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92A22" w14:textId="77777777" w:rsidR="00877FFA" w:rsidRDefault="00877FFA" w:rsidP="00877FFA">
      <w:pPr>
        <w:jc w:val="center"/>
        <w:rPr>
          <w:sz w:val="28"/>
          <w:szCs w:val="28"/>
        </w:rPr>
      </w:pPr>
      <w:r>
        <w:rPr>
          <w:sz w:val="28"/>
          <w:szCs w:val="28"/>
        </w:rPr>
        <w:t xml:space="preserve">Муниципальное образовательное учреждение </w:t>
      </w:r>
    </w:p>
    <w:p w14:paraId="133229C7" w14:textId="77777777" w:rsidR="00877FFA" w:rsidRDefault="00877FFA" w:rsidP="00877FFA">
      <w:pPr>
        <w:jc w:val="center"/>
        <w:rPr>
          <w:sz w:val="28"/>
          <w:szCs w:val="28"/>
        </w:rPr>
      </w:pPr>
      <w:r>
        <w:rPr>
          <w:sz w:val="28"/>
          <w:szCs w:val="28"/>
        </w:rPr>
        <w:t>Березниковская основная общеобразовательная школа</w:t>
      </w:r>
    </w:p>
    <w:p w14:paraId="06797F74" w14:textId="77777777" w:rsidR="00877FFA" w:rsidRDefault="00877FFA" w:rsidP="00877FFA">
      <w:pPr>
        <w:jc w:val="center"/>
        <w:rPr>
          <w:sz w:val="28"/>
          <w:szCs w:val="28"/>
        </w:rPr>
      </w:pPr>
    </w:p>
    <w:p w14:paraId="7E1B358A" w14:textId="77777777" w:rsidR="00877FFA" w:rsidRDefault="00877FFA" w:rsidP="00877FFA">
      <w:pPr>
        <w:jc w:val="center"/>
        <w:rPr>
          <w:sz w:val="28"/>
          <w:szCs w:val="28"/>
        </w:rPr>
      </w:pPr>
    </w:p>
    <w:p w14:paraId="74E1FC5F" w14:textId="77777777" w:rsidR="00877FFA" w:rsidRDefault="00877FFA" w:rsidP="00877FFA">
      <w:pPr>
        <w:ind w:left="7080" w:firstLine="708"/>
        <w:rPr>
          <w:sz w:val="28"/>
          <w:szCs w:val="28"/>
        </w:rPr>
      </w:pPr>
      <w:r>
        <w:rPr>
          <w:sz w:val="28"/>
          <w:szCs w:val="28"/>
        </w:rPr>
        <w:t>«Утверждаю»</w:t>
      </w:r>
    </w:p>
    <w:p w14:paraId="1C9BB17D" w14:textId="77777777" w:rsidR="00877FFA" w:rsidRDefault="00877FFA" w:rsidP="00877FFA">
      <w:pPr>
        <w:ind w:left="7080"/>
        <w:rPr>
          <w:sz w:val="28"/>
          <w:szCs w:val="28"/>
        </w:rPr>
      </w:pPr>
      <w:r>
        <w:rPr>
          <w:sz w:val="28"/>
          <w:szCs w:val="28"/>
        </w:rPr>
        <w:t xml:space="preserve">        Директор школы</w:t>
      </w:r>
    </w:p>
    <w:p w14:paraId="1BF4CE52" w14:textId="77777777" w:rsidR="00877FFA" w:rsidRDefault="00877FFA" w:rsidP="00877FFA">
      <w:pPr>
        <w:ind w:left="5664" w:firstLine="708"/>
        <w:rPr>
          <w:sz w:val="28"/>
          <w:szCs w:val="28"/>
          <w:u w:val="single"/>
        </w:rPr>
      </w:pPr>
      <w:r>
        <w:rPr>
          <w:sz w:val="28"/>
          <w:szCs w:val="28"/>
          <w:u w:val="single"/>
        </w:rPr>
        <w:t>____________________________</w:t>
      </w:r>
    </w:p>
    <w:p w14:paraId="199BE553" w14:textId="77777777" w:rsidR="00877FFA" w:rsidRDefault="00877FFA" w:rsidP="00877FFA">
      <w:pPr>
        <w:ind w:left="7080" w:firstLine="708"/>
        <w:rPr>
          <w:sz w:val="28"/>
          <w:szCs w:val="28"/>
        </w:rPr>
      </w:pPr>
      <w:r>
        <w:rPr>
          <w:sz w:val="28"/>
          <w:szCs w:val="28"/>
        </w:rPr>
        <w:t xml:space="preserve">       ФИО</w:t>
      </w:r>
    </w:p>
    <w:p w14:paraId="0CB96A36" w14:textId="77777777" w:rsidR="00877FFA" w:rsidRDefault="00877FFA" w:rsidP="00877FFA">
      <w:pPr>
        <w:ind w:left="8496"/>
        <w:rPr>
          <w:sz w:val="28"/>
          <w:szCs w:val="28"/>
        </w:rPr>
      </w:pPr>
    </w:p>
    <w:p w14:paraId="402C50EA" w14:textId="77777777" w:rsidR="00877FFA" w:rsidRDefault="00877FFA" w:rsidP="00877FFA">
      <w:pPr>
        <w:jc w:val="right"/>
        <w:rPr>
          <w:sz w:val="28"/>
          <w:szCs w:val="28"/>
        </w:rPr>
      </w:pPr>
      <w:r>
        <w:rPr>
          <w:sz w:val="28"/>
          <w:szCs w:val="28"/>
        </w:rPr>
        <w:t>«</w:t>
      </w:r>
      <w:r>
        <w:rPr>
          <w:sz w:val="28"/>
          <w:szCs w:val="28"/>
          <w:u w:val="single"/>
        </w:rPr>
        <w:t>__</w:t>
      </w:r>
      <w:r>
        <w:rPr>
          <w:sz w:val="28"/>
          <w:szCs w:val="28"/>
        </w:rPr>
        <w:t xml:space="preserve">» </w:t>
      </w:r>
      <w:r>
        <w:rPr>
          <w:sz w:val="28"/>
          <w:szCs w:val="28"/>
          <w:u w:val="single"/>
        </w:rPr>
        <w:t xml:space="preserve">____________ </w:t>
      </w:r>
      <w:r>
        <w:rPr>
          <w:sz w:val="28"/>
          <w:szCs w:val="28"/>
        </w:rPr>
        <w:t>2020г.</w:t>
      </w:r>
    </w:p>
    <w:p w14:paraId="7F28FCCB" w14:textId="77777777" w:rsidR="00877FFA" w:rsidRDefault="00877FFA" w:rsidP="00877FFA">
      <w:pPr>
        <w:pStyle w:val="a3"/>
        <w:ind w:left="0" w:firstLine="0"/>
        <w:jc w:val="left"/>
        <w:rPr>
          <w:sz w:val="20"/>
        </w:rPr>
      </w:pPr>
    </w:p>
    <w:p w14:paraId="6276E524" w14:textId="77777777" w:rsidR="00877FFA" w:rsidRDefault="00877FFA" w:rsidP="00877FFA">
      <w:pPr>
        <w:pStyle w:val="a3"/>
        <w:ind w:left="0" w:firstLine="0"/>
        <w:jc w:val="left"/>
        <w:rPr>
          <w:sz w:val="20"/>
        </w:rPr>
      </w:pPr>
    </w:p>
    <w:p w14:paraId="0641776A" w14:textId="77777777" w:rsidR="00877FFA" w:rsidRDefault="00877FFA" w:rsidP="00877FFA">
      <w:pPr>
        <w:pStyle w:val="a3"/>
        <w:ind w:left="0" w:firstLine="0"/>
        <w:jc w:val="left"/>
        <w:rPr>
          <w:sz w:val="20"/>
        </w:rPr>
      </w:pPr>
    </w:p>
    <w:p w14:paraId="39AC4874" w14:textId="77777777" w:rsidR="00877FFA" w:rsidRDefault="00877FFA" w:rsidP="00877FFA">
      <w:pPr>
        <w:pStyle w:val="a3"/>
        <w:ind w:left="0" w:firstLine="0"/>
        <w:jc w:val="left"/>
        <w:rPr>
          <w:sz w:val="20"/>
        </w:rPr>
      </w:pPr>
    </w:p>
    <w:p w14:paraId="21645778" w14:textId="77777777" w:rsidR="00877FFA" w:rsidRDefault="00877FFA" w:rsidP="00877FFA">
      <w:pPr>
        <w:pStyle w:val="a3"/>
        <w:ind w:left="0" w:firstLine="0"/>
        <w:jc w:val="left"/>
        <w:rPr>
          <w:sz w:val="20"/>
        </w:rPr>
      </w:pPr>
    </w:p>
    <w:p w14:paraId="217C5B74" w14:textId="77777777" w:rsidR="00877FFA" w:rsidRDefault="00877FFA" w:rsidP="00877FFA">
      <w:pPr>
        <w:pStyle w:val="a3"/>
        <w:ind w:left="0" w:firstLine="0"/>
        <w:jc w:val="left"/>
        <w:rPr>
          <w:sz w:val="20"/>
        </w:rPr>
      </w:pPr>
    </w:p>
    <w:p w14:paraId="3ACD4835" w14:textId="77777777" w:rsidR="00877FFA" w:rsidRDefault="00877FFA" w:rsidP="00877FFA">
      <w:pPr>
        <w:spacing w:before="199"/>
        <w:ind w:left="1830" w:right="1845" w:firstLine="5"/>
        <w:jc w:val="center"/>
        <w:rPr>
          <w:sz w:val="28"/>
          <w:szCs w:val="28"/>
        </w:rPr>
      </w:pPr>
      <w:r>
        <w:rPr>
          <w:sz w:val="28"/>
          <w:szCs w:val="28"/>
        </w:rPr>
        <w:t>Адаптированная рабочая программа</w:t>
      </w:r>
    </w:p>
    <w:p w14:paraId="7057F5A3" w14:textId="77777777" w:rsidR="00877FFA" w:rsidRDefault="00877FFA" w:rsidP="00877FFA">
      <w:pPr>
        <w:ind w:left="619" w:right="638"/>
        <w:jc w:val="center"/>
        <w:rPr>
          <w:sz w:val="28"/>
          <w:szCs w:val="28"/>
        </w:rPr>
      </w:pPr>
      <w:r>
        <w:rPr>
          <w:sz w:val="28"/>
          <w:szCs w:val="28"/>
        </w:rPr>
        <w:t>по предмету «Физическая культура»</w:t>
      </w:r>
    </w:p>
    <w:p w14:paraId="79776CFE" w14:textId="77777777" w:rsidR="00877FFA" w:rsidRDefault="00877FFA" w:rsidP="00877FFA">
      <w:pPr>
        <w:ind w:left="619" w:right="638"/>
        <w:jc w:val="center"/>
        <w:rPr>
          <w:sz w:val="28"/>
          <w:szCs w:val="28"/>
        </w:rPr>
      </w:pPr>
      <w:r>
        <w:rPr>
          <w:sz w:val="28"/>
          <w:szCs w:val="28"/>
        </w:rPr>
        <w:t xml:space="preserve">для обучающихся по программе 7.1 </w:t>
      </w:r>
    </w:p>
    <w:p w14:paraId="759D32FF" w14:textId="77777777" w:rsidR="00877FFA" w:rsidRDefault="00877FFA" w:rsidP="00877FFA">
      <w:pPr>
        <w:ind w:left="619" w:right="638"/>
        <w:jc w:val="center"/>
        <w:rPr>
          <w:sz w:val="28"/>
          <w:szCs w:val="28"/>
        </w:rPr>
      </w:pPr>
      <w:r>
        <w:rPr>
          <w:sz w:val="28"/>
          <w:szCs w:val="28"/>
        </w:rPr>
        <w:t xml:space="preserve"> ( в соответствии ФГОС ООН)</w:t>
      </w:r>
    </w:p>
    <w:p w14:paraId="2ABA620A" w14:textId="78AE85D7" w:rsidR="00877FFA" w:rsidRDefault="00877FFA" w:rsidP="00877FFA">
      <w:pPr>
        <w:ind w:left="619" w:right="638"/>
        <w:jc w:val="center"/>
        <w:rPr>
          <w:sz w:val="28"/>
          <w:szCs w:val="28"/>
        </w:rPr>
      </w:pPr>
      <w:r>
        <w:rPr>
          <w:sz w:val="28"/>
          <w:szCs w:val="28"/>
        </w:rPr>
        <w:t>для 5 – 9 клас</w:t>
      </w:r>
      <w:r w:rsidR="008A5A84">
        <w:rPr>
          <w:sz w:val="28"/>
          <w:szCs w:val="28"/>
        </w:rPr>
        <w:t>са</w:t>
      </w:r>
    </w:p>
    <w:p w14:paraId="4B4FE7C8" w14:textId="77777777" w:rsidR="00877FFA" w:rsidRDefault="00877FFA" w:rsidP="00877FFA">
      <w:pPr>
        <w:jc w:val="center"/>
        <w:rPr>
          <w:sz w:val="28"/>
          <w:szCs w:val="28"/>
        </w:rPr>
      </w:pPr>
      <w:r>
        <w:rPr>
          <w:sz w:val="28"/>
          <w:szCs w:val="28"/>
        </w:rPr>
        <w:t>на 2020/2021 учебный год</w:t>
      </w:r>
    </w:p>
    <w:p w14:paraId="4FB984EF" w14:textId="77777777" w:rsidR="00877FFA" w:rsidRDefault="00877FFA" w:rsidP="00877FFA">
      <w:pPr>
        <w:pStyle w:val="a3"/>
        <w:ind w:left="0" w:firstLine="0"/>
        <w:jc w:val="left"/>
        <w:rPr>
          <w:sz w:val="48"/>
        </w:rPr>
      </w:pPr>
    </w:p>
    <w:p w14:paraId="1B2DA556" w14:textId="77777777" w:rsidR="00877FFA" w:rsidRDefault="00877FFA" w:rsidP="00877FFA">
      <w:pPr>
        <w:pStyle w:val="a3"/>
        <w:ind w:left="0" w:firstLine="0"/>
        <w:jc w:val="left"/>
        <w:rPr>
          <w:b/>
          <w:sz w:val="48"/>
        </w:rPr>
      </w:pPr>
    </w:p>
    <w:p w14:paraId="412C85EB" w14:textId="77777777" w:rsidR="00877FFA" w:rsidRDefault="00877FFA" w:rsidP="00877FFA">
      <w:pPr>
        <w:jc w:val="right"/>
        <w:rPr>
          <w:sz w:val="28"/>
          <w:szCs w:val="28"/>
        </w:rPr>
      </w:pPr>
    </w:p>
    <w:p w14:paraId="641A729E" w14:textId="77777777" w:rsidR="00877FFA" w:rsidRDefault="00877FFA" w:rsidP="00877FFA">
      <w:pPr>
        <w:jc w:val="right"/>
        <w:rPr>
          <w:sz w:val="28"/>
          <w:szCs w:val="28"/>
          <w:u w:val="single"/>
        </w:rPr>
      </w:pPr>
      <w:r>
        <w:rPr>
          <w:sz w:val="28"/>
          <w:szCs w:val="28"/>
        </w:rPr>
        <w:t xml:space="preserve">Составитель программы </w:t>
      </w:r>
      <w:r>
        <w:rPr>
          <w:sz w:val="28"/>
          <w:szCs w:val="28"/>
          <w:u w:val="single"/>
        </w:rPr>
        <w:t>Козлов Илья Александрович</w:t>
      </w:r>
    </w:p>
    <w:p w14:paraId="65AC06F7" w14:textId="77777777" w:rsidR="00877FFA" w:rsidRDefault="00877FFA" w:rsidP="00877FFA">
      <w:pPr>
        <w:jc w:val="right"/>
        <w:rPr>
          <w:sz w:val="20"/>
          <w:szCs w:val="20"/>
        </w:rPr>
      </w:pPr>
      <w:r>
        <w:rPr>
          <w:sz w:val="20"/>
          <w:szCs w:val="20"/>
        </w:rPr>
        <w:t>(Ф. И. О. учителя-составителя программы)</w:t>
      </w:r>
    </w:p>
    <w:p w14:paraId="13941D55" w14:textId="77777777" w:rsidR="00877FFA" w:rsidRDefault="00877FFA" w:rsidP="00877FFA">
      <w:pPr>
        <w:jc w:val="center"/>
        <w:rPr>
          <w:sz w:val="20"/>
          <w:szCs w:val="20"/>
        </w:rPr>
      </w:pPr>
    </w:p>
    <w:p w14:paraId="3435F310" w14:textId="0FC31E76" w:rsidR="00877FFA" w:rsidRDefault="00877FFA" w:rsidP="00877FFA">
      <w:pPr>
        <w:jc w:val="center"/>
        <w:rPr>
          <w:sz w:val="20"/>
          <w:szCs w:val="20"/>
        </w:rPr>
      </w:pPr>
    </w:p>
    <w:p w14:paraId="741F4D4F" w14:textId="77777777" w:rsidR="00877FFA" w:rsidRDefault="00877FFA" w:rsidP="00877FFA">
      <w:pPr>
        <w:jc w:val="center"/>
        <w:rPr>
          <w:sz w:val="28"/>
          <w:szCs w:val="28"/>
        </w:rPr>
      </w:pPr>
    </w:p>
    <w:p w14:paraId="4A415C05" w14:textId="756183AE" w:rsidR="008A5A84" w:rsidRDefault="008A5A84" w:rsidP="008A5A84">
      <w:pPr>
        <w:pStyle w:val="ae"/>
        <w:ind w:firstLine="709"/>
        <w:jc w:val="center"/>
        <w:rPr>
          <w:rFonts w:ascii="Times New Roman" w:hAnsi="Times New Roman"/>
          <w:b/>
          <w:bCs/>
          <w:color w:val="000000"/>
          <w:sz w:val="22"/>
          <w:szCs w:val="22"/>
        </w:rPr>
      </w:pPr>
      <w:r w:rsidRPr="00F30AA0">
        <w:rPr>
          <w:rFonts w:ascii="Times New Roman" w:hAnsi="Times New Roman"/>
          <w:b/>
          <w:bCs/>
          <w:color w:val="000000"/>
          <w:sz w:val="22"/>
          <w:szCs w:val="22"/>
        </w:rPr>
        <w:t>ПОЯСНИТЕЛЬНАЯ ЗАПИСКА</w:t>
      </w:r>
    </w:p>
    <w:p w14:paraId="26A17620" w14:textId="419D22B8" w:rsidR="008A5A84" w:rsidRPr="00A81105" w:rsidRDefault="008A5A84" w:rsidP="008A5A84">
      <w:pPr>
        <w:pStyle w:val="af8"/>
        <w:rPr>
          <w:rFonts w:ascii="Times New Roman" w:hAnsi="Times New Roman" w:cs="Times New Roman"/>
          <w:sz w:val="24"/>
          <w:szCs w:val="24"/>
        </w:rPr>
      </w:pPr>
      <w:r w:rsidRPr="00A81105">
        <w:rPr>
          <w:rFonts w:ascii="Times New Roman" w:hAnsi="Times New Roman" w:cs="Times New Roman"/>
          <w:sz w:val="24"/>
          <w:szCs w:val="24"/>
        </w:rPr>
        <w:t>Адаптированная рабочая программа учебного предмета «</w:t>
      </w:r>
      <w:r>
        <w:rPr>
          <w:rFonts w:ascii="Times New Roman" w:hAnsi="Times New Roman" w:cs="Times New Roman"/>
          <w:sz w:val="24"/>
          <w:szCs w:val="24"/>
        </w:rPr>
        <w:t>Физическая культура</w:t>
      </w:r>
      <w:r w:rsidRPr="00A81105">
        <w:rPr>
          <w:rFonts w:ascii="Times New Roman" w:hAnsi="Times New Roman" w:cs="Times New Roman"/>
          <w:sz w:val="24"/>
          <w:szCs w:val="24"/>
        </w:rPr>
        <w:t xml:space="preserve">» для учащихся </w:t>
      </w:r>
      <w:r>
        <w:rPr>
          <w:rFonts w:ascii="Times New Roman" w:hAnsi="Times New Roman" w:cs="Times New Roman"/>
          <w:sz w:val="24"/>
          <w:szCs w:val="24"/>
        </w:rPr>
        <w:t>5-9</w:t>
      </w:r>
      <w:r w:rsidRPr="00A81105">
        <w:rPr>
          <w:rFonts w:ascii="Times New Roman" w:hAnsi="Times New Roman" w:cs="Times New Roman"/>
          <w:sz w:val="24"/>
          <w:szCs w:val="24"/>
        </w:rPr>
        <w:t xml:space="preserve"> класса с ЗПР (вариант 7.1)  разработана на основании следующих нормативных документов:</w:t>
      </w:r>
    </w:p>
    <w:p w14:paraId="390597E8" w14:textId="77777777" w:rsidR="008A5A84" w:rsidRPr="008A5A84" w:rsidRDefault="008A5A84" w:rsidP="008A5A84">
      <w:pPr>
        <w:pStyle w:val="a3"/>
        <w:rPr>
          <w:lang w:eastAsia="hi-IN" w:bidi="hi-IN"/>
        </w:rPr>
      </w:pPr>
    </w:p>
    <w:p w14:paraId="003C2D63" w14:textId="77777777" w:rsidR="008A5A84" w:rsidRPr="008A5A84" w:rsidRDefault="008A5A84" w:rsidP="008A5A84">
      <w:pPr>
        <w:numPr>
          <w:ilvl w:val="0"/>
          <w:numId w:val="5"/>
        </w:numPr>
        <w:shd w:val="clear" w:color="auto" w:fill="FFFFFF"/>
        <w:spacing w:before="100" w:beforeAutospacing="1" w:after="100" w:afterAutospacing="1" w:line="360" w:lineRule="auto"/>
        <w:ind w:left="840"/>
        <w:jc w:val="both"/>
        <w:rPr>
          <w:rFonts w:ascii="Times New Roman" w:hAnsi="Times New Roman" w:cs="Times New Roman"/>
          <w:sz w:val="24"/>
          <w:szCs w:val="24"/>
          <w:lang w:eastAsia="ru-RU"/>
        </w:rPr>
      </w:pPr>
      <w:r w:rsidRPr="008A5A84">
        <w:rPr>
          <w:rFonts w:ascii="Times New Roman" w:hAnsi="Times New Roman" w:cs="Times New Roman"/>
          <w:sz w:val="24"/>
          <w:szCs w:val="24"/>
          <w:lang w:eastAsia="ru-RU"/>
        </w:rPr>
        <w:t>Федерального Закона от 29 декабря 2012 г. №273-ФЗ «Об образовании в Российской Федерации»;</w:t>
      </w:r>
    </w:p>
    <w:p w14:paraId="1FA5E750" w14:textId="77777777" w:rsidR="008A5A84" w:rsidRPr="008A5A84" w:rsidRDefault="008A5A84" w:rsidP="008A5A84">
      <w:pPr>
        <w:numPr>
          <w:ilvl w:val="0"/>
          <w:numId w:val="5"/>
        </w:numPr>
        <w:shd w:val="clear" w:color="auto" w:fill="FFFFFF"/>
        <w:spacing w:before="100" w:beforeAutospacing="1" w:after="100" w:afterAutospacing="1" w:line="360" w:lineRule="auto"/>
        <w:ind w:left="825"/>
        <w:jc w:val="both"/>
        <w:rPr>
          <w:rFonts w:ascii="Times New Roman" w:hAnsi="Times New Roman" w:cs="Times New Roman"/>
          <w:sz w:val="24"/>
          <w:szCs w:val="24"/>
          <w:lang w:eastAsia="ru-RU"/>
        </w:rPr>
      </w:pPr>
      <w:r w:rsidRPr="008A5A84">
        <w:rPr>
          <w:rFonts w:ascii="Times New Roman" w:hAnsi="Times New Roman" w:cs="Times New Roman"/>
          <w:sz w:val="24"/>
          <w:szCs w:val="24"/>
          <w:lang w:eastAsia="ru-RU"/>
        </w:rPr>
        <w:t>Федерального государственного образовательного стандарта основного общего образования (утвержден приказом Минобрнауки России приказом Министерства образования и науки Российской Федерации «17»  декабря  2010 г. № 1897);</w:t>
      </w:r>
    </w:p>
    <w:p w14:paraId="3AA7B252" w14:textId="77777777" w:rsidR="008A5A84" w:rsidRPr="008A5A84" w:rsidRDefault="008A5A84" w:rsidP="008A5A84">
      <w:pPr>
        <w:numPr>
          <w:ilvl w:val="0"/>
          <w:numId w:val="5"/>
        </w:numPr>
        <w:shd w:val="clear" w:color="auto" w:fill="FFFFFF"/>
        <w:spacing w:before="100" w:beforeAutospacing="1" w:after="100" w:afterAutospacing="1" w:line="360" w:lineRule="auto"/>
        <w:ind w:left="825"/>
        <w:jc w:val="both"/>
        <w:rPr>
          <w:rFonts w:ascii="Times New Roman" w:hAnsi="Times New Roman" w:cs="Times New Roman"/>
          <w:sz w:val="24"/>
          <w:szCs w:val="24"/>
          <w:lang w:eastAsia="ru-RU"/>
        </w:rPr>
      </w:pPr>
      <w:r w:rsidRPr="008A5A84">
        <w:rPr>
          <w:rFonts w:ascii="Times New Roman" w:hAnsi="Times New Roman" w:cs="Times New Roman"/>
          <w:sz w:val="24"/>
          <w:szCs w:val="24"/>
          <w:lang w:eastAsia="ru-RU"/>
        </w:rPr>
        <w:t>Письма Минобрнауки России от 07.08.2015 №08-1228 «О направлении методических рекомендаций по вопросам введения ФГОС основного общего образования»;</w:t>
      </w:r>
    </w:p>
    <w:p w14:paraId="4E70B5E0" w14:textId="77777777" w:rsidR="008A5A84" w:rsidRPr="008A5A84" w:rsidRDefault="008A5A84" w:rsidP="008A5A84">
      <w:pPr>
        <w:numPr>
          <w:ilvl w:val="0"/>
          <w:numId w:val="5"/>
        </w:numPr>
        <w:shd w:val="clear" w:color="auto" w:fill="FFFFFF"/>
        <w:spacing w:before="100" w:beforeAutospacing="1" w:after="195" w:line="360" w:lineRule="auto"/>
        <w:ind w:left="840"/>
        <w:jc w:val="both"/>
        <w:rPr>
          <w:rFonts w:ascii="Times New Roman" w:hAnsi="Times New Roman" w:cs="Times New Roman"/>
          <w:sz w:val="24"/>
          <w:szCs w:val="24"/>
          <w:lang w:eastAsia="ru-RU"/>
        </w:rPr>
      </w:pPr>
      <w:r w:rsidRPr="008A5A84">
        <w:rPr>
          <w:rFonts w:ascii="Times New Roman" w:hAnsi="Times New Roman" w:cs="Times New Roman"/>
          <w:sz w:val="24"/>
          <w:szCs w:val="24"/>
          <w:lang w:eastAsia="ru-RU"/>
        </w:rPr>
        <w:t>Приказ Министерства просвещения Российской Федерации от 20.05.2020 г.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14:paraId="1616B576" w14:textId="168FA4F7" w:rsidR="008A5A84" w:rsidRPr="008A5A84" w:rsidRDefault="008A5A84" w:rsidP="00AD4CD0">
      <w:pPr>
        <w:numPr>
          <w:ilvl w:val="0"/>
          <w:numId w:val="5"/>
        </w:numPr>
        <w:shd w:val="clear" w:color="auto" w:fill="FFFFFF"/>
        <w:spacing w:before="100" w:beforeAutospacing="1" w:after="100" w:afterAutospacing="1" w:line="360" w:lineRule="auto"/>
        <w:ind w:left="840"/>
        <w:jc w:val="both"/>
        <w:rPr>
          <w:lang w:eastAsia="hi-IN" w:bidi="hi-IN"/>
        </w:rPr>
      </w:pPr>
      <w:r w:rsidRPr="008A5A84">
        <w:rPr>
          <w:rFonts w:ascii="Times New Roman" w:hAnsi="Times New Roman" w:cs="Times New Roman"/>
          <w:sz w:val="24"/>
          <w:szCs w:val="24"/>
          <w:lang w:eastAsia="ru-RU"/>
        </w:rPr>
        <w:t>Основной образовательной программы основного общего образования МОУ Березниковской ООШ.</w:t>
      </w:r>
    </w:p>
    <w:p w14:paraId="48741B16" w14:textId="77777777" w:rsidR="008A5A84" w:rsidRPr="00F30AA0" w:rsidRDefault="008A5A84" w:rsidP="008A5A84">
      <w:pPr>
        <w:spacing w:line="360" w:lineRule="auto"/>
        <w:ind w:firstLine="573"/>
        <w:jc w:val="both"/>
        <w:rPr>
          <w:rStyle w:val="FontStyle43"/>
          <w:color w:val="000000"/>
          <w:sz w:val="24"/>
        </w:rPr>
      </w:pPr>
      <w:r w:rsidRPr="00F30AA0">
        <w:rPr>
          <w:rStyle w:val="FontStyle43"/>
          <w:color w:val="000000"/>
          <w:sz w:val="24"/>
        </w:rPr>
        <w:lastRenderedPageBreak/>
        <w:t xml:space="preserve">Программа по предмету «Физическая культура» для 5 – 9  класса  разработана </w:t>
      </w:r>
      <w:r w:rsidRPr="00F30AA0">
        <w:rPr>
          <w:rStyle w:val="FontStyle42"/>
          <w:b w:val="0"/>
          <w:bCs w:val="0"/>
          <w:color w:val="000000"/>
          <w:sz w:val="24"/>
        </w:rPr>
        <w:t>в</w:t>
      </w:r>
      <w:r w:rsidRPr="00F30AA0">
        <w:rPr>
          <w:rStyle w:val="FontStyle42"/>
          <w:color w:val="000000"/>
          <w:sz w:val="24"/>
        </w:rPr>
        <w:t xml:space="preserve"> </w:t>
      </w:r>
      <w:r w:rsidRPr="00F30AA0">
        <w:rPr>
          <w:rStyle w:val="FontStyle43"/>
          <w:color w:val="000000"/>
          <w:sz w:val="24"/>
        </w:rPr>
        <w:t xml:space="preserve">соответствии с Федеральным государственным образовательным стандартом основного общего образования и примерной программой основного общего образования по физической культуре, с учетом комплексной программы физического воспитания учащихся  В. И. Ляха, А. А. Зданевича. </w:t>
      </w:r>
    </w:p>
    <w:p w14:paraId="293FEAB8" w14:textId="77777777" w:rsidR="008A5A84" w:rsidRPr="00F30AA0" w:rsidRDefault="008A5A84" w:rsidP="008A5A84">
      <w:pPr>
        <w:spacing w:line="360" w:lineRule="auto"/>
        <w:ind w:firstLine="573"/>
        <w:jc w:val="both"/>
        <w:rPr>
          <w:rStyle w:val="FontStyle43"/>
          <w:color w:val="000000"/>
          <w:sz w:val="24"/>
        </w:rPr>
      </w:pPr>
      <w:r w:rsidRPr="00F30AA0">
        <w:rPr>
          <w:rStyle w:val="FontStyle43"/>
          <w:color w:val="000000"/>
          <w:sz w:val="24"/>
        </w:rPr>
        <w:t xml:space="preserve">При создании программы учитывались потребности современного российского общества </w:t>
      </w:r>
      <w:r w:rsidRPr="00F30AA0">
        <w:rPr>
          <w:rStyle w:val="FontStyle42"/>
          <w:b w:val="0"/>
          <w:bCs w:val="0"/>
          <w:color w:val="000000"/>
          <w:sz w:val="24"/>
        </w:rPr>
        <w:t>в</w:t>
      </w:r>
      <w:r w:rsidRPr="00F30AA0">
        <w:rPr>
          <w:rStyle w:val="FontStyle42"/>
          <w:color w:val="000000"/>
          <w:sz w:val="24"/>
        </w:rPr>
        <w:t xml:space="preserve"> </w:t>
      </w:r>
      <w:r w:rsidRPr="00F30AA0">
        <w:rPr>
          <w:rStyle w:val="FontStyle43"/>
          <w:color w:val="000000"/>
          <w:sz w:val="24"/>
        </w:rPr>
        <w:t>физически крепком и дееспособном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самовоспитания, саморазвития и самореализации. В программе нашли своё отражение объективно сложившиеся реалии современного социокультурного развития общества, условия деятельности образовательного учреждения, требования учителей и методистов о необходимости обновления содержания образования, внедрения новых методик и технологий в образовательно-воспитательном процессе.</w:t>
      </w:r>
    </w:p>
    <w:p w14:paraId="141C5283" w14:textId="77777777" w:rsidR="008A5A84" w:rsidRPr="00F30AA0" w:rsidRDefault="008A5A84" w:rsidP="008A5A84">
      <w:pPr>
        <w:spacing w:line="360" w:lineRule="auto"/>
        <w:ind w:firstLine="586"/>
        <w:jc w:val="both"/>
        <w:rPr>
          <w:rStyle w:val="FontStyle42"/>
          <w:color w:val="000000"/>
          <w:sz w:val="26"/>
          <w:szCs w:val="26"/>
        </w:rPr>
      </w:pPr>
      <w:r w:rsidRPr="00F30AA0">
        <w:rPr>
          <w:rStyle w:val="FontStyle44"/>
          <w:color w:val="000000"/>
          <w:sz w:val="28"/>
          <w:szCs w:val="28"/>
        </w:rPr>
        <w:t>Целью</w:t>
      </w:r>
      <w:r w:rsidRPr="00F30AA0">
        <w:rPr>
          <w:rStyle w:val="FontStyle44"/>
          <w:color w:val="000000"/>
          <w:sz w:val="24"/>
        </w:rPr>
        <w:t xml:space="preserve"> </w:t>
      </w:r>
      <w:r w:rsidRPr="00F30AA0">
        <w:rPr>
          <w:rStyle w:val="FontStyle43"/>
          <w:color w:val="000000"/>
          <w:sz w:val="24"/>
        </w:rPr>
        <w:t xml:space="preserve">школьного образования по физической культуре на ступени основного образования является формирование разносторонне физически развитой личности, способной активно использовать физическую культуру для укрепления и длительного сохранения собственного здоровья, оптимизации трудовой деятельности и организации активного отдыха. В основной школе данная цель конкретизируется и определяет направленность образовательного процесса на формирование устойчивых мотивов и потребностей школьников в бережном отношении к своему здоровью, целостное развитие физических, духовных и нравственных качеств, творческий подход в организации здорового образа жизни. В рамках реализации этой цели образовательный процесс в основной школе по физической культуре ориентируется на решение следующих </w:t>
      </w:r>
      <w:r w:rsidRPr="00F30AA0">
        <w:rPr>
          <w:rStyle w:val="FontStyle42"/>
          <w:color w:val="000000"/>
          <w:sz w:val="26"/>
          <w:szCs w:val="26"/>
        </w:rPr>
        <w:t>задач:</w:t>
      </w:r>
    </w:p>
    <w:p w14:paraId="1D9631E0" w14:textId="77777777" w:rsidR="008A5A84" w:rsidRPr="00F30AA0" w:rsidRDefault="008A5A84" w:rsidP="008A5A84">
      <w:pPr>
        <w:widowControl w:val="0"/>
        <w:numPr>
          <w:ilvl w:val="0"/>
          <w:numId w:val="2"/>
        </w:numPr>
        <w:autoSpaceDE w:val="0"/>
        <w:spacing w:after="0" w:line="360" w:lineRule="auto"/>
        <w:ind w:left="360"/>
        <w:jc w:val="both"/>
        <w:rPr>
          <w:rFonts w:ascii="Times New Roman" w:hAnsi="Times New Roman"/>
          <w:color w:val="000000"/>
          <w:sz w:val="24"/>
        </w:rPr>
      </w:pPr>
      <w:r w:rsidRPr="00F30AA0">
        <w:rPr>
          <w:rFonts w:ascii="Times New Roman" w:hAnsi="Times New Roman"/>
          <w:color w:val="000000"/>
          <w:sz w:val="24"/>
        </w:rPr>
        <w:t>укрепление здоровья, развитие основных физических качеств и повышение функциональных возможностей организма;</w:t>
      </w:r>
    </w:p>
    <w:p w14:paraId="26042064" w14:textId="77777777" w:rsidR="008A5A84" w:rsidRPr="00F30AA0" w:rsidRDefault="008A5A84" w:rsidP="008A5A84">
      <w:pPr>
        <w:widowControl w:val="0"/>
        <w:numPr>
          <w:ilvl w:val="0"/>
          <w:numId w:val="2"/>
        </w:numPr>
        <w:autoSpaceDE w:val="0"/>
        <w:spacing w:after="0" w:line="360" w:lineRule="auto"/>
        <w:ind w:left="360"/>
        <w:jc w:val="both"/>
        <w:rPr>
          <w:rFonts w:ascii="Times New Roman" w:hAnsi="Times New Roman"/>
          <w:color w:val="000000"/>
          <w:sz w:val="24"/>
        </w:rPr>
      </w:pPr>
      <w:r w:rsidRPr="00F30AA0">
        <w:rPr>
          <w:rFonts w:ascii="Times New Roman" w:hAnsi="Times New Roman"/>
          <w:color w:val="000000"/>
          <w:sz w:val="24"/>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приёмами базовых видов спорта;</w:t>
      </w:r>
    </w:p>
    <w:p w14:paraId="075B50C8" w14:textId="77777777" w:rsidR="008A5A84" w:rsidRPr="00F30AA0" w:rsidRDefault="008A5A84" w:rsidP="008A5A84">
      <w:pPr>
        <w:widowControl w:val="0"/>
        <w:numPr>
          <w:ilvl w:val="0"/>
          <w:numId w:val="2"/>
        </w:numPr>
        <w:autoSpaceDE w:val="0"/>
        <w:spacing w:after="0" w:line="360" w:lineRule="auto"/>
        <w:ind w:left="360"/>
        <w:jc w:val="both"/>
        <w:rPr>
          <w:rFonts w:ascii="Times New Roman" w:hAnsi="Times New Roman"/>
          <w:color w:val="000000"/>
          <w:sz w:val="24"/>
        </w:rPr>
      </w:pPr>
      <w:r w:rsidRPr="00F30AA0">
        <w:rPr>
          <w:rFonts w:ascii="Times New Roman" w:hAnsi="Times New Roman"/>
          <w:color w:val="000000"/>
          <w:sz w:val="24"/>
        </w:rPr>
        <w:t>освоение знаний о физической культуре и спорте, их истории и современном развитии, роли в формировании здорового образа жизни;</w:t>
      </w:r>
    </w:p>
    <w:p w14:paraId="5536C1D3" w14:textId="77777777" w:rsidR="008A5A84" w:rsidRPr="00F30AA0" w:rsidRDefault="008A5A84" w:rsidP="008A5A84">
      <w:pPr>
        <w:widowControl w:val="0"/>
        <w:numPr>
          <w:ilvl w:val="0"/>
          <w:numId w:val="2"/>
        </w:numPr>
        <w:autoSpaceDE w:val="0"/>
        <w:spacing w:after="0" w:line="360" w:lineRule="auto"/>
        <w:ind w:left="360"/>
        <w:jc w:val="both"/>
        <w:rPr>
          <w:rFonts w:ascii="Times New Roman" w:hAnsi="Times New Roman"/>
          <w:color w:val="000000"/>
          <w:sz w:val="24"/>
        </w:rPr>
      </w:pPr>
      <w:r w:rsidRPr="00F30AA0">
        <w:rPr>
          <w:rFonts w:ascii="Times New Roman" w:hAnsi="Times New Roman"/>
          <w:color w:val="000000"/>
          <w:sz w:val="24"/>
        </w:rPr>
        <w:t>обучение навыкам и умениям в физкультурно-оздоровительной и спортивно-оздоровительной деятельности, самостоятельной организации занятий физическими упражнениями;</w:t>
      </w:r>
    </w:p>
    <w:p w14:paraId="30B6AC32" w14:textId="77777777" w:rsidR="008A5A84" w:rsidRPr="00F30AA0" w:rsidRDefault="008A5A84" w:rsidP="008A5A84">
      <w:pPr>
        <w:widowControl w:val="0"/>
        <w:numPr>
          <w:ilvl w:val="0"/>
          <w:numId w:val="2"/>
        </w:numPr>
        <w:autoSpaceDE w:val="0"/>
        <w:spacing w:after="0" w:line="360" w:lineRule="auto"/>
        <w:ind w:left="360"/>
        <w:jc w:val="both"/>
        <w:rPr>
          <w:rFonts w:ascii="Times New Roman" w:hAnsi="Times New Roman"/>
          <w:color w:val="000000"/>
          <w:sz w:val="24"/>
        </w:rPr>
      </w:pPr>
      <w:r w:rsidRPr="00F30AA0">
        <w:rPr>
          <w:rFonts w:ascii="Times New Roman" w:hAnsi="Times New Roman"/>
          <w:color w:val="000000"/>
          <w:sz w:val="24"/>
        </w:rPr>
        <w:t>воспитание положительных качеств личности, норм коллективного взаимодействия и сотрудничества в учебной и соревновательной деятельности.</w:t>
      </w:r>
    </w:p>
    <w:p w14:paraId="6AF8CD42" w14:textId="77777777" w:rsidR="008A5A84" w:rsidRPr="00F30AA0" w:rsidRDefault="008A5A84" w:rsidP="008A5A84">
      <w:pPr>
        <w:spacing w:line="360" w:lineRule="auto"/>
        <w:jc w:val="both"/>
        <w:rPr>
          <w:rStyle w:val="FontStyle43"/>
          <w:color w:val="000000"/>
          <w:sz w:val="24"/>
        </w:rPr>
      </w:pPr>
      <w:r w:rsidRPr="00F30AA0">
        <w:rPr>
          <w:rStyle w:val="FontStyle43"/>
          <w:color w:val="000000"/>
          <w:sz w:val="24"/>
        </w:rPr>
        <w:lastRenderedPageBreak/>
        <w:t>Ориентируясь на решение задач образования школьников  по физической культуре, настоящая рабочая программа в своём предметном содержании направлена на:</w:t>
      </w:r>
    </w:p>
    <w:p w14:paraId="65E747AC" w14:textId="77777777" w:rsidR="008A5A84" w:rsidRPr="00F30AA0" w:rsidRDefault="008A5A84" w:rsidP="008A5A84">
      <w:pPr>
        <w:widowControl w:val="0"/>
        <w:numPr>
          <w:ilvl w:val="0"/>
          <w:numId w:val="3"/>
        </w:numPr>
        <w:autoSpaceDE w:val="0"/>
        <w:spacing w:after="0" w:line="360" w:lineRule="auto"/>
        <w:jc w:val="both"/>
        <w:rPr>
          <w:rFonts w:ascii="Times New Roman" w:hAnsi="Times New Roman"/>
          <w:color w:val="000000"/>
          <w:sz w:val="24"/>
        </w:rPr>
      </w:pPr>
      <w:r w:rsidRPr="00F30AA0">
        <w:rPr>
          <w:rFonts w:ascii="Times New Roman" w:hAnsi="Times New Roman"/>
          <w:color w:val="000000"/>
          <w:sz w:val="24"/>
        </w:rPr>
        <w:t>реализацию принципа вариативности, обосновывающего планирование учебного материала в соответствии с половозрастными особенностями учащихся, материально-технической оснащённостью учебного процесса (спортивный зал, спортивные пришкольные площадки, стадион), региональными климатическими условиями и видом учебного учреждения;</w:t>
      </w:r>
    </w:p>
    <w:p w14:paraId="74B5847F" w14:textId="77777777" w:rsidR="008A5A84" w:rsidRPr="00F30AA0" w:rsidRDefault="008A5A84" w:rsidP="008A5A84">
      <w:pPr>
        <w:widowControl w:val="0"/>
        <w:numPr>
          <w:ilvl w:val="0"/>
          <w:numId w:val="3"/>
        </w:numPr>
        <w:autoSpaceDE w:val="0"/>
        <w:spacing w:after="0" w:line="360" w:lineRule="auto"/>
        <w:jc w:val="both"/>
        <w:rPr>
          <w:rFonts w:ascii="Times New Roman" w:hAnsi="Times New Roman"/>
          <w:color w:val="000000"/>
          <w:sz w:val="24"/>
        </w:rPr>
      </w:pPr>
      <w:r w:rsidRPr="00F30AA0">
        <w:rPr>
          <w:rFonts w:ascii="Times New Roman" w:hAnsi="Times New Roman"/>
          <w:color w:val="000000"/>
          <w:sz w:val="24"/>
        </w:rPr>
        <w:t>реализацию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учащихся;</w:t>
      </w:r>
    </w:p>
    <w:p w14:paraId="72A8F55E" w14:textId="77777777" w:rsidR="008A5A84" w:rsidRPr="00F30AA0" w:rsidRDefault="008A5A84" w:rsidP="008A5A84">
      <w:pPr>
        <w:widowControl w:val="0"/>
        <w:numPr>
          <w:ilvl w:val="0"/>
          <w:numId w:val="3"/>
        </w:numPr>
        <w:autoSpaceDE w:val="0"/>
        <w:spacing w:after="0" w:line="360" w:lineRule="auto"/>
        <w:jc w:val="both"/>
        <w:rPr>
          <w:rFonts w:ascii="Times New Roman" w:hAnsi="Times New Roman"/>
          <w:color w:val="000000"/>
          <w:sz w:val="24"/>
        </w:rPr>
      </w:pPr>
      <w:r w:rsidRPr="00F30AA0">
        <w:rPr>
          <w:rFonts w:ascii="Times New Roman" w:hAnsi="Times New Roman"/>
          <w:color w:val="000000"/>
          <w:sz w:val="24"/>
        </w:rPr>
        <w:t>соблюдение дидактических правил «от известного к неизвестному» и «от простого к сложному», ориентирующих выбор и планирование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14:paraId="56DA1374" w14:textId="77777777" w:rsidR="008A5A84" w:rsidRPr="00F30AA0" w:rsidRDefault="008A5A84" w:rsidP="008A5A84">
      <w:pPr>
        <w:widowControl w:val="0"/>
        <w:numPr>
          <w:ilvl w:val="0"/>
          <w:numId w:val="3"/>
        </w:numPr>
        <w:autoSpaceDE w:val="0"/>
        <w:spacing w:after="0" w:line="360" w:lineRule="auto"/>
        <w:jc w:val="both"/>
        <w:rPr>
          <w:rFonts w:ascii="Times New Roman" w:hAnsi="Times New Roman"/>
          <w:color w:val="000000"/>
          <w:sz w:val="24"/>
        </w:rPr>
      </w:pPr>
      <w:r w:rsidRPr="00F30AA0">
        <w:rPr>
          <w:rFonts w:ascii="Times New Roman" w:hAnsi="Times New Roman"/>
          <w:color w:val="000000"/>
          <w:sz w:val="24"/>
        </w:rPr>
        <w:t>расширение межпредметных связей, ориентирующих планирование учебного материала на целостное формирование мировоззрения учащихся в области физической культуры, всестороннее раскрытие взаимосвязи и взаимообусловленности изучаемых явлений и процессов;</w:t>
      </w:r>
    </w:p>
    <w:p w14:paraId="0729302C" w14:textId="77777777" w:rsidR="008A5A84" w:rsidRPr="00F30AA0" w:rsidRDefault="008A5A84" w:rsidP="008A5A84">
      <w:pPr>
        <w:widowControl w:val="0"/>
        <w:numPr>
          <w:ilvl w:val="0"/>
          <w:numId w:val="3"/>
        </w:numPr>
        <w:autoSpaceDE w:val="0"/>
        <w:spacing w:after="0" w:line="360" w:lineRule="auto"/>
        <w:jc w:val="both"/>
        <w:rPr>
          <w:rFonts w:ascii="Times New Roman" w:hAnsi="Times New Roman"/>
          <w:color w:val="000000"/>
          <w:sz w:val="24"/>
        </w:rPr>
      </w:pPr>
      <w:r w:rsidRPr="00F30AA0">
        <w:rPr>
          <w:rFonts w:ascii="Times New Roman" w:hAnsi="Times New Roman"/>
          <w:color w:val="000000"/>
          <w:sz w:val="24"/>
        </w:rPr>
        <w:t>усиление оздоровительного эффекта, достигаемого в ходе активного использования школьниками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p>
    <w:p w14:paraId="5229B218" w14:textId="77777777" w:rsidR="008A5A84" w:rsidRPr="00F30AA0" w:rsidRDefault="008A5A84" w:rsidP="008A5A84">
      <w:pPr>
        <w:autoSpaceDE w:val="0"/>
        <w:spacing w:line="360" w:lineRule="auto"/>
        <w:ind w:left="27" w:firstLine="545"/>
        <w:jc w:val="both"/>
        <w:rPr>
          <w:rStyle w:val="FontStyle44"/>
          <w:b w:val="0"/>
          <w:bCs w:val="0"/>
          <w:i w:val="0"/>
          <w:iCs w:val="0"/>
          <w:color w:val="000000"/>
          <w:sz w:val="24"/>
        </w:rPr>
      </w:pPr>
      <w:r w:rsidRPr="00F30AA0">
        <w:rPr>
          <w:rStyle w:val="FontStyle42"/>
          <w:color w:val="000000"/>
        </w:rPr>
        <w:t>Место учебного предмета в учебном плане.</w:t>
      </w:r>
      <w:r w:rsidRPr="00F30AA0">
        <w:rPr>
          <w:rStyle w:val="FontStyle42"/>
          <w:color w:val="000000"/>
          <w:sz w:val="24"/>
        </w:rPr>
        <w:t xml:space="preserve"> </w:t>
      </w:r>
      <w:r w:rsidRPr="00F30AA0">
        <w:rPr>
          <w:rStyle w:val="FontStyle44"/>
          <w:b w:val="0"/>
          <w:bCs w:val="0"/>
          <w:i w:val="0"/>
          <w:iCs w:val="0"/>
          <w:color w:val="000000"/>
          <w:sz w:val="24"/>
        </w:rPr>
        <w:t xml:space="preserve">Согласно базисному (образовательному) плану образовательных учреждений РФ  на изучение физической культуры в основной школе выделяется  350 ч, из расчета 2 ч в неделю с </w:t>
      </w:r>
      <w:r w:rsidRPr="00F30AA0">
        <w:rPr>
          <w:rStyle w:val="FontStyle44"/>
          <w:b w:val="0"/>
          <w:bCs w:val="0"/>
          <w:i w:val="0"/>
          <w:iCs w:val="0"/>
          <w:color w:val="000000"/>
          <w:sz w:val="24"/>
          <w:lang w:val="en-US"/>
        </w:rPr>
        <w:t>V</w:t>
      </w:r>
      <w:r w:rsidRPr="00F30AA0">
        <w:rPr>
          <w:rStyle w:val="FontStyle44"/>
          <w:b w:val="0"/>
          <w:bCs w:val="0"/>
          <w:i w:val="0"/>
          <w:iCs w:val="0"/>
          <w:color w:val="000000"/>
          <w:sz w:val="24"/>
        </w:rPr>
        <w:t xml:space="preserve"> по </w:t>
      </w:r>
      <w:r w:rsidRPr="00F30AA0">
        <w:rPr>
          <w:rStyle w:val="FontStyle44"/>
          <w:b w:val="0"/>
          <w:bCs w:val="0"/>
          <w:i w:val="0"/>
          <w:iCs w:val="0"/>
          <w:color w:val="000000"/>
          <w:sz w:val="24"/>
          <w:lang w:val="en-US"/>
        </w:rPr>
        <w:t>IX</w:t>
      </w:r>
      <w:r w:rsidRPr="00F30AA0">
        <w:rPr>
          <w:rStyle w:val="FontStyle44"/>
          <w:b w:val="0"/>
          <w:bCs w:val="0"/>
          <w:i w:val="0"/>
          <w:iCs w:val="0"/>
          <w:color w:val="000000"/>
          <w:sz w:val="24"/>
        </w:rPr>
        <w:t xml:space="preserve"> класс. По приказу Минобрнауки от 30 августа 2010г №889  на изучение физической культуры в основной школе выделяется  еще 1 ч в неделю. </w:t>
      </w:r>
    </w:p>
    <w:p w14:paraId="24A21FB5" w14:textId="77777777" w:rsidR="008A5A84" w:rsidRPr="00F30AA0" w:rsidRDefault="008A5A84" w:rsidP="008A5A84">
      <w:pPr>
        <w:tabs>
          <w:tab w:val="left" w:pos="720"/>
        </w:tabs>
        <w:spacing w:line="360" w:lineRule="auto"/>
        <w:ind w:firstLine="709"/>
        <w:jc w:val="both"/>
        <w:rPr>
          <w:rFonts w:ascii="Times New Roman" w:hAnsi="Times New Roman"/>
          <w:color w:val="000000"/>
          <w:sz w:val="24"/>
        </w:rPr>
      </w:pPr>
      <w:r w:rsidRPr="00F30AA0">
        <w:rPr>
          <w:rFonts w:ascii="Times New Roman" w:hAnsi="Times New Roman"/>
          <w:color w:val="000000"/>
          <w:sz w:val="24"/>
        </w:rPr>
        <w:t>В соответствии с требованиями СанПиН 2.4.2.2821-10 и письмом Департамента образования Ярославской области от 24.05.2011 г. № 1589/01-10 количество часов в неделю, отведенное на изучение предмета «Физическая культура» в 1-11 классах следующее:</w:t>
      </w:r>
    </w:p>
    <w:tbl>
      <w:tblPr>
        <w:tblW w:w="0" w:type="auto"/>
        <w:tblInd w:w="-52" w:type="dxa"/>
        <w:tblLayout w:type="fixed"/>
        <w:tblLook w:val="0000" w:firstRow="0" w:lastRow="0" w:firstColumn="0" w:lastColumn="0" w:noHBand="0" w:noVBand="0"/>
      </w:tblPr>
      <w:tblGrid>
        <w:gridCol w:w="1305"/>
        <w:gridCol w:w="990"/>
        <w:gridCol w:w="990"/>
        <w:gridCol w:w="1005"/>
        <w:gridCol w:w="540"/>
        <w:gridCol w:w="495"/>
        <w:gridCol w:w="480"/>
        <w:gridCol w:w="480"/>
        <w:gridCol w:w="495"/>
        <w:gridCol w:w="480"/>
        <w:gridCol w:w="1200"/>
        <w:gridCol w:w="1490"/>
      </w:tblGrid>
      <w:tr w:rsidR="008A5A84" w:rsidRPr="00F30AA0" w14:paraId="642422A9" w14:textId="77777777" w:rsidTr="001958AC">
        <w:tc>
          <w:tcPr>
            <w:tcW w:w="1305" w:type="dxa"/>
            <w:tcBorders>
              <w:top w:val="single" w:sz="4" w:space="0" w:color="000000"/>
              <w:left w:val="single" w:sz="4" w:space="0" w:color="000000"/>
              <w:bottom w:val="single" w:sz="4" w:space="0" w:color="000000"/>
            </w:tcBorders>
            <w:vAlign w:val="center"/>
          </w:tcPr>
          <w:p w14:paraId="7AA72630" w14:textId="77777777" w:rsidR="008A5A84" w:rsidRPr="00F30AA0" w:rsidRDefault="008A5A84" w:rsidP="001958AC">
            <w:pPr>
              <w:snapToGrid w:val="0"/>
              <w:spacing w:line="100" w:lineRule="atLeast"/>
              <w:jc w:val="center"/>
              <w:rPr>
                <w:rFonts w:ascii="Times New Roman" w:hAnsi="Times New Roman"/>
                <w:color w:val="000000"/>
                <w:sz w:val="24"/>
              </w:rPr>
            </w:pPr>
            <w:r w:rsidRPr="00F30AA0">
              <w:rPr>
                <w:rFonts w:ascii="Times New Roman" w:hAnsi="Times New Roman"/>
                <w:color w:val="000000"/>
                <w:sz w:val="24"/>
              </w:rPr>
              <w:t>Ступень образования</w:t>
            </w:r>
          </w:p>
        </w:tc>
        <w:tc>
          <w:tcPr>
            <w:tcW w:w="3525" w:type="dxa"/>
            <w:gridSpan w:val="4"/>
            <w:tcBorders>
              <w:top w:val="single" w:sz="4" w:space="0" w:color="000000"/>
              <w:left w:val="single" w:sz="4" w:space="0" w:color="000000"/>
              <w:bottom w:val="single" w:sz="4" w:space="0" w:color="000000"/>
            </w:tcBorders>
            <w:vAlign w:val="center"/>
          </w:tcPr>
          <w:p w14:paraId="7970EB8E" w14:textId="77777777" w:rsidR="008A5A84" w:rsidRPr="00F30AA0" w:rsidRDefault="008A5A84" w:rsidP="001958AC">
            <w:pPr>
              <w:snapToGrid w:val="0"/>
              <w:spacing w:line="100" w:lineRule="atLeast"/>
              <w:jc w:val="center"/>
              <w:rPr>
                <w:rFonts w:ascii="Times New Roman" w:hAnsi="Times New Roman"/>
                <w:color w:val="000000"/>
                <w:sz w:val="24"/>
              </w:rPr>
            </w:pPr>
            <w:r w:rsidRPr="00F30AA0">
              <w:rPr>
                <w:rFonts w:ascii="Times New Roman" w:hAnsi="Times New Roman"/>
                <w:color w:val="000000"/>
                <w:sz w:val="24"/>
              </w:rPr>
              <w:t>Начальное общее образование</w:t>
            </w:r>
          </w:p>
        </w:tc>
        <w:tc>
          <w:tcPr>
            <w:tcW w:w="2430" w:type="dxa"/>
            <w:gridSpan w:val="5"/>
            <w:tcBorders>
              <w:top w:val="single" w:sz="4" w:space="0" w:color="000000"/>
              <w:left w:val="single" w:sz="4" w:space="0" w:color="000000"/>
              <w:bottom w:val="single" w:sz="4" w:space="0" w:color="000000"/>
            </w:tcBorders>
            <w:vAlign w:val="center"/>
          </w:tcPr>
          <w:p w14:paraId="7C09AAFB" w14:textId="77777777" w:rsidR="008A5A84" w:rsidRPr="00F30AA0" w:rsidRDefault="008A5A84" w:rsidP="001958AC">
            <w:pPr>
              <w:snapToGrid w:val="0"/>
              <w:spacing w:line="100" w:lineRule="atLeast"/>
              <w:jc w:val="center"/>
              <w:rPr>
                <w:rFonts w:ascii="Times New Roman" w:hAnsi="Times New Roman"/>
                <w:color w:val="000000"/>
                <w:sz w:val="24"/>
              </w:rPr>
            </w:pPr>
            <w:r w:rsidRPr="00F30AA0">
              <w:rPr>
                <w:rFonts w:ascii="Times New Roman" w:hAnsi="Times New Roman"/>
                <w:color w:val="000000"/>
                <w:sz w:val="24"/>
              </w:rPr>
              <w:t>Основное общее образование</w:t>
            </w:r>
          </w:p>
        </w:tc>
        <w:tc>
          <w:tcPr>
            <w:tcW w:w="2690" w:type="dxa"/>
            <w:gridSpan w:val="2"/>
            <w:tcBorders>
              <w:top w:val="single" w:sz="4" w:space="0" w:color="000000"/>
              <w:left w:val="single" w:sz="4" w:space="0" w:color="000000"/>
              <w:bottom w:val="single" w:sz="4" w:space="0" w:color="000000"/>
              <w:right w:val="single" w:sz="4" w:space="0" w:color="000000"/>
            </w:tcBorders>
            <w:vAlign w:val="center"/>
          </w:tcPr>
          <w:p w14:paraId="19F15DE4" w14:textId="77777777" w:rsidR="008A5A84" w:rsidRPr="00F30AA0" w:rsidRDefault="008A5A84" w:rsidP="001958AC">
            <w:pPr>
              <w:snapToGrid w:val="0"/>
              <w:spacing w:line="100" w:lineRule="atLeast"/>
              <w:jc w:val="center"/>
              <w:rPr>
                <w:rFonts w:ascii="Times New Roman" w:hAnsi="Times New Roman"/>
                <w:color w:val="000000"/>
                <w:sz w:val="24"/>
              </w:rPr>
            </w:pPr>
            <w:r w:rsidRPr="00F30AA0">
              <w:rPr>
                <w:rFonts w:ascii="Times New Roman" w:hAnsi="Times New Roman"/>
                <w:color w:val="000000"/>
                <w:sz w:val="24"/>
              </w:rPr>
              <w:t>Среднее (полное) общее образование</w:t>
            </w:r>
          </w:p>
          <w:p w14:paraId="5BABAD4C" w14:textId="77777777" w:rsidR="008A5A84" w:rsidRPr="00F30AA0" w:rsidRDefault="008A5A84" w:rsidP="001958AC">
            <w:pPr>
              <w:snapToGrid w:val="0"/>
              <w:spacing w:line="100" w:lineRule="atLeast"/>
              <w:jc w:val="center"/>
              <w:rPr>
                <w:rFonts w:ascii="Times New Roman" w:hAnsi="Times New Roman"/>
                <w:color w:val="000000"/>
                <w:sz w:val="24"/>
              </w:rPr>
            </w:pPr>
            <w:r w:rsidRPr="00F30AA0">
              <w:rPr>
                <w:rFonts w:ascii="Times New Roman" w:hAnsi="Times New Roman"/>
                <w:color w:val="000000"/>
                <w:sz w:val="24"/>
              </w:rPr>
              <w:t>(базовый уровень)</w:t>
            </w:r>
          </w:p>
        </w:tc>
      </w:tr>
      <w:tr w:rsidR="008A5A84" w:rsidRPr="00F30AA0" w14:paraId="76BC9858" w14:textId="77777777" w:rsidTr="001958AC">
        <w:tc>
          <w:tcPr>
            <w:tcW w:w="1305" w:type="dxa"/>
            <w:tcBorders>
              <w:top w:val="single" w:sz="4" w:space="0" w:color="000000"/>
              <w:left w:val="single" w:sz="4" w:space="0" w:color="000000"/>
              <w:bottom w:val="single" w:sz="4" w:space="0" w:color="000000"/>
            </w:tcBorders>
          </w:tcPr>
          <w:p w14:paraId="5952965E" w14:textId="77777777" w:rsidR="008A5A84" w:rsidRPr="00F30AA0" w:rsidRDefault="008A5A84" w:rsidP="001958AC">
            <w:pPr>
              <w:snapToGrid w:val="0"/>
              <w:spacing w:line="100" w:lineRule="atLeast"/>
              <w:rPr>
                <w:rFonts w:ascii="Times New Roman" w:hAnsi="Times New Roman"/>
                <w:color w:val="000000"/>
                <w:sz w:val="24"/>
              </w:rPr>
            </w:pPr>
            <w:r w:rsidRPr="00F30AA0">
              <w:rPr>
                <w:rFonts w:ascii="Times New Roman" w:hAnsi="Times New Roman"/>
                <w:color w:val="000000"/>
                <w:sz w:val="24"/>
              </w:rPr>
              <w:lastRenderedPageBreak/>
              <w:t>Классы</w:t>
            </w:r>
          </w:p>
        </w:tc>
        <w:tc>
          <w:tcPr>
            <w:tcW w:w="990" w:type="dxa"/>
            <w:tcBorders>
              <w:top w:val="single" w:sz="4" w:space="0" w:color="000000"/>
              <w:left w:val="single" w:sz="4" w:space="0" w:color="000000"/>
              <w:bottom w:val="single" w:sz="4" w:space="0" w:color="000000"/>
            </w:tcBorders>
          </w:tcPr>
          <w:p w14:paraId="505F8058" w14:textId="77777777" w:rsidR="008A5A84" w:rsidRPr="00F30AA0" w:rsidRDefault="008A5A84" w:rsidP="001958AC">
            <w:pPr>
              <w:snapToGrid w:val="0"/>
              <w:spacing w:line="100" w:lineRule="atLeast"/>
              <w:jc w:val="both"/>
              <w:rPr>
                <w:rFonts w:ascii="Times New Roman" w:hAnsi="Times New Roman"/>
                <w:color w:val="000000"/>
                <w:sz w:val="24"/>
              </w:rPr>
            </w:pPr>
            <w:r w:rsidRPr="00F30AA0">
              <w:rPr>
                <w:rFonts w:ascii="Times New Roman" w:hAnsi="Times New Roman"/>
                <w:color w:val="000000"/>
                <w:sz w:val="24"/>
              </w:rPr>
              <w:t>1</w:t>
            </w:r>
          </w:p>
        </w:tc>
        <w:tc>
          <w:tcPr>
            <w:tcW w:w="990" w:type="dxa"/>
            <w:tcBorders>
              <w:top w:val="single" w:sz="4" w:space="0" w:color="000000"/>
              <w:left w:val="single" w:sz="4" w:space="0" w:color="000000"/>
              <w:bottom w:val="single" w:sz="4" w:space="0" w:color="000000"/>
            </w:tcBorders>
          </w:tcPr>
          <w:p w14:paraId="7ACB94E5" w14:textId="77777777" w:rsidR="008A5A84" w:rsidRPr="00F30AA0" w:rsidRDefault="008A5A84" w:rsidP="001958AC">
            <w:pPr>
              <w:snapToGrid w:val="0"/>
              <w:spacing w:line="100" w:lineRule="atLeast"/>
              <w:jc w:val="both"/>
              <w:rPr>
                <w:rFonts w:ascii="Times New Roman" w:hAnsi="Times New Roman"/>
                <w:color w:val="000000"/>
                <w:sz w:val="24"/>
              </w:rPr>
            </w:pPr>
            <w:r w:rsidRPr="00F30AA0">
              <w:rPr>
                <w:rFonts w:ascii="Times New Roman" w:hAnsi="Times New Roman"/>
                <w:color w:val="000000"/>
                <w:sz w:val="24"/>
              </w:rPr>
              <w:t>2</w:t>
            </w:r>
          </w:p>
        </w:tc>
        <w:tc>
          <w:tcPr>
            <w:tcW w:w="1005" w:type="dxa"/>
            <w:tcBorders>
              <w:top w:val="single" w:sz="4" w:space="0" w:color="000000"/>
              <w:left w:val="single" w:sz="4" w:space="0" w:color="000000"/>
              <w:bottom w:val="single" w:sz="4" w:space="0" w:color="000000"/>
            </w:tcBorders>
          </w:tcPr>
          <w:p w14:paraId="6F1C08BA" w14:textId="77777777" w:rsidR="008A5A84" w:rsidRPr="00F30AA0" w:rsidRDefault="008A5A84" w:rsidP="001958AC">
            <w:pPr>
              <w:snapToGrid w:val="0"/>
              <w:spacing w:line="100" w:lineRule="atLeast"/>
              <w:jc w:val="both"/>
              <w:rPr>
                <w:rFonts w:ascii="Times New Roman" w:hAnsi="Times New Roman"/>
                <w:color w:val="000000"/>
                <w:sz w:val="24"/>
              </w:rPr>
            </w:pPr>
            <w:r w:rsidRPr="00F30AA0">
              <w:rPr>
                <w:rFonts w:ascii="Times New Roman" w:hAnsi="Times New Roman"/>
                <w:color w:val="000000"/>
                <w:sz w:val="24"/>
              </w:rPr>
              <w:t>3</w:t>
            </w:r>
          </w:p>
        </w:tc>
        <w:tc>
          <w:tcPr>
            <w:tcW w:w="540" w:type="dxa"/>
            <w:tcBorders>
              <w:top w:val="single" w:sz="4" w:space="0" w:color="000000"/>
              <w:left w:val="single" w:sz="4" w:space="0" w:color="000000"/>
              <w:bottom w:val="single" w:sz="4" w:space="0" w:color="000000"/>
            </w:tcBorders>
          </w:tcPr>
          <w:p w14:paraId="2187CB5F" w14:textId="77777777" w:rsidR="008A5A84" w:rsidRPr="00F30AA0" w:rsidRDefault="008A5A84" w:rsidP="001958AC">
            <w:pPr>
              <w:snapToGrid w:val="0"/>
              <w:spacing w:line="100" w:lineRule="atLeast"/>
              <w:jc w:val="both"/>
              <w:rPr>
                <w:rFonts w:ascii="Times New Roman" w:hAnsi="Times New Roman"/>
                <w:color w:val="000000"/>
                <w:sz w:val="24"/>
              </w:rPr>
            </w:pPr>
            <w:r w:rsidRPr="00F30AA0">
              <w:rPr>
                <w:rFonts w:ascii="Times New Roman" w:hAnsi="Times New Roman"/>
                <w:color w:val="000000"/>
                <w:sz w:val="24"/>
              </w:rPr>
              <w:t>4</w:t>
            </w:r>
          </w:p>
        </w:tc>
        <w:tc>
          <w:tcPr>
            <w:tcW w:w="495" w:type="dxa"/>
            <w:tcBorders>
              <w:top w:val="single" w:sz="4" w:space="0" w:color="000000"/>
              <w:left w:val="single" w:sz="4" w:space="0" w:color="000000"/>
              <w:bottom w:val="single" w:sz="4" w:space="0" w:color="000000"/>
            </w:tcBorders>
          </w:tcPr>
          <w:p w14:paraId="7191C277" w14:textId="77777777" w:rsidR="008A5A84" w:rsidRPr="00F30AA0" w:rsidRDefault="008A5A84" w:rsidP="001958AC">
            <w:pPr>
              <w:snapToGrid w:val="0"/>
              <w:spacing w:line="100" w:lineRule="atLeast"/>
              <w:jc w:val="both"/>
              <w:rPr>
                <w:rFonts w:ascii="Times New Roman" w:hAnsi="Times New Roman"/>
                <w:color w:val="000000"/>
                <w:sz w:val="24"/>
              </w:rPr>
            </w:pPr>
            <w:r w:rsidRPr="00F30AA0">
              <w:rPr>
                <w:rFonts w:ascii="Times New Roman" w:hAnsi="Times New Roman"/>
                <w:color w:val="000000"/>
                <w:sz w:val="24"/>
              </w:rPr>
              <w:t>5</w:t>
            </w:r>
          </w:p>
        </w:tc>
        <w:tc>
          <w:tcPr>
            <w:tcW w:w="480" w:type="dxa"/>
            <w:tcBorders>
              <w:top w:val="single" w:sz="4" w:space="0" w:color="000000"/>
              <w:left w:val="single" w:sz="4" w:space="0" w:color="000000"/>
              <w:bottom w:val="single" w:sz="4" w:space="0" w:color="000000"/>
            </w:tcBorders>
          </w:tcPr>
          <w:p w14:paraId="7FDE4FF4" w14:textId="77777777" w:rsidR="008A5A84" w:rsidRPr="00F30AA0" w:rsidRDefault="008A5A84" w:rsidP="001958AC">
            <w:pPr>
              <w:snapToGrid w:val="0"/>
              <w:spacing w:line="100" w:lineRule="atLeast"/>
              <w:jc w:val="both"/>
              <w:rPr>
                <w:rFonts w:ascii="Times New Roman" w:hAnsi="Times New Roman"/>
                <w:color w:val="000000"/>
                <w:sz w:val="24"/>
              </w:rPr>
            </w:pPr>
            <w:r w:rsidRPr="00F30AA0">
              <w:rPr>
                <w:rFonts w:ascii="Times New Roman" w:hAnsi="Times New Roman"/>
                <w:color w:val="000000"/>
                <w:sz w:val="24"/>
              </w:rPr>
              <w:t>6</w:t>
            </w:r>
          </w:p>
        </w:tc>
        <w:tc>
          <w:tcPr>
            <w:tcW w:w="480" w:type="dxa"/>
            <w:tcBorders>
              <w:top w:val="single" w:sz="4" w:space="0" w:color="000000"/>
              <w:left w:val="single" w:sz="4" w:space="0" w:color="000000"/>
              <w:bottom w:val="single" w:sz="4" w:space="0" w:color="000000"/>
            </w:tcBorders>
          </w:tcPr>
          <w:p w14:paraId="0EAE463E" w14:textId="77777777" w:rsidR="008A5A84" w:rsidRPr="00F30AA0" w:rsidRDefault="008A5A84" w:rsidP="001958AC">
            <w:pPr>
              <w:snapToGrid w:val="0"/>
              <w:spacing w:line="100" w:lineRule="atLeast"/>
              <w:jc w:val="both"/>
              <w:rPr>
                <w:rFonts w:ascii="Times New Roman" w:hAnsi="Times New Roman"/>
                <w:color w:val="000000"/>
                <w:sz w:val="24"/>
              </w:rPr>
            </w:pPr>
            <w:r w:rsidRPr="00F30AA0">
              <w:rPr>
                <w:rFonts w:ascii="Times New Roman" w:hAnsi="Times New Roman"/>
                <w:color w:val="000000"/>
                <w:sz w:val="24"/>
              </w:rPr>
              <w:t>7</w:t>
            </w:r>
          </w:p>
        </w:tc>
        <w:tc>
          <w:tcPr>
            <w:tcW w:w="495" w:type="dxa"/>
            <w:tcBorders>
              <w:top w:val="single" w:sz="4" w:space="0" w:color="000000"/>
              <w:left w:val="single" w:sz="4" w:space="0" w:color="000000"/>
              <w:bottom w:val="single" w:sz="4" w:space="0" w:color="000000"/>
            </w:tcBorders>
          </w:tcPr>
          <w:p w14:paraId="4EC98314" w14:textId="77777777" w:rsidR="008A5A84" w:rsidRPr="00F30AA0" w:rsidRDefault="008A5A84" w:rsidP="001958AC">
            <w:pPr>
              <w:snapToGrid w:val="0"/>
              <w:spacing w:line="100" w:lineRule="atLeast"/>
              <w:jc w:val="both"/>
              <w:rPr>
                <w:rFonts w:ascii="Times New Roman" w:hAnsi="Times New Roman"/>
                <w:color w:val="000000"/>
                <w:sz w:val="24"/>
              </w:rPr>
            </w:pPr>
            <w:r w:rsidRPr="00F30AA0">
              <w:rPr>
                <w:rFonts w:ascii="Times New Roman" w:hAnsi="Times New Roman"/>
                <w:color w:val="000000"/>
                <w:sz w:val="24"/>
              </w:rPr>
              <w:t>8</w:t>
            </w:r>
          </w:p>
        </w:tc>
        <w:tc>
          <w:tcPr>
            <w:tcW w:w="480" w:type="dxa"/>
            <w:tcBorders>
              <w:top w:val="single" w:sz="4" w:space="0" w:color="000000"/>
              <w:left w:val="single" w:sz="4" w:space="0" w:color="000000"/>
              <w:bottom w:val="single" w:sz="4" w:space="0" w:color="000000"/>
            </w:tcBorders>
          </w:tcPr>
          <w:p w14:paraId="23B665D7" w14:textId="77777777" w:rsidR="008A5A84" w:rsidRPr="00F30AA0" w:rsidRDefault="008A5A84" w:rsidP="001958AC">
            <w:pPr>
              <w:snapToGrid w:val="0"/>
              <w:spacing w:line="100" w:lineRule="atLeast"/>
              <w:jc w:val="both"/>
              <w:rPr>
                <w:rFonts w:ascii="Times New Roman" w:hAnsi="Times New Roman"/>
                <w:color w:val="000000"/>
                <w:sz w:val="24"/>
              </w:rPr>
            </w:pPr>
            <w:r w:rsidRPr="00F30AA0">
              <w:rPr>
                <w:rFonts w:ascii="Times New Roman" w:hAnsi="Times New Roman"/>
                <w:color w:val="000000"/>
                <w:sz w:val="24"/>
              </w:rPr>
              <w:t>9</w:t>
            </w:r>
          </w:p>
        </w:tc>
        <w:tc>
          <w:tcPr>
            <w:tcW w:w="1200" w:type="dxa"/>
            <w:tcBorders>
              <w:top w:val="single" w:sz="4" w:space="0" w:color="000000"/>
              <w:left w:val="single" w:sz="4" w:space="0" w:color="000000"/>
              <w:bottom w:val="single" w:sz="4" w:space="0" w:color="000000"/>
            </w:tcBorders>
          </w:tcPr>
          <w:p w14:paraId="276DBF33" w14:textId="77777777" w:rsidR="008A5A84" w:rsidRPr="00F30AA0" w:rsidRDefault="008A5A84" w:rsidP="001958AC">
            <w:pPr>
              <w:snapToGrid w:val="0"/>
              <w:spacing w:line="100" w:lineRule="atLeast"/>
              <w:jc w:val="center"/>
              <w:rPr>
                <w:rFonts w:ascii="Times New Roman" w:hAnsi="Times New Roman"/>
                <w:color w:val="000000"/>
                <w:sz w:val="24"/>
              </w:rPr>
            </w:pPr>
            <w:r w:rsidRPr="00F30AA0">
              <w:rPr>
                <w:rFonts w:ascii="Times New Roman" w:hAnsi="Times New Roman"/>
                <w:color w:val="000000"/>
                <w:sz w:val="24"/>
              </w:rPr>
              <w:t>10</w:t>
            </w:r>
          </w:p>
        </w:tc>
        <w:tc>
          <w:tcPr>
            <w:tcW w:w="1490" w:type="dxa"/>
            <w:tcBorders>
              <w:top w:val="single" w:sz="4" w:space="0" w:color="000000"/>
              <w:left w:val="single" w:sz="4" w:space="0" w:color="000000"/>
              <w:bottom w:val="single" w:sz="4" w:space="0" w:color="000000"/>
              <w:right w:val="single" w:sz="4" w:space="0" w:color="000000"/>
            </w:tcBorders>
          </w:tcPr>
          <w:p w14:paraId="384CD60E" w14:textId="77777777" w:rsidR="008A5A84" w:rsidRPr="00F30AA0" w:rsidRDefault="008A5A84" w:rsidP="001958AC">
            <w:pPr>
              <w:snapToGrid w:val="0"/>
              <w:spacing w:line="100" w:lineRule="atLeast"/>
              <w:jc w:val="center"/>
              <w:rPr>
                <w:rFonts w:ascii="Times New Roman" w:hAnsi="Times New Roman"/>
                <w:color w:val="000000"/>
                <w:sz w:val="24"/>
              </w:rPr>
            </w:pPr>
            <w:r w:rsidRPr="00F30AA0">
              <w:rPr>
                <w:rFonts w:ascii="Times New Roman" w:hAnsi="Times New Roman"/>
                <w:color w:val="000000"/>
                <w:sz w:val="24"/>
              </w:rPr>
              <w:t>11</w:t>
            </w:r>
          </w:p>
        </w:tc>
      </w:tr>
      <w:tr w:rsidR="008A5A84" w:rsidRPr="00F30AA0" w14:paraId="0C34926B" w14:textId="77777777" w:rsidTr="001958AC">
        <w:tc>
          <w:tcPr>
            <w:tcW w:w="1305" w:type="dxa"/>
            <w:vMerge w:val="restart"/>
            <w:tcBorders>
              <w:top w:val="single" w:sz="4" w:space="0" w:color="000000"/>
              <w:left w:val="single" w:sz="4" w:space="0" w:color="000000"/>
              <w:bottom w:val="single" w:sz="4" w:space="0" w:color="000000"/>
            </w:tcBorders>
          </w:tcPr>
          <w:p w14:paraId="3C2D7030" w14:textId="77777777" w:rsidR="008A5A84" w:rsidRPr="00F30AA0" w:rsidRDefault="008A5A84" w:rsidP="001958AC">
            <w:pPr>
              <w:snapToGrid w:val="0"/>
              <w:spacing w:line="100" w:lineRule="atLeast"/>
              <w:rPr>
                <w:rFonts w:ascii="Times New Roman" w:hAnsi="Times New Roman"/>
                <w:color w:val="000000"/>
                <w:sz w:val="24"/>
              </w:rPr>
            </w:pPr>
            <w:r w:rsidRPr="00F30AA0">
              <w:rPr>
                <w:rFonts w:ascii="Times New Roman" w:hAnsi="Times New Roman"/>
                <w:color w:val="000000"/>
                <w:sz w:val="24"/>
              </w:rPr>
              <w:t>Часы в неделю</w:t>
            </w:r>
          </w:p>
        </w:tc>
        <w:tc>
          <w:tcPr>
            <w:tcW w:w="990" w:type="dxa"/>
            <w:vMerge w:val="restart"/>
            <w:tcBorders>
              <w:top w:val="single" w:sz="4" w:space="0" w:color="000000"/>
              <w:left w:val="single" w:sz="4" w:space="0" w:color="000000"/>
              <w:bottom w:val="single" w:sz="4" w:space="0" w:color="000000"/>
            </w:tcBorders>
          </w:tcPr>
          <w:p w14:paraId="3635C3F8" w14:textId="77777777" w:rsidR="008A5A84" w:rsidRPr="00F30AA0" w:rsidRDefault="008A5A84" w:rsidP="001958AC">
            <w:pPr>
              <w:snapToGrid w:val="0"/>
              <w:spacing w:line="100" w:lineRule="atLeast"/>
              <w:rPr>
                <w:rFonts w:ascii="Times New Roman" w:hAnsi="Times New Roman"/>
                <w:color w:val="000000"/>
                <w:sz w:val="24"/>
              </w:rPr>
            </w:pPr>
            <w:r w:rsidRPr="00F30AA0">
              <w:rPr>
                <w:rFonts w:ascii="Times New Roman" w:hAnsi="Times New Roman"/>
                <w:color w:val="000000"/>
                <w:sz w:val="24"/>
              </w:rPr>
              <w:t>2+1 / 3</w:t>
            </w:r>
          </w:p>
        </w:tc>
        <w:tc>
          <w:tcPr>
            <w:tcW w:w="990" w:type="dxa"/>
            <w:vMerge w:val="restart"/>
            <w:tcBorders>
              <w:top w:val="single" w:sz="4" w:space="0" w:color="000000"/>
              <w:left w:val="single" w:sz="4" w:space="0" w:color="000000"/>
              <w:bottom w:val="single" w:sz="4" w:space="0" w:color="000000"/>
            </w:tcBorders>
          </w:tcPr>
          <w:p w14:paraId="47ABD576" w14:textId="77777777" w:rsidR="008A5A84" w:rsidRPr="00F30AA0" w:rsidRDefault="008A5A84" w:rsidP="001958AC">
            <w:pPr>
              <w:snapToGrid w:val="0"/>
              <w:spacing w:line="100" w:lineRule="atLeast"/>
              <w:rPr>
                <w:rFonts w:ascii="Times New Roman" w:hAnsi="Times New Roman"/>
                <w:color w:val="000000"/>
                <w:sz w:val="24"/>
              </w:rPr>
            </w:pPr>
            <w:r w:rsidRPr="00F30AA0">
              <w:rPr>
                <w:rFonts w:ascii="Times New Roman" w:hAnsi="Times New Roman"/>
                <w:color w:val="000000"/>
                <w:sz w:val="24"/>
              </w:rPr>
              <w:t>2+1 / 3</w:t>
            </w:r>
          </w:p>
        </w:tc>
        <w:tc>
          <w:tcPr>
            <w:tcW w:w="1005" w:type="dxa"/>
            <w:vMerge w:val="restart"/>
            <w:tcBorders>
              <w:top w:val="single" w:sz="4" w:space="0" w:color="000000"/>
              <w:left w:val="single" w:sz="4" w:space="0" w:color="000000"/>
              <w:bottom w:val="single" w:sz="4" w:space="0" w:color="000000"/>
            </w:tcBorders>
          </w:tcPr>
          <w:p w14:paraId="2628FDF0" w14:textId="77777777" w:rsidR="008A5A84" w:rsidRPr="00F30AA0" w:rsidRDefault="008A5A84" w:rsidP="001958AC">
            <w:pPr>
              <w:snapToGrid w:val="0"/>
              <w:spacing w:line="100" w:lineRule="atLeast"/>
              <w:rPr>
                <w:rFonts w:ascii="Times New Roman" w:hAnsi="Times New Roman"/>
                <w:color w:val="000000"/>
                <w:sz w:val="24"/>
              </w:rPr>
            </w:pPr>
            <w:r w:rsidRPr="00F30AA0">
              <w:rPr>
                <w:rFonts w:ascii="Times New Roman" w:hAnsi="Times New Roman"/>
                <w:color w:val="000000"/>
                <w:sz w:val="24"/>
              </w:rPr>
              <w:t>2+1 / 3</w:t>
            </w:r>
          </w:p>
        </w:tc>
        <w:tc>
          <w:tcPr>
            <w:tcW w:w="540" w:type="dxa"/>
            <w:vMerge w:val="restart"/>
            <w:tcBorders>
              <w:top w:val="single" w:sz="4" w:space="0" w:color="000000"/>
              <w:left w:val="single" w:sz="4" w:space="0" w:color="000000"/>
              <w:bottom w:val="single" w:sz="4" w:space="0" w:color="000000"/>
            </w:tcBorders>
          </w:tcPr>
          <w:p w14:paraId="0DA2B383" w14:textId="77777777" w:rsidR="008A5A84" w:rsidRPr="00F30AA0" w:rsidRDefault="008A5A84" w:rsidP="001958AC">
            <w:pPr>
              <w:snapToGrid w:val="0"/>
              <w:spacing w:line="100" w:lineRule="atLeast"/>
              <w:rPr>
                <w:rFonts w:ascii="Times New Roman" w:hAnsi="Times New Roman"/>
                <w:color w:val="000000"/>
                <w:sz w:val="24"/>
              </w:rPr>
            </w:pPr>
            <w:r w:rsidRPr="00F30AA0">
              <w:rPr>
                <w:rFonts w:ascii="Times New Roman" w:hAnsi="Times New Roman"/>
                <w:color w:val="000000"/>
                <w:sz w:val="24"/>
              </w:rPr>
              <w:t>3</w:t>
            </w:r>
          </w:p>
        </w:tc>
        <w:tc>
          <w:tcPr>
            <w:tcW w:w="495" w:type="dxa"/>
            <w:vMerge w:val="restart"/>
            <w:tcBorders>
              <w:top w:val="single" w:sz="4" w:space="0" w:color="000000"/>
              <w:left w:val="single" w:sz="4" w:space="0" w:color="000000"/>
              <w:bottom w:val="single" w:sz="4" w:space="0" w:color="000000"/>
            </w:tcBorders>
          </w:tcPr>
          <w:p w14:paraId="35CD5B78" w14:textId="77777777" w:rsidR="008A5A84" w:rsidRPr="00F30AA0" w:rsidRDefault="008A5A84" w:rsidP="001958AC">
            <w:pPr>
              <w:snapToGrid w:val="0"/>
              <w:spacing w:line="100" w:lineRule="atLeast"/>
              <w:rPr>
                <w:rFonts w:ascii="Times New Roman" w:hAnsi="Times New Roman"/>
                <w:color w:val="000000"/>
                <w:sz w:val="24"/>
              </w:rPr>
            </w:pPr>
            <w:r w:rsidRPr="00F30AA0">
              <w:rPr>
                <w:rFonts w:ascii="Times New Roman" w:hAnsi="Times New Roman"/>
                <w:color w:val="000000"/>
                <w:sz w:val="24"/>
              </w:rPr>
              <w:t>3</w:t>
            </w:r>
          </w:p>
        </w:tc>
        <w:tc>
          <w:tcPr>
            <w:tcW w:w="480" w:type="dxa"/>
            <w:vMerge w:val="restart"/>
            <w:tcBorders>
              <w:top w:val="single" w:sz="4" w:space="0" w:color="000000"/>
              <w:left w:val="single" w:sz="4" w:space="0" w:color="000000"/>
              <w:bottom w:val="single" w:sz="4" w:space="0" w:color="000000"/>
            </w:tcBorders>
          </w:tcPr>
          <w:p w14:paraId="223ACAE2" w14:textId="77777777" w:rsidR="008A5A84" w:rsidRPr="00F30AA0" w:rsidRDefault="008A5A84" w:rsidP="001958AC">
            <w:pPr>
              <w:snapToGrid w:val="0"/>
              <w:spacing w:line="100" w:lineRule="atLeast"/>
              <w:rPr>
                <w:rFonts w:ascii="Times New Roman" w:hAnsi="Times New Roman"/>
                <w:color w:val="000000"/>
                <w:sz w:val="24"/>
              </w:rPr>
            </w:pPr>
            <w:r w:rsidRPr="00F30AA0">
              <w:rPr>
                <w:rFonts w:ascii="Times New Roman" w:hAnsi="Times New Roman"/>
                <w:color w:val="000000"/>
                <w:sz w:val="24"/>
              </w:rPr>
              <w:t>3</w:t>
            </w:r>
          </w:p>
        </w:tc>
        <w:tc>
          <w:tcPr>
            <w:tcW w:w="480" w:type="dxa"/>
            <w:vMerge w:val="restart"/>
            <w:tcBorders>
              <w:top w:val="single" w:sz="4" w:space="0" w:color="000000"/>
              <w:left w:val="single" w:sz="4" w:space="0" w:color="000000"/>
              <w:bottom w:val="single" w:sz="4" w:space="0" w:color="000000"/>
            </w:tcBorders>
          </w:tcPr>
          <w:p w14:paraId="44861419" w14:textId="77777777" w:rsidR="008A5A84" w:rsidRPr="00F30AA0" w:rsidRDefault="008A5A84" w:rsidP="001958AC">
            <w:pPr>
              <w:snapToGrid w:val="0"/>
              <w:spacing w:line="100" w:lineRule="atLeast"/>
              <w:rPr>
                <w:rFonts w:ascii="Times New Roman" w:hAnsi="Times New Roman"/>
                <w:color w:val="000000"/>
                <w:sz w:val="24"/>
              </w:rPr>
            </w:pPr>
            <w:r w:rsidRPr="00F30AA0">
              <w:rPr>
                <w:rFonts w:ascii="Times New Roman" w:hAnsi="Times New Roman"/>
                <w:color w:val="000000"/>
                <w:sz w:val="24"/>
              </w:rPr>
              <w:t>3</w:t>
            </w:r>
          </w:p>
        </w:tc>
        <w:tc>
          <w:tcPr>
            <w:tcW w:w="495" w:type="dxa"/>
            <w:vMerge w:val="restart"/>
            <w:tcBorders>
              <w:top w:val="single" w:sz="4" w:space="0" w:color="000000"/>
              <w:left w:val="single" w:sz="4" w:space="0" w:color="000000"/>
              <w:bottom w:val="single" w:sz="4" w:space="0" w:color="000000"/>
            </w:tcBorders>
          </w:tcPr>
          <w:p w14:paraId="66BDCE4F" w14:textId="77777777" w:rsidR="008A5A84" w:rsidRPr="00F30AA0" w:rsidRDefault="008A5A84" w:rsidP="001958AC">
            <w:pPr>
              <w:snapToGrid w:val="0"/>
              <w:spacing w:line="100" w:lineRule="atLeast"/>
              <w:rPr>
                <w:rFonts w:ascii="Times New Roman" w:hAnsi="Times New Roman"/>
                <w:color w:val="000000"/>
                <w:sz w:val="24"/>
              </w:rPr>
            </w:pPr>
            <w:r w:rsidRPr="00F30AA0">
              <w:rPr>
                <w:rFonts w:ascii="Times New Roman" w:hAnsi="Times New Roman"/>
                <w:color w:val="000000"/>
                <w:sz w:val="24"/>
              </w:rPr>
              <w:t>3</w:t>
            </w:r>
          </w:p>
        </w:tc>
        <w:tc>
          <w:tcPr>
            <w:tcW w:w="480" w:type="dxa"/>
            <w:vMerge w:val="restart"/>
            <w:tcBorders>
              <w:top w:val="single" w:sz="4" w:space="0" w:color="000000"/>
              <w:left w:val="single" w:sz="4" w:space="0" w:color="000000"/>
              <w:bottom w:val="single" w:sz="4" w:space="0" w:color="000000"/>
            </w:tcBorders>
          </w:tcPr>
          <w:p w14:paraId="1AA094A1" w14:textId="77777777" w:rsidR="008A5A84" w:rsidRPr="00F30AA0" w:rsidRDefault="008A5A84" w:rsidP="001958AC">
            <w:pPr>
              <w:snapToGrid w:val="0"/>
              <w:spacing w:line="100" w:lineRule="atLeast"/>
              <w:rPr>
                <w:rFonts w:ascii="Times New Roman" w:hAnsi="Times New Roman"/>
                <w:color w:val="000000"/>
                <w:sz w:val="24"/>
              </w:rPr>
            </w:pPr>
            <w:r w:rsidRPr="00F30AA0">
              <w:rPr>
                <w:rFonts w:ascii="Times New Roman" w:hAnsi="Times New Roman"/>
                <w:color w:val="000000"/>
                <w:sz w:val="24"/>
              </w:rPr>
              <w:t>3</w:t>
            </w:r>
          </w:p>
        </w:tc>
        <w:tc>
          <w:tcPr>
            <w:tcW w:w="1200" w:type="dxa"/>
            <w:tcBorders>
              <w:top w:val="single" w:sz="4" w:space="0" w:color="000000"/>
              <w:left w:val="single" w:sz="4" w:space="0" w:color="000000"/>
              <w:bottom w:val="single" w:sz="4" w:space="0" w:color="000000"/>
            </w:tcBorders>
          </w:tcPr>
          <w:p w14:paraId="1D72957E" w14:textId="77777777" w:rsidR="008A5A84" w:rsidRPr="00F30AA0" w:rsidRDefault="008A5A84" w:rsidP="001958AC">
            <w:pPr>
              <w:snapToGrid w:val="0"/>
              <w:spacing w:line="100" w:lineRule="atLeast"/>
              <w:jc w:val="center"/>
              <w:rPr>
                <w:rFonts w:ascii="Times New Roman" w:hAnsi="Times New Roman"/>
                <w:color w:val="000000"/>
                <w:sz w:val="24"/>
              </w:rPr>
            </w:pPr>
            <w:r w:rsidRPr="00F30AA0">
              <w:rPr>
                <w:rFonts w:ascii="Times New Roman" w:hAnsi="Times New Roman"/>
                <w:color w:val="000000"/>
                <w:sz w:val="24"/>
              </w:rPr>
              <w:t>3</w:t>
            </w:r>
          </w:p>
        </w:tc>
        <w:tc>
          <w:tcPr>
            <w:tcW w:w="1490" w:type="dxa"/>
            <w:tcBorders>
              <w:top w:val="single" w:sz="4" w:space="0" w:color="000000"/>
              <w:left w:val="single" w:sz="4" w:space="0" w:color="000000"/>
              <w:bottom w:val="single" w:sz="4" w:space="0" w:color="000000"/>
              <w:right w:val="single" w:sz="4" w:space="0" w:color="000000"/>
            </w:tcBorders>
          </w:tcPr>
          <w:p w14:paraId="4FDDD4AB" w14:textId="77777777" w:rsidR="008A5A84" w:rsidRPr="00F30AA0" w:rsidRDefault="008A5A84" w:rsidP="001958AC">
            <w:pPr>
              <w:snapToGrid w:val="0"/>
              <w:spacing w:line="100" w:lineRule="atLeast"/>
              <w:jc w:val="center"/>
              <w:rPr>
                <w:rFonts w:ascii="Times New Roman" w:hAnsi="Times New Roman"/>
                <w:color w:val="000000"/>
                <w:sz w:val="24"/>
              </w:rPr>
            </w:pPr>
            <w:r w:rsidRPr="00F30AA0">
              <w:rPr>
                <w:rFonts w:ascii="Times New Roman" w:hAnsi="Times New Roman"/>
                <w:color w:val="000000"/>
                <w:sz w:val="24"/>
              </w:rPr>
              <w:t>3</w:t>
            </w:r>
          </w:p>
        </w:tc>
      </w:tr>
      <w:tr w:rsidR="008A5A84" w:rsidRPr="00F30AA0" w14:paraId="3DA3FED9" w14:textId="77777777" w:rsidTr="001958AC">
        <w:tc>
          <w:tcPr>
            <w:tcW w:w="1305" w:type="dxa"/>
            <w:vMerge/>
            <w:tcBorders>
              <w:top w:val="single" w:sz="4" w:space="0" w:color="000000"/>
              <w:left w:val="single" w:sz="4" w:space="0" w:color="000000"/>
              <w:bottom w:val="single" w:sz="4" w:space="0" w:color="000000"/>
            </w:tcBorders>
          </w:tcPr>
          <w:p w14:paraId="57E1D4BB" w14:textId="77777777" w:rsidR="008A5A84" w:rsidRPr="00F30AA0" w:rsidRDefault="008A5A84" w:rsidP="001958AC">
            <w:pPr>
              <w:snapToGrid w:val="0"/>
              <w:rPr>
                <w:color w:val="000000"/>
              </w:rPr>
            </w:pPr>
          </w:p>
        </w:tc>
        <w:tc>
          <w:tcPr>
            <w:tcW w:w="990" w:type="dxa"/>
            <w:vMerge/>
            <w:tcBorders>
              <w:top w:val="single" w:sz="4" w:space="0" w:color="000000"/>
              <w:left w:val="single" w:sz="4" w:space="0" w:color="000000"/>
              <w:bottom w:val="single" w:sz="4" w:space="0" w:color="000000"/>
            </w:tcBorders>
          </w:tcPr>
          <w:p w14:paraId="0DAAFD2D" w14:textId="77777777" w:rsidR="008A5A84" w:rsidRPr="00F30AA0" w:rsidRDefault="008A5A84" w:rsidP="001958AC">
            <w:pPr>
              <w:snapToGrid w:val="0"/>
              <w:rPr>
                <w:color w:val="000000"/>
              </w:rPr>
            </w:pPr>
          </w:p>
        </w:tc>
        <w:tc>
          <w:tcPr>
            <w:tcW w:w="990" w:type="dxa"/>
            <w:vMerge/>
            <w:tcBorders>
              <w:top w:val="single" w:sz="4" w:space="0" w:color="000000"/>
              <w:left w:val="single" w:sz="4" w:space="0" w:color="000000"/>
              <w:bottom w:val="single" w:sz="4" w:space="0" w:color="000000"/>
            </w:tcBorders>
          </w:tcPr>
          <w:p w14:paraId="73BF68C2" w14:textId="77777777" w:rsidR="008A5A84" w:rsidRPr="00F30AA0" w:rsidRDefault="008A5A84" w:rsidP="001958AC">
            <w:pPr>
              <w:snapToGrid w:val="0"/>
              <w:rPr>
                <w:color w:val="000000"/>
              </w:rPr>
            </w:pPr>
          </w:p>
        </w:tc>
        <w:tc>
          <w:tcPr>
            <w:tcW w:w="1005" w:type="dxa"/>
            <w:vMerge/>
            <w:tcBorders>
              <w:top w:val="single" w:sz="4" w:space="0" w:color="000000"/>
              <w:left w:val="single" w:sz="4" w:space="0" w:color="000000"/>
              <w:bottom w:val="single" w:sz="4" w:space="0" w:color="000000"/>
            </w:tcBorders>
          </w:tcPr>
          <w:p w14:paraId="1122CA46" w14:textId="77777777" w:rsidR="008A5A84" w:rsidRPr="00F30AA0" w:rsidRDefault="008A5A84" w:rsidP="001958AC">
            <w:pPr>
              <w:snapToGrid w:val="0"/>
              <w:rPr>
                <w:color w:val="000000"/>
              </w:rPr>
            </w:pPr>
          </w:p>
        </w:tc>
        <w:tc>
          <w:tcPr>
            <w:tcW w:w="540" w:type="dxa"/>
            <w:vMerge/>
            <w:tcBorders>
              <w:top w:val="single" w:sz="4" w:space="0" w:color="000000"/>
              <w:left w:val="single" w:sz="4" w:space="0" w:color="000000"/>
              <w:bottom w:val="single" w:sz="4" w:space="0" w:color="000000"/>
            </w:tcBorders>
          </w:tcPr>
          <w:p w14:paraId="7EB69334" w14:textId="77777777" w:rsidR="008A5A84" w:rsidRPr="00F30AA0" w:rsidRDefault="008A5A84" w:rsidP="001958AC">
            <w:pPr>
              <w:snapToGrid w:val="0"/>
              <w:rPr>
                <w:color w:val="000000"/>
              </w:rPr>
            </w:pPr>
          </w:p>
        </w:tc>
        <w:tc>
          <w:tcPr>
            <w:tcW w:w="495" w:type="dxa"/>
            <w:vMerge/>
            <w:tcBorders>
              <w:top w:val="single" w:sz="4" w:space="0" w:color="000000"/>
              <w:left w:val="single" w:sz="4" w:space="0" w:color="000000"/>
              <w:bottom w:val="single" w:sz="4" w:space="0" w:color="000000"/>
            </w:tcBorders>
          </w:tcPr>
          <w:p w14:paraId="3D3A1F70" w14:textId="77777777" w:rsidR="008A5A84" w:rsidRPr="00F30AA0" w:rsidRDefault="008A5A84" w:rsidP="001958AC">
            <w:pPr>
              <w:snapToGrid w:val="0"/>
              <w:rPr>
                <w:color w:val="000000"/>
              </w:rPr>
            </w:pPr>
          </w:p>
        </w:tc>
        <w:tc>
          <w:tcPr>
            <w:tcW w:w="480" w:type="dxa"/>
            <w:vMerge/>
            <w:tcBorders>
              <w:top w:val="single" w:sz="4" w:space="0" w:color="000000"/>
              <w:left w:val="single" w:sz="4" w:space="0" w:color="000000"/>
              <w:bottom w:val="single" w:sz="4" w:space="0" w:color="000000"/>
            </w:tcBorders>
          </w:tcPr>
          <w:p w14:paraId="79D4D4BD" w14:textId="77777777" w:rsidR="008A5A84" w:rsidRPr="00F30AA0" w:rsidRDefault="008A5A84" w:rsidP="001958AC">
            <w:pPr>
              <w:snapToGrid w:val="0"/>
              <w:rPr>
                <w:color w:val="000000"/>
              </w:rPr>
            </w:pPr>
          </w:p>
        </w:tc>
        <w:tc>
          <w:tcPr>
            <w:tcW w:w="480" w:type="dxa"/>
            <w:vMerge/>
            <w:tcBorders>
              <w:top w:val="single" w:sz="4" w:space="0" w:color="000000"/>
              <w:left w:val="single" w:sz="4" w:space="0" w:color="000000"/>
              <w:bottom w:val="single" w:sz="4" w:space="0" w:color="000000"/>
            </w:tcBorders>
          </w:tcPr>
          <w:p w14:paraId="74F25AAE" w14:textId="77777777" w:rsidR="008A5A84" w:rsidRPr="00F30AA0" w:rsidRDefault="008A5A84" w:rsidP="001958AC">
            <w:pPr>
              <w:snapToGrid w:val="0"/>
              <w:rPr>
                <w:color w:val="000000"/>
              </w:rPr>
            </w:pPr>
          </w:p>
        </w:tc>
        <w:tc>
          <w:tcPr>
            <w:tcW w:w="495" w:type="dxa"/>
            <w:vMerge/>
            <w:tcBorders>
              <w:top w:val="single" w:sz="4" w:space="0" w:color="000000"/>
              <w:left w:val="single" w:sz="4" w:space="0" w:color="000000"/>
              <w:bottom w:val="single" w:sz="4" w:space="0" w:color="000000"/>
            </w:tcBorders>
          </w:tcPr>
          <w:p w14:paraId="108DC784" w14:textId="77777777" w:rsidR="008A5A84" w:rsidRPr="00F30AA0" w:rsidRDefault="008A5A84" w:rsidP="001958AC">
            <w:pPr>
              <w:snapToGrid w:val="0"/>
              <w:rPr>
                <w:color w:val="000000"/>
              </w:rPr>
            </w:pPr>
          </w:p>
        </w:tc>
        <w:tc>
          <w:tcPr>
            <w:tcW w:w="480" w:type="dxa"/>
            <w:vMerge/>
            <w:tcBorders>
              <w:top w:val="single" w:sz="4" w:space="0" w:color="000000"/>
              <w:left w:val="single" w:sz="4" w:space="0" w:color="000000"/>
              <w:bottom w:val="single" w:sz="4" w:space="0" w:color="000000"/>
            </w:tcBorders>
          </w:tcPr>
          <w:p w14:paraId="2A2BC1A3" w14:textId="77777777" w:rsidR="008A5A84" w:rsidRPr="00F30AA0" w:rsidRDefault="008A5A84" w:rsidP="001958AC">
            <w:pPr>
              <w:snapToGrid w:val="0"/>
              <w:rPr>
                <w:color w:val="000000"/>
              </w:rPr>
            </w:pPr>
          </w:p>
        </w:tc>
        <w:tc>
          <w:tcPr>
            <w:tcW w:w="2690" w:type="dxa"/>
            <w:gridSpan w:val="2"/>
            <w:tcBorders>
              <w:top w:val="single" w:sz="4" w:space="0" w:color="000000"/>
              <w:left w:val="single" w:sz="4" w:space="0" w:color="000000"/>
              <w:bottom w:val="single" w:sz="4" w:space="0" w:color="000000"/>
              <w:right w:val="single" w:sz="4" w:space="0" w:color="000000"/>
            </w:tcBorders>
          </w:tcPr>
          <w:p w14:paraId="6BB043E8" w14:textId="77777777" w:rsidR="008A5A84" w:rsidRPr="00F30AA0" w:rsidRDefault="008A5A84" w:rsidP="001958AC">
            <w:pPr>
              <w:snapToGrid w:val="0"/>
              <w:spacing w:line="100" w:lineRule="atLeast"/>
              <w:jc w:val="center"/>
              <w:rPr>
                <w:rFonts w:ascii="Times New Roman" w:hAnsi="Times New Roman"/>
                <w:color w:val="000000"/>
                <w:sz w:val="24"/>
              </w:rPr>
            </w:pPr>
            <w:r w:rsidRPr="00F30AA0">
              <w:rPr>
                <w:rFonts w:ascii="Times New Roman" w:hAnsi="Times New Roman"/>
                <w:color w:val="000000"/>
                <w:sz w:val="24"/>
              </w:rPr>
              <w:t>Среднее (полное) общее образование</w:t>
            </w:r>
          </w:p>
          <w:p w14:paraId="642A163D" w14:textId="77777777" w:rsidR="008A5A84" w:rsidRPr="00F30AA0" w:rsidRDefault="008A5A84" w:rsidP="001958AC">
            <w:pPr>
              <w:snapToGrid w:val="0"/>
              <w:spacing w:line="100" w:lineRule="atLeast"/>
              <w:jc w:val="center"/>
              <w:rPr>
                <w:rFonts w:ascii="Times New Roman" w:hAnsi="Times New Roman"/>
                <w:color w:val="000000"/>
                <w:sz w:val="24"/>
              </w:rPr>
            </w:pPr>
            <w:r w:rsidRPr="00F30AA0">
              <w:rPr>
                <w:rFonts w:ascii="Times New Roman" w:hAnsi="Times New Roman"/>
                <w:color w:val="000000"/>
                <w:sz w:val="24"/>
              </w:rPr>
              <w:t>(профильный</w:t>
            </w:r>
            <w:r w:rsidRPr="00F30AA0">
              <w:rPr>
                <w:rFonts w:ascii="Times New Roman" w:hAnsi="Times New Roman"/>
                <w:color w:val="000000"/>
                <w:sz w:val="24"/>
              </w:rPr>
              <w:br/>
              <w:t>уровень)</w:t>
            </w:r>
          </w:p>
        </w:tc>
      </w:tr>
      <w:tr w:rsidR="008A5A84" w:rsidRPr="00F30AA0" w14:paraId="29BCC6D5" w14:textId="77777777" w:rsidTr="001958AC">
        <w:tc>
          <w:tcPr>
            <w:tcW w:w="1305" w:type="dxa"/>
            <w:vMerge/>
            <w:tcBorders>
              <w:top w:val="single" w:sz="4" w:space="0" w:color="000000"/>
              <w:left w:val="single" w:sz="4" w:space="0" w:color="000000"/>
              <w:bottom w:val="single" w:sz="4" w:space="0" w:color="000000"/>
            </w:tcBorders>
          </w:tcPr>
          <w:p w14:paraId="577498C2" w14:textId="77777777" w:rsidR="008A5A84" w:rsidRPr="00F30AA0" w:rsidRDefault="008A5A84" w:rsidP="001958AC">
            <w:pPr>
              <w:snapToGrid w:val="0"/>
              <w:rPr>
                <w:color w:val="000000"/>
              </w:rPr>
            </w:pPr>
          </w:p>
        </w:tc>
        <w:tc>
          <w:tcPr>
            <w:tcW w:w="990" w:type="dxa"/>
            <w:vMerge/>
            <w:tcBorders>
              <w:top w:val="single" w:sz="4" w:space="0" w:color="000000"/>
              <w:left w:val="single" w:sz="4" w:space="0" w:color="000000"/>
              <w:bottom w:val="single" w:sz="4" w:space="0" w:color="000000"/>
            </w:tcBorders>
          </w:tcPr>
          <w:p w14:paraId="2F1520B8" w14:textId="77777777" w:rsidR="008A5A84" w:rsidRPr="00F30AA0" w:rsidRDefault="008A5A84" w:rsidP="001958AC">
            <w:pPr>
              <w:snapToGrid w:val="0"/>
              <w:rPr>
                <w:color w:val="000000"/>
              </w:rPr>
            </w:pPr>
          </w:p>
        </w:tc>
        <w:tc>
          <w:tcPr>
            <w:tcW w:w="990" w:type="dxa"/>
            <w:vMerge/>
            <w:tcBorders>
              <w:top w:val="single" w:sz="4" w:space="0" w:color="000000"/>
              <w:left w:val="single" w:sz="4" w:space="0" w:color="000000"/>
              <w:bottom w:val="single" w:sz="4" w:space="0" w:color="000000"/>
            </w:tcBorders>
          </w:tcPr>
          <w:p w14:paraId="58950F4E" w14:textId="77777777" w:rsidR="008A5A84" w:rsidRPr="00F30AA0" w:rsidRDefault="008A5A84" w:rsidP="001958AC">
            <w:pPr>
              <w:snapToGrid w:val="0"/>
              <w:rPr>
                <w:color w:val="000000"/>
              </w:rPr>
            </w:pPr>
          </w:p>
        </w:tc>
        <w:tc>
          <w:tcPr>
            <w:tcW w:w="1005" w:type="dxa"/>
            <w:vMerge/>
            <w:tcBorders>
              <w:top w:val="single" w:sz="4" w:space="0" w:color="000000"/>
              <w:left w:val="single" w:sz="4" w:space="0" w:color="000000"/>
              <w:bottom w:val="single" w:sz="4" w:space="0" w:color="000000"/>
            </w:tcBorders>
          </w:tcPr>
          <w:p w14:paraId="697902B8" w14:textId="77777777" w:rsidR="008A5A84" w:rsidRPr="00F30AA0" w:rsidRDefault="008A5A84" w:rsidP="001958AC">
            <w:pPr>
              <w:snapToGrid w:val="0"/>
              <w:rPr>
                <w:color w:val="000000"/>
              </w:rPr>
            </w:pPr>
          </w:p>
        </w:tc>
        <w:tc>
          <w:tcPr>
            <w:tcW w:w="540" w:type="dxa"/>
            <w:vMerge/>
            <w:tcBorders>
              <w:top w:val="single" w:sz="4" w:space="0" w:color="000000"/>
              <w:left w:val="single" w:sz="4" w:space="0" w:color="000000"/>
              <w:bottom w:val="single" w:sz="4" w:space="0" w:color="000000"/>
            </w:tcBorders>
          </w:tcPr>
          <w:p w14:paraId="626A2F73" w14:textId="77777777" w:rsidR="008A5A84" w:rsidRPr="00F30AA0" w:rsidRDefault="008A5A84" w:rsidP="001958AC">
            <w:pPr>
              <w:snapToGrid w:val="0"/>
              <w:rPr>
                <w:color w:val="000000"/>
              </w:rPr>
            </w:pPr>
          </w:p>
        </w:tc>
        <w:tc>
          <w:tcPr>
            <w:tcW w:w="495" w:type="dxa"/>
            <w:vMerge/>
            <w:tcBorders>
              <w:top w:val="single" w:sz="4" w:space="0" w:color="000000"/>
              <w:left w:val="single" w:sz="4" w:space="0" w:color="000000"/>
              <w:bottom w:val="single" w:sz="4" w:space="0" w:color="000000"/>
            </w:tcBorders>
          </w:tcPr>
          <w:p w14:paraId="1EAB2A1E" w14:textId="77777777" w:rsidR="008A5A84" w:rsidRPr="00F30AA0" w:rsidRDefault="008A5A84" w:rsidP="001958AC">
            <w:pPr>
              <w:snapToGrid w:val="0"/>
              <w:rPr>
                <w:color w:val="000000"/>
              </w:rPr>
            </w:pPr>
          </w:p>
        </w:tc>
        <w:tc>
          <w:tcPr>
            <w:tcW w:w="480" w:type="dxa"/>
            <w:vMerge/>
            <w:tcBorders>
              <w:top w:val="single" w:sz="4" w:space="0" w:color="000000"/>
              <w:left w:val="single" w:sz="4" w:space="0" w:color="000000"/>
              <w:bottom w:val="single" w:sz="4" w:space="0" w:color="000000"/>
            </w:tcBorders>
          </w:tcPr>
          <w:p w14:paraId="277B847C" w14:textId="77777777" w:rsidR="008A5A84" w:rsidRPr="00F30AA0" w:rsidRDefault="008A5A84" w:rsidP="001958AC">
            <w:pPr>
              <w:snapToGrid w:val="0"/>
              <w:rPr>
                <w:color w:val="000000"/>
              </w:rPr>
            </w:pPr>
          </w:p>
        </w:tc>
        <w:tc>
          <w:tcPr>
            <w:tcW w:w="480" w:type="dxa"/>
            <w:vMerge/>
            <w:tcBorders>
              <w:top w:val="single" w:sz="4" w:space="0" w:color="000000"/>
              <w:left w:val="single" w:sz="4" w:space="0" w:color="000000"/>
              <w:bottom w:val="single" w:sz="4" w:space="0" w:color="000000"/>
            </w:tcBorders>
          </w:tcPr>
          <w:p w14:paraId="48965CBE" w14:textId="77777777" w:rsidR="008A5A84" w:rsidRPr="00F30AA0" w:rsidRDefault="008A5A84" w:rsidP="001958AC">
            <w:pPr>
              <w:snapToGrid w:val="0"/>
              <w:rPr>
                <w:color w:val="000000"/>
              </w:rPr>
            </w:pPr>
          </w:p>
        </w:tc>
        <w:tc>
          <w:tcPr>
            <w:tcW w:w="495" w:type="dxa"/>
            <w:vMerge/>
            <w:tcBorders>
              <w:top w:val="single" w:sz="4" w:space="0" w:color="000000"/>
              <w:left w:val="single" w:sz="4" w:space="0" w:color="000000"/>
              <w:bottom w:val="single" w:sz="4" w:space="0" w:color="000000"/>
            </w:tcBorders>
          </w:tcPr>
          <w:p w14:paraId="4B70BABE" w14:textId="77777777" w:rsidR="008A5A84" w:rsidRPr="00F30AA0" w:rsidRDefault="008A5A84" w:rsidP="001958AC">
            <w:pPr>
              <w:snapToGrid w:val="0"/>
              <w:rPr>
                <w:color w:val="000000"/>
              </w:rPr>
            </w:pPr>
          </w:p>
        </w:tc>
        <w:tc>
          <w:tcPr>
            <w:tcW w:w="480" w:type="dxa"/>
            <w:vMerge/>
            <w:tcBorders>
              <w:top w:val="single" w:sz="4" w:space="0" w:color="000000"/>
              <w:left w:val="single" w:sz="4" w:space="0" w:color="000000"/>
              <w:bottom w:val="single" w:sz="4" w:space="0" w:color="000000"/>
            </w:tcBorders>
          </w:tcPr>
          <w:p w14:paraId="3EB8DD12" w14:textId="77777777" w:rsidR="008A5A84" w:rsidRPr="00F30AA0" w:rsidRDefault="008A5A84" w:rsidP="001958AC">
            <w:pPr>
              <w:snapToGrid w:val="0"/>
              <w:rPr>
                <w:color w:val="000000"/>
              </w:rPr>
            </w:pPr>
          </w:p>
        </w:tc>
        <w:tc>
          <w:tcPr>
            <w:tcW w:w="1200" w:type="dxa"/>
            <w:tcBorders>
              <w:top w:val="single" w:sz="4" w:space="0" w:color="000000"/>
              <w:left w:val="single" w:sz="4" w:space="0" w:color="000000"/>
              <w:bottom w:val="single" w:sz="4" w:space="0" w:color="000000"/>
            </w:tcBorders>
          </w:tcPr>
          <w:p w14:paraId="5505D168" w14:textId="77777777" w:rsidR="008A5A84" w:rsidRPr="00F30AA0" w:rsidRDefault="008A5A84" w:rsidP="001958AC">
            <w:pPr>
              <w:snapToGrid w:val="0"/>
              <w:spacing w:line="100" w:lineRule="atLeast"/>
              <w:jc w:val="center"/>
              <w:rPr>
                <w:rFonts w:ascii="Times New Roman" w:hAnsi="Times New Roman"/>
                <w:color w:val="000000"/>
                <w:sz w:val="24"/>
              </w:rPr>
            </w:pPr>
            <w:r w:rsidRPr="00F30AA0">
              <w:rPr>
                <w:rFonts w:ascii="Times New Roman" w:hAnsi="Times New Roman"/>
                <w:color w:val="000000"/>
                <w:sz w:val="24"/>
              </w:rPr>
              <w:t>4</w:t>
            </w:r>
          </w:p>
        </w:tc>
        <w:tc>
          <w:tcPr>
            <w:tcW w:w="1490" w:type="dxa"/>
            <w:tcBorders>
              <w:top w:val="single" w:sz="4" w:space="0" w:color="000000"/>
              <w:left w:val="single" w:sz="4" w:space="0" w:color="000000"/>
              <w:bottom w:val="single" w:sz="4" w:space="0" w:color="000000"/>
              <w:right w:val="single" w:sz="4" w:space="0" w:color="000000"/>
            </w:tcBorders>
          </w:tcPr>
          <w:p w14:paraId="5B3F62C3" w14:textId="77777777" w:rsidR="008A5A84" w:rsidRPr="00F30AA0" w:rsidRDefault="008A5A84" w:rsidP="001958AC">
            <w:pPr>
              <w:snapToGrid w:val="0"/>
              <w:spacing w:line="100" w:lineRule="atLeast"/>
              <w:jc w:val="center"/>
              <w:rPr>
                <w:rFonts w:ascii="Times New Roman" w:hAnsi="Times New Roman"/>
                <w:color w:val="000000"/>
                <w:sz w:val="24"/>
              </w:rPr>
            </w:pPr>
            <w:r w:rsidRPr="00F30AA0">
              <w:rPr>
                <w:rFonts w:ascii="Times New Roman" w:hAnsi="Times New Roman"/>
                <w:color w:val="000000"/>
                <w:sz w:val="24"/>
              </w:rPr>
              <w:t>4</w:t>
            </w:r>
          </w:p>
        </w:tc>
      </w:tr>
    </w:tbl>
    <w:p w14:paraId="4A2493BF" w14:textId="77777777" w:rsidR="008A5A84" w:rsidRPr="00F30AA0" w:rsidRDefault="008A5A84" w:rsidP="008A5A84">
      <w:pPr>
        <w:autoSpaceDE w:val="0"/>
        <w:spacing w:line="360" w:lineRule="auto"/>
        <w:ind w:left="27" w:firstLine="545"/>
        <w:jc w:val="both"/>
        <w:rPr>
          <w:rStyle w:val="FontStyle44"/>
          <w:b w:val="0"/>
          <w:i w:val="0"/>
          <w:color w:val="000000"/>
          <w:sz w:val="24"/>
        </w:rPr>
      </w:pPr>
      <w:r w:rsidRPr="00F30AA0">
        <w:rPr>
          <w:rStyle w:val="FontStyle43"/>
          <w:color w:val="000000"/>
          <w:sz w:val="24"/>
        </w:rPr>
        <w:t xml:space="preserve">Таким образом, на </w:t>
      </w:r>
      <w:r w:rsidRPr="00F30AA0">
        <w:rPr>
          <w:rStyle w:val="FontStyle44"/>
          <w:color w:val="000000"/>
          <w:sz w:val="24"/>
        </w:rPr>
        <w:t xml:space="preserve"> </w:t>
      </w:r>
      <w:r w:rsidRPr="00F30AA0">
        <w:rPr>
          <w:rStyle w:val="FontStyle44"/>
          <w:b w:val="0"/>
          <w:i w:val="0"/>
          <w:color w:val="000000"/>
          <w:sz w:val="24"/>
        </w:rPr>
        <w:t xml:space="preserve">изучение физической культуры в основной школе выделяется  525 ч, по 105 ч с </w:t>
      </w:r>
      <w:r w:rsidRPr="00F30AA0">
        <w:rPr>
          <w:rStyle w:val="FontStyle44"/>
          <w:b w:val="0"/>
          <w:i w:val="0"/>
          <w:color w:val="000000"/>
          <w:sz w:val="24"/>
          <w:lang w:val="en-US"/>
        </w:rPr>
        <w:t>V</w:t>
      </w:r>
      <w:r w:rsidRPr="00F30AA0">
        <w:rPr>
          <w:rStyle w:val="FontStyle44"/>
          <w:b w:val="0"/>
          <w:i w:val="0"/>
          <w:color w:val="000000"/>
          <w:sz w:val="24"/>
        </w:rPr>
        <w:t xml:space="preserve"> по </w:t>
      </w:r>
      <w:r w:rsidRPr="00F30AA0">
        <w:rPr>
          <w:rStyle w:val="FontStyle44"/>
          <w:b w:val="0"/>
          <w:i w:val="0"/>
          <w:color w:val="000000"/>
          <w:sz w:val="24"/>
          <w:lang w:val="en-US"/>
        </w:rPr>
        <w:t>IX</w:t>
      </w:r>
      <w:r w:rsidRPr="00F30AA0">
        <w:rPr>
          <w:rStyle w:val="FontStyle44"/>
          <w:b w:val="0"/>
          <w:i w:val="0"/>
          <w:color w:val="000000"/>
          <w:sz w:val="24"/>
        </w:rPr>
        <w:t xml:space="preserve"> класс (3ч в неделю, 35 учебных недель).</w:t>
      </w:r>
    </w:p>
    <w:p w14:paraId="7844F354" w14:textId="77777777" w:rsidR="008A5A84" w:rsidRPr="00F30AA0" w:rsidRDefault="008A5A84" w:rsidP="008A5A84">
      <w:pPr>
        <w:spacing w:line="360" w:lineRule="auto"/>
        <w:ind w:left="27" w:firstLine="545"/>
        <w:jc w:val="both"/>
        <w:rPr>
          <w:rStyle w:val="FontStyle43"/>
          <w:color w:val="000000"/>
          <w:sz w:val="24"/>
        </w:rPr>
      </w:pPr>
      <w:r w:rsidRPr="00F30AA0">
        <w:rPr>
          <w:rStyle w:val="FontStyle42"/>
          <w:color w:val="000000"/>
        </w:rPr>
        <w:t>Ценностные ориентиры содержания учебного предмета.</w:t>
      </w:r>
      <w:r w:rsidRPr="00F30AA0">
        <w:rPr>
          <w:rStyle w:val="FontStyle42"/>
          <w:color w:val="000000"/>
          <w:sz w:val="24"/>
        </w:rPr>
        <w:t xml:space="preserve"> </w:t>
      </w:r>
      <w:r w:rsidRPr="00F30AA0">
        <w:rPr>
          <w:rStyle w:val="FontStyle43"/>
          <w:color w:val="000000"/>
          <w:sz w:val="24"/>
        </w:rPr>
        <w:t>Согласно концепции развития содержания образования в области физической культуры (2001г), основой образования по физической культуре является двигательная (физкультурная) деятельность, которая непосредственно связана с совершенствованием физической природы человека. В рамках школьного образования активное освоение школьниками данной деятельности позволяет им не только совершенствовать физические качества и укреплять здоровье, осваивать физические упражнения и двигательные действия, но и успешно развивать основные психические процессы и нравственные качества, формировать сознание и мышление, воспитывать творческие способности и самостоятельность.</w:t>
      </w:r>
    </w:p>
    <w:p w14:paraId="0837E1C5" w14:textId="77777777" w:rsidR="008A5A84" w:rsidRPr="00F30AA0" w:rsidRDefault="008A5A84" w:rsidP="008A5A84">
      <w:pPr>
        <w:spacing w:line="360" w:lineRule="auto"/>
        <w:ind w:firstLine="709"/>
        <w:jc w:val="both"/>
        <w:rPr>
          <w:rStyle w:val="FontStyle43"/>
          <w:color w:val="000000"/>
          <w:sz w:val="24"/>
        </w:rPr>
      </w:pPr>
      <w:r w:rsidRPr="00F30AA0">
        <w:rPr>
          <w:rStyle w:val="FontStyle43"/>
          <w:color w:val="000000"/>
          <w:sz w:val="24"/>
        </w:rPr>
        <w:t>В соответствии со структурой двигательной (физкультурной) деятельности, программа включает в себя три основных учебных раздела: «Знания о физической культуре» (информационный компонент деятельности), «Способы двигательной (физкультурной) деятельности» (операциональный компонент деятельности) и «Физическое совершенствование» (процессуально-мотивационный компонент деятельности).</w:t>
      </w:r>
    </w:p>
    <w:p w14:paraId="62DCE69B" w14:textId="77777777" w:rsidR="008A5A84" w:rsidRPr="00F30AA0" w:rsidRDefault="008A5A84" w:rsidP="008A5A84">
      <w:pPr>
        <w:spacing w:line="360" w:lineRule="auto"/>
        <w:ind w:firstLine="709"/>
        <w:jc w:val="both"/>
        <w:rPr>
          <w:rStyle w:val="FontStyle43"/>
          <w:i/>
          <w:color w:val="000000"/>
          <w:sz w:val="24"/>
        </w:rPr>
      </w:pPr>
      <w:r w:rsidRPr="00F30AA0">
        <w:rPr>
          <w:rStyle w:val="FontStyle44"/>
          <w:color w:val="000000"/>
          <w:sz w:val="24"/>
        </w:rPr>
        <w:t xml:space="preserve">Раздел «Знания о физической культуре» </w:t>
      </w:r>
      <w:r w:rsidRPr="00F30AA0">
        <w:rPr>
          <w:rStyle w:val="FontStyle43"/>
          <w:color w:val="000000"/>
          <w:sz w:val="24"/>
        </w:rPr>
        <w:t xml:space="preserve">соответствует основным представлениям о развитии познавательной активности человека и включает в себя такие учебные темы, как «История физической культуры и ее развитие в современном обществе», «Базовые понятия физической культуры» и «Физическая культура человека». Эти темы включают сведения об истории древних и современных Олимпийских игр, основных направлениях </w:t>
      </w:r>
      <w:r w:rsidRPr="00F30AA0">
        <w:rPr>
          <w:rStyle w:val="FontStyle45"/>
          <w:b w:val="0"/>
          <w:bCs w:val="0"/>
          <w:color w:val="000000"/>
          <w:sz w:val="24"/>
        </w:rPr>
        <w:t xml:space="preserve">развития </w:t>
      </w:r>
      <w:r w:rsidRPr="00F30AA0">
        <w:rPr>
          <w:rStyle w:val="FontStyle43"/>
          <w:color w:val="000000"/>
          <w:sz w:val="24"/>
        </w:rPr>
        <w:t xml:space="preserve">физической культуры в современном обществе, о формах организации активного отдыха и укрепления здоровья средствами физической </w:t>
      </w:r>
      <w:r w:rsidRPr="00F30AA0">
        <w:rPr>
          <w:rStyle w:val="FontStyle43"/>
          <w:color w:val="000000"/>
          <w:sz w:val="24"/>
        </w:rPr>
        <w:lastRenderedPageBreak/>
        <w:t xml:space="preserve">культуры. Кроме этого, здесь раскрываются основные понятия физической и спортивной подготовки, особенности организации и проведения самостоятельных занятий физическими упражнениями, </w:t>
      </w:r>
      <w:r w:rsidRPr="00F30AA0">
        <w:rPr>
          <w:rStyle w:val="FontStyle45"/>
          <w:b w:val="0"/>
          <w:bCs w:val="0"/>
          <w:color w:val="000000"/>
          <w:sz w:val="24"/>
        </w:rPr>
        <w:t xml:space="preserve">даются </w:t>
      </w:r>
      <w:r w:rsidRPr="00F30AA0">
        <w:rPr>
          <w:rStyle w:val="FontStyle43"/>
          <w:color w:val="000000"/>
          <w:sz w:val="24"/>
        </w:rPr>
        <w:t>правила контроля и требования техники безопасности</w:t>
      </w:r>
      <w:r w:rsidRPr="00F30AA0">
        <w:rPr>
          <w:rStyle w:val="FontStyle43"/>
          <w:i/>
          <w:color w:val="000000"/>
          <w:sz w:val="24"/>
        </w:rPr>
        <w:t>.</w:t>
      </w:r>
    </w:p>
    <w:p w14:paraId="4F87B04F" w14:textId="77777777" w:rsidR="008A5A84" w:rsidRPr="00F30AA0" w:rsidRDefault="008A5A84" w:rsidP="008A5A84">
      <w:pPr>
        <w:spacing w:line="360" w:lineRule="auto"/>
        <w:ind w:firstLine="709"/>
        <w:jc w:val="both"/>
        <w:rPr>
          <w:rStyle w:val="FontStyle43"/>
          <w:color w:val="000000"/>
          <w:sz w:val="24"/>
        </w:rPr>
      </w:pPr>
      <w:r w:rsidRPr="00F30AA0">
        <w:rPr>
          <w:rStyle w:val="FontStyle44"/>
          <w:color w:val="000000"/>
          <w:sz w:val="24"/>
        </w:rPr>
        <w:t xml:space="preserve">Раздел «Способы двигательной (физкультурной) деятельности» </w:t>
      </w:r>
      <w:r w:rsidRPr="00F30AA0">
        <w:rPr>
          <w:rStyle w:val="FontStyle43"/>
          <w:color w:val="000000"/>
          <w:sz w:val="24"/>
        </w:rPr>
        <w:t>содержит задания, которые ориентированы на активное включение учащихся в самостоятельные формы занятий физической культурой. Этот раздел соотносится с разделом «Знания о физической культуре» и включает в себя такие темы, как «Организация и проведение занятий физической культурой» и «Оценка эффективности занятий физической культурой». Основным содержанием этих тем является перечень необходимых и достаточных для самостоятельной деятельности практических навыков и умений.</w:t>
      </w:r>
    </w:p>
    <w:p w14:paraId="2383A509" w14:textId="77777777" w:rsidR="008A5A84" w:rsidRPr="00F30AA0" w:rsidRDefault="008A5A84" w:rsidP="008A5A84">
      <w:pPr>
        <w:spacing w:line="360" w:lineRule="auto"/>
        <w:ind w:firstLine="709"/>
        <w:jc w:val="both"/>
        <w:rPr>
          <w:rStyle w:val="FontStyle43"/>
          <w:color w:val="000000"/>
          <w:sz w:val="24"/>
        </w:rPr>
      </w:pPr>
      <w:r w:rsidRPr="00F30AA0">
        <w:rPr>
          <w:rStyle w:val="FontStyle44"/>
          <w:color w:val="000000"/>
          <w:sz w:val="24"/>
        </w:rPr>
        <w:t xml:space="preserve">Раздел «Физическое совершенствование», </w:t>
      </w:r>
      <w:r w:rsidRPr="00F30AA0">
        <w:rPr>
          <w:rStyle w:val="FontStyle43"/>
          <w:color w:val="000000"/>
          <w:sz w:val="24"/>
        </w:rPr>
        <w:t xml:space="preserve">наиболее значительный по объёму учебного материала, ориентирован на гармоничное физическое развитие, всестороннюю физическую подготовку и укрепление здоровья школьников. Этот раздел включает в себя ряд основных тем: «Физкультурно-оздоровительная деятельность», «Спортивно-оздоровительная деятельность с общеразвивающей направленностью», «Прикладно-ориентированные упражнения» и «Упражнения общеразвивающей направленности». </w:t>
      </w:r>
    </w:p>
    <w:p w14:paraId="0C5F180C" w14:textId="77777777" w:rsidR="008A5A84" w:rsidRPr="00F30AA0" w:rsidRDefault="008A5A84" w:rsidP="008A5A84">
      <w:pPr>
        <w:spacing w:line="360" w:lineRule="auto"/>
        <w:ind w:firstLine="709"/>
        <w:jc w:val="both"/>
        <w:rPr>
          <w:rStyle w:val="FontStyle43"/>
          <w:color w:val="000000"/>
          <w:sz w:val="24"/>
        </w:rPr>
      </w:pPr>
      <w:r w:rsidRPr="00F30AA0">
        <w:rPr>
          <w:rStyle w:val="FontStyle43"/>
          <w:color w:val="000000"/>
          <w:sz w:val="24"/>
        </w:rPr>
        <w:t xml:space="preserve">Тема «Физкультурно-оздоровительная деятельность» ориентирована на решение задач по укреплению здоровья учащихся. Здесь даются комплексы упражнений из современных оздоровительных систем </w:t>
      </w:r>
      <w:r w:rsidRPr="00F30AA0">
        <w:rPr>
          <w:rStyle w:val="FontStyle45"/>
          <w:b w:val="0"/>
          <w:bCs w:val="0"/>
          <w:color w:val="000000"/>
          <w:sz w:val="24"/>
        </w:rPr>
        <w:t xml:space="preserve">физического </w:t>
      </w:r>
      <w:r w:rsidRPr="00F30AA0">
        <w:rPr>
          <w:rStyle w:val="FontStyle43"/>
          <w:color w:val="000000"/>
          <w:sz w:val="24"/>
        </w:rPr>
        <w:t xml:space="preserve">воспитания, помогающие коррекции осанки и телосложения, оптимальному развитию систем дыхания и кровообращения, а также упражнения адаптивной физической культуры, которые адресуются в первую очередь школьникам, имеющим отклонения в физическом </w:t>
      </w:r>
      <w:r w:rsidRPr="00F30AA0">
        <w:rPr>
          <w:rStyle w:val="FontStyle45"/>
          <w:b w:val="0"/>
          <w:bCs w:val="0"/>
          <w:color w:val="000000"/>
          <w:sz w:val="24"/>
        </w:rPr>
        <w:t xml:space="preserve">развитии </w:t>
      </w:r>
      <w:r w:rsidRPr="00F30AA0">
        <w:rPr>
          <w:rStyle w:val="FontStyle43"/>
          <w:color w:val="000000"/>
          <w:sz w:val="24"/>
        </w:rPr>
        <w:t>и в состоянии здоровья.</w:t>
      </w:r>
    </w:p>
    <w:p w14:paraId="372A4CAB" w14:textId="77777777" w:rsidR="008A5A84" w:rsidRPr="00F30AA0" w:rsidRDefault="008A5A84" w:rsidP="008A5A84">
      <w:pPr>
        <w:spacing w:line="360" w:lineRule="auto"/>
        <w:ind w:firstLine="709"/>
        <w:jc w:val="both"/>
        <w:rPr>
          <w:rStyle w:val="FontStyle43"/>
          <w:color w:val="000000"/>
          <w:sz w:val="24"/>
        </w:rPr>
      </w:pPr>
      <w:r w:rsidRPr="00F30AA0">
        <w:rPr>
          <w:rStyle w:val="FontStyle43"/>
          <w:color w:val="000000"/>
          <w:sz w:val="24"/>
        </w:rPr>
        <w:t xml:space="preserve">Тема </w:t>
      </w:r>
      <w:r w:rsidRPr="00F30AA0">
        <w:rPr>
          <w:rStyle w:val="FontStyle45"/>
          <w:color w:val="000000"/>
          <w:sz w:val="24"/>
        </w:rPr>
        <w:t>«</w:t>
      </w:r>
      <w:r w:rsidRPr="00F30AA0">
        <w:rPr>
          <w:rStyle w:val="FontStyle45"/>
          <w:b w:val="0"/>
          <w:color w:val="000000"/>
          <w:sz w:val="24"/>
        </w:rPr>
        <w:t>Спортивно-оздоровительная</w:t>
      </w:r>
      <w:r w:rsidRPr="00F30AA0">
        <w:rPr>
          <w:rStyle w:val="FontStyle45"/>
          <w:color w:val="000000"/>
          <w:sz w:val="24"/>
        </w:rPr>
        <w:t xml:space="preserve"> </w:t>
      </w:r>
      <w:r w:rsidRPr="00F30AA0">
        <w:rPr>
          <w:rStyle w:val="FontStyle43"/>
          <w:color w:val="000000"/>
          <w:sz w:val="24"/>
        </w:rPr>
        <w:t>деятельность с общеразвивающей направленностью» ориентирована на физическое совершенствование учащихся и включает в себя средства общей физической и технической подготовки. В качестве таких средств в программе предлагаются физические упражнения и двигательные действия из базовых видов спорта (гимнастики с основами акробатики, лёгкой атлетики, лыжных гонок, спортивных игр). Овладение упражнениями и действиями базовых видов спорта раскрывается в программе с учетом их использования в организации активного отдыха, массовых спортивных соревнований.</w:t>
      </w:r>
    </w:p>
    <w:p w14:paraId="6CCBFA76" w14:textId="77777777" w:rsidR="008A5A84" w:rsidRPr="00F30AA0" w:rsidRDefault="008A5A84" w:rsidP="008A5A84">
      <w:pPr>
        <w:spacing w:line="360" w:lineRule="auto"/>
        <w:ind w:firstLine="709"/>
        <w:jc w:val="both"/>
        <w:rPr>
          <w:rStyle w:val="FontStyle43"/>
          <w:color w:val="000000"/>
          <w:sz w:val="24"/>
        </w:rPr>
      </w:pPr>
      <w:r w:rsidRPr="00F30AA0">
        <w:rPr>
          <w:rStyle w:val="FontStyle43"/>
          <w:color w:val="000000"/>
          <w:sz w:val="24"/>
        </w:rPr>
        <w:t xml:space="preserve">Тема «Прикладно-ориентированные упражнения» поможет  подготовить школьников к предстоящей жизни, качественному освоению различных профессий. Решение данной задачи предлагается осуществить посредством обучения детей жизненно важным навыкам и умениям </w:t>
      </w:r>
      <w:r w:rsidRPr="00F30AA0">
        <w:rPr>
          <w:rStyle w:val="FontStyle43"/>
          <w:color w:val="000000"/>
          <w:sz w:val="24"/>
        </w:rPr>
        <w:lastRenderedPageBreak/>
        <w:t>различными способами, в вариативно изменяющихся внешних условиях. Данная тема представляется весьма важной для школьников, которые готовятся продолжать свое образование в системе средних профессиональных учебных заведений.</w:t>
      </w:r>
    </w:p>
    <w:p w14:paraId="68545F80" w14:textId="77777777" w:rsidR="008A5A84" w:rsidRPr="00F30AA0" w:rsidRDefault="008A5A84" w:rsidP="008A5A84">
      <w:pPr>
        <w:spacing w:line="360" w:lineRule="auto"/>
        <w:ind w:firstLine="709"/>
        <w:jc w:val="both"/>
        <w:rPr>
          <w:rStyle w:val="FontStyle43"/>
          <w:color w:val="000000"/>
          <w:sz w:val="24"/>
        </w:rPr>
      </w:pPr>
      <w:r w:rsidRPr="00F30AA0">
        <w:rPr>
          <w:rStyle w:val="FontStyle43"/>
          <w:color w:val="000000"/>
          <w:sz w:val="24"/>
        </w:rPr>
        <w:t xml:space="preserve">Тема «Упражнения общеразвивающей направленности» предназначена для организации целенаправленной физической подготовки учащихся и включает в себя физические упражнения на развитие основных физических качеств. Это тема, в отличие от других учебных тем, носит относительно самостоятельный характер, поскольку своим содержанием должна входить в содержание других тем раздела «Физическое совершенствование».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 (силы, быстроты, выносливости и т. д.). </w:t>
      </w:r>
    </w:p>
    <w:p w14:paraId="07E09B3A" w14:textId="77777777" w:rsidR="008A5A84" w:rsidRPr="00F30AA0" w:rsidRDefault="008A5A84" w:rsidP="008A5A84">
      <w:pPr>
        <w:spacing w:line="360" w:lineRule="auto"/>
        <w:ind w:firstLine="709"/>
        <w:jc w:val="both"/>
        <w:rPr>
          <w:rFonts w:ascii="Times New Roman" w:hAnsi="Times New Roman" w:cs="Times New Roman"/>
          <w:color w:val="000000"/>
          <w:sz w:val="24"/>
        </w:rPr>
      </w:pPr>
      <w:r w:rsidRPr="00F30AA0">
        <w:rPr>
          <w:rFonts w:ascii="Times New Roman" w:hAnsi="Times New Roman" w:cs="Times New Roman"/>
          <w:color w:val="000000"/>
          <w:sz w:val="24"/>
        </w:rPr>
        <w:t>Структура урока зависит от поставленных задач, решаемых на уроке, и типа урока (образовательно-обучающей, образовательно-познавательной, образовательно-тренировочной направленности).</w:t>
      </w:r>
    </w:p>
    <w:p w14:paraId="4EAFBEDC" w14:textId="77777777" w:rsidR="008A5A84" w:rsidRPr="00F30AA0" w:rsidRDefault="008A5A84" w:rsidP="008A5A84">
      <w:pPr>
        <w:spacing w:line="360" w:lineRule="auto"/>
        <w:jc w:val="both"/>
        <w:rPr>
          <w:color w:val="000000"/>
          <w:sz w:val="24"/>
        </w:rPr>
      </w:pPr>
      <w:r w:rsidRPr="00F30AA0">
        <w:rPr>
          <w:color w:val="000000"/>
          <w:sz w:val="24"/>
        </w:rPr>
        <w:tab/>
      </w:r>
    </w:p>
    <w:p w14:paraId="4739E001" w14:textId="77777777" w:rsidR="008A5A84" w:rsidRPr="00F30AA0" w:rsidRDefault="008A5A84" w:rsidP="008A5A84">
      <w:pPr>
        <w:autoSpaceDE w:val="0"/>
        <w:spacing w:line="360" w:lineRule="auto"/>
        <w:jc w:val="center"/>
        <w:rPr>
          <w:rFonts w:ascii="Times New Roman" w:hAnsi="Times New Roman" w:cs="Times New Roman"/>
          <w:b/>
          <w:bCs/>
          <w:color w:val="000000"/>
          <w:sz w:val="24"/>
        </w:rPr>
      </w:pPr>
      <w:r w:rsidRPr="00F30AA0">
        <w:rPr>
          <w:rFonts w:ascii="Times New Roman" w:hAnsi="Times New Roman" w:cs="Times New Roman"/>
          <w:b/>
          <w:bCs/>
          <w:color w:val="000000"/>
          <w:sz w:val="24"/>
        </w:rPr>
        <w:t xml:space="preserve">АНАТОМО-ФИЗИОЛОГИЧЕСКИЕ И ПСИХОЛОГИЧЕСКИЕ </w:t>
      </w:r>
    </w:p>
    <w:p w14:paraId="1253574A" w14:textId="77777777" w:rsidR="008A5A84" w:rsidRPr="00F30AA0" w:rsidRDefault="008A5A84" w:rsidP="008A5A84">
      <w:pPr>
        <w:autoSpaceDE w:val="0"/>
        <w:spacing w:line="360" w:lineRule="auto"/>
        <w:jc w:val="center"/>
        <w:rPr>
          <w:rFonts w:ascii="Times New Roman" w:hAnsi="Times New Roman" w:cs="Times New Roman"/>
          <w:b/>
          <w:bCs/>
          <w:color w:val="000000"/>
          <w:sz w:val="24"/>
        </w:rPr>
      </w:pPr>
      <w:r w:rsidRPr="00F30AA0">
        <w:rPr>
          <w:rFonts w:ascii="Times New Roman" w:hAnsi="Times New Roman" w:cs="Times New Roman"/>
          <w:b/>
          <w:bCs/>
          <w:color w:val="000000"/>
          <w:sz w:val="24"/>
        </w:rPr>
        <w:t>ОСОБЕННОСТИ ПОДРОСТКОВ</w:t>
      </w:r>
    </w:p>
    <w:p w14:paraId="22486BF4" w14:textId="77777777" w:rsidR="008A5A84" w:rsidRPr="00F30AA0" w:rsidRDefault="008A5A84" w:rsidP="008A5A84">
      <w:pPr>
        <w:pStyle w:val="af0"/>
        <w:spacing w:line="360" w:lineRule="auto"/>
        <w:ind w:left="0" w:firstLine="426"/>
        <w:jc w:val="both"/>
        <w:rPr>
          <w:rFonts w:ascii="Times New Roman" w:hAnsi="Times New Roman"/>
          <w:color w:val="000000"/>
          <w:sz w:val="24"/>
          <w:szCs w:val="24"/>
        </w:rPr>
      </w:pPr>
      <w:r w:rsidRPr="00F30AA0">
        <w:rPr>
          <w:rFonts w:ascii="Times New Roman" w:hAnsi="Times New Roman"/>
          <w:color w:val="000000"/>
          <w:sz w:val="24"/>
          <w:szCs w:val="24"/>
        </w:rPr>
        <w:t xml:space="preserve">Подростковый возраст  называется  также  периодом полового  созревания, или  пубертатным  периодом. Он  продолжается  у мальчиков с 13 до 16 лет, у девочек – с 12 до 15 лет. </w:t>
      </w:r>
    </w:p>
    <w:p w14:paraId="4F6240B6" w14:textId="77777777" w:rsidR="008A5A84" w:rsidRPr="00F30AA0" w:rsidRDefault="008A5A84" w:rsidP="008A5A84">
      <w:pPr>
        <w:pStyle w:val="af0"/>
        <w:numPr>
          <w:ilvl w:val="0"/>
          <w:numId w:val="4"/>
        </w:numPr>
        <w:spacing w:line="360" w:lineRule="auto"/>
        <w:ind w:left="0" w:firstLine="426"/>
        <w:jc w:val="both"/>
        <w:rPr>
          <w:rFonts w:ascii="Times New Roman" w:hAnsi="Times New Roman"/>
          <w:color w:val="000000"/>
          <w:sz w:val="24"/>
          <w:szCs w:val="24"/>
        </w:rPr>
      </w:pPr>
      <w:r w:rsidRPr="00F30AA0">
        <w:rPr>
          <w:rFonts w:ascii="Times New Roman" w:hAnsi="Times New Roman"/>
          <w:color w:val="000000"/>
          <w:sz w:val="24"/>
          <w:szCs w:val="24"/>
        </w:rPr>
        <w:t xml:space="preserve">Происходит физиологическая перестройка организма подростка. Кардинально перестраиваются сразу три системы: гормональная, кровеносная и костно-мышечная. Новые гормоны стремительно выбрасываются в кровь, оказывают будоражащее влияние на центральную нервную систему, определяя начало полового созревания. Выражена неравномерность созревания различных органических систем. В кровеносной системе — мышечная ткань сердца опережает по темпам роста кровеносные сосуды, толчковая сила сердечной мышцы заставляет работать не готовые к такому ритму сосуды в экстремальном режиме. В костно-мышечной системе — костная ткань опережает темпы роста мышц, которые, не успевая за ростом костей, натягиваются, создавая постоянное внутреннее неудобство. Все это приводит к тому, что повышаются утомляемость, возбудимость, </w:t>
      </w:r>
      <w:r w:rsidRPr="00F30AA0">
        <w:rPr>
          <w:rFonts w:ascii="Times New Roman" w:hAnsi="Times New Roman"/>
          <w:color w:val="000000"/>
          <w:sz w:val="24"/>
          <w:szCs w:val="24"/>
        </w:rPr>
        <w:lastRenderedPageBreak/>
        <w:t>раздражительность, негативизм, драчливость подростков в 8—11 раз. Подростковый возраст совпадает с пубертатным скачком роста и физического развития. Начало этого процесса приходится у девочек на 11 -12 лет, а у мальчиков - на 13-14 лет.</w:t>
      </w:r>
    </w:p>
    <w:p w14:paraId="0759747E" w14:textId="77777777" w:rsidR="008A5A84" w:rsidRPr="00F30AA0" w:rsidRDefault="008A5A84" w:rsidP="008A5A84">
      <w:pPr>
        <w:pStyle w:val="af0"/>
        <w:numPr>
          <w:ilvl w:val="0"/>
          <w:numId w:val="4"/>
        </w:numPr>
        <w:spacing w:line="360" w:lineRule="auto"/>
        <w:ind w:left="0" w:firstLine="426"/>
        <w:jc w:val="both"/>
        <w:rPr>
          <w:rFonts w:ascii="Times New Roman" w:hAnsi="Times New Roman"/>
          <w:color w:val="000000"/>
          <w:sz w:val="24"/>
          <w:szCs w:val="24"/>
        </w:rPr>
      </w:pPr>
      <w:r w:rsidRPr="00F30AA0">
        <w:rPr>
          <w:rFonts w:ascii="Times New Roman" w:hAnsi="Times New Roman"/>
          <w:color w:val="000000"/>
          <w:sz w:val="24"/>
          <w:szCs w:val="24"/>
        </w:rPr>
        <w:t>Изменяется мыслительная деятельность подростков.</w:t>
      </w:r>
      <w:r w:rsidRPr="00F30AA0">
        <w:rPr>
          <w:color w:val="000000"/>
          <w:sz w:val="24"/>
          <w:szCs w:val="24"/>
        </w:rPr>
        <w:t xml:space="preserve"> </w:t>
      </w:r>
      <w:r w:rsidRPr="00F30AA0">
        <w:rPr>
          <w:rFonts w:ascii="Times New Roman" w:hAnsi="Times New Roman"/>
          <w:color w:val="000000"/>
          <w:sz w:val="24"/>
          <w:szCs w:val="24"/>
        </w:rPr>
        <w:t>В результате усвоения новых знаний перестраиваются и способы</w:t>
      </w:r>
      <w:r w:rsidRPr="00F30AA0">
        <w:rPr>
          <w:rFonts w:ascii="Times New Roman" w:hAnsi="Times New Roman"/>
          <w:b/>
          <w:color w:val="000000"/>
          <w:sz w:val="24"/>
          <w:szCs w:val="24"/>
        </w:rPr>
        <w:t xml:space="preserve"> </w:t>
      </w:r>
      <w:r w:rsidRPr="00F30AA0">
        <w:rPr>
          <w:rFonts w:ascii="Times New Roman" w:hAnsi="Times New Roman"/>
          <w:color w:val="000000"/>
          <w:sz w:val="24"/>
          <w:szCs w:val="24"/>
        </w:rPr>
        <w:t xml:space="preserve">мышления. Знания становятся личным достоянием ученика, перерастая в его убеждения, что, в свою очередь, приводит к изменению взглядов на окружающую действительность. Изменяется и характер познавательных интересов — возникает интерес по отношению к определенному предмету, конкретный интерес к содержанию предмета. </w:t>
      </w:r>
    </w:p>
    <w:p w14:paraId="0DD6A83E" w14:textId="77777777" w:rsidR="008A5A84" w:rsidRPr="00F30AA0" w:rsidRDefault="008A5A84" w:rsidP="008A5A84">
      <w:pPr>
        <w:pStyle w:val="af0"/>
        <w:numPr>
          <w:ilvl w:val="0"/>
          <w:numId w:val="4"/>
        </w:numPr>
        <w:spacing w:line="360" w:lineRule="auto"/>
        <w:ind w:left="0" w:firstLine="426"/>
        <w:jc w:val="both"/>
        <w:rPr>
          <w:rFonts w:ascii="Times New Roman" w:hAnsi="Times New Roman"/>
          <w:color w:val="000000"/>
          <w:sz w:val="24"/>
          <w:szCs w:val="24"/>
        </w:rPr>
      </w:pPr>
      <w:r w:rsidRPr="00F30AA0">
        <w:rPr>
          <w:rFonts w:ascii="Times New Roman" w:hAnsi="Times New Roman"/>
          <w:color w:val="000000"/>
          <w:sz w:val="24"/>
          <w:szCs w:val="24"/>
        </w:rPr>
        <w:t xml:space="preserve">Общение становится главным в жизни подростка. Ведущим мотивом поведения подростка является стремление найти свое место среди сверстников. Оценки сверстников начинают приобретать большее значение, чем оценки учителей и взрослых. Подросток максимально подвержен влиянию группы, ее ценностей; он боится утратить популярность среди сверстников. В общении как деятельности происходит усвоение ребенком социальных норм, переоценка ценностей, удовлетворяется потребность в признании и самоутверждении. </w:t>
      </w:r>
    </w:p>
    <w:p w14:paraId="7F011B46" w14:textId="77777777" w:rsidR="008A5A84" w:rsidRPr="00F30AA0" w:rsidRDefault="008A5A84" w:rsidP="008A5A84">
      <w:pPr>
        <w:pStyle w:val="af0"/>
        <w:numPr>
          <w:ilvl w:val="0"/>
          <w:numId w:val="4"/>
        </w:numPr>
        <w:spacing w:line="360" w:lineRule="auto"/>
        <w:ind w:left="0" w:firstLine="426"/>
        <w:jc w:val="both"/>
        <w:rPr>
          <w:rFonts w:ascii="Times New Roman" w:hAnsi="Times New Roman"/>
          <w:color w:val="000000"/>
          <w:sz w:val="24"/>
          <w:szCs w:val="24"/>
        </w:rPr>
      </w:pPr>
      <w:r w:rsidRPr="00F30AA0">
        <w:rPr>
          <w:rFonts w:ascii="Times New Roman" w:hAnsi="Times New Roman"/>
          <w:color w:val="000000"/>
          <w:sz w:val="24"/>
          <w:szCs w:val="24"/>
        </w:rPr>
        <w:t xml:space="preserve">Подростковый возраст характеризуется  как благоприятный период для развития различных физических качеств. Сенситивные  периоды  для различных  физических  качеств  проявляются  гетерохронно. Так, например, сенситивный период развития абсолютной мышечной силы наблюдается в 14-17 лет (максимального значения качество силы достигает к возрасту 18-20 лет). Сенситивный  период  развития  различных  проявлений  качества  быстроты приходится  на 11-14 лет (максимальный  уровень  достигается  к 15-летнему возрасту). Этот  же  примерно  период  является  сенситивным  для  развития скоростно-силовых  возможностей. Для  общей  выносливости  сенситивный период проявляется гораздо позже – в 15-20 лет (максимальное значение – в 20-25 лет). Развитие гибкости бурно происходит с 3-4 до 15 лет, а ловкости – с 7-10 до 13-15 лет. Именно на протяжении сенситивных периодов применяемые средства  и  методы  физического  воспитания  достигают  наилучшего тренирующего  эффекта. В  последующие  периоды  те  же  средства  и  объемы тренировочных  нагрузок  подобного  прироста  физических  качеств  не обеспечивают. </w:t>
      </w:r>
    </w:p>
    <w:p w14:paraId="68805AF1" w14:textId="77777777" w:rsidR="008A5A84" w:rsidRPr="00F30AA0" w:rsidRDefault="008A5A84" w:rsidP="008A5A84">
      <w:pPr>
        <w:pStyle w:val="af0"/>
        <w:numPr>
          <w:ilvl w:val="0"/>
          <w:numId w:val="4"/>
        </w:numPr>
        <w:spacing w:line="360" w:lineRule="auto"/>
        <w:ind w:left="0" w:firstLine="426"/>
        <w:jc w:val="both"/>
        <w:rPr>
          <w:rFonts w:ascii="Times New Roman" w:hAnsi="Times New Roman"/>
          <w:color w:val="000000"/>
          <w:sz w:val="24"/>
          <w:szCs w:val="24"/>
        </w:rPr>
      </w:pPr>
      <w:r w:rsidRPr="00F30AA0">
        <w:rPr>
          <w:rFonts w:ascii="Times New Roman" w:hAnsi="Times New Roman"/>
          <w:color w:val="000000"/>
          <w:sz w:val="24"/>
          <w:szCs w:val="24"/>
        </w:rPr>
        <w:t>Работа внутренних органов:</w:t>
      </w:r>
    </w:p>
    <w:p w14:paraId="1F2DBBF9" w14:textId="77777777" w:rsidR="008A5A84" w:rsidRPr="00F30AA0" w:rsidRDefault="008A5A84" w:rsidP="008A5A84">
      <w:pPr>
        <w:pStyle w:val="af0"/>
        <w:spacing w:line="360" w:lineRule="auto"/>
        <w:ind w:left="0" w:firstLine="426"/>
        <w:jc w:val="both"/>
        <w:rPr>
          <w:rFonts w:ascii="Times New Roman" w:hAnsi="Times New Roman"/>
          <w:color w:val="000000"/>
          <w:sz w:val="24"/>
          <w:szCs w:val="24"/>
        </w:rPr>
      </w:pPr>
      <w:r w:rsidRPr="00F30AA0">
        <w:rPr>
          <w:rFonts w:ascii="Times New Roman" w:hAnsi="Times New Roman"/>
          <w:i/>
          <w:color w:val="000000"/>
          <w:sz w:val="24"/>
          <w:szCs w:val="24"/>
        </w:rPr>
        <w:t>Сердце</w:t>
      </w:r>
      <w:r w:rsidRPr="00F30AA0">
        <w:rPr>
          <w:rFonts w:ascii="Times New Roman" w:hAnsi="Times New Roman"/>
          <w:b/>
          <w:color w:val="000000"/>
          <w:sz w:val="24"/>
          <w:szCs w:val="24"/>
        </w:rPr>
        <w:t xml:space="preserve">. </w:t>
      </w:r>
      <w:r w:rsidRPr="00F30AA0">
        <w:rPr>
          <w:rFonts w:ascii="Times New Roman" w:hAnsi="Times New Roman"/>
          <w:color w:val="000000"/>
          <w:sz w:val="24"/>
          <w:szCs w:val="24"/>
        </w:rPr>
        <w:t xml:space="preserve">Для детей характерен неустойчивый ритм сердечной деятельности. Он подвержен значительным колебаниям под влиянием внутренних и внешних раздражителей. Организму детей и подростков повышение величины нагрузки (увеличение мощности, продолжительности и числа </w:t>
      </w:r>
      <w:r w:rsidRPr="00F30AA0">
        <w:rPr>
          <w:rFonts w:ascii="Times New Roman" w:hAnsi="Times New Roman"/>
          <w:color w:val="000000"/>
          <w:sz w:val="24"/>
          <w:szCs w:val="24"/>
        </w:rPr>
        <w:lastRenderedPageBreak/>
        <w:t>повторений упражнений, уменьшение интервала отдыха) стоит дороже, чем взрослому организму. У детей при напряженных физических упражнениях максимальная частота сердечных сокращений находится в обратной зависимости от возраста: чем младше ребенок, тем она выше. У подростков повышается артериальное давление. Это связывают с тем, что развитие сердца и кровеносных сосудов происходит нередко не синхронно.</w:t>
      </w:r>
    </w:p>
    <w:p w14:paraId="389112EE" w14:textId="77777777" w:rsidR="008A5A84" w:rsidRPr="00F30AA0" w:rsidRDefault="008A5A84" w:rsidP="008A5A84">
      <w:pPr>
        <w:pStyle w:val="af0"/>
        <w:spacing w:line="360" w:lineRule="auto"/>
        <w:ind w:left="0" w:firstLine="708"/>
        <w:jc w:val="both"/>
        <w:rPr>
          <w:rFonts w:ascii="Times New Roman" w:hAnsi="Times New Roman"/>
          <w:color w:val="000000"/>
          <w:sz w:val="24"/>
          <w:szCs w:val="24"/>
        </w:rPr>
      </w:pPr>
      <w:r w:rsidRPr="00F30AA0">
        <w:rPr>
          <w:rFonts w:ascii="Times New Roman" w:hAnsi="Times New Roman"/>
          <w:i/>
          <w:color w:val="000000"/>
          <w:sz w:val="24"/>
          <w:szCs w:val="24"/>
        </w:rPr>
        <w:t xml:space="preserve">Легкие. </w:t>
      </w:r>
      <w:r w:rsidRPr="00F30AA0">
        <w:rPr>
          <w:rFonts w:ascii="Times New Roman" w:hAnsi="Times New Roman"/>
          <w:color w:val="000000"/>
          <w:sz w:val="24"/>
          <w:szCs w:val="24"/>
        </w:rPr>
        <w:t xml:space="preserve">С ростом и развитием организма увеличивается объем легких. По мере развития организма изменяется режим дыхания: длительность дыхательного цикла, временное соотношение между вдохом и выдохом, глубина и частота дыхания. Для детей младшего возраста характерны частый, недостаточно устойчивый ритм дыхания, небольшая глубина, примерно одинаковое соотношение по времени вдоха и выдоха, короткая дыхательная пауза. Частота дыхания у детей 7-8 лет составляет 20-25 дыхательных движений в минуту. С возрастом она снижается до 12-16 дыханий в минуту, ритм дыхания становится более стабильным. Фаза вдоха укорачивается, а выдох и дыхательная пауза удлиняются. Одновременно увеличиваются дыхательный объем и скорость воздушного потока на вдохе. </w:t>
      </w:r>
    </w:p>
    <w:p w14:paraId="308FF546" w14:textId="77777777" w:rsidR="008A5A84" w:rsidRPr="00F30AA0" w:rsidRDefault="008A5A84" w:rsidP="008A5A84">
      <w:pPr>
        <w:pStyle w:val="af0"/>
        <w:spacing w:line="360" w:lineRule="auto"/>
        <w:ind w:left="0" w:firstLine="708"/>
        <w:jc w:val="both"/>
        <w:rPr>
          <w:rFonts w:ascii="Times New Roman" w:hAnsi="Times New Roman"/>
          <w:color w:val="000000"/>
          <w:sz w:val="24"/>
          <w:szCs w:val="24"/>
        </w:rPr>
      </w:pPr>
      <w:r w:rsidRPr="00F30AA0">
        <w:rPr>
          <w:rFonts w:ascii="Times New Roman" w:hAnsi="Times New Roman"/>
          <w:i/>
          <w:color w:val="000000"/>
          <w:sz w:val="24"/>
          <w:szCs w:val="24"/>
        </w:rPr>
        <w:t xml:space="preserve">Опорно-двигательный аппарат. </w:t>
      </w:r>
      <w:r w:rsidRPr="00F30AA0">
        <w:rPr>
          <w:rFonts w:ascii="Times New Roman" w:hAnsi="Times New Roman"/>
          <w:color w:val="000000"/>
          <w:sz w:val="24"/>
          <w:szCs w:val="24"/>
        </w:rPr>
        <w:t xml:space="preserve">Развитие подростка характеризуется ростом костей в длину и в ширину, изменением их химического состава, повышением прочности. С возрастом происходит совершенствование кроветворной функции. Развитие костной ткани в значительной мере зависит от роста мышечной ткани. С возрастом увеличивается масса мышц. Каждая мышца или группа мышц развиваются неравномерно. Наиболее высокими темпами роста обладают мышцы ног, наименее высокими - мышцы рук. </w:t>
      </w:r>
    </w:p>
    <w:p w14:paraId="1DC15CD7" w14:textId="77777777" w:rsidR="008A5A84" w:rsidRPr="00F30AA0" w:rsidRDefault="008A5A84" w:rsidP="008A5A84">
      <w:pPr>
        <w:pStyle w:val="af0"/>
        <w:numPr>
          <w:ilvl w:val="0"/>
          <w:numId w:val="4"/>
        </w:numPr>
        <w:spacing w:line="360" w:lineRule="auto"/>
        <w:jc w:val="both"/>
        <w:rPr>
          <w:rFonts w:ascii="Times New Roman" w:hAnsi="Times New Roman"/>
          <w:color w:val="000000"/>
          <w:sz w:val="24"/>
          <w:szCs w:val="24"/>
        </w:rPr>
      </w:pPr>
      <w:r w:rsidRPr="00F30AA0">
        <w:rPr>
          <w:rFonts w:ascii="Times New Roman" w:hAnsi="Times New Roman"/>
          <w:color w:val="000000"/>
          <w:sz w:val="24"/>
          <w:szCs w:val="24"/>
        </w:rPr>
        <w:t xml:space="preserve">Развитие двигательных качеств. </w:t>
      </w:r>
    </w:p>
    <w:p w14:paraId="1E1378DA" w14:textId="77777777" w:rsidR="008A5A84" w:rsidRPr="00F30AA0" w:rsidRDefault="008A5A84" w:rsidP="008A5A84">
      <w:pPr>
        <w:pStyle w:val="af0"/>
        <w:spacing w:line="360" w:lineRule="auto"/>
        <w:ind w:left="0"/>
        <w:jc w:val="both"/>
        <w:rPr>
          <w:rFonts w:ascii="Times New Roman" w:hAnsi="Times New Roman"/>
          <w:color w:val="000000"/>
          <w:sz w:val="24"/>
          <w:szCs w:val="24"/>
        </w:rPr>
      </w:pPr>
      <w:r w:rsidRPr="00F30AA0">
        <w:rPr>
          <w:rFonts w:ascii="Times New Roman" w:hAnsi="Times New Roman"/>
          <w:color w:val="000000"/>
          <w:sz w:val="24"/>
          <w:szCs w:val="24"/>
        </w:rPr>
        <w:t>Между развитием двигательных качеств (силы, быстроты, выносливости, ловкости, гибкости) и формированием двигательных навыков существует тесная взаимосвязь. Освоение новых движений сопровождается совершенствованием двигательных качеств.</w:t>
      </w:r>
    </w:p>
    <w:p w14:paraId="6C100761" w14:textId="77777777" w:rsidR="008A5A84" w:rsidRPr="00F30AA0" w:rsidRDefault="008A5A84" w:rsidP="008A5A84">
      <w:pPr>
        <w:pStyle w:val="af0"/>
        <w:spacing w:line="360" w:lineRule="auto"/>
        <w:ind w:left="0" w:firstLine="708"/>
        <w:jc w:val="both"/>
        <w:rPr>
          <w:rFonts w:ascii="Times New Roman" w:hAnsi="Times New Roman"/>
          <w:color w:val="000000"/>
          <w:sz w:val="24"/>
          <w:szCs w:val="24"/>
        </w:rPr>
      </w:pPr>
      <w:r w:rsidRPr="00F30AA0">
        <w:rPr>
          <w:rFonts w:ascii="Times New Roman" w:hAnsi="Times New Roman"/>
          <w:i/>
          <w:color w:val="000000"/>
          <w:sz w:val="24"/>
          <w:szCs w:val="24"/>
        </w:rPr>
        <w:t xml:space="preserve">Сила. </w:t>
      </w:r>
      <w:r w:rsidRPr="00F30AA0">
        <w:rPr>
          <w:rFonts w:ascii="Times New Roman" w:hAnsi="Times New Roman"/>
          <w:color w:val="000000"/>
          <w:sz w:val="24"/>
          <w:szCs w:val="24"/>
        </w:rPr>
        <w:t>Впервые максимальную произвольную силу мышц (МПС) при изометрическом напряжении удается измерить в возрасте 4-5 лет. Наиболее интенсивный прирост МПС установлен в период от 13-14 до 16-17 лет. В последующие годы (до 18-20 лет) темпы ее роста замедляются. У более крупных мышц МПС увеличивается несколько дольше.</w:t>
      </w:r>
    </w:p>
    <w:p w14:paraId="3DF7F951" w14:textId="77777777" w:rsidR="008A5A84" w:rsidRPr="00F30AA0" w:rsidRDefault="008A5A84" w:rsidP="008A5A84">
      <w:pPr>
        <w:pStyle w:val="af0"/>
        <w:spacing w:line="360" w:lineRule="auto"/>
        <w:ind w:left="0" w:firstLine="708"/>
        <w:jc w:val="both"/>
        <w:rPr>
          <w:rFonts w:ascii="Times New Roman" w:hAnsi="Times New Roman"/>
          <w:color w:val="000000"/>
          <w:sz w:val="24"/>
          <w:szCs w:val="24"/>
        </w:rPr>
      </w:pPr>
      <w:r w:rsidRPr="00F30AA0">
        <w:rPr>
          <w:rFonts w:ascii="Times New Roman" w:hAnsi="Times New Roman"/>
          <w:i/>
          <w:color w:val="000000"/>
          <w:sz w:val="24"/>
          <w:szCs w:val="24"/>
        </w:rPr>
        <w:t>Быстрота.</w:t>
      </w:r>
      <w:r w:rsidRPr="00F30AA0">
        <w:rPr>
          <w:rFonts w:ascii="Times New Roman" w:hAnsi="Times New Roman"/>
          <w:color w:val="000000"/>
          <w:sz w:val="24"/>
          <w:szCs w:val="24"/>
        </w:rPr>
        <w:t xml:space="preserve"> При выполнении спортивных упражнений, как правило, отмечается комплексное проявление быстроты. Например, результат в спринтерском беге зависит от времени двигательной реакции на старте, быстроты одиночных движений и частоты (темпа) шагов. В процессе развития </w:t>
      </w:r>
      <w:r w:rsidRPr="00F30AA0">
        <w:rPr>
          <w:rFonts w:ascii="Times New Roman" w:hAnsi="Times New Roman"/>
          <w:color w:val="000000"/>
          <w:sz w:val="24"/>
          <w:szCs w:val="24"/>
        </w:rPr>
        <w:lastRenderedPageBreak/>
        <w:t>организма повышается скорость одиночных движений. К 13-14 годам она приближается к данным взрослых, в 16-17 лет отмечается снижение ее, а к 20-30 годам - некоторое повышение. Взаимосвязь в развитии силы и быстроты достаточно полно проявляется в скоростно- силовых упражнениях, например в прыжках в длину и в высоту. Наибольший прирост результатов в прыжках наблюдается от 12 до 13 лет.</w:t>
      </w:r>
    </w:p>
    <w:p w14:paraId="6D24739C" w14:textId="77777777" w:rsidR="008A5A84" w:rsidRPr="00F30AA0" w:rsidRDefault="008A5A84" w:rsidP="008A5A84">
      <w:pPr>
        <w:pStyle w:val="af0"/>
        <w:spacing w:line="360" w:lineRule="auto"/>
        <w:ind w:left="0" w:firstLine="708"/>
        <w:jc w:val="both"/>
        <w:rPr>
          <w:rFonts w:ascii="Times New Roman" w:hAnsi="Times New Roman"/>
          <w:color w:val="000000"/>
          <w:sz w:val="24"/>
          <w:szCs w:val="24"/>
        </w:rPr>
      </w:pPr>
      <w:r w:rsidRPr="00F30AA0">
        <w:rPr>
          <w:rFonts w:ascii="Times New Roman" w:hAnsi="Times New Roman"/>
          <w:i/>
          <w:color w:val="000000"/>
          <w:sz w:val="24"/>
          <w:szCs w:val="24"/>
        </w:rPr>
        <w:t>Выносливость.</w:t>
      </w:r>
      <w:r w:rsidRPr="00F30AA0">
        <w:rPr>
          <w:rFonts w:ascii="Times New Roman" w:hAnsi="Times New Roman"/>
          <w:color w:val="000000"/>
          <w:sz w:val="24"/>
          <w:szCs w:val="24"/>
        </w:rPr>
        <w:t xml:space="preserve"> С возрастом заметно повышается работоспособность при выполнении напряженных динамических упражнений на выносливость. Выносливость в разные возрастные периоды повышается неравномерно. Так, установлено, что в упражнениях аэробной мощности наибольший прирост выносливости наблюдается у юношей от 15-16 до 17-18 лет. В упражнениях анаэробной мощности значительное увеличение продолжительности работы отмечается от 10-12 до 13-14 лет.</w:t>
      </w:r>
    </w:p>
    <w:p w14:paraId="2A742A0C" w14:textId="77777777" w:rsidR="008A5A84" w:rsidRPr="00F30AA0" w:rsidRDefault="008A5A84" w:rsidP="008A5A84">
      <w:pPr>
        <w:pStyle w:val="af0"/>
        <w:spacing w:line="360" w:lineRule="auto"/>
        <w:ind w:left="0" w:firstLine="708"/>
        <w:jc w:val="both"/>
        <w:rPr>
          <w:rFonts w:ascii="Times New Roman" w:hAnsi="Times New Roman"/>
          <w:color w:val="000000"/>
          <w:sz w:val="24"/>
          <w:szCs w:val="24"/>
        </w:rPr>
      </w:pPr>
      <w:r w:rsidRPr="00F30AA0">
        <w:rPr>
          <w:rFonts w:ascii="Times New Roman" w:hAnsi="Times New Roman"/>
          <w:i/>
          <w:color w:val="000000"/>
          <w:sz w:val="24"/>
          <w:szCs w:val="24"/>
        </w:rPr>
        <w:t>Ловкость.</w:t>
      </w:r>
      <w:r w:rsidRPr="00F30AA0">
        <w:rPr>
          <w:rFonts w:ascii="Times New Roman" w:hAnsi="Times New Roman"/>
          <w:color w:val="000000"/>
          <w:sz w:val="24"/>
          <w:szCs w:val="24"/>
        </w:rPr>
        <w:t xml:space="preserve"> Это двигательное качество характеризуется умением управлять силовыми, временными, пространственными параметрами движений. Одним из проявлений ловкости является точность ориентации в пространстве. Способность к пространственной дифференцировке движений заметно усиливается в возрасте 5-6 лет. Наибольший рост этой способности отмечается от 7 до 10 лет. В 10-12 лет она стабилизируется, в 14-15 лет несколько ухудшается, а в 16-17 лет показатели двигательной ориентации достигают данных взрослых.</w:t>
      </w:r>
    </w:p>
    <w:p w14:paraId="457DEA4C" w14:textId="77777777" w:rsidR="008A5A84" w:rsidRPr="00F30AA0" w:rsidRDefault="008A5A84" w:rsidP="008A5A84">
      <w:pPr>
        <w:pStyle w:val="af0"/>
        <w:spacing w:line="360" w:lineRule="auto"/>
        <w:ind w:left="0" w:firstLine="708"/>
        <w:jc w:val="both"/>
        <w:rPr>
          <w:rFonts w:ascii="Times New Roman" w:hAnsi="Times New Roman"/>
          <w:color w:val="000000"/>
          <w:sz w:val="24"/>
          <w:szCs w:val="24"/>
        </w:rPr>
      </w:pPr>
      <w:r w:rsidRPr="00F30AA0">
        <w:rPr>
          <w:rFonts w:ascii="Times New Roman" w:hAnsi="Times New Roman"/>
          <w:i/>
          <w:color w:val="000000"/>
          <w:sz w:val="24"/>
          <w:szCs w:val="24"/>
        </w:rPr>
        <w:t>Гибкость.</w:t>
      </w:r>
      <w:r w:rsidRPr="00F30AA0">
        <w:rPr>
          <w:rFonts w:ascii="Times New Roman" w:hAnsi="Times New Roman"/>
          <w:color w:val="000000"/>
          <w:sz w:val="24"/>
          <w:szCs w:val="24"/>
        </w:rPr>
        <w:t xml:space="preserve"> По мере развития организма гибкость изменяется неравномерно. Так, подвижность позвоночного столба при разгибании заметно повышается у мальчиков с 7 до 14 лет, а у девочек с 7 до 12 лет. В более старшем возрасте прирост ее снижается. Подвижность позвоночного столба при сгибании у мальчиков 7- 10 лет значительно возрастает, а в 11 -13 лет уменьшается. Высокие показатели гибкости отмечаются у мальчиков в 15 лет, а у девочек - в 14 лет. </w:t>
      </w:r>
    </w:p>
    <w:p w14:paraId="0A923A95" w14:textId="77777777" w:rsidR="008A5A84" w:rsidRPr="00F30AA0" w:rsidRDefault="008A5A84" w:rsidP="008A5A84">
      <w:pPr>
        <w:spacing w:line="360" w:lineRule="auto"/>
        <w:jc w:val="center"/>
        <w:rPr>
          <w:rStyle w:val="FontStyle43"/>
          <w:b/>
          <w:bCs/>
          <w:color w:val="000000"/>
          <w:sz w:val="28"/>
          <w:szCs w:val="28"/>
        </w:rPr>
      </w:pPr>
      <w:r w:rsidRPr="00F30AA0">
        <w:rPr>
          <w:rStyle w:val="FontStyle43"/>
          <w:b/>
          <w:bCs/>
          <w:color w:val="000000"/>
          <w:sz w:val="28"/>
          <w:szCs w:val="28"/>
        </w:rPr>
        <w:t xml:space="preserve">Личностные, метапредметные и предметные результаты освоения </w:t>
      </w:r>
    </w:p>
    <w:p w14:paraId="26DE18DB" w14:textId="77777777" w:rsidR="008A5A84" w:rsidRPr="00F30AA0" w:rsidRDefault="008A5A84" w:rsidP="008A5A84">
      <w:pPr>
        <w:spacing w:line="360" w:lineRule="auto"/>
        <w:jc w:val="center"/>
        <w:rPr>
          <w:rStyle w:val="FontStyle43"/>
          <w:b/>
          <w:bCs/>
          <w:color w:val="000000"/>
          <w:sz w:val="28"/>
          <w:szCs w:val="28"/>
        </w:rPr>
      </w:pPr>
      <w:r w:rsidRPr="00F30AA0">
        <w:rPr>
          <w:rStyle w:val="FontStyle43"/>
          <w:b/>
          <w:bCs/>
          <w:color w:val="000000"/>
          <w:sz w:val="28"/>
          <w:szCs w:val="28"/>
        </w:rPr>
        <w:t>учебного предмета</w:t>
      </w:r>
    </w:p>
    <w:p w14:paraId="316C6246" w14:textId="77777777" w:rsidR="008A5A84" w:rsidRPr="00F30AA0" w:rsidRDefault="008A5A84" w:rsidP="008A5A84">
      <w:pPr>
        <w:spacing w:line="360" w:lineRule="auto"/>
        <w:ind w:firstLine="426"/>
        <w:jc w:val="both"/>
        <w:rPr>
          <w:rStyle w:val="FontStyle43"/>
          <w:color w:val="000000"/>
          <w:sz w:val="24"/>
        </w:rPr>
      </w:pPr>
      <w:r w:rsidRPr="00F30AA0">
        <w:rPr>
          <w:rStyle w:val="FontStyle43"/>
          <w:color w:val="000000"/>
          <w:sz w:val="24"/>
        </w:rPr>
        <w:t>В этом разделе представлены результаты освоения программного материала по предмету «Физическая культура», которые должны демонстрировать школьники по завершении обучения в основной школе.</w:t>
      </w:r>
    </w:p>
    <w:p w14:paraId="2602F3AB" w14:textId="77777777" w:rsidR="008A5A84" w:rsidRPr="00F30AA0" w:rsidRDefault="008A5A84" w:rsidP="008A5A84">
      <w:pPr>
        <w:pStyle w:val="a3"/>
        <w:spacing w:line="360" w:lineRule="auto"/>
        <w:ind w:firstLine="426"/>
        <w:rPr>
          <w:color w:val="000000"/>
          <w:sz w:val="24"/>
        </w:rPr>
      </w:pPr>
      <w:r w:rsidRPr="00F30AA0">
        <w:rPr>
          <w:b/>
          <w:color w:val="000000"/>
          <w:sz w:val="24"/>
        </w:rPr>
        <w:t>Личностные результаты</w:t>
      </w:r>
      <w:r w:rsidRPr="00F30AA0">
        <w:rPr>
          <w:color w:val="000000"/>
        </w:rPr>
        <w:t xml:space="preserve"> </w:t>
      </w:r>
      <w:r w:rsidRPr="00F30AA0">
        <w:rPr>
          <w:color w:val="000000"/>
          <w:sz w:val="24"/>
        </w:rPr>
        <w:t xml:space="preserve">отражаются в индивидуальных качественных свойствах учащихся, которые приобретаются в процессе освоения учебного предмета «Физическая культура». Эти качественные свойства проявляются, прежде всего, в положительном отношении учащихся к </w:t>
      </w:r>
      <w:r w:rsidRPr="00F30AA0">
        <w:rPr>
          <w:color w:val="000000"/>
          <w:sz w:val="24"/>
        </w:rPr>
        <w:lastRenderedPageBreak/>
        <w:t>занятиям двигательной (физкультурной) деятельностью, накоплении необходимых знаний, а также в умении использовать ценности физической культуры для удовлетворения индивидуальных интересов и потребностей, достижения личностно-значимых результатов в физическом совершенстве.</w:t>
      </w:r>
    </w:p>
    <w:p w14:paraId="5A4AB199" w14:textId="77777777" w:rsidR="008A5A84" w:rsidRPr="00F30AA0" w:rsidRDefault="008A5A84" w:rsidP="008A5A84">
      <w:pPr>
        <w:pStyle w:val="a3"/>
        <w:spacing w:line="360" w:lineRule="auto"/>
        <w:ind w:firstLine="426"/>
        <w:rPr>
          <w:color w:val="000000"/>
          <w:sz w:val="24"/>
        </w:rPr>
      </w:pPr>
      <w:r w:rsidRPr="00F30AA0">
        <w:rPr>
          <w:color w:val="000000"/>
          <w:sz w:val="24"/>
        </w:rPr>
        <w:t>Личностные результаты могут проявляться в разных областях культуры.</w:t>
      </w:r>
    </w:p>
    <w:p w14:paraId="7E8C298C" w14:textId="77777777" w:rsidR="008A5A84" w:rsidRPr="00F30AA0" w:rsidRDefault="008A5A84" w:rsidP="008A5A84">
      <w:pPr>
        <w:pStyle w:val="a3"/>
        <w:spacing w:line="360" w:lineRule="auto"/>
        <w:ind w:firstLine="426"/>
        <w:rPr>
          <w:b/>
          <w:bCs/>
          <w:i/>
          <w:color w:val="000000"/>
          <w:sz w:val="24"/>
        </w:rPr>
      </w:pPr>
      <w:r w:rsidRPr="00F30AA0">
        <w:rPr>
          <w:b/>
          <w:bCs/>
          <w:i/>
          <w:color w:val="000000"/>
          <w:sz w:val="24"/>
        </w:rPr>
        <w:t>В области познавательной культуры:</w:t>
      </w:r>
    </w:p>
    <w:p w14:paraId="6222E06F" w14:textId="77777777" w:rsidR="008A5A84" w:rsidRPr="00F30AA0" w:rsidRDefault="008A5A84" w:rsidP="008A5A84">
      <w:pPr>
        <w:pStyle w:val="a3"/>
        <w:spacing w:line="360" w:lineRule="auto"/>
        <w:ind w:firstLine="426"/>
        <w:rPr>
          <w:color w:val="000000"/>
          <w:sz w:val="24"/>
        </w:rPr>
      </w:pPr>
      <w:r w:rsidRPr="00F30AA0">
        <w:rPr>
          <w:color w:val="000000"/>
        </w:rPr>
        <w:t xml:space="preserve">• </w:t>
      </w:r>
      <w:r w:rsidRPr="00F30AA0">
        <w:rPr>
          <w:color w:val="000000"/>
          <w:sz w:val="24"/>
        </w:rPr>
        <w:t>владение знаниями об индивидуальных особенностях физического развития и физической подготовленности о соответствии их возрастным и половым нормативам;</w:t>
      </w:r>
    </w:p>
    <w:p w14:paraId="6F08F6D6" w14:textId="77777777" w:rsidR="008A5A84" w:rsidRPr="00F30AA0" w:rsidRDefault="008A5A84" w:rsidP="008A5A84">
      <w:pPr>
        <w:pStyle w:val="a3"/>
        <w:spacing w:line="360" w:lineRule="auto"/>
        <w:ind w:firstLine="426"/>
        <w:rPr>
          <w:color w:val="000000"/>
          <w:sz w:val="24"/>
        </w:rPr>
      </w:pPr>
      <w:r w:rsidRPr="00F30AA0">
        <w:rPr>
          <w:color w:val="000000"/>
        </w:rPr>
        <w:t xml:space="preserve">• </w:t>
      </w:r>
      <w:r w:rsidRPr="00F30AA0">
        <w:rPr>
          <w:color w:val="000000"/>
          <w:sz w:val="24"/>
        </w:rPr>
        <w:t>владение знаниями об особенностях индивидуального здоровья и о функциональных возможностях организма, способах профилактики заболеваний и перенапряжения средствами физической культуры;</w:t>
      </w:r>
    </w:p>
    <w:p w14:paraId="45F25AE4" w14:textId="77777777" w:rsidR="008A5A84" w:rsidRPr="00F30AA0" w:rsidRDefault="008A5A84" w:rsidP="008A5A84">
      <w:pPr>
        <w:pStyle w:val="a3"/>
        <w:spacing w:line="360" w:lineRule="auto"/>
        <w:ind w:firstLine="426"/>
        <w:rPr>
          <w:color w:val="000000"/>
          <w:sz w:val="24"/>
        </w:rPr>
      </w:pPr>
      <w:r w:rsidRPr="00F30AA0">
        <w:rPr>
          <w:color w:val="000000"/>
        </w:rPr>
        <w:t xml:space="preserve">• </w:t>
      </w:r>
      <w:r w:rsidRPr="00F30AA0">
        <w:rPr>
          <w:color w:val="000000"/>
          <w:sz w:val="24"/>
        </w:rPr>
        <w:t>владение знаниями по основам организации и проведения занятий физической культурой оздоровительной и тренировочной направленности, составлению содержания занятий в соответствии с собственными задачами, индивидуальными особенностями физического развития и физической подготовленности.</w:t>
      </w:r>
    </w:p>
    <w:p w14:paraId="7D95AD13" w14:textId="77777777" w:rsidR="008A5A84" w:rsidRPr="00F30AA0" w:rsidRDefault="008A5A84" w:rsidP="008A5A84">
      <w:pPr>
        <w:pStyle w:val="a3"/>
        <w:spacing w:line="360" w:lineRule="auto"/>
        <w:ind w:firstLine="426"/>
        <w:rPr>
          <w:b/>
          <w:bCs/>
          <w:i/>
          <w:color w:val="000000"/>
          <w:sz w:val="24"/>
        </w:rPr>
      </w:pPr>
      <w:r w:rsidRPr="00F30AA0">
        <w:rPr>
          <w:b/>
          <w:bCs/>
          <w:i/>
          <w:color w:val="000000"/>
          <w:sz w:val="24"/>
        </w:rPr>
        <w:t>В области нравственной культуры:</w:t>
      </w:r>
    </w:p>
    <w:p w14:paraId="721DA058" w14:textId="77777777" w:rsidR="008A5A84" w:rsidRPr="00F30AA0" w:rsidRDefault="008A5A84" w:rsidP="008A5A84">
      <w:pPr>
        <w:pStyle w:val="a3"/>
        <w:spacing w:line="360" w:lineRule="auto"/>
        <w:ind w:firstLine="426"/>
        <w:rPr>
          <w:color w:val="000000"/>
          <w:sz w:val="24"/>
        </w:rPr>
      </w:pPr>
      <w:r w:rsidRPr="00F30AA0">
        <w:rPr>
          <w:color w:val="000000"/>
        </w:rPr>
        <w:t xml:space="preserve">• </w:t>
      </w:r>
      <w:r w:rsidRPr="00F30AA0">
        <w:rPr>
          <w:color w:val="000000"/>
          <w:sz w:val="24"/>
        </w:rPr>
        <w:t>способность управлять своими эмоциями, проявлять культуру общения и взаимодействия в процессе занятий физической культурой, игровой и соревновательной деятельности;</w:t>
      </w:r>
    </w:p>
    <w:p w14:paraId="759D4647" w14:textId="77777777" w:rsidR="008A5A84" w:rsidRPr="00F30AA0" w:rsidRDefault="008A5A84" w:rsidP="008A5A84">
      <w:pPr>
        <w:pStyle w:val="a3"/>
        <w:spacing w:line="360" w:lineRule="auto"/>
        <w:ind w:firstLine="426"/>
        <w:rPr>
          <w:color w:val="000000"/>
          <w:sz w:val="24"/>
        </w:rPr>
      </w:pPr>
      <w:r w:rsidRPr="00F30AA0">
        <w:rPr>
          <w:color w:val="000000"/>
        </w:rPr>
        <w:t xml:space="preserve">• </w:t>
      </w:r>
      <w:r w:rsidRPr="00F30AA0">
        <w:rPr>
          <w:color w:val="000000"/>
          <w:sz w:val="24"/>
        </w:rPr>
        <w:t>способность активно включаться в совместные физкультурно-оздоровительные и спортивные мероприятия, принимать участие в их организации и проведении;</w:t>
      </w:r>
    </w:p>
    <w:p w14:paraId="2D9E0ACE" w14:textId="77777777" w:rsidR="008A5A84" w:rsidRPr="00F30AA0" w:rsidRDefault="008A5A84" w:rsidP="008A5A84">
      <w:pPr>
        <w:pStyle w:val="a3"/>
        <w:spacing w:line="360" w:lineRule="auto"/>
        <w:ind w:firstLine="426"/>
        <w:rPr>
          <w:color w:val="000000"/>
          <w:sz w:val="24"/>
        </w:rPr>
      </w:pPr>
      <w:r w:rsidRPr="00F30AA0">
        <w:rPr>
          <w:color w:val="000000"/>
        </w:rPr>
        <w:t xml:space="preserve">• </w:t>
      </w:r>
      <w:r w:rsidRPr="00F30AA0">
        <w:rPr>
          <w:color w:val="000000"/>
          <w:sz w:val="24"/>
        </w:rPr>
        <w:t>владение умением предупреждать конфликтные ситуации во время совместных занятий физической культурой и спортом, разрешать спорные проблемы на основе уважительного и доброжелательного отношения к окружающим.</w:t>
      </w:r>
    </w:p>
    <w:p w14:paraId="231141CD" w14:textId="77777777" w:rsidR="008A5A84" w:rsidRPr="00F30AA0" w:rsidRDefault="008A5A84" w:rsidP="008A5A84">
      <w:pPr>
        <w:pStyle w:val="a3"/>
        <w:spacing w:line="360" w:lineRule="auto"/>
        <w:ind w:firstLine="426"/>
        <w:rPr>
          <w:b/>
          <w:bCs/>
          <w:i/>
          <w:color w:val="000000"/>
          <w:sz w:val="24"/>
        </w:rPr>
      </w:pPr>
      <w:r w:rsidRPr="00F30AA0">
        <w:rPr>
          <w:b/>
          <w:bCs/>
          <w:i/>
          <w:color w:val="000000"/>
          <w:sz w:val="24"/>
        </w:rPr>
        <w:t>В области трудовой культуры:</w:t>
      </w:r>
    </w:p>
    <w:p w14:paraId="68161B74" w14:textId="77777777" w:rsidR="008A5A84" w:rsidRPr="00F30AA0" w:rsidRDefault="008A5A84" w:rsidP="008A5A84">
      <w:pPr>
        <w:pStyle w:val="a3"/>
        <w:spacing w:line="360" w:lineRule="auto"/>
        <w:ind w:firstLine="426"/>
        <w:rPr>
          <w:color w:val="000000"/>
          <w:sz w:val="24"/>
        </w:rPr>
      </w:pPr>
      <w:r w:rsidRPr="00F30AA0">
        <w:rPr>
          <w:color w:val="000000"/>
        </w:rPr>
        <w:t xml:space="preserve">• </w:t>
      </w:r>
      <w:r w:rsidRPr="00F30AA0">
        <w:rPr>
          <w:color w:val="000000"/>
          <w:sz w:val="24"/>
        </w:rPr>
        <w:t>умение планировать режим дня, обеспечивать оптимальное сочетание нагрузки и отдыха;</w:t>
      </w:r>
    </w:p>
    <w:p w14:paraId="33282402" w14:textId="77777777" w:rsidR="008A5A84" w:rsidRPr="00F30AA0" w:rsidRDefault="008A5A84" w:rsidP="008A5A84">
      <w:pPr>
        <w:pStyle w:val="a3"/>
        <w:spacing w:line="360" w:lineRule="auto"/>
        <w:ind w:firstLine="426"/>
        <w:rPr>
          <w:color w:val="000000"/>
          <w:sz w:val="24"/>
        </w:rPr>
      </w:pPr>
      <w:r w:rsidRPr="00F30AA0">
        <w:rPr>
          <w:color w:val="000000"/>
        </w:rPr>
        <w:t xml:space="preserve">• </w:t>
      </w:r>
      <w:r w:rsidRPr="00F30AA0">
        <w:rPr>
          <w:color w:val="000000"/>
          <w:sz w:val="24"/>
        </w:rPr>
        <w:t>умение проводить  туристские пешие походы, готовить снаряжение, организовывать и благоустраивать места стоянок, соблюдать правила безопасности;</w:t>
      </w:r>
    </w:p>
    <w:p w14:paraId="25FA25AA" w14:textId="77777777" w:rsidR="008A5A84" w:rsidRPr="00F30AA0" w:rsidRDefault="008A5A84" w:rsidP="008A5A84">
      <w:pPr>
        <w:pStyle w:val="a3"/>
        <w:spacing w:line="360" w:lineRule="auto"/>
        <w:ind w:firstLine="426"/>
        <w:rPr>
          <w:color w:val="000000"/>
          <w:sz w:val="24"/>
        </w:rPr>
      </w:pPr>
      <w:r w:rsidRPr="00F30AA0">
        <w:rPr>
          <w:color w:val="000000"/>
        </w:rPr>
        <w:lastRenderedPageBreak/>
        <w:t xml:space="preserve">• </w:t>
      </w:r>
      <w:r w:rsidRPr="00F30AA0">
        <w:rPr>
          <w:color w:val="000000"/>
          <w:sz w:val="24"/>
        </w:rPr>
        <w:t>умение содержать в порядке спортивный инвентарь и оборудование, спортивную одежду, осуществлять их подготовку к занятиям и спортивным соревнованиям.</w:t>
      </w:r>
    </w:p>
    <w:p w14:paraId="0883A26F" w14:textId="77777777" w:rsidR="008A5A84" w:rsidRPr="00F30AA0" w:rsidRDefault="008A5A84" w:rsidP="008A5A84">
      <w:pPr>
        <w:pStyle w:val="a3"/>
        <w:spacing w:line="360" w:lineRule="auto"/>
        <w:ind w:firstLine="426"/>
        <w:rPr>
          <w:b/>
          <w:bCs/>
          <w:i/>
          <w:color w:val="000000"/>
          <w:sz w:val="24"/>
        </w:rPr>
      </w:pPr>
      <w:r w:rsidRPr="00F30AA0">
        <w:rPr>
          <w:b/>
          <w:bCs/>
          <w:i/>
          <w:color w:val="000000"/>
          <w:sz w:val="24"/>
        </w:rPr>
        <w:t>В области эстетической культуры:</w:t>
      </w:r>
    </w:p>
    <w:p w14:paraId="3CFB2E3A" w14:textId="77777777" w:rsidR="008A5A84" w:rsidRPr="00F30AA0" w:rsidRDefault="008A5A84" w:rsidP="008A5A84">
      <w:pPr>
        <w:pStyle w:val="a3"/>
        <w:spacing w:line="360" w:lineRule="auto"/>
        <w:ind w:firstLine="426"/>
        <w:rPr>
          <w:color w:val="000000"/>
          <w:sz w:val="24"/>
        </w:rPr>
      </w:pPr>
      <w:r w:rsidRPr="00F30AA0">
        <w:rPr>
          <w:color w:val="000000"/>
        </w:rPr>
        <w:t xml:space="preserve">• </w:t>
      </w:r>
      <w:r w:rsidRPr="00F30AA0">
        <w:rPr>
          <w:color w:val="000000"/>
          <w:sz w:val="24"/>
        </w:rPr>
        <w:t>красивая (правильная) осанка, умение ее длительно сохранять при разнообразных формах движения и передвижений;</w:t>
      </w:r>
    </w:p>
    <w:p w14:paraId="0B293FDD" w14:textId="77777777" w:rsidR="008A5A84" w:rsidRPr="00F30AA0" w:rsidRDefault="008A5A84" w:rsidP="008A5A84">
      <w:pPr>
        <w:pStyle w:val="a3"/>
        <w:spacing w:line="360" w:lineRule="auto"/>
        <w:ind w:firstLine="426"/>
        <w:rPr>
          <w:color w:val="000000"/>
          <w:sz w:val="24"/>
        </w:rPr>
      </w:pPr>
      <w:r w:rsidRPr="00F30AA0">
        <w:rPr>
          <w:color w:val="000000"/>
        </w:rPr>
        <w:t xml:space="preserve">• </w:t>
      </w:r>
      <w:r w:rsidRPr="00F30AA0">
        <w:rPr>
          <w:color w:val="000000"/>
          <w:sz w:val="24"/>
        </w:rPr>
        <w:t>хорошее телосложение, желание поддерживать его в рамках принятых норм и представлений посредством занятий физической культурой;</w:t>
      </w:r>
    </w:p>
    <w:p w14:paraId="4883BE20" w14:textId="77777777" w:rsidR="008A5A84" w:rsidRPr="00F30AA0" w:rsidRDefault="008A5A84" w:rsidP="008A5A84">
      <w:pPr>
        <w:pStyle w:val="a3"/>
        <w:spacing w:line="360" w:lineRule="auto"/>
        <w:ind w:firstLine="426"/>
        <w:rPr>
          <w:color w:val="000000"/>
          <w:sz w:val="24"/>
        </w:rPr>
      </w:pPr>
      <w:r w:rsidRPr="00F30AA0">
        <w:rPr>
          <w:color w:val="000000"/>
        </w:rPr>
        <w:t xml:space="preserve">• </w:t>
      </w:r>
      <w:r w:rsidRPr="00F30AA0">
        <w:rPr>
          <w:color w:val="000000"/>
          <w:sz w:val="24"/>
        </w:rPr>
        <w:t>культура движения, умение передвигаться красиво, легко и непринужденно.</w:t>
      </w:r>
    </w:p>
    <w:p w14:paraId="0121BE5A" w14:textId="77777777" w:rsidR="008A5A84" w:rsidRPr="00F30AA0" w:rsidRDefault="008A5A84" w:rsidP="008A5A84">
      <w:pPr>
        <w:pStyle w:val="a3"/>
        <w:spacing w:line="360" w:lineRule="auto"/>
        <w:ind w:firstLine="426"/>
        <w:rPr>
          <w:b/>
          <w:bCs/>
          <w:i/>
          <w:color w:val="000000"/>
          <w:sz w:val="24"/>
        </w:rPr>
      </w:pPr>
      <w:r w:rsidRPr="00F30AA0">
        <w:rPr>
          <w:b/>
          <w:bCs/>
          <w:i/>
          <w:color w:val="000000"/>
          <w:sz w:val="24"/>
        </w:rPr>
        <w:t>В области коммуникативной культуры:</w:t>
      </w:r>
    </w:p>
    <w:p w14:paraId="06902551" w14:textId="77777777" w:rsidR="008A5A84" w:rsidRPr="00F30AA0" w:rsidRDefault="008A5A84" w:rsidP="008A5A84">
      <w:pPr>
        <w:pStyle w:val="a3"/>
        <w:spacing w:line="360" w:lineRule="auto"/>
        <w:ind w:firstLine="426"/>
        <w:rPr>
          <w:color w:val="000000"/>
          <w:sz w:val="24"/>
        </w:rPr>
      </w:pPr>
      <w:r w:rsidRPr="00F30AA0">
        <w:rPr>
          <w:color w:val="000000"/>
        </w:rPr>
        <w:t xml:space="preserve">• </w:t>
      </w:r>
      <w:r w:rsidRPr="00F30AA0">
        <w:rPr>
          <w:color w:val="000000"/>
          <w:sz w:val="24"/>
        </w:rPr>
        <w:t>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14:paraId="62F444C1" w14:textId="77777777" w:rsidR="008A5A84" w:rsidRPr="00F30AA0" w:rsidRDefault="008A5A84" w:rsidP="008A5A84">
      <w:pPr>
        <w:pStyle w:val="a3"/>
        <w:spacing w:line="360" w:lineRule="auto"/>
        <w:ind w:firstLine="426"/>
        <w:rPr>
          <w:color w:val="000000"/>
          <w:sz w:val="24"/>
        </w:rPr>
      </w:pPr>
      <w:r w:rsidRPr="00F30AA0">
        <w:rPr>
          <w:color w:val="000000"/>
        </w:rPr>
        <w:t xml:space="preserve">• </w:t>
      </w:r>
      <w:r w:rsidRPr="00F30AA0">
        <w:rPr>
          <w:color w:val="000000"/>
          <w:sz w:val="24"/>
        </w:rPr>
        <w:t>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14:paraId="4FFE8B85" w14:textId="77777777" w:rsidR="008A5A84" w:rsidRPr="00F30AA0" w:rsidRDefault="008A5A84" w:rsidP="008A5A84">
      <w:pPr>
        <w:pStyle w:val="a3"/>
        <w:spacing w:line="360" w:lineRule="auto"/>
        <w:ind w:firstLine="426"/>
        <w:rPr>
          <w:color w:val="000000"/>
          <w:sz w:val="24"/>
        </w:rPr>
      </w:pPr>
      <w:r w:rsidRPr="00F30AA0">
        <w:rPr>
          <w:color w:val="000000"/>
        </w:rPr>
        <w:t xml:space="preserve">• </w:t>
      </w:r>
      <w:r w:rsidRPr="00F30AA0">
        <w:rPr>
          <w:color w:val="000000"/>
          <w:sz w:val="24"/>
        </w:rPr>
        <w:t>владение умением оценивать ситуацию и оперативно принимать решения, находить адекватные способы поведения и взаимодействия с партнерами во время учебной и игровой деятельности.</w:t>
      </w:r>
    </w:p>
    <w:p w14:paraId="733B3B04" w14:textId="77777777" w:rsidR="008A5A84" w:rsidRPr="00F30AA0" w:rsidRDefault="008A5A84" w:rsidP="008A5A84">
      <w:pPr>
        <w:pStyle w:val="a3"/>
        <w:spacing w:line="360" w:lineRule="auto"/>
        <w:ind w:firstLine="426"/>
        <w:rPr>
          <w:b/>
          <w:bCs/>
          <w:i/>
          <w:color w:val="000000"/>
          <w:sz w:val="24"/>
        </w:rPr>
      </w:pPr>
      <w:r w:rsidRPr="00F30AA0">
        <w:rPr>
          <w:b/>
          <w:bCs/>
          <w:i/>
          <w:color w:val="000000"/>
          <w:sz w:val="24"/>
        </w:rPr>
        <w:t>В области физической культуры:</w:t>
      </w:r>
    </w:p>
    <w:p w14:paraId="4253F027" w14:textId="77777777" w:rsidR="008A5A84" w:rsidRPr="00F30AA0" w:rsidRDefault="008A5A84" w:rsidP="008A5A84">
      <w:pPr>
        <w:pStyle w:val="a3"/>
        <w:spacing w:line="360" w:lineRule="auto"/>
        <w:ind w:firstLine="426"/>
        <w:rPr>
          <w:color w:val="000000"/>
          <w:sz w:val="24"/>
        </w:rPr>
      </w:pPr>
      <w:r w:rsidRPr="00F30AA0">
        <w:rPr>
          <w:color w:val="000000"/>
        </w:rPr>
        <w:t xml:space="preserve">• </w:t>
      </w:r>
      <w:r w:rsidRPr="00F30AA0">
        <w:rPr>
          <w:color w:val="000000"/>
          <w:sz w:val="24"/>
        </w:rPr>
        <w:t>владение навыками выполнения жизненно важных двигательных умений (ходьба, бег, прыжки, лазанья и др.) различными способами, в различных изменяющихся внешних условиях;</w:t>
      </w:r>
    </w:p>
    <w:p w14:paraId="2930F0FF" w14:textId="77777777" w:rsidR="008A5A84" w:rsidRPr="00F30AA0" w:rsidRDefault="008A5A84" w:rsidP="008A5A84">
      <w:pPr>
        <w:pStyle w:val="a3"/>
        <w:spacing w:line="360" w:lineRule="auto"/>
        <w:ind w:firstLine="426"/>
        <w:rPr>
          <w:color w:val="000000"/>
          <w:sz w:val="24"/>
        </w:rPr>
      </w:pPr>
      <w:r w:rsidRPr="00F30AA0">
        <w:rPr>
          <w:color w:val="000000"/>
        </w:rPr>
        <w:t xml:space="preserve">• </w:t>
      </w:r>
      <w:r w:rsidRPr="00F30AA0">
        <w:rPr>
          <w:color w:val="000000"/>
          <w:sz w:val="24"/>
        </w:rPr>
        <w:t>владение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14:paraId="559A1E88" w14:textId="77777777" w:rsidR="008A5A84" w:rsidRPr="00F30AA0" w:rsidRDefault="008A5A84" w:rsidP="008A5A84">
      <w:pPr>
        <w:pStyle w:val="a3"/>
        <w:spacing w:line="360" w:lineRule="auto"/>
        <w:ind w:firstLine="426"/>
        <w:rPr>
          <w:rStyle w:val="FontStyle43"/>
          <w:color w:val="000000"/>
          <w:sz w:val="24"/>
        </w:rPr>
      </w:pPr>
      <w:r w:rsidRPr="00F30AA0">
        <w:rPr>
          <w:rStyle w:val="FontStyle43"/>
          <w:color w:val="000000"/>
          <w:sz w:val="24"/>
        </w:rPr>
        <w:t>• умение максимально проявлять физические способности (качества) при выполнении тестовых упражнений по физической культуре.</w:t>
      </w:r>
    </w:p>
    <w:p w14:paraId="14923494" w14:textId="77777777" w:rsidR="008A5A84" w:rsidRPr="00F30AA0" w:rsidRDefault="008A5A84" w:rsidP="008A5A84">
      <w:pPr>
        <w:spacing w:line="360" w:lineRule="auto"/>
        <w:ind w:firstLine="709"/>
        <w:jc w:val="both"/>
        <w:rPr>
          <w:color w:val="000000"/>
        </w:rPr>
      </w:pPr>
    </w:p>
    <w:p w14:paraId="47F7DE31" w14:textId="77777777" w:rsidR="008A5A84" w:rsidRPr="00F30AA0" w:rsidRDefault="008A5A84" w:rsidP="008A5A84">
      <w:pPr>
        <w:pStyle w:val="a3"/>
        <w:spacing w:line="360" w:lineRule="auto"/>
        <w:ind w:firstLine="426"/>
        <w:rPr>
          <w:color w:val="000000"/>
          <w:sz w:val="24"/>
        </w:rPr>
      </w:pPr>
      <w:r w:rsidRPr="00F30AA0">
        <w:rPr>
          <w:b/>
          <w:color w:val="000000"/>
          <w:sz w:val="24"/>
        </w:rPr>
        <w:t>Метапредметные результаты характеризуют</w:t>
      </w:r>
      <w:r w:rsidRPr="00F30AA0">
        <w:rPr>
          <w:color w:val="000000"/>
          <w:sz w:val="24"/>
        </w:rPr>
        <w:t xml:space="preserve"> уровень сформированности качественных универсальных способностей учащихся, проявляющихся в активном применении знаний и умений в познавательной и предметно-практической деятельности. Приобретенные на базе </w:t>
      </w:r>
      <w:r w:rsidRPr="00F30AA0">
        <w:rPr>
          <w:color w:val="000000"/>
          <w:sz w:val="24"/>
        </w:rPr>
        <w:lastRenderedPageBreak/>
        <w:t>освоения содержания предмета «Физическая культура», в единстве с освоением программного материала других образовательных дисциплин, универсальные способности потребуются как в рамках образовательного процесса (умение учиться), так и в реальной повседневной жизни учащихся.</w:t>
      </w:r>
    </w:p>
    <w:p w14:paraId="0B13E222" w14:textId="77777777" w:rsidR="008A5A84" w:rsidRPr="00F30AA0" w:rsidRDefault="008A5A84" w:rsidP="008A5A84">
      <w:pPr>
        <w:pStyle w:val="a3"/>
        <w:spacing w:line="360" w:lineRule="auto"/>
        <w:ind w:firstLine="426"/>
        <w:rPr>
          <w:color w:val="000000"/>
          <w:sz w:val="24"/>
        </w:rPr>
      </w:pPr>
      <w:r w:rsidRPr="00F30AA0">
        <w:rPr>
          <w:b/>
          <w:color w:val="000000"/>
          <w:sz w:val="24"/>
        </w:rPr>
        <w:t>Метапредметные результаты</w:t>
      </w:r>
      <w:r w:rsidRPr="00F30AA0">
        <w:rPr>
          <w:color w:val="000000"/>
        </w:rPr>
        <w:t xml:space="preserve"> </w:t>
      </w:r>
      <w:r w:rsidRPr="00F30AA0">
        <w:rPr>
          <w:color w:val="000000"/>
          <w:sz w:val="24"/>
        </w:rPr>
        <w:t>проявляются в различных областях культуры.</w:t>
      </w:r>
    </w:p>
    <w:p w14:paraId="14D6EE26" w14:textId="77777777" w:rsidR="008A5A84" w:rsidRPr="00F30AA0" w:rsidRDefault="008A5A84" w:rsidP="008A5A84">
      <w:pPr>
        <w:pStyle w:val="a3"/>
        <w:spacing w:line="360" w:lineRule="auto"/>
        <w:ind w:firstLine="426"/>
        <w:rPr>
          <w:b/>
          <w:bCs/>
          <w:i/>
          <w:color w:val="000000"/>
          <w:sz w:val="24"/>
        </w:rPr>
      </w:pPr>
      <w:r w:rsidRPr="00F30AA0">
        <w:rPr>
          <w:b/>
          <w:bCs/>
          <w:i/>
          <w:color w:val="000000"/>
          <w:sz w:val="24"/>
        </w:rPr>
        <w:t>В области познавательной культуры:</w:t>
      </w:r>
    </w:p>
    <w:p w14:paraId="147AD956" w14:textId="77777777" w:rsidR="008A5A84" w:rsidRPr="00F30AA0" w:rsidRDefault="008A5A84" w:rsidP="008A5A84">
      <w:pPr>
        <w:pStyle w:val="a3"/>
        <w:spacing w:line="360" w:lineRule="auto"/>
        <w:ind w:firstLine="426"/>
        <w:rPr>
          <w:color w:val="000000"/>
          <w:sz w:val="24"/>
        </w:rPr>
      </w:pPr>
      <w:r w:rsidRPr="00F30AA0">
        <w:rPr>
          <w:color w:val="000000"/>
        </w:rPr>
        <w:t xml:space="preserve">• </w:t>
      </w:r>
      <w:r w:rsidRPr="00F30AA0">
        <w:rPr>
          <w:color w:val="000000"/>
          <w:sz w:val="24"/>
        </w:rPr>
        <w:t>понимание физической культуры как явления культуры, способствующего развитию целостной личности человека, сознания и мышления, физических, психических и нравственных качеств;</w:t>
      </w:r>
    </w:p>
    <w:p w14:paraId="47F06E31" w14:textId="77777777" w:rsidR="008A5A84" w:rsidRPr="00F30AA0" w:rsidRDefault="008A5A84" w:rsidP="008A5A84">
      <w:pPr>
        <w:pStyle w:val="a3"/>
        <w:spacing w:line="360" w:lineRule="auto"/>
        <w:ind w:firstLine="426"/>
        <w:rPr>
          <w:color w:val="000000"/>
          <w:sz w:val="24"/>
        </w:rPr>
      </w:pPr>
      <w:r w:rsidRPr="00F30AA0">
        <w:rPr>
          <w:color w:val="000000"/>
        </w:rPr>
        <w:t xml:space="preserve">• </w:t>
      </w:r>
      <w:r w:rsidRPr="00F30AA0">
        <w:rPr>
          <w:color w:val="000000"/>
          <w:sz w:val="24"/>
        </w:rPr>
        <w:t>понимание здоровья как важнейшего условия саморазвития и самореализации человека, расширяющего свободу выбора, профессиональной деятельности и обеспечивающего долгую сохранность творческой активности;</w:t>
      </w:r>
    </w:p>
    <w:p w14:paraId="6DC01F3F" w14:textId="77777777" w:rsidR="008A5A84" w:rsidRPr="00F30AA0" w:rsidRDefault="008A5A84" w:rsidP="008A5A84">
      <w:pPr>
        <w:pStyle w:val="a3"/>
        <w:spacing w:line="360" w:lineRule="auto"/>
        <w:ind w:firstLine="426"/>
        <w:rPr>
          <w:color w:val="000000"/>
          <w:sz w:val="24"/>
        </w:rPr>
      </w:pPr>
      <w:r w:rsidRPr="00F30AA0">
        <w:rPr>
          <w:color w:val="000000"/>
        </w:rPr>
        <w:t xml:space="preserve">• </w:t>
      </w:r>
      <w:r w:rsidRPr="00F30AA0">
        <w:rPr>
          <w:color w:val="000000"/>
          <w:sz w:val="24"/>
        </w:rPr>
        <w:t>понимание физической культуры как средства организации здорового образа жизни, профилактики вредных привычек и девиантного поведения.</w:t>
      </w:r>
    </w:p>
    <w:p w14:paraId="7E7B9EBB" w14:textId="77777777" w:rsidR="008A5A84" w:rsidRPr="00F30AA0" w:rsidRDefault="008A5A84" w:rsidP="008A5A84">
      <w:pPr>
        <w:pStyle w:val="a3"/>
        <w:spacing w:line="360" w:lineRule="auto"/>
        <w:ind w:firstLine="426"/>
        <w:rPr>
          <w:b/>
          <w:bCs/>
          <w:i/>
          <w:color w:val="000000"/>
          <w:sz w:val="24"/>
        </w:rPr>
      </w:pPr>
      <w:r w:rsidRPr="00F30AA0">
        <w:rPr>
          <w:b/>
          <w:bCs/>
          <w:i/>
          <w:color w:val="000000"/>
          <w:sz w:val="24"/>
        </w:rPr>
        <w:t>В области нравственной культуры:</w:t>
      </w:r>
    </w:p>
    <w:p w14:paraId="67856D08" w14:textId="77777777" w:rsidR="008A5A84" w:rsidRPr="00F30AA0" w:rsidRDefault="008A5A84" w:rsidP="008A5A84">
      <w:pPr>
        <w:pStyle w:val="a3"/>
        <w:spacing w:line="360" w:lineRule="auto"/>
        <w:ind w:firstLine="426"/>
        <w:rPr>
          <w:color w:val="000000"/>
          <w:sz w:val="24"/>
        </w:rPr>
      </w:pPr>
      <w:r w:rsidRPr="00F30AA0">
        <w:rPr>
          <w:color w:val="000000"/>
        </w:rPr>
        <w:t xml:space="preserve">• </w:t>
      </w:r>
      <w:r w:rsidRPr="00F30AA0">
        <w:rPr>
          <w:color w:val="000000"/>
          <w:sz w:val="24"/>
        </w:rPr>
        <w:t>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
    <w:p w14:paraId="04B4CAEA" w14:textId="77777777" w:rsidR="008A5A84" w:rsidRPr="00F30AA0" w:rsidRDefault="008A5A84" w:rsidP="008A5A84">
      <w:pPr>
        <w:pStyle w:val="a3"/>
        <w:spacing w:line="360" w:lineRule="auto"/>
        <w:ind w:firstLine="426"/>
        <w:rPr>
          <w:color w:val="000000"/>
          <w:sz w:val="24"/>
        </w:rPr>
      </w:pPr>
      <w:r w:rsidRPr="00F30AA0">
        <w:rPr>
          <w:color w:val="000000"/>
        </w:rPr>
        <w:t xml:space="preserve">• </w:t>
      </w:r>
      <w:r w:rsidRPr="00F30AA0">
        <w:rPr>
          <w:color w:val="000000"/>
          <w:sz w:val="24"/>
        </w:rPr>
        <w:t>уважительное отношение к окружающим, проявление культуры взаимодействия, терпимости и толерантности в достижении общих целей при совместной деятельности;</w:t>
      </w:r>
    </w:p>
    <w:p w14:paraId="26D921EA" w14:textId="77777777" w:rsidR="008A5A84" w:rsidRPr="00F30AA0" w:rsidRDefault="008A5A84" w:rsidP="008A5A84">
      <w:pPr>
        <w:pStyle w:val="a3"/>
        <w:tabs>
          <w:tab w:val="left" w:pos="567"/>
        </w:tabs>
        <w:spacing w:line="360" w:lineRule="auto"/>
        <w:ind w:firstLine="426"/>
        <w:rPr>
          <w:color w:val="000000"/>
          <w:sz w:val="24"/>
        </w:rPr>
      </w:pPr>
      <w:r w:rsidRPr="00F30AA0">
        <w:rPr>
          <w:color w:val="000000"/>
        </w:rPr>
        <w:t xml:space="preserve">• </w:t>
      </w:r>
      <w:r w:rsidRPr="00F30AA0">
        <w:rPr>
          <w:color w:val="000000"/>
          <w:sz w:val="24"/>
        </w:rPr>
        <w:t>ответственное отношение к порученному делу, проявление осознанной дисциплинированности и готовности отстаивать собственные позиции, отвечать за результаты собственной деятельности.</w:t>
      </w:r>
    </w:p>
    <w:p w14:paraId="72F6DC9B" w14:textId="77777777" w:rsidR="008A5A84" w:rsidRPr="00F30AA0" w:rsidRDefault="008A5A84" w:rsidP="008A5A84">
      <w:pPr>
        <w:pStyle w:val="a3"/>
        <w:spacing w:line="360" w:lineRule="auto"/>
        <w:ind w:firstLine="426"/>
        <w:rPr>
          <w:b/>
          <w:bCs/>
          <w:i/>
          <w:color w:val="000000"/>
          <w:sz w:val="24"/>
        </w:rPr>
      </w:pPr>
      <w:r w:rsidRPr="00F30AA0">
        <w:rPr>
          <w:b/>
          <w:bCs/>
          <w:i/>
          <w:color w:val="000000"/>
          <w:sz w:val="24"/>
        </w:rPr>
        <w:t>В области трудовой культуры:</w:t>
      </w:r>
    </w:p>
    <w:p w14:paraId="037A14E8" w14:textId="77777777" w:rsidR="008A5A84" w:rsidRPr="00F30AA0" w:rsidRDefault="008A5A84" w:rsidP="008A5A84">
      <w:pPr>
        <w:pStyle w:val="a3"/>
        <w:spacing w:line="360" w:lineRule="auto"/>
        <w:ind w:firstLine="426"/>
        <w:rPr>
          <w:color w:val="000000"/>
          <w:sz w:val="24"/>
        </w:rPr>
      </w:pPr>
      <w:r w:rsidRPr="00F30AA0">
        <w:rPr>
          <w:color w:val="000000"/>
        </w:rPr>
        <w:t xml:space="preserve">• </w:t>
      </w:r>
      <w:r w:rsidRPr="00F30AA0">
        <w:rPr>
          <w:color w:val="000000"/>
          <w:sz w:val="24"/>
        </w:rPr>
        <w:t>добросовестное выполнение учебных заданий, осознанное стремление к освоению новых  знаний и умений, качественно повышающих результативность выполнения заданий;</w:t>
      </w:r>
    </w:p>
    <w:p w14:paraId="7D80BFA6" w14:textId="77777777" w:rsidR="008A5A84" w:rsidRPr="00F30AA0" w:rsidRDefault="008A5A84" w:rsidP="008A5A84">
      <w:pPr>
        <w:pStyle w:val="a3"/>
        <w:spacing w:line="360" w:lineRule="auto"/>
        <w:ind w:firstLine="426"/>
        <w:rPr>
          <w:color w:val="000000"/>
          <w:sz w:val="24"/>
        </w:rPr>
      </w:pPr>
      <w:r w:rsidRPr="00F30AA0">
        <w:rPr>
          <w:color w:val="000000"/>
        </w:rPr>
        <w:t xml:space="preserve">• </w:t>
      </w:r>
      <w:r w:rsidRPr="00F30AA0">
        <w:rPr>
          <w:color w:val="000000"/>
          <w:sz w:val="24"/>
        </w:rPr>
        <w:t>рациональное планирование учебной деятельности, умение организовывать места занятий и обеспечивать их безопасность;</w:t>
      </w:r>
    </w:p>
    <w:p w14:paraId="4F454C6C" w14:textId="77777777" w:rsidR="008A5A84" w:rsidRPr="00F30AA0" w:rsidRDefault="008A5A84" w:rsidP="008A5A84">
      <w:pPr>
        <w:pStyle w:val="a3"/>
        <w:spacing w:line="360" w:lineRule="auto"/>
        <w:ind w:firstLine="426"/>
        <w:rPr>
          <w:color w:val="000000"/>
          <w:sz w:val="24"/>
        </w:rPr>
      </w:pPr>
      <w:r w:rsidRPr="00F30AA0">
        <w:rPr>
          <w:color w:val="000000"/>
        </w:rPr>
        <w:t xml:space="preserve">• </w:t>
      </w:r>
      <w:r w:rsidRPr="00F30AA0">
        <w:rPr>
          <w:color w:val="000000"/>
          <w:sz w:val="24"/>
        </w:rPr>
        <w:t xml:space="preserve">поддержание оптимального уровня работоспособности в процессе учебной деятельности, активное использование занятий физической </w:t>
      </w:r>
      <w:r w:rsidRPr="00F30AA0">
        <w:rPr>
          <w:color w:val="000000"/>
          <w:sz w:val="24"/>
        </w:rPr>
        <w:lastRenderedPageBreak/>
        <w:t>культурой для профилактики психического и физического утомления.</w:t>
      </w:r>
    </w:p>
    <w:p w14:paraId="3091B4A9" w14:textId="77777777" w:rsidR="008A5A84" w:rsidRPr="00F30AA0" w:rsidRDefault="008A5A84" w:rsidP="008A5A84">
      <w:pPr>
        <w:pStyle w:val="a3"/>
        <w:spacing w:line="360" w:lineRule="auto"/>
        <w:ind w:firstLine="426"/>
        <w:rPr>
          <w:b/>
          <w:bCs/>
          <w:i/>
          <w:color w:val="000000"/>
          <w:sz w:val="24"/>
        </w:rPr>
      </w:pPr>
      <w:r w:rsidRPr="00F30AA0">
        <w:rPr>
          <w:b/>
          <w:bCs/>
          <w:i/>
          <w:color w:val="000000"/>
          <w:sz w:val="24"/>
        </w:rPr>
        <w:t>В области эстетической культуры:</w:t>
      </w:r>
    </w:p>
    <w:p w14:paraId="60CC80AC" w14:textId="77777777" w:rsidR="008A5A84" w:rsidRPr="00F30AA0" w:rsidRDefault="008A5A84" w:rsidP="008A5A84">
      <w:pPr>
        <w:pStyle w:val="a3"/>
        <w:spacing w:line="360" w:lineRule="auto"/>
        <w:ind w:firstLine="426"/>
        <w:rPr>
          <w:color w:val="000000"/>
          <w:sz w:val="24"/>
        </w:rPr>
      </w:pPr>
      <w:r w:rsidRPr="00F30AA0">
        <w:rPr>
          <w:color w:val="000000"/>
        </w:rPr>
        <w:t xml:space="preserve">• </w:t>
      </w:r>
      <w:r w:rsidRPr="00F30AA0">
        <w:rPr>
          <w:color w:val="000000"/>
          <w:sz w:val="24"/>
        </w:rPr>
        <w:t xml:space="preserve">восприятие красоты телосложения и осанки человека в соответствии с культурными образцами и эстетическими канонами, формирование физической красоты с позиций укрепления и сохранения здоровья; </w:t>
      </w:r>
    </w:p>
    <w:p w14:paraId="2071390D" w14:textId="77777777" w:rsidR="008A5A84" w:rsidRPr="00F30AA0" w:rsidRDefault="008A5A84" w:rsidP="008A5A84">
      <w:pPr>
        <w:pStyle w:val="a3"/>
        <w:spacing w:line="360" w:lineRule="auto"/>
        <w:ind w:firstLine="426"/>
        <w:rPr>
          <w:color w:val="000000"/>
          <w:sz w:val="24"/>
        </w:rPr>
      </w:pPr>
      <w:r w:rsidRPr="00F30AA0">
        <w:rPr>
          <w:color w:val="000000"/>
        </w:rPr>
        <w:t xml:space="preserve">• </w:t>
      </w:r>
      <w:r w:rsidRPr="00F30AA0">
        <w:rPr>
          <w:color w:val="000000"/>
          <w:sz w:val="24"/>
        </w:rPr>
        <w:t>понимание культуры движений человека, постижение жизненно важных двигательных умений в соответствии с их целесообразностью и эстетической привлекательностью;</w:t>
      </w:r>
    </w:p>
    <w:p w14:paraId="32A67726" w14:textId="77777777" w:rsidR="008A5A84" w:rsidRPr="00F30AA0" w:rsidRDefault="008A5A84" w:rsidP="008A5A84">
      <w:pPr>
        <w:pStyle w:val="a3"/>
        <w:spacing w:line="360" w:lineRule="auto"/>
        <w:ind w:firstLine="426"/>
        <w:rPr>
          <w:color w:val="000000"/>
          <w:sz w:val="24"/>
        </w:rPr>
      </w:pPr>
      <w:r w:rsidRPr="00F30AA0">
        <w:rPr>
          <w:color w:val="000000"/>
        </w:rPr>
        <w:t xml:space="preserve">• </w:t>
      </w:r>
      <w:r w:rsidRPr="00F30AA0">
        <w:rPr>
          <w:color w:val="000000"/>
          <w:sz w:val="24"/>
        </w:rPr>
        <w:t>восприятие спортивного соревнования как культурно-массового зрелищного мероприятия, проявление адекватных норм поведения, неантагонистических способов общения и взаимодействия.</w:t>
      </w:r>
    </w:p>
    <w:p w14:paraId="3735B4F6" w14:textId="77777777" w:rsidR="008A5A84" w:rsidRPr="00F30AA0" w:rsidRDefault="008A5A84" w:rsidP="008A5A84">
      <w:pPr>
        <w:pStyle w:val="a3"/>
        <w:spacing w:line="360" w:lineRule="auto"/>
        <w:ind w:firstLine="426"/>
        <w:rPr>
          <w:b/>
          <w:bCs/>
          <w:i/>
          <w:color w:val="000000"/>
          <w:sz w:val="24"/>
        </w:rPr>
      </w:pPr>
      <w:r w:rsidRPr="00F30AA0">
        <w:rPr>
          <w:b/>
          <w:bCs/>
          <w:i/>
          <w:color w:val="000000"/>
          <w:sz w:val="24"/>
        </w:rPr>
        <w:t>В области коммуникативной культуры:</w:t>
      </w:r>
    </w:p>
    <w:p w14:paraId="226C1823" w14:textId="77777777" w:rsidR="008A5A84" w:rsidRPr="00F30AA0" w:rsidRDefault="008A5A84" w:rsidP="008A5A84">
      <w:pPr>
        <w:pStyle w:val="a3"/>
        <w:spacing w:line="360" w:lineRule="auto"/>
        <w:ind w:firstLine="426"/>
        <w:rPr>
          <w:color w:val="000000"/>
          <w:sz w:val="24"/>
        </w:rPr>
      </w:pPr>
      <w:r w:rsidRPr="00F30AA0">
        <w:rPr>
          <w:color w:val="000000"/>
        </w:rPr>
        <w:t xml:space="preserve">• </w:t>
      </w:r>
      <w:r w:rsidRPr="00F30AA0">
        <w:rPr>
          <w:color w:val="000000"/>
          <w:sz w:val="24"/>
        </w:rPr>
        <w:t>владение культурой речи, ведение диалога в доброжелательной и открытой форме, проявление к собеседнику внимания, интереса и уважения;</w:t>
      </w:r>
    </w:p>
    <w:p w14:paraId="27E6B73B" w14:textId="77777777" w:rsidR="008A5A84" w:rsidRPr="00F30AA0" w:rsidRDefault="008A5A84" w:rsidP="008A5A84">
      <w:pPr>
        <w:pStyle w:val="a3"/>
        <w:spacing w:line="360" w:lineRule="auto"/>
        <w:ind w:firstLine="426"/>
        <w:rPr>
          <w:color w:val="000000"/>
          <w:sz w:val="24"/>
        </w:rPr>
      </w:pPr>
      <w:r w:rsidRPr="00F30AA0">
        <w:rPr>
          <w:color w:val="000000"/>
        </w:rPr>
        <w:t xml:space="preserve">• </w:t>
      </w:r>
      <w:r w:rsidRPr="00F30AA0">
        <w:rPr>
          <w:color w:val="000000"/>
          <w:sz w:val="24"/>
        </w:rPr>
        <w:t>владение умением вести дискуссию, обсуждать содержание и результаты совместной деятельности, находить компромиссы при принятии общих решений;</w:t>
      </w:r>
    </w:p>
    <w:p w14:paraId="591014F8" w14:textId="77777777" w:rsidR="008A5A84" w:rsidRPr="00F30AA0" w:rsidRDefault="008A5A84" w:rsidP="008A5A84">
      <w:pPr>
        <w:pStyle w:val="a3"/>
        <w:spacing w:line="360" w:lineRule="auto"/>
        <w:ind w:firstLine="426"/>
        <w:rPr>
          <w:color w:val="000000"/>
          <w:sz w:val="24"/>
        </w:rPr>
      </w:pPr>
      <w:r w:rsidRPr="00F30AA0">
        <w:rPr>
          <w:color w:val="000000"/>
        </w:rPr>
        <w:t xml:space="preserve">• </w:t>
      </w:r>
      <w:r w:rsidRPr="00F30AA0">
        <w:rPr>
          <w:color w:val="000000"/>
          <w:sz w:val="24"/>
        </w:rPr>
        <w:t>владение умением логически грамотно излагать, аргументировать и обосновывать собственную точку зрения, доводить ее до собеседника.</w:t>
      </w:r>
    </w:p>
    <w:p w14:paraId="59015352" w14:textId="77777777" w:rsidR="008A5A84" w:rsidRPr="00F30AA0" w:rsidRDefault="008A5A84" w:rsidP="008A5A84">
      <w:pPr>
        <w:pStyle w:val="a3"/>
        <w:spacing w:line="360" w:lineRule="auto"/>
        <w:ind w:firstLine="426"/>
        <w:rPr>
          <w:b/>
          <w:bCs/>
          <w:i/>
          <w:color w:val="000000"/>
          <w:sz w:val="24"/>
        </w:rPr>
      </w:pPr>
      <w:r w:rsidRPr="00F30AA0">
        <w:rPr>
          <w:b/>
          <w:bCs/>
          <w:i/>
          <w:color w:val="000000"/>
          <w:sz w:val="24"/>
        </w:rPr>
        <w:t>В области физической культуры:</w:t>
      </w:r>
    </w:p>
    <w:p w14:paraId="22E659D7" w14:textId="77777777" w:rsidR="008A5A84" w:rsidRPr="00F30AA0" w:rsidRDefault="008A5A84" w:rsidP="008A5A84">
      <w:pPr>
        <w:pStyle w:val="a3"/>
        <w:spacing w:line="360" w:lineRule="auto"/>
        <w:ind w:firstLine="426"/>
        <w:rPr>
          <w:color w:val="000000"/>
          <w:sz w:val="24"/>
        </w:rPr>
      </w:pPr>
      <w:r w:rsidRPr="00F30AA0">
        <w:rPr>
          <w:color w:val="000000"/>
        </w:rPr>
        <w:t xml:space="preserve">• </w:t>
      </w:r>
      <w:r w:rsidRPr="00F30AA0">
        <w:rPr>
          <w:color w:val="000000"/>
          <w:sz w:val="24"/>
        </w:rPr>
        <w:t>владение  способами организации и проведения разнообразных форм занятий физической культурой, их планирования и содержательного направления;</w:t>
      </w:r>
    </w:p>
    <w:p w14:paraId="7A1159E7" w14:textId="77777777" w:rsidR="008A5A84" w:rsidRPr="00F30AA0" w:rsidRDefault="008A5A84" w:rsidP="008A5A84">
      <w:pPr>
        <w:pStyle w:val="a3"/>
        <w:spacing w:line="360" w:lineRule="auto"/>
        <w:ind w:firstLine="426"/>
        <w:rPr>
          <w:color w:val="000000"/>
          <w:sz w:val="24"/>
        </w:rPr>
      </w:pPr>
      <w:r w:rsidRPr="00F30AA0">
        <w:rPr>
          <w:color w:val="000000"/>
        </w:rPr>
        <w:t xml:space="preserve">• </w:t>
      </w:r>
      <w:r w:rsidRPr="00F30AA0">
        <w:rPr>
          <w:color w:val="000000"/>
          <w:sz w:val="24"/>
        </w:rPr>
        <w:t>владение широким арсеналом двигательных действий и физических упражнений из базовых видов спорта и оздоровительной физической культуры, активное их использование в самостоятельно организуемой спортивно-оздоровительной и физкультурно-оздоровительной деятельности;</w:t>
      </w:r>
    </w:p>
    <w:p w14:paraId="06B2FA18" w14:textId="77777777" w:rsidR="008A5A84" w:rsidRPr="00F30AA0" w:rsidRDefault="008A5A84" w:rsidP="008A5A84">
      <w:pPr>
        <w:pStyle w:val="a3"/>
        <w:spacing w:line="360" w:lineRule="auto"/>
        <w:ind w:firstLine="426"/>
        <w:rPr>
          <w:color w:val="000000"/>
          <w:sz w:val="24"/>
        </w:rPr>
      </w:pPr>
      <w:r w:rsidRPr="00F30AA0">
        <w:rPr>
          <w:color w:val="000000"/>
        </w:rPr>
        <w:t xml:space="preserve">• </w:t>
      </w:r>
      <w:r w:rsidRPr="00F30AA0">
        <w:rPr>
          <w:color w:val="000000"/>
          <w:sz w:val="24"/>
        </w:rPr>
        <w:t>владение способами наблюдения за показателями индивидуального здоровья, физического развития и физической подготовленности, использование этих показателей в организации и проведении самостоятельных форм занятий физической культурой.</w:t>
      </w:r>
    </w:p>
    <w:p w14:paraId="1B3111E9" w14:textId="77777777" w:rsidR="008A5A84" w:rsidRPr="00F30AA0" w:rsidRDefault="008A5A84" w:rsidP="008A5A84">
      <w:pPr>
        <w:pStyle w:val="a3"/>
        <w:spacing w:line="360" w:lineRule="auto"/>
        <w:ind w:firstLine="426"/>
        <w:rPr>
          <w:b/>
          <w:color w:val="000000"/>
          <w:sz w:val="24"/>
        </w:rPr>
      </w:pPr>
    </w:p>
    <w:p w14:paraId="4488CB0C" w14:textId="77777777" w:rsidR="008A5A84" w:rsidRPr="00F30AA0" w:rsidRDefault="008A5A84" w:rsidP="008A5A84">
      <w:pPr>
        <w:pStyle w:val="a3"/>
        <w:spacing w:line="360" w:lineRule="auto"/>
        <w:ind w:firstLine="426"/>
        <w:rPr>
          <w:color w:val="000000"/>
          <w:sz w:val="24"/>
        </w:rPr>
      </w:pPr>
      <w:r w:rsidRPr="00F30AA0">
        <w:rPr>
          <w:b/>
          <w:color w:val="000000"/>
          <w:sz w:val="24"/>
        </w:rPr>
        <w:t>Предметные результаты</w:t>
      </w:r>
      <w:r w:rsidRPr="00F30AA0">
        <w:rPr>
          <w:color w:val="000000"/>
        </w:rPr>
        <w:t xml:space="preserve"> </w:t>
      </w:r>
      <w:r w:rsidRPr="00F30AA0">
        <w:rPr>
          <w:color w:val="000000"/>
          <w:sz w:val="24"/>
        </w:rPr>
        <w:t xml:space="preserve">характеризуют опыт учащихся в творческой двигательной деятельности, который приобретается и закрепляется в </w:t>
      </w:r>
      <w:r w:rsidRPr="00F30AA0">
        <w:rPr>
          <w:color w:val="000000"/>
          <w:sz w:val="24"/>
        </w:rPr>
        <w:lastRenderedPageBreak/>
        <w:t>процессе освоения учебного предмета «Физическая культура». 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физической культурой.</w:t>
      </w:r>
    </w:p>
    <w:p w14:paraId="4EE25610" w14:textId="77777777" w:rsidR="008A5A84" w:rsidRPr="00F30AA0" w:rsidRDefault="008A5A84" w:rsidP="008A5A84">
      <w:pPr>
        <w:pStyle w:val="a3"/>
        <w:spacing w:line="360" w:lineRule="auto"/>
        <w:ind w:firstLine="426"/>
        <w:rPr>
          <w:b/>
          <w:bCs/>
          <w:i/>
          <w:color w:val="000000"/>
          <w:sz w:val="24"/>
        </w:rPr>
      </w:pPr>
      <w:r w:rsidRPr="00F30AA0">
        <w:rPr>
          <w:b/>
          <w:bCs/>
          <w:i/>
          <w:color w:val="000000"/>
          <w:sz w:val="24"/>
        </w:rPr>
        <w:t>В области познавательной культуры:</w:t>
      </w:r>
    </w:p>
    <w:p w14:paraId="5C0C8152" w14:textId="77777777" w:rsidR="008A5A84" w:rsidRPr="00F30AA0" w:rsidRDefault="008A5A84" w:rsidP="008A5A84">
      <w:pPr>
        <w:pStyle w:val="a3"/>
        <w:spacing w:line="360" w:lineRule="auto"/>
        <w:ind w:firstLine="426"/>
        <w:rPr>
          <w:color w:val="000000"/>
          <w:sz w:val="24"/>
        </w:rPr>
      </w:pPr>
      <w:r w:rsidRPr="00F30AA0">
        <w:rPr>
          <w:color w:val="000000"/>
        </w:rPr>
        <w:t xml:space="preserve">• </w:t>
      </w:r>
      <w:r w:rsidRPr="00F30AA0">
        <w:rPr>
          <w:color w:val="000000"/>
          <w:sz w:val="24"/>
        </w:rPr>
        <w:t>знания по истории и развитию спорта и олимпийского движения, о положительном их влиянии на укрепление мира и дружбы между народами;</w:t>
      </w:r>
    </w:p>
    <w:p w14:paraId="66CA1B00" w14:textId="77777777" w:rsidR="008A5A84" w:rsidRPr="00F30AA0" w:rsidRDefault="008A5A84" w:rsidP="008A5A84">
      <w:pPr>
        <w:pStyle w:val="a3"/>
        <w:spacing w:line="360" w:lineRule="auto"/>
        <w:ind w:firstLine="426"/>
        <w:rPr>
          <w:color w:val="000000"/>
          <w:sz w:val="24"/>
        </w:rPr>
      </w:pPr>
      <w:r w:rsidRPr="00F30AA0">
        <w:rPr>
          <w:color w:val="000000"/>
        </w:rPr>
        <w:t xml:space="preserve">• </w:t>
      </w:r>
      <w:r w:rsidRPr="00F30AA0">
        <w:rPr>
          <w:color w:val="000000"/>
          <w:sz w:val="24"/>
        </w:rPr>
        <w:t>знания основных направлений развития физической культуры в обществе, их целей, задач и форм организации;</w:t>
      </w:r>
    </w:p>
    <w:p w14:paraId="727AC4A2" w14:textId="77777777" w:rsidR="008A5A84" w:rsidRPr="00F30AA0" w:rsidRDefault="008A5A84" w:rsidP="008A5A84">
      <w:pPr>
        <w:pStyle w:val="a3"/>
        <w:spacing w:line="360" w:lineRule="auto"/>
        <w:ind w:firstLine="426"/>
        <w:rPr>
          <w:color w:val="000000"/>
          <w:sz w:val="24"/>
        </w:rPr>
      </w:pPr>
      <w:r w:rsidRPr="00F30AA0">
        <w:rPr>
          <w:color w:val="000000"/>
        </w:rPr>
        <w:t xml:space="preserve">• </w:t>
      </w:r>
      <w:r w:rsidRPr="00F30AA0">
        <w:rPr>
          <w:color w:val="000000"/>
          <w:sz w:val="24"/>
        </w:rPr>
        <w:t>знания о здоровом образе жизни, его связи с укреплением здоровья и профилактикой вредных привычек, о роли и месте физической культуры в организации здорового образа жизни.</w:t>
      </w:r>
    </w:p>
    <w:p w14:paraId="6AD681CC" w14:textId="77777777" w:rsidR="008A5A84" w:rsidRPr="00F30AA0" w:rsidRDefault="008A5A84" w:rsidP="008A5A84">
      <w:pPr>
        <w:pStyle w:val="a3"/>
        <w:spacing w:line="360" w:lineRule="auto"/>
        <w:ind w:firstLine="426"/>
        <w:rPr>
          <w:b/>
          <w:bCs/>
          <w:i/>
          <w:color w:val="000000"/>
          <w:sz w:val="24"/>
        </w:rPr>
      </w:pPr>
      <w:r w:rsidRPr="00F30AA0">
        <w:rPr>
          <w:b/>
          <w:bCs/>
          <w:i/>
          <w:color w:val="000000"/>
          <w:sz w:val="24"/>
        </w:rPr>
        <w:t>В области нравственной культуры:</w:t>
      </w:r>
    </w:p>
    <w:p w14:paraId="423E4E32" w14:textId="77777777" w:rsidR="008A5A84" w:rsidRPr="00F30AA0" w:rsidRDefault="008A5A84" w:rsidP="008A5A84">
      <w:pPr>
        <w:pStyle w:val="a3"/>
        <w:spacing w:line="360" w:lineRule="auto"/>
        <w:ind w:firstLine="426"/>
        <w:rPr>
          <w:color w:val="000000"/>
          <w:sz w:val="24"/>
        </w:rPr>
      </w:pPr>
      <w:r w:rsidRPr="00F30AA0">
        <w:rPr>
          <w:color w:val="000000"/>
        </w:rPr>
        <w:t xml:space="preserve">• </w:t>
      </w:r>
      <w:r w:rsidRPr="00F30AA0">
        <w:rPr>
          <w:color w:val="000000"/>
          <w:sz w:val="24"/>
        </w:rPr>
        <w:t>способность проявлять инициативу и творчество при организации совместных занятий физической культурой, доброжелательное и уважительное отношение к занимающимся, независимо от особенностей их здоровья, физической и технической подготовленности;</w:t>
      </w:r>
    </w:p>
    <w:p w14:paraId="6B4A9AF8" w14:textId="77777777" w:rsidR="008A5A84" w:rsidRPr="00F30AA0" w:rsidRDefault="008A5A84" w:rsidP="008A5A84">
      <w:pPr>
        <w:pStyle w:val="a3"/>
        <w:spacing w:line="360" w:lineRule="auto"/>
        <w:ind w:firstLine="426"/>
        <w:rPr>
          <w:color w:val="000000"/>
          <w:sz w:val="24"/>
        </w:rPr>
      </w:pPr>
      <w:r w:rsidRPr="00F30AA0">
        <w:rPr>
          <w:color w:val="000000"/>
        </w:rPr>
        <w:t xml:space="preserve">• </w:t>
      </w:r>
      <w:r w:rsidRPr="00F30AA0">
        <w:rPr>
          <w:color w:val="000000"/>
          <w:sz w:val="24"/>
        </w:rPr>
        <w:t>умение оказывать помощь занимающимся при освоении новых двигательных действий, корректно объяснять и объективно оценивать технику их выполнения;</w:t>
      </w:r>
    </w:p>
    <w:p w14:paraId="28280EE3" w14:textId="77777777" w:rsidR="008A5A84" w:rsidRPr="00F30AA0" w:rsidRDefault="008A5A84" w:rsidP="008A5A84">
      <w:pPr>
        <w:pStyle w:val="a3"/>
        <w:spacing w:line="360" w:lineRule="auto"/>
        <w:ind w:firstLine="426"/>
        <w:rPr>
          <w:color w:val="000000"/>
          <w:sz w:val="24"/>
        </w:rPr>
      </w:pPr>
      <w:r w:rsidRPr="00F30AA0">
        <w:rPr>
          <w:color w:val="000000"/>
        </w:rPr>
        <w:t xml:space="preserve">• </w:t>
      </w:r>
      <w:r w:rsidRPr="00F30AA0">
        <w:rPr>
          <w:color w:val="000000"/>
          <w:sz w:val="24"/>
        </w:rPr>
        <w:t>способность проявлять дисциплинированность и уважительное отношение к сопернику в условиях игровой и соревновательной деятельности, соблюдать правила игры и соревнований.</w:t>
      </w:r>
    </w:p>
    <w:p w14:paraId="23CFD86F" w14:textId="77777777" w:rsidR="008A5A84" w:rsidRPr="00F30AA0" w:rsidRDefault="008A5A84" w:rsidP="008A5A84">
      <w:pPr>
        <w:pStyle w:val="a3"/>
        <w:spacing w:line="360" w:lineRule="auto"/>
        <w:ind w:firstLine="426"/>
        <w:rPr>
          <w:b/>
          <w:bCs/>
          <w:i/>
          <w:color w:val="000000"/>
          <w:sz w:val="24"/>
        </w:rPr>
      </w:pPr>
      <w:r w:rsidRPr="00F30AA0">
        <w:rPr>
          <w:b/>
          <w:bCs/>
          <w:i/>
          <w:color w:val="000000"/>
          <w:sz w:val="24"/>
        </w:rPr>
        <w:t>В области трудовой культуры:</w:t>
      </w:r>
    </w:p>
    <w:p w14:paraId="77AED61D" w14:textId="77777777" w:rsidR="008A5A84" w:rsidRPr="00F30AA0" w:rsidRDefault="008A5A84" w:rsidP="008A5A84">
      <w:pPr>
        <w:pStyle w:val="a3"/>
        <w:spacing w:line="360" w:lineRule="auto"/>
        <w:ind w:firstLine="426"/>
        <w:rPr>
          <w:color w:val="000000"/>
          <w:sz w:val="24"/>
        </w:rPr>
      </w:pPr>
      <w:r w:rsidRPr="00F30AA0">
        <w:rPr>
          <w:color w:val="000000"/>
        </w:rPr>
        <w:t xml:space="preserve">• </w:t>
      </w:r>
      <w:r w:rsidRPr="00F30AA0">
        <w:rPr>
          <w:color w:val="000000"/>
          <w:sz w:val="24"/>
        </w:rPr>
        <w:t>способность преодолевать трудности, выполнять учебные задания по технической и физической подготовке в полном объеме;</w:t>
      </w:r>
    </w:p>
    <w:p w14:paraId="095914CB" w14:textId="77777777" w:rsidR="008A5A84" w:rsidRPr="00F30AA0" w:rsidRDefault="008A5A84" w:rsidP="008A5A84">
      <w:pPr>
        <w:pStyle w:val="a3"/>
        <w:spacing w:line="360" w:lineRule="auto"/>
        <w:ind w:firstLine="426"/>
        <w:rPr>
          <w:color w:val="000000"/>
          <w:sz w:val="24"/>
        </w:rPr>
      </w:pPr>
      <w:r w:rsidRPr="00F30AA0">
        <w:rPr>
          <w:color w:val="000000"/>
        </w:rPr>
        <w:t xml:space="preserve">• </w:t>
      </w:r>
      <w:r w:rsidRPr="00F30AA0">
        <w:rPr>
          <w:color w:val="000000"/>
          <w:sz w:val="24"/>
        </w:rPr>
        <w:t>способность организовывать самостоятельные занятия физической культурой разной направленности, обеспечивать безопасность мест занятий, спортивного инвентаря и оборудования, спортивной одежды;</w:t>
      </w:r>
    </w:p>
    <w:p w14:paraId="397F65C5" w14:textId="77777777" w:rsidR="008A5A84" w:rsidRPr="00F30AA0" w:rsidRDefault="008A5A84" w:rsidP="008A5A84">
      <w:pPr>
        <w:pStyle w:val="a3"/>
        <w:spacing w:line="360" w:lineRule="auto"/>
        <w:ind w:firstLine="426"/>
        <w:rPr>
          <w:color w:val="000000"/>
          <w:sz w:val="24"/>
        </w:rPr>
      </w:pPr>
      <w:r w:rsidRPr="00F30AA0">
        <w:rPr>
          <w:color w:val="000000"/>
        </w:rPr>
        <w:t xml:space="preserve">• </w:t>
      </w:r>
      <w:r w:rsidRPr="00F30AA0">
        <w:rPr>
          <w:color w:val="000000"/>
          <w:sz w:val="24"/>
        </w:rPr>
        <w:t>способность самостоятельно организовывать и проводить занятия профессионально-прикладной физической подготовкой, подбирать физические упражнения в зависимости от ориентации  на будущую профессиональную деятельность..</w:t>
      </w:r>
    </w:p>
    <w:p w14:paraId="67700EFB" w14:textId="77777777" w:rsidR="008A5A84" w:rsidRPr="00F30AA0" w:rsidRDefault="008A5A84" w:rsidP="008A5A84">
      <w:pPr>
        <w:pStyle w:val="a3"/>
        <w:spacing w:line="360" w:lineRule="auto"/>
        <w:ind w:firstLine="426"/>
        <w:rPr>
          <w:b/>
          <w:bCs/>
          <w:i/>
          <w:color w:val="000000"/>
          <w:sz w:val="24"/>
        </w:rPr>
      </w:pPr>
      <w:r w:rsidRPr="00F30AA0">
        <w:rPr>
          <w:b/>
          <w:bCs/>
          <w:i/>
          <w:color w:val="000000"/>
          <w:sz w:val="24"/>
        </w:rPr>
        <w:t>В области эстетической культуры:</w:t>
      </w:r>
    </w:p>
    <w:p w14:paraId="50FB99E9" w14:textId="77777777" w:rsidR="008A5A84" w:rsidRPr="00F30AA0" w:rsidRDefault="008A5A84" w:rsidP="008A5A84">
      <w:pPr>
        <w:pStyle w:val="a3"/>
        <w:spacing w:line="360" w:lineRule="auto"/>
        <w:ind w:firstLine="426"/>
        <w:rPr>
          <w:color w:val="000000"/>
          <w:sz w:val="24"/>
        </w:rPr>
      </w:pPr>
      <w:r w:rsidRPr="00F30AA0">
        <w:rPr>
          <w:color w:val="000000"/>
        </w:rPr>
        <w:lastRenderedPageBreak/>
        <w:t xml:space="preserve">• </w:t>
      </w:r>
      <w:r w:rsidRPr="00F30AA0">
        <w:rPr>
          <w:color w:val="000000"/>
          <w:sz w:val="24"/>
        </w:rPr>
        <w:t>способность организовывать самостоятельные занятия физической культурой по формированию телосложения и правильной осанки, подбирать комплексы физических упражнений и режимы физической нагрузки в зависимости от индивидуальных особенностей физического развития;</w:t>
      </w:r>
    </w:p>
    <w:p w14:paraId="5F4C5A9B" w14:textId="77777777" w:rsidR="008A5A84" w:rsidRPr="00F30AA0" w:rsidRDefault="008A5A84" w:rsidP="008A5A84">
      <w:pPr>
        <w:pStyle w:val="a3"/>
        <w:spacing w:line="360" w:lineRule="auto"/>
        <w:ind w:firstLine="426"/>
        <w:rPr>
          <w:color w:val="000000"/>
          <w:sz w:val="24"/>
        </w:rPr>
      </w:pPr>
      <w:r w:rsidRPr="00F30AA0">
        <w:rPr>
          <w:color w:val="000000"/>
        </w:rPr>
        <w:t xml:space="preserve">• </w:t>
      </w:r>
      <w:r w:rsidRPr="00F30AA0">
        <w:rPr>
          <w:color w:val="000000"/>
          <w:sz w:val="24"/>
        </w:rPr>
        <w:t>способность организовывать самостоятельные занятия по формированию культуры движений, подбирать упражнения координационной, ритмической и пластической направленности, режимы физической нагрузки в зависимости от индивидуальных особенностей физической подготовленности;</w:t>
      </w:r>
    </w:p>
    <w:p w14:paraId="0F3CD9C8" w14:textId="77777777" w:rsidR="008A5A84" w:rsidRPr="00F30AA0" w:rsidRDefault="008A5A84" w:rsidP="008A5A84">
      <w:pPr>
        <w:pStyle w:val="a3"/>
        <w:spacing w:line="360" w:lineRule="auto"/>
        <w:ind w:firstLine="426"/>
        <w:rPr>
          <w:color w:val="000000"/>
          <w:sz w:val="24"/>
        </w:rPr>
      </w:pPr>
      <w:r w:rsidRPr="00F30AA0">
        <w:rPr>
          <w:color w:val="000000"/>
        </w:rPr>
        <w:t xml:space="preserve">• </w:t>
      </w:r>
      <w:r w:rsidRPr="00F30AA0">
        <w:rPr>
          <w:color w:val="000000"/>
          <w:sz w:val="24"/>
        </w:rPr>
        <w:t>способность вести наблюдения за динамикой показателей физического развития и осанки, объективно оценивать их, соотнося с общепринятыми нормами и представлениями.</w:t>
      </w:r>
    </w:p>
    <w:p w14:paraId="2C7B8F98" w14:textId="77777777" w:rsidR="008A5A84" w:rsidRPr="00F30AA0" w:rsidRDefault="008A5A84" w:rsidP="008A5A84">
      <w:pPr>
        <w:pStyle w:val="a3"/>
        <w:spacing w:line="360" w:lineRule="auto"/>
        <w:ind w:firstLine="426"/>
        <w:rPr>
          <w:b/>
          <w:bCs/>
          <w:i/>
          <w:color w:val="000000"/>
          <w:sz w:val="24"/>
        </w:rPr>
      </w:pPr>
      <w:r w:rsidRPr="00F30AA0">
        <w:rPr>
          <w:b/>
          <w:bCs/>
          <w:i/>
          <w:color w:val="000000"/>
          <w:sz w:val="24"/>
        </w:rPr>
        <w:t>В области коммуникативной культуры:</w:t>
      </w:r>
    </w:p>
    <w:p w14:paraId="1B408E11" w14:textId="77777777" w:rsidR="008A5A84" w:rsidRPr="00F30AA0" w:rsidRDefault="008A5A84" w:rsidP="008A5A84">
      <w:pPr>
        <w:pStyle w:val="a3"/>
        <w:spacing w:line="360" w:lineRule="auto"/>
        <w:ind w:firstLine="426"/>
        <w:rPr>
          <w:color w:val="000000"/>
          <w:sz w:val="24"/>
        </w:rPr>
      </w:pPr>
      <w:r w:rsidRPr="00F30AA0">
        <w:rPr>
          <w:color w:val="000000"/>
        </w:rPr>
        <w:t xml:space="preserve">• </w:t>
      </w:r>
      <w:r w:rsidRPr="00F30AA0">
        <w:rPr>
          <w:color w:val="000000"/>
          <w:sz w:val="24"/>
        </w:rPr>
        <w:t>способность интересно и доступно излагать знания о физической культуре, грамотно пользоваться понятийным аппаратом;</w:t>
      </w:r>
    </w:p>
    <w:p w14:paraId="1696DF78" w14:textId="77777777" w:rsidR="008A5A84" w:rsidRPr="00F30AA0" w:rsidRDefault="008A5A84" w:rsidP="008A5A84">
      <w:pPr>
        <w:pStyle w:val="a3"/>
        <w:spacing w:line="360" w:lineRule="auto"/>
        <w:ind w:firstLine="426"/>
        <w:rPr>
          <w:color w:val="000000"/>
          <w:sz w:val="24"/>
        </w:rPr>
      </w:pPr>
      <w:r w:rsidRPr="00F30AA0">
        <w:rPr>
          <w:color w:val="000000"/>
        </w:rPr>
        <w:t xml:space="preserve">• </w:t>
      </w:r>
      <w:r w:rsidRPr="00F30AA0">
        <w:rPr>
          <w:color w:val="000000"/>
          <w:sz w:val="24"/>
        </w:rPr>
        <w:t>способность формулировать цели и задачи занятий физическими упражнениями, аргументировано вести диалог по основам их организации и проведения;</w:t>
      </w:r>
    </w:p>
    <w:p w14:paraId="3507C866" w14:textId="77777777" w:rsidR="008A5A84" w:rsidRPr="00F30AA0" w:rsidRDefault="008A5A84" w:rsidP="008A5A84">
      <w:pPr>
        <w:pStyle w:val="a3"/>
        <w:spacing w:line="360" w:lineRule="auto"/>
        <w:ind w:firstLine="426"/>
        <w:rPr>
          <w:color w:val="000000"/>
          <w:sz w:val="24"/>
        </w:rPr>
      </w:pPr>
      <w:r w:rsidRPr="00F30AA0">
        <w:rPr>
          <w:color w:val="000000"/>
        </w:rPr>
        <w:t xml:space="preserve">• </w:t>
      </w:r>
      <w:r w:rsidRPr="00F30AA0">
        <w:rPr>
          <w:color w:val="000000"/>
          <w:sz w:val="24"/>
        </w:rPr>
        <w:t>способность осуществлять судейство соревнований по одному из видов спорта, владеть информационными жестами судьи.</w:t>
      </w:r>
    </w:p>
    <w:p w14:paraId="069FC7AD" w14:textId="77777777" w:rsidR="008A5A84" w:rsidRPr="00F30AA0" w:rsidRDefault="008A5A84" w:rsidP="008A5A84">
      <w:pPr>
        <w:pStyle w:val="a3"/>
        <w:spacing w:line="360" w:lineRule="auto"/>
        <w:ind w:firstLine="426"/>
        <w:rPr>
          <w:b/>
          <w:bCs/>
          <w:i/>
          <w:color w:val="000000"/>
          <w:sz w:val="24"/>
        </w:rPr>
      </w:pPr>
      <w:r w:rsidRPr="00F30AA0">
        <w:rPr>
          <w:b/>
          <w:bCs/>
          <w:i/>
          <w:color w:val="000000"/>
          <w:sz w:val="24"/>
        </w:rPr>
        <w:t>В области физической культуры:</w:t>
      </w:r>
    </w:p>
    <w:p w14:paraId="3ABBEA6D" w14:textId="77777777" w:rsidR="008A5A84" w:rsidRPr="00F30AA0" w:rsidRDefault="008A5A84" w:rsidP="008A5A84">
      <w:pPr>
        <w:pStyle w:val="a3"/>
        <w:spacing w:line="360" w:lineRule="auto"/>
        <w:ind w:firstLine="426"/>
        <w:rPr>
          <w:color w:val="000000"/>
          <w:sz w:val="24"/>
        </w:rPr>
      </w:pPr>
      <w:r w:rsidRPr="00F30AA0">
        <w:rPr>
          <w:color w:val="000000"/>
        </w:rPr>
        <w:t xml:space="preserve">• </w:t>
      </w:r>
      <w:r w:rsidRPr="00F30AA0">
        <w:rPr>
          <w:color w:val="000000"/>
          <w:sz w:val="24"/>
        </w:rPr>
        <w:t>способность отбирать физические упражнения по их функциональной направленности, составлять из них индивидуальные комплексы для оздоровительной гимнастики и физической подготовки;</w:t>
      </w:r>
    </w:p>
    <w:p w14:paraId="561D2260" w14:textId="77777777" w:rsidR="008A5A84" w:rsidRPr="00F30AA0" w:rsidRDefault="008A5A84" w:rsidP="008A5A84">
      <w:pPr>
        <w:pStyle w:val="a3"/>
        <w:spacing w:line="360" w:lineRule="auto"/>
        <w:ind w:firstLine="426"/>
        <w:rPr>
          <w:color w:val="000000"/>
          <w:sz w:val="24"/>
        </w:rPr>
      </w:pPr>
      <w:r w:rsidRPr="00F30AA0">
        <w:rPr>
          <w:color w:val="000000"/>
        </w:rPr>
        <w:t xml:space="preserve">• </w:t>
      </w:r>
      <w:r w:rsidRPr="00F30AA0">
        <w:rPr>
          <w:color w:val="000000"/>
          <w:sz w:val="24"/>
        </w:rPr>
        <w:t>способность составлять планы занятий физической культурой с различной педагогической направленностью, регулировать величину физической нагрузки в зависимости от задач и индивидуальных особенностей организма;</w:t>
      </w:r>
    </w:p>
    <w:p w14:paraId="36BCA15B" w14:textId="77777777" w:rsidR="008A5A84" w:rsidRPr="00F30AA0" w:rsidRDefault="008A5A84" w:rsidP="008A5A84">
      <w:pPr>
        <w:pStyle w:val="a3"/>
        <w:spacing w:line="360" w:lineRule="auto"/>
        <w:ind w:firstLine="426"/>
        <w:rPr>
          <w:color w:val="000000"/>
          <w:sz w:val="24"/>
        </w:rPr>
      </w:pPr>
      <w:r w:rsidRPr="00F30AA0">
        <w:rPr>
          <w:color w:val="000000"/>
        </w:rPr>
        <w:t xml:space="preserve">• </w:t>
      </w:r>
      <w:r w:rsidRPr="00F30AA0">
        <w:rPr>
          <w:color w:val="000000"/>
          <w:sz w:val="24"/>
        </w:rPr>
        <w:t>способность проводить самостоятельные занятия по освоению новых двигательных действий и развитию основных физических качеств, контролировать и анализировать эффективность этих занятий.</w:t>
      </w:r>
    </w:p>
    <w:p w14:paraId="7D86E9C9" w14:textId="77777777" w:rsidR="008A5A84" w:rsidRPr="00F30AA0" w:rsidRDefault="008A5A84" w:rsidP="008A5A84">
      <w:pPr>
        <w:spacing w:line="360" w:lineRule="auto"/>
        <w:jc w:val="center"/>
        <w:rPr>
          <w:rFonts w:ascii="Times New Roman" w:hAnsi="Times New Roman" w:cs="Times New Roman"/>
          <w:b/>
          <w:color w:val="000000"/>
          <w:sz w:val="24"/>
        </w:rPr>
      </w:pPr>
    </w:p>
    <w:p w14:paraId="3BC3BA08" w14:textId="77777777" w:rsidR="008A5A84" w:rsidRPr="00F30AA0" w:rsidRDefault="008A5A84" w:rsidP="008A5A84">
      <w:pPr>
        <w:spacing w:line="360" w:lineRule="auto"/>
        <w:jc w:val="center"/>
        <w:rPr>
          <w:rFonts w:ascii="Times New Roman" w:hAnsi="Times New Roman" w:cs="Times New Roman"/>
          <w:b/>
          <w:color w:val="000000"/>
          <w:sz w:val="24"/>
        </w:rPr>
      </w:pPr>
      <w:r w:rsidRPr="00F30AA0">
        <w:rPr>
          <w:rFonts w:ascii="Times New Roman" w:hAnsi="Times New Roman" w:cs="Times New Roman"/>
          <w:b/>
          <w:color w:val="000000"/>
          <w:sz w:val="24"/>
        </w:rPr>
        <w:t>Содержание</w:t>
      </w:r>
    </w:p>
    <w:p w14:paraId="5EC4A20A" w14:textId="77777777" w:rsidR="008A5A84" w:rsidRPr="00F30AA0" w:rsidRDefault="008A5A84" w:rsidP="008A5A84">
      <w:pPr>
        <w:spacing w:line="360" w:lineRule="auto"/>
        <w:ind w:firstLine="454"/>
        <w:jc w:val="center"/>
        <w:rPr>
          <w:rFonts w:ascii="Times New Roman" w:hAnsi="Times New Roman" w:cs="Times New Roman"/>
          <w:b/>
          <w:color w:val="000000"/>
          <w:sz w:val="24"/>
        </w:rPr>
      </w:pPr>
      <w:r w:rsidRPr="00F30AA0">
        <w:rPr>
          <w:rFonts w:ascii="Times New Roman" w:hAnsi="Times New Roman" w:cs="Times New Roman"/>
          <w:b/>
          <w:color w:val="000000"/>
          <w:sz w:val="24"/>
        </w:rPr>
        <w:lastRenderedPageBreak/>
        <w:t>Физическая культура</w:t>
      </w:r>
    </w:p>
    <w:p w14:paraId="3889515E" w14:textId="77777777" w:rsidR="008A5A84" w:rsidRPr="00F30AA0" w:rsidRDefault="008A5A84" w:rsidP="008A5A84">
      <w:pPr>
        <w:shd w:val="clear" w:color="auto" w:fill="FFFFFF"/>
        <w:spacing w:line="360" w:lineRule="auto"/>
        <w:ind w:firstLine="454"/>
        <w:jc w:val="both"/>
        <w:rPr>
          <w:rFonts w:ascii="Times New Roman" w:hAnsi="Times New Roman" w:cs="Times New Roman"/>
          <w:b/>
          <w:color w:val="000000"/>
          <w:sz w:val="24"/>
        </w:rPr>
      </w:pPr>
      <w:r w:rsidRPr="00F30AA0">
        <w:rPr>
          <w:rFonts w:ascii="Times New Roman" w:hAnsi="Times New Roman" w:cs="Times New Roman"/>
          <w:b/>
          <w:color w:val="000000"/>
          <w:sz w:val="24"/>
        </w:rPr>
        <w:t>Знания о физической культуре</w:t>
      </w:r>
    </w:p>
    <w:p w14:paraId="07036708" w14:textId="77777777" w:rsidR="008A5A84" w:rsidRPr="00F30AA0" w:rsidRDefault="008A5A84" w:rsidP="008A5A84">
      <w:pPr>
        <w:shd w:val="clear" w:color="auto" w:fill="FFFFFF"/>
        <w:spacing w:line="360" w:lineRule="auto"/>
        <w:jc w:val="both"/>
        <w:rPr>
          <w:rFonts w:ascii="Times New Roman" w:hAnsi="Times New Roman" w:cs="Times New Roman"/>
          <w:color w:val="000000"/>
          <w:sz w:val="24"/>
        </w:rPr>
      </w:pPr>
      <w:r w:rsidRPr="00F30AA0">
        <w:rPr>
          <w:rFonts w:ascii="Times New Roman" w:hAnsi="Times New Roman" w:cs="Times New Roman"/>
          <w:b/>
          <w:bCs/>
          <w:color w:val="000000"/>
          <w:sz w:val="24"/>
        </w:rPr>
        <w:t>История физической культуры.</w:t>
      </w:r>
      <w:r w:rsidRPr="00F30AA0">
        <w:rPr>
          <w:rFonts w:ascii="Times New Roman" w:hAnsi="Times New Roman" w:cs="Times New Roman"/>
          <w:bCs/>
          <w:color w:val="000000"/>
          <w:sz w:val="24"/>
        </w:rPr>
        <w:t xml:space="preserve"> </w:t>
      </w:r>
      <w:r w:rsidRPr="00F30AA0">
        <w:rPr>
          <w:rFonts w:ascii="Times New Roman" w:hAnsi="Times New Roman" w:cs="Times New Roman"/>
          <w:color w:val="000000"/>
          <w:sz w:val="24"/>
        </w:rPr>
        <w:t>Олимпийские игры древности.</w:t>
      </w:r>
    </w:p>
    <w:p w14:paraId="28945641" w14:textId="77777777" w:rsidR="008A5A84" w:rsidRPr="00F30AA0" w:rsidRDefault="008A5A84" w:rsidP="008A5A84">
      <w:pPr>
        <w:shd w:val="clear" w:color="auto" w:fill="FFFFFF"/>
        <w:spacing w:line="360" w:lineRule="auto"/>
        <w:jc w:val="both"/>
        <w:rPr>
          <w:rFonts w:ascii="Times New Roman" w:hAnsi="Times New Roman" w:cs="Times New Roman"/>
          <w:color w:val="000000"/>
          <w:sz w:val="24"/>
        </w:rPr>
      </w:pPr>
      <w:r w:rsidRPr="00F30AA0">
        <w:rPr>
          <w:rFonts w:ascii="Times New Roman" w:hAnsi="Times New Roman" w:cs="Times New Roman"/>
          <w:color w:val="000000"/>
          <w:sz w:val="24"/>
        </w:rPr>
        <w:t>Возрождение Олимпийских игр и олимпийского движения.</w:t>
      </w:r>
    </w:p>
    <w:p w14:paraId="5DBDC5DE" w14:textId="77777777" w:rsidR="008A5A84" w:rsidRPr="00F30AA0" w:rsidRDefault="008A5A84" w:rsidP="008A5A84">
      <w:pPr>
        <w:shd w:val="clear" w:color="auto" w:fill="FFFFFF"/>
        <w:spacing w:line="360" w:lineRule="auto"/>
        <w:jc w:val="both"/>
        <w:rPr>
          <w:rFonts w:ascii="Times New Roman" w:hAnsi="Times New Roman" w:cs="Times New Roman"/>
          <w:color w:val="000000"/>
          <w:sz w:val="24"/>
        </w:rPr>
      </w:pPr>
      <w:r w:rsidRPr="00F30AA0">
        <w:rPr>
          <w:rFonts w:ascii="Times New Roman" w:hAnsi="Times New Roman" w:cs="Times New Roman"/>
          <w:color w:val="000000"/>
          <w:sz w:val="24"/>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14:paraId="545CAFB6" w14:textId="77777777" w:rsidR="008A5A84" w:rsidRPr="00F30AA0" w:rsidRDefault="008A5A84" w:rsidP="008A5A84">
      <w:pPr>
        <w:shd w:val="clear" w:color="auto" w:fill="FFFFFF"/>
        <w:spacing w:line="360" w:lineRule="auto"/>
        <w:jc w:val="both"/>
        <w:rPr>
          <w:rFonts w:ascii="Times New Roman" w:hAnsi="Times New Roman" w:cs="Times New Roman"/>
          <w:color w:val="000000"/>
          <w:sz w:val="24"/>
        </w:rPr>
      </w:pPr>
      <w:r w:rsidRPr="00F30AA0">
        <w:rPr>
          <w:rFonts w:ascii="Times New Roman" w:hAnsi="Times New Roman" w:cs="Times New Roman"/>
          <w:color w:val="000000"/>
          <w:sz w:val="24"/>
        </w:rPr>
        <w:t>Краткая характеристика видов спорта, входящих в программу Олимпийских игр.</w:t>
      </w:r>
    </w:p>
    <w:p w14:paraId="02CDBFB3" w14:textId="77777777" w:rsidR="008A5A84" w:rsidRPr="00F30AA0" w:rsidRDefault="008A5A84" w:rsidP="008A5A84">
      <w:pPr>
        <w:shd w:val="clear" w:color="auto" w:fill="FFFFFF"/>
        <w:spacing w:line="360" w:lineRule="auto"/>
        <w:jc w:val="both"/>
        <w:rPr>
          <w:rFonts w:ascii="Times New Roman" w:hAnsi="Times New Roman" w:cs="Times New Roman"/>
          <w:color w:val="000000"/>
          <w:sz w:val="24"/>
        </w:rPr>
      </w:pPr>
      <w:r w:rsidRPr="00F30AA0">
        <w:rPr>
          <w:rFonts w:ascii="Times New Roman" w:hAnsi="Times New Roman" w:cs="Times New Roman"/>
          <w:color w:val="000000"/>
          <w:sz w:val="24"/>
        </w:rPr>
        <w:t>Физическая культура в современном обществе.</w:t>
      </w:r>
    </w:p>
    <w:p w14:paraId="2A3FDCB1" w14:textId="77777777" w:rsidR="008A5A84" w:rsidRPr="00F30AA0" w:rsidRDefault="008A5A84" w:rsidP="008A5A84">
      <w:pPr>
        <w:shd w:val="clear" w:color="auto" w:fill="FFFFFF"/>
        <w:spacing w:line="360" w:lineRule="auto"/>
        <w:jc w:val="both"/>
        <w:rPr>
          <w:rFonts w:ascii="Times New Roman" w:hAnsi="Times New Roman" w:cs="Times New Roman"/>
          <w:color w:val="000000"/>
          <w:sz w:val="24"/>
        </w:rPr>
      </w:pPr>
      <w:r w:rsidRPr="00F30AA0">
        <w:rPr>
          <w:rFonts w:ascii="Times New Roman" w:hAnsi="Times New Roman" w:cs="Times New Roman"/>
          <w:color w:val="000000"/>
          <w:sz w:val="24"/>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14:paraId="6F0241A6" w14:textId="77777777" w:rsidR="008A5A84" w:rsidRPr="00F30AA0" w:rsidRDefault="008A5A84" w:rsidP="008A5A84">
      <w:pPr>
        <w:shd w:val="clear" w:color="auto" w:fill="FFFFFF"/>
        <w:spacing w:line="360" w:lineRule="auto"/>
        <w:jc w:val="both"/>
        <w:rPr>
          <w:rFonts w:ascii="Times New Roman" w:hAnsi="Times New Roman" w:cs="Times New Roman"/>
          <w:color w:val="000000"/>
          <w:sz w:val="24"/>
        </w:rPr>
      </w:pPr>
      <w:r w:rsidRPr="00F30AA0">
        <w:rPr>
          <w:rFonts w:ascii="Times New Roman" w:hAnsi="Times New Roman" w:cs="Times New Roman"/>
          <w:b/>
          <w:bCs/>
          <w:color w:val="000000"/>
          <w:sz w:val="24"/>
        </w:rPr>
        <w:t xml:space="preserve">Физическая культура (основные понятия). </w:t>
      </w:r>
      <w:r w:rsidRPr="00F30AA0">
        <w:rPr>
          <w:rFonts w:ascii="Times New Roman" w:hAnsi="Times New Roman" w:cs="Times New Roman"/>
          <w:color w:val="000000"/>
          <w:sz w:val="24"/>
        </w:rPr>
        <w:t>Физическое развитие человека.</w:t>
      </w:r>
    </w:p>
    <w:p w14:paraId="449D7BDC" w14:textId="77777777" w:rsidR="008A5A84" w:rsidRPr="00F30AA0" w:rsidRDefault="008A5A84" w:rsidP="008A5A84">
      <w:pPr>
        <w:shd w:val="clear" w:color="auto" w:fill="FFFFFF"/>
        <w:spacing w:line="360" w:lineRule="auto"/>
        <w:jc w:val="both"/>
        <w:rPr>
          <w:rFonts w:ascii="Times New Roman" w:hAnsi="Times New Roman" w:cs="Times New Roman"/>
          <w:color w:val="000000"/>
          <w:sz w:val="24"/>
        </w:rPr>
      </w:pPr>
      <w:r w:rsidRPr="00F30AA0">
        <w:rPr>
          <w:rFonts w:ascii="Times New Roman" w:hAnsi="Times New Roman" w:cs="Times New Roman"/>
          <w:color w:val="000000"/>
          <w:sz w:val="24"/>
        </w:rPr>
        <w:t>Физическая подготовка и её связь с укреплением здоровья, развитием физических качеств.</w:t>
      </w:r>
    </w:p>
    <w:p w14:paraId="68A578D1" w14:textId="77777777" w:rsidR="008A5A84" w:rsidRPr="00F30AA0" w:rsidRDefault="008A5A84" w:rsidP="008A5A84">
      <w:pPr>
        <w:shd w:val="clear" w:color="auto" w:fill="FFFFFF"/>
        <w:spacing w:line="360" w:lineRule="auto"/>
        <w:jc w:val="both"/>
        <w:rPr>
          <w:rFonts w:ascii="Times New Roman" w:hAnsi="Times New Roman" w:cs="Times New Roman"/>
          <w:color w:val="000000"/>
          <w:sz w:val="24"/>
        </w:rPr>
      </w:pPr>
      <w:r w:rsidRPr="00F30AA0">
        <w:rPr>
          <w:rFonts w:ascii="Times New Roman" w:hAnsi="Times New Roman" w:cs="Times New Roman"/>
          <w:color w:val="000000"/>
          <w:sz w:val="24"/>
        </w:rPr>
        <w:t>Организация и планирование самостоятельных занятий по развитию физических качеств.</w:t>
      </w:r>
    </w:p>
    <w:p w14:paraId="2F18D839" w14:textId="77777777" w:rsidR="008A5A84" w:rsidRPr="00F30AA0" w:rsidRDefault="008A5A84" w:rsidP="008A5A84">
      <w:pPr>
        <w:shd w:val="clear" w:color="auto" w:fill="FFFFFF"/>
        <w:spacing w:line="360" w:lineRule="auto"/>
        <w:jc w:val="both"/>
        <w:rPr>
          <w:rFonts w:ascii="Times New Roman" w:hAnsi="Times New Roman" w:cs="Times New Roman"/>
          <w:color w:val="000000"/>
          <w:sz w:val="24"/>
        </w:rPr>
      </w:pPr>
      <w:r w:rsidRPr="00F30AA0">
        <w:rPr>
          <w:rFonts w:ascii="Times New Roman" w:hAnsi="Times New Roman" w:cs="Times New Roman"/>
          <w:color w:val="000000"/>
          <w:sz w:val="24"/>
        </w:rPr>
        <w:t>Техническая подготовка. Техника движений и её основные показатели.</w:t>
      </w:r>
    </w:p>
    <w:p w14:paraId="672BC491" w14:textId="77777777" w:rsidR="008A5A84" w:rsidRPr="00F30AA0" w:rsidRDefault="008A5A84" w:rsidP="008A5A84">
      <w:pPr>
        <w:shd w:val="clear" w:color="auto" w:fill="FFFFFF"/>
        <w:spacing w:line="360" w:lineRule="auto"/>
        <w:jc w:val="both"/>
        <w:rPr>
          <w:rFonts w:ascii="Times New Roman" w:hAnsi="Times New Roman" w:cs="Times New Roman"/>
          <w:color w:val="000000"/>
          <w:sz w:val="24"/>
        </w:rPr>
      </w:pPr>
      <w:r w:rsidRPr="00F30AA0">
        <w:rPr>
          <w:rFonts w:ascii="Times New Roman" w:hAnsi="Times New Roman" w:cs="Times New Roman"/>
          <w:color w:val="000000"/>
          <w:sz w:val="24"/>
        </w:rPr>
        <w:t>Всестороннее и гармоничное физическое развитие.</w:t>
      </w:r>
    </w:p>
    <w:p w14:paraId="1520E1EB" w14:textId="77777777" w:rsidR="008A5A84" w:rsidRPr="00F30AA0" w:rsidRDefault="008A5A84" w:rsidP="008A5A84">
      <w:pPr>
        <w:shd w:val="clear" w:color="auto" w:fill="FFFFFF"/>
        <w:spacing w:line="360" w:lineRule="auto"/>
        <w:jc w:val="both"/>
        <w:rPr>
          <w:rFonts w:ascii="Times New Roman" w:hAnsi="Times New Roman" w:cs="Times New Roman"/>
          <w:color w:val="000000"/>
          <w:sz w:val="24"/>
        </w:rPr>
      </w:pPr>
      <w:r w:rsidRPr="00F30AA0">
        <w:rPr>
          <w:rFonts w:ascii="Times New Roman" w:hAnsi="Times New Roman" w:cs="Times New Roman"/>
          <w:color w:val="000000"/>
          <w:sz w:val="24"/>
        </w:rPr>
        <w:t>Адаптивная физическая культура.</w:t>
      </w:r>
    </w:p>
    <w:p w14:paraId="2987B5C9" w14:textId="77777777" w:rsidR="008A5A84" w:rsidRPr="00F30AA0" w:rsidRDefault="008A5A84" w:rsidP="008A5A84">
      <w:pPr>
        <w:shd w:val="clear" w:color="auto" w:fill="FFFFFF"/>
        <w:spacing w:line="360" w:lineRule="auto"/>
        <w:jc w:val="both"/>
        <w:rPr>
          <w:rFonts w:ascii="Times New Roman" w:hAnsi="Times New Roman" w:cs="Times New Roman"/>
          <w:color w:val="000000"/>
          <w:sz w:val="24"/>
        </w:rPr>
      </w:pPr>
      <w:r w:rsidRPr="00F30AA0">
        <w:rPr>
          <w:rFonts w:ascii="Times New Roman" w:hAnsi="Times New Roman" w:cs="Times New Roman"/>
          <w:color w:val="000000"/>
          <w:sz w:val="24"/>
        </w:rPr>
        <w:t>Спортивная подготовка.</w:t>
      </w:r>
    </w:p>
    <w:p w14:paraId="5655A973" w14:textId="77777777" w:rsidR="008A5A84" w:rsidRPr="00F30AA0" w:rsidRDefault="008A5A84" w:rsidP="008A5A84">
      <w:pPr>
        <w:shd w:val="clear" w:color="auto" w:fill="FFFFFF"/>
        <w:spacing w:line="360" w:lineRule="auto"/>
        <w:jc w:val="both"/>
        <w:rPr>
          <w:rFonts w:ascii="Times New Roman" w:hAnsi="Times New Roman" w:cs="Times New Roman"/>
          <w:color w:val="000000"/>
          <w:sz w:val="24"/>
        </w:rPr>
      </w:pPr>
      <w:r w:rsidRPr="00F30AA0">
        <w:rPr>
          <w:rFonts w:ascii="Times New Roman" w:hAnsi="Times New Roman" w:cs="Times New Roman"/>
          <w:color w:val="000000"/>
          <w:sz w:val="24"/>
        </w:rPr>
        <w:t>Здоровье и здоровый образ жизни.</w:t>
      </w:r>
    </w:p>
    <w:p w14:paraId="2F527AEB" w14:textId="77777777" w:rsidR="008A5A84" w:rsidRPr="00F30AA0" w:rsidRDefault="008A5A84" w:rsidP="008A5A84">
      <w:pPr>
        <w:shd w:val="clear" w:color="auto" w:fill="FFFFFF"/>
        <w:spacing w:line="360" w:lineRule="auto"/>
        <w:jc w:val="both"/>
        <w:rPr>
          <w:rFonts w:ascii="Times New Roman" w:hAnsi="Times New Roman" w:cs="Times New Roman"/>
          <w:color w:val="000000"/>
          <w:sz w:val="24"/>
        </w:rPr>
      </w:pPr>
      <w:r w:rsidRPr="00F30AA0">
        <w:rPr>
          <w:rFonts w:ascii="Times New Roman" w:hAnsi="Times New Roman" w:cs="Times New Roman"/>
          <w:color w:val="000000"/>
          <w:sz w:val="24"/>
        </w:rPr>
        <w:lastRenderedPageBreak/>
        <w:t>Профессионально-прикладная физическая подготовка.</w:t>
      </w:r>
    </w:p>
    <w:p w14:paraId="0A42508E" w14:textId="77777777" w:rsidR="008A5A84" w:rsidRPr="00F30AA0" w:rsidRDefault="008A5A84" w:rsidP="008A5A84">
      <w:pPr>
        <w:shd w:val="clear" w:color="auto" w:fill="FFFFFF"/>
        <w:spacing w:line="360" w:lineRule="auto"/>
        <w:jc w:val="both"/>
        <w:rPr>
          <w:rFonts w:ascii="Times New Roman" w:hAnsi="Times New Roman" w:cs="Times New Roman"/>
          <w:color w:val="000000"/>
          <w:sz w:val="24"/>
        </w:rPr>
      </w:pPr>
      <w:r w:rsidRPr="00F30AA0">
        <w:rPr>
          <w:rFonts w:ascii="Times New Roman" w:hAnsi="Times New Roman" w:cs="Times New Roman"/>
          <w:b/>
          <w:bCs/>
          <w:color w:val="000000"/>
          <w:sz w:val="24"/>
        </w:rPr>
        <w:t xml:space="preserve">Физическая культура человека. </w:t>
      </w:r>
      <w:r w:rsidRPr="00F30AA0">
        <w:rPr>
          <w:rFonts w:ascii="Times New Roman" w:hAnsi="Times New Roman" w:cs="Times New Roman"/>
          <w:color w:val="000000"/>
          <w:sz w:val="24"/>
        </w:rPr>
        <w:t>Режим дня, его основное содержание и правила планирования.</w:t>
      </w:r>
    </w:p>
    <w:p w14:paraId="2D19207E" w14:textId="77777777" w:rsidR="008A5A84" w:rsidRPr="00F30AA0" w:rsidRDefault="008A5A84" w:rsidP="008A5A84">
      <w:pPr>
        <w:shd w:val="clear" w:color="auto" w:fill="FFFFFF"/>
        <w:spacing w:line="360" w:lineRule="auto"/>
        <w:jc w:val="both"/>
        <w:rPr>
          <w:rFonts w:ascii="Times New Roman" w:hAnsi="Times New Roman" w:cs="Times New Roman"/>
          <w:color w:val="000000"/>
          <w:sz w:val="24"/>
        </w:rPr>
      </w:pPr>
      <w:r w:rsidRPr="00F30AA0">
        <w:rPr>
          <w:rFonts w:ascii="Times New Roman" w:hAnsi="Times New Roman" w:cs="Times New Roman"/>
          <w:color w:val="000000"/>
          <w:sz w:val="24"/>
        </w:rPr>
        <w:t>Закаливание организма. Правила безопасности и гигиенические требования.</w:t>
      </w:r>
    </w:p>
    <w:p w14:paraId="3800517F" w14:textId="77777777" w:rsidR="008A5A84" w:rsidRPr="00F30AA0" w:rsidRDefault="008A5A84" w:rsidP="008A5A84">
      <w:pPr>
        <w:shd w:val="clear" w:color="auto" w:fill="FFFFFF"/>
        <w:spacing w:line="360" w:lineRule="auto"/>
        <w:jc w:val="both"/>
        <w:rPr>
          <w:rFonts w:ascii="Times New Roman" w:hAnsi="Times New Roman" w:cs="Times New Roman"/>
          <w:color w:val="000000"/>
          <w:sz w:val="24"/>
        </w:rPr>
      </w:pPr>
      <w:r w:rsidRPr="00F30AA0">
        <w:rPr>
          <w:rFonts w:ascii="Times New Roman" w:hAnsi="Times New Roman" w:cs="Times New Roman"/>
          <w:color w:val="000000"/>
          <w:sz w:val="24"/>
        </w:rPr>
        <w:t>Влияние занятий физической культурой на формирование положительных качеств личности.</w:t>
      </w:r>
    </w:p>
    <w:p w14:paraId="7F43592A" w14:textId="77777777" w:rsidR="008A5A84" w:rsidRPr="00F30AA0" w:rsidRDefault="008A5A84" w:rsidP="008A5A84">
      <w:pPr>
        <w:shd w:val="clear" w:color="auto" w:fill="FFFFFF"/>
        <w:spacing w:line="360" w:lineRule="auto"/>
        <w:jc w:val="both"/>
        <w:rPr>
          <w:rFonts w:ascii="Times New Roman" w:hAnsi="Times New Roman" w:cs="Times New Roman"/>
          <w:color w:val="000000"/>
          <w:sz w:val="24"/>
        </w:rPr>
      </w:pPr>
      <w:r w:rsidRPr="00F30AA0">
        <w:rPr>
          <w:rFonts w:ascii="Times New Roman" w:hAnsi="Times New Roman" w:cs="Times New Roman"/>
          <w:color w:val="000000"/>
          <w:sz w:val="24"/>
        </w:rPr>
        <w:t>Проведение самостоятельных занятий по коррекции осанки и телосложения.</w:t>
      </w:r>
    </w:p>
    <w:p w14:paraId="55C08CE7" w14:textId="77777777" w:rsidR="008A5A84" w:rsidRPr="00F30AA0" w:rsidRDefault="008A5A84" w:rsidP="008A5A84">
      <w:pPr>
        <w:spacing w:line="360" w:lineRule="auto"/>
        <w:jc w:val="both"/>
        <w:rPr>
          <w:rFonts w:ascii="Times New Roman" w:hAnsi="Times New Roman" w:cs="Times New Roman"/>
          <w:color w:val="000000"/>
          <w:sz w:val="24"/>
        </w:rPr>
      </w:pPr>
      <w:r w:rsidRPr="00F30AA0">
        <w:rPr>
          <w:rFonts w:ascii="Times New Roman" w:hAnsi="Times New Roman" w:cs="Times New Roman"/>
          <w:color w:val="000000"/>
          <w:sz w:val="24"/>
        </w:rPr>
        <w:t>Восстановительный массаж.</w:t>
      </w:r>
    </w:p>
    <w:p w14:paraId="56EA6271" w14:textId="77777777" w:rsidR="008A5A84" w:rsidRPr="00F30AA0" w:rsidRDefault="008A5A84" w:rsidP="008A5A84">
      <w:pPr>
        <w:shd w:val="clear" w:color="auto" w:fill="FFFFFF"/>
        <w:spacing w:line="360" w:lineRule="auto"/>
        <w:jc w:val="both"/>
        <w:rPr>
          <w:rFonts w:ascii="Times New Roman" w:hAnsi="Times New Roman" w:cs="Times New Roman"/>
          <w:color w:val="000000"/>
          <w:sz w:val="24"/>
        </w:rPr>
      </w:pPr>
      <w:r w:rsidRPr="00F30AA0">
        <w:rPr>
          <w:rFonts w:ascii="Times New Roman" w:hAnsi="Times New Roman" w:cs="Times New Roman"/>
          <w:color w:val="000000"/>
          <w:sz w:val="24"/>
        </w:rPr>
        <w:t>Проведение банных процедур.</w:t>
      </w:r>
    </w:p>
    <w:p w14:paraId="78CF71CC" w14:textId="77777777" w:rsidR="008A5A84" w:rsidRPr="00F30AA0" w:rsidRDefault="008A5A84" w:rsidP="008A5A84">
      <w:pPr>
        <w:shd w:val="clear" w:color="auto" w:fill="FFFFFF"/>
        <w:spacing w:line="360" w:lineRule="auto"/>
        <w:jc w:val="both"/>
        <w:rPr>
          <w:rFonts w:ascii="Times New Roman" w:hAnsi="Times New Roman" w:cs="Times New Roman"/>
          <w:color w:val="000000"/>
          <w:sz w:val="24"/>
        </w:rPr>
      </w:pPr>
      <w:r w:rsidRPr="00F30AA0">
        <w:rPr>
          <w:rFonts w:ascii="Times New Roman" w:hAnsi="Times New Roman" w:cs="Times New Roman"/>
          <w:color w:val="000000"/>
          <w:sz w:val="24"/>
        </w:rPr>
        <w:t>Доврачебная помощь во время занятий физической культурой и спортом.</w:t>
      </w:r>
    </w:p>
    <w:p w14:paraId="494D9CC4" w14:textId="77777777" w:rsidR="008A5A84" w:rsidRPr="00F30AA0" w:rsidRDefault="008A5A84" w:rsidP="008A5A84">
      <w:pPr>
        <w:shd w:val="clear" w:color="auto" w:fill="FFFFFF"/>
        <w:spacing w:line="360" w:lineRule="auto"/>
        <w:ind w:firstLine="709"/>
        <w:jc w:val="both"/>
        <w:rPr>
          <w:rFonts w:ascii="Times New Roman" w:hAnsi="Times New Roman" w:cs="Times New Roman"/>
          <w:b/>
          <w:color w:val="000000"/>
          <w:sz w:val="24"/>
        </w:rPr>
      </w:pPr>
      <w:r w:rsidRPr="00F30AA0">
        <w:rPr>
          <w:rFonts w:ascii="Times New Roman" w:hAnsi="Times New Roman" w:cs="Times New Roman"/>
          <w:b/>
          <w:color w:val="000000"/>
          <w:sz w:val="24"/>
        </w:rPr>
        <w:t>Способы двигательной (физкультурной) деятельности</w:t>
      </w:r>
    </w:p>
    <w:p w14:paraId="4183D635" w14:textId="77777777" w:rsidR="008A5A84" w:rsidRPr="00F30AA0" w:rsidRDefault="008A5A84" w:rsidP="008A5A84">
      <w:pPr>
        <w:shd w:val="clear" w:color="auto" w:fill="FFFFFF"/>
        <w:spacing w:line="360" w:lineRule="auto"/>
        <w:jc w:val="both"/>
        <w:rPr>
          <w:rFonts w:ascii="Times New Roman" w:hAnsi="Times New Roman" w:cs="Times New Roman"/>
          <w:color w:val="000000"/>
          <w:sz w:val="24"/>
        </w:rPr>
      </w:pPr>
      <w:r w:rsidRPr="00F30AA0">
        <w:rPr>
          <w:rFonts w:ascii="Times New Roman" w:hAnsi="Times New Roman" w:cs="Times New Roman"/>
          <w:b/>
          <w:bCs/>
          <w:color w:val="000000"/>
          <w:sz w:val="24"/>
        </w:rPr>
        <w:t xml:space="preserve">Организация и проведение самостоятельных занятий физической культурой. </w:t>
      </w:r>
      <w:r w:rsidRPr="00F30AA0">
        <w:rPr>
          <w:rFonts w:ascii="Times New Roman" w:hAnsi="Times New Roman" w:cs="Times New Roman"/>
          <w:color w:val="000000"/>
          <w:sz w:val="24"/>
        </w:rPr>
        <w:t>Подготовка к занятиям физической культурой.</w:t>
      </w:r>
    </w:p>
    <w:p w14:paraId="79BD8245" w14:textId="77777777" w:rsidR="008A5A84" w:rsidRPr="00F30AA0" w:rsidRDefault="008A5A84" w:rsidP="008A5A84">
      <w:pPr>
        <w:shd w:val="clear" w:color="auto" w:fill="FFFFFF"/>
        <w:spacing w:line="360" w:lineRule="auto"/>
        <w:jc w:val="both"/>
        <w:rPr>
          <w:rFonts w:ascii="Times New Roman" w:hAnsi="Times New Roman" w:cs="Times New Roman"/>
          <w:color w:val="000000"/>
          <w:sz w:val="24"/>
        </w:rPr>
      </w:pPr>
      <w:r w:rsidRPr="00F30AA0">
        <w:rPr>
          <w:rFonts w:ascii="Times New Roman" w:hAnsi="Times New Roman" w:cs="Times New Roman"/>
          <w:color w:val="000000"/>
          <w:sz w:val="24"/>
        </w:rPr>
        <w:t>Выбор упражнений и составление индивидуальных комплексов для утренней зарядки, физкультминуток, физкультпауз (подвижных перемен).</w:t>
      </w:r>
    </w:p>
    <w:p w14:paraId="763B9B28" w14:textId="77777777" w:rsidR="008A5A84" w:rsidRPr="00F30AA0" w:rsidRDefault="008A5A84" w:rsidP="008A5A84">
      <w:pPr>
        <w:shd w:val="clear" w:color="auto" w:fill="FFFFFF"/>
        <w:spacing w:line="360" w:lineRule="auto"/>
        <w:jc w:val="both"/>
        <w:rPr>
          <w:rFonts w:ascii="Times New Roman" w:hAnsi="Times New Roman" w:cs="Times New Roman"/>
          <w:color w:val="000000"/>
          <w:sz w:val="24"/>
        </w:rPr>
      </w:pPr>
      <w:r w:rsidRPr="00F30AA0">
        <w:rPr>
          <w:rFonts w:ascii="Times New Roman" w:hAnsi="Times New Roman" w:cs="Times New Roman"/>
          <w:color w:val="000000"/>
          <w:sz w:val="24"/>
        </w:rPr>
        <w:t>Планирование занятий физической культурой.</w:t>
      </w:r>
    </w:p>
    <w:p w14:paraId="67BC44BD" w14:textId="77777777" w:rsidR="008A5A84" w:rsidRPr="00F30AA0" w:rsidRDefault="008A5A84" w:rsidP="008A5A84">
      <w:pPr>
        <w:shd w:val="clear" w:color="auto" w:fill="FFFFFF"/>
        <w:spacing w:line="360" w:lineRule="auto"/>
        <w:jc w:val="both"/>
        <w:rPr>
          <w:rFonts w:ascii="Times New Roman" w:hAnsi="Times New Roman" w:cs="Times New Roman"/>
          <w:color w:val="000000"/>
          <w:sz w:val="24"/>
        </w:rPr>
      </w:pPr>
      <w:r w:rsidRPr="00F30AA0">
        <w:rPr>
          <w:rFonts w:ascii="Times New Roman" w:hAnsi="Times New Roman" w:cs="Times New Roman"/>
          <w:color w:val="000000"/>
          <w:sz w:val="24"/>
        </w:rPr>
        <w:t>Проведение самостоятельных занятий прикладной физической подготовкой.</w:t>
      </w:r>
    </w:p>
    <w:p w14:paraId="3CA60690" w14:textId="77777777" w:rsidR="008A5A84" w:rsidRPr="00F30AA0" w:rsidRDefault="008A5A84" w:rsidP="008A5A84">
      <w:pPr>
        <w:shd w:val="clear" w:color="auto" w:fill="FFFFFF"/>
        <w:spacing w:line="360" w:lineRule="auto"/>
        <w:jc w:val="both"/>
        <w:rPr>
          <w:rFonts w:ascii="Times New Roman" w:hAnsi="Times New Roman" w:cs="Times New Roman"/>
          <w:color w:val="000000"/>
          <w:sz w:val="24"/>
        </w:rPr>
      </w:pPr>
      <w:r w:rsidRPr="00F30AA0">
        <w:rPr>
          <w:rFonts w:ascii="Times New Roman" w:hAnsi="Times New Roman" w:cs="Times New Roman"/>
          <w:color w:val="000000"/>
          <w:sz w:val="24"/>
        </w:rPr>
        <w:t>Организация досуга средствами физической культуры.</w:t>
      </w:r>
    </w:p>
    <w:p w14:paraId="48569E79" w14:textId="77777777" w:rsidR="008A5A84" w:rsidRPr="00F30AA0" w:rsidRDefault="008A5A84" w:rsidP="008A5A84">
      <w:pPr>
        <w:shd w:val="clear" w:color="auto" w:fill="FFFFFF"/>
        <w:spacing w:line="360" w:lineRule="auto"/>
        <w:jc w:val="both"/>
        <w:rPr>
          <w:rFonts w:ascii="Times New Roman" w:hAnsi="Times New Roman" w:cs="Times New Roman"/>
          <w:color w:val="000000"/>
          <w:sz w:val="24"/>
        </w:rPr>
      </w:pPr>
      <w:r w:rsidRPr="00F30AA0">
        <w:rPr>
          <w:rFonts w:ascii="Times New Roman" w:hAnsi="Times New Roman" w:cs="Times New Roman"/>
          <w:b/>
          <w:bCs/>
          <w:color w:val="000000"/>
          <w:sz w:val="24"/>
        </w:rPr>
        <w:t xml:space="preserve">Оценка эффективности занятий физической культурой. </w:t>
      </w:r>
      <w:r w:rsidRPr="00F30AA0">
        <w:rPr>
          <w:rFonts w:ascii="Times New Roman" w:hAnsi="Times New Roman" w:cs="Times New Roman"/>
          <w:color w:val="000000"/>
          <w:sz w:val="24"/>
        </w:rPr>
        <w:t>Самонаблюдение и самоконтроль.</w:t>
      </w:r>
    </w:p>
    <w:p w14:paraId="3E0A71D5" w14:textId="77777777" w:rsidR="008A5A84" w:rsidRPr="00F30AA0" w:rsidRDefault="008A5A84" w:rsidP="008A5A84">
      <w:pPr>
        <w:shd w:val="clear" w:color="auto" w:fill="FFFFFF"/>
        <w:spacing w:line="360" w:lineRule="auto"/>
        <w:jc w:val="both"/>
        <w:rPr>
          <w:rFonts w:ascii="Times New Roman" w:hAnsi="Times New Roman" w:cs="Times New Roman"/>
          <w:color w:val="000000"/>
          <w:sz w:val="24"/>
        </w:rPr>
      </w:pPr>
      <w:r w:rsidRPr="00F30AA0">
        <w:rPr>
          <w:rFonts w:ascii="Times New Roman" w:hAnsi="Times New Roman" w:cs="Times New Roman"/>
          <w:color w:val="000000"/>
          <w:sz w:val="24"/>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14:paraId="31BDC51B" w14:textId="77777777" w:rsidR="008A5A84" w:rsidRPr="00F30AA0" w:rsidRDefault="008A5A84" w:rsidP="008A5A84">
      <w:pPr>
        <w:shd w:val="clear" w:color="auto" w:fill="FFFFFF"/>
        <w:spacing w:line="360" w:lineRule="auto"/>
        <w:jc w:val="both"/>
        <w:rPr>
          <w:rFonts w:ascii="Times New Roman" w:hAnsi="Times New Roman" w:cs="Times New Roman"/>
          <w:color w:val="000000"/>
          <w:sz w:val="24"/>
        </w:rPr>
      </w:pPr>
      <w:r w:rsidRPr="00F30AA0">
        <w:rPr>
          <w:rFonts w:ascii="Times New Roman" w:hAnsi="Times New Roman" w:cs="Times New Roman"/>
          <w:color w:val="000000"/>
          <w:sz w:val="24"/>
        </w:rPr>
        <w:t>Измерение резервов организма и состояния здоровья с помощью функциональных проб.</w:t>
      </w:r>
    </w:p>
    <w:p w14:paraId="583F76A5" w14:textId="77777777" w:rsidR="008A5A84" w:rsidRPr="00F30AA0" w:rsidRDefault="008A5A84" w:rsidP="008A5A84">
      <w:pPr>
        <w:shd w:val="clear" w:color="auto" w:fill="FFFFFF"/>
        <w:spacing w:line="360" w:lineRule="auto"/>
        <w:ind w:firstLine="709"/>
        <w:jc w:val="both"/>
        <w:rPr>
          <w:rFonts w:ascii="Times New Roman" w:hAnsi="Times New Roman" w:cs="Times New Roman"/>
          <w:b/>
          <w:color w:val="000000"/>
          <w:sz w:val="24"/>
        </w:rPr>
      </w:pPr>
      <w:r w:rsidRPr="00F30AA0">
        <w:rPr>
          <w:rFonts w:ascii="Times New Roman" w:hAnsi="Times New Roman" w:cs="Times New Roman"/>
          <w:b/>
          <w:color w:val="000000"/>
          <w:sz w:val="24"/>
        </w:rPr>
        <w:lastRenderedPageBreak/>
        <w:t>Физическое совершенствование</w:t>
      </w:r>
    </w:p>
    <w:p w14:paraId="15B78FFB" w14:textId="77777777" w:rsidR="008A5A84" w:rsidRPr="00F30AA0" w:rsidRDefault="008A5A84" w:rsidP="008A5A84">
      <w:pPr>
        <w:shd w:val="clear" w:color="auto" w:fill="FFFFFF"/>
        <w:spacing w:line="360" w:lineRule="auto"/>
        <w:jc w:val="both"/>
        <w:rPr>
          <w:rFonts w:ascii="Times New Roman" w:hAnsi="Times New Roman" w:cs="Times New Roman"/>
          <w:color w:val="000000"/>
          <w:sz w:val="24"/>
        </w:rPr>
      </w:pPr>
      <w:r w:rsidRPr="00F30AA0">
        <w:rPr>
          <w:rFonts w:ascii="Times New Roman" w:hAnsi="Times New Roman" w:cs="Times New Roman"/>
          <w:b/>
          <w:bCs/>
          <w:color w:val="000000"/>
          <w:sz w:val="24"/>
        </w:rPr>
        <w:t>Физкультурно-оздоровительная деятельность.</w:t>
      </w:r>
      <w:r w:rsidRPr="00F30AA0">
        <w:rPr>
          <w:rFonts w:ascii="Times New Roman" w:hAnsi="Times New Roman" w:cs="Times New Roman"/>
          <w:bCs/>
          <w:color w:val="000000"/>
          <w:sz w:val="24"/>
        </w:rPr>
        <w:t xml:space="preserve"> </w:t>
      </w:r>
      <w:r w:rsidRPr="00F30AA0">
        <w:rPr>
          <w:rFonts w:ascii="Times New Roman" w:hAnsi="Times New Roman" w:cs="Times New Roman"/>
          <w:color w:val="000000"/>
          <w:sz w:val="24"/>
        </w:rPr>
        <w:t>Оздоровительные формы занятий в режиме учебного дня и учебной недели.</w:t>
      </w:r>
    </w:p>
    <w:p w14:paraId="3E1B4336" w14:textId="77777777" w:rsidR="008A5A84" w:rsidRPr="00F30AA0" w:rsidRDefault="008A5A84" w:rsidP="008A5A84">
      <w:pPr>
        <w:shd w:val="clear" w:color="auto" w:fill="FFFFFF"/>
        <w:spacing w:line="360" w:lineRule="auto"/>
        <w:jc w:val="both"/>
        <w:rPr>
          <w:rFonts w:ascii="Times New Roman" w:hAnsi="Times New Roman" w:cs="Times New Roman"/>
          <w:color w:val="000000"/>
          <w:sz w:val="24"/>
        </w:rPr>
      </w:pPr>
      <w:r w:rsidRPr="00F30AA0">
        <w:rPr>
          <w:rFonts w:ascii="Times New Roman" w:hAnsi="Times New Roman" w:cs="Times New Roman"/>
          <w:color w:val="000000"/>
          <w:sz w:val="24"/>
        </w:rPr>
        <w:t>Индивидуальные комплексы адаптивной (лечебной) и корригирующей физической культуры.</w:t>
      </w:r>
    </w:p>
    <w:p w14:paraId="36EE3CD8" w14:textId="77777777" w:rsidR="008A5A84" w:rsidRPr="00F30AA0" w:rsidRDefault="008A5A84" w:rsidP="008A5A84">
      <w:pPr>
        <w:shd w:val="clear" w:color="auto" w:fill="FFFFFF"/>
        <w:spacing w:line="360" w:lineRule="auto"/>
        <w:jc w:val="both"/>
        <w:rPr>
          <w:rFonts w:ascii="Times New Roman" w:hAnsi="Times New Roman" w:cs="Times New Roman"/>
          <w:b/>
          <w:bCs/>
          <w:color w:val="000000"/>
          <w:sz w:val="24"/>
        </w:rPr>
      </w:pPr>
      <w:r w:rsidRPr="00F30AA0">
        <w:rPr>
          <w:rFonts w:ascii="Times New Roman" w:hAnsi="Times New Roman" w:cs="Times New Roman"/>
          <w:b/>
          <w:bCs/>
          <w:color w:val="000000"/>
          <w:sz w:val="24"/>
        </w:rPr>
        <w:t>Спортивно-оздоровительная деятельность с общеразвивающей направленностью</w:t>
      </w:r>
    </w:p>
    <w:p w14:paraId="6CA0F638" w14:textId="77777777" w:rsidR="008A5A84" w:rsidRPr="00F30AA0" w:rsidRDefault="008A5A84" w:rsidP="008A5A84">
      <w:pPr>
        <w:shd w:val="clear" w:color="auto" w:fill="FFFFFF"/>
        <w:spacing w:line="360" w:lineRule="auto"/>
        <w:jc w:val="both"/>
        <w:rPr>
          <w:rFonts w:ascii="Times New Roman" w:hAnsi="Times New Roman" w:cs="Times New Roman"/>
          <w:color w:val="000000"/>
          <w:sz w:val="24"/>
        </w:rPr>
      </w:pPr>
      <w:r w:rsidRPr="00F30AA0">
        <w:rPr>
          <w:rFonts w:ascii="Times New Roman" w:hAnsi="Times New Roman" w:cs="Times New Roman"/>
          <w:b/>
          <w:bCs/>
          <w:i/>
          <w:iCs/>
          <w:color w:val="000000"/>
          <w:sz w:val="24"/>
        </w:rPr>
        <w:t xml:space="preserve">Гимнастика с основами акробатики. </w:t>
      </w:r>
      <w:r w:rsidRPr="00F30AA0">
        <w:rPr>
          <w:rFonts w:ascii="Times New Roman" w:hAnsi="Times New Roman" w:cs="Times New Roman"/>
          <w:color w:val="000000"/>
          <w:sz w:val="24"/>
        </w:rPr>
        <w:t>Организующие команды и приёмы.</w:t>
      </w:r>
    </w:p>
    <w:p w14:paraId="7612B4AE" w14:textId="77777777" w:rsidR="008A5A84" w:rsidRPr="00F30AA0" w:rsidRDefault="008A5A84" w:rsidP="008A5A84">
      <w:pPr>
        <w:shd w:val="clear" w:color="auto" w:fill="FFFFFF"/>
        <w:spacing w:line="360" w:lineRule="auto"/>
        <w:jc w:val="both"/>
        <w:rPr>
          <w:rFonts w:ascii="Times New Roman" w:hAnsi="Times New Roman" w:cs="Times New Roman"/>
          <w:color w:val="000000"/>
          <w:sz w:val="24"/>
        </w:rPr>
      </w:pPr>
      <w:r w:rsidRPr="00F30AA0">
        <w:rPr>
          <w:rFonts w:ascii="Times New Roman" w:hAnsi="Times New Roman" w:cs="Times New Roman"/>
          <w:color w:val="000000"/>
          <w:sz w:val="24"/>
        </w:rPr>
        <w:t>Акробатические упражнения и комбинации.</w:t>
      </w:r>
    </w:p>
    <w:p w14:paraId="46AA7E9B" w14:textId="77777777" w:rsidR="008A5A84" w:rsidRPr="00F30AA0" w:rsidRDefault="008A5A84" w:rsidP="008A5A84">
      <w:pPr>
        <w:shd w:val="clear" w:color="auto" w:fill="FFFFFF"/>
        <w:spacing w:line="360" w:lineRule="auto"/>
        <w:jc w:val="both"/>
        <w:rPr>
          <w:rFonts w:ascii="Times New Roman" w:hAnsi="Times New Roman" w:cs="Times New Roman"/>
          <w:color w:val="000000"/>
          <w:sz w:val="24"/>
        </w:rPr>
      </w:pPr>
      <w:r w:rsidRPr="00F30AA0">
        <w:rPr>
          <w:rFonts w:ascii="Times New Roman" w:hAnsi="Times New Roman" w:cs="Times New Roman"/>
          <w:color w:val="000000"/>
          <w:sz w:val="24"/>
        </w:rPr>
        <w:t>Ритмическая гимнастика (девочки).</w:t>
      </w:r>
    </w:p>
    <w:p w14:paraId="15C7E2D8" w14:textId="77777777" w:rsidR="008A5A84" w:rsidRPr="00F30AA0" w:rsidRDefault="008A5A84" w:rsidP="008A5A84">
      <w:pPr>
        <w:shd w:val="clear" w:color="auto" w:fill="FFFFFF"/>
        <w:spacing w:line="360" w:lineRule="auto"/>
        <w:jc w:val="both"/>
        <w:rPr>
          <w:rFonts w:ascii="Times New Roman" w:hAnsi="Times New Roman" w:cs="Times New Roman"/>
          <w:color w:val="000000"/>
          <w:sz w:val="24"/>
        </w:rPr>
      </w:pPr>
      <w:r w:rsidRPr="00F30AA0">
        <w:rPr>
          <w:rFonts w:ascii="Times New Roman" w:hAnsi="Times New Roman" w:cs="Times New Roman"/>
          <w:color w:val="000000"/>
          <w:sz w:val="24"/>
        </w:rPr>
        <w:t>Опорные прыжки.</w:t>
      </w:r>
    </w:p>
    <w:p w14:paraId="3056267A" w14:textId="77777777" w:rsidR="008A5A84" w:rsidRPr="00F30AA0" w:rsidRDefault="008A5A84" w:rsidP="008A5A84">
      <w:pPr>
        <w:shd w:val="clear" w:color="auto" w:fill="FFFFFF"/>
        <w:spacing w:line="360" w:lineRule="auto"/>
        <w:jc w:val="both"/>
        <w:rPr>
          <w:rFonts w:ascii="Times New Roman" w:hAnsi="Times New Roman" w:cs="Times New Roman"/>
          <w:color w:val="000000"/>
          <w:sz w:val="24"/>
        </w:rPr>
      </w:pPr>
      <w:r w:rsidRPr="00F30AA0">
        <w:rPr>
          <w:rFonts w:ascii="Times New Roman" w:hAnsi="Times New Roman" w:cs="Times New Roman"/>
          <w:color w:val="000000"/>
          <w:sz w:val="24"/>
        </w:rPr>
        <w:t>Упражнения и комбинации на гимнастическом бревне (девочки).</w:t>
      </w:r>
    </w:p>
    <w:p w14:paraId="740EDE06" w14:textId="77777777" w:rsidR="008A5A84" w:rsidRPr="00F30AA0" w:rsidRDefault="008A5A84" w:rsidP="008A5A84">
      <w:pPr>
        <w:shd w:val="clear" w:color="auto" w:fill="FFFFFF"/>
        <w:spacing w:line="360" w:lineRule="auto"/>
        <w:jc w:val="both"/>
        <w:rPr>
          <w:rFonts w:ascii="Times New Roman" w:hAnsi="Times New Roman" w:cs="Times New Roman"/>
          <w:color w:val="000000"/>
          <w:sz w:val="24"/>
        </w:rPr>
      </w:pPr>
      <w:r w:rsidRPr="00F30AA0">
        <w:rPr>
          <w:rFonts w:ascii="Times New Roman" w:hAnsi="Times New Roman" w:cs="Times New Roman"/>
          <w:color w:val="000000"/>
          <w:sz w:val="24"/>
        </w:rPr>
        <w:t>Упражнения и комбинации на гимнастической перекладине (мальчики).</w:t>
      </w:r>
    </w:p>
    <w:p w14:paraId="796885DC" w14:textId="77777777" w:rsidR="008A5A84" w:rsidRPr="00F30AA0" w:rsidRDefault="008A5A84" w:rsidP="008A5A84">
      <w:pPr>
        <w:spacing w:line="360" w:lineRule="auto"/>
        <w:jc w:val="both"/>
        <w:rPr>
          <w:rFonts w:ascii="Times New Roman" w:hAnsi="Times New Roman" w:cs="Times New Roman"/>
          <w:color w:val="000000"/>
          <w:sz w:val="24"/>
        </w:rPr>
      </w:pPr>
      <w:r w:rsidRPr="00F30AA0">
        <w:rPr>
          <w:rFonts w:ascii="Times New Roman" w:hAnsi="Times New Roman" w:cs="Times New Roman"/>
          <w:color w:val="000000"/>
          <w:sz w:val="24"/>
        </w:rPr>
        <w:t>Упражнения и комбинации на гимнастических брусьях: упражнения на параллельных брусьях (мальчики); упражнения на разновысоких брусьях (девочки).</w:t>
      </w:r>
    </w:p>
    <w:p w14:paraId="39E44887" w14:textId="77777777" w:rsidR="008A5A84" w:rsidRPr="00F30AA0" w:rsidRDefault="008A5A84" w:rsidP="008A5A84">
      <w:pPr>
        <w:shd w:val="clear" w:color="auto" w:fill="FFFFFF"/>
        <w:spacing w:line="360" w:lineRule="auto"/>
        <w:jc w:val="both"/>
        <w:rPr>
          <w:rFonts w:ascii="Times New Roman" w:hAnsi="Times New Roman" w:cs="Times New Roman"/>
          <w:color w:val="000000"/>
          <w:sz w:val="24"/>
        </w:rPr>
      </w:pPr>
      <w:r w:rsidRPr="00F30AA0">
        <w:rPr>
          <w:rFonts w:ascii="Times New Roman" w:hAnsi="Times New Roman" w:cs="Times New Roman"/>
          <w:b/>
          <w:bCs/>
          <w:i/>
          <w:iCs/>
          <w:color w:val="000000"/>
          <w:sz w:val="24"/>
        </w:rPr>
        <w:t>Лёгкая атлетика.</w:t>
      </w:r>
      <w:r w:rsidRPr="00F30AA0">
        <w:rPr>
          <w:rFonts w:ascii="Times New Roman" w:hAnsi="Times New Roman" w:cs="Times New Roman"/>
          <w:bCs/>
          <w:i/>
          <w:iCs/>
          <w:color w:val="000000"/>
          <w:sz w:val="24"/>
        </w:rPr>
        <w:t xml:space="preserve"> </w:t>
      </w:r>
      <w:r w:rsidRPr="00F30AA0">
        <w:rPr>
          <w:rFonts w:ascii="Times New Roman" w:hAnsi="Times New Roman" w:cs="Times New Roman"/>
          <w:color w:val="000000"/>
          <w:sz w:val="24"/>
        </w:rPr>
        <w:t>Беговые упражнения.</w:t>
      </w:r>
    </w:p>
    <w:p w14:paraId="05BF2369" w14:textId="77777777" w:rsidR="008A5A84" w:rsidRPr="00F30AA0" w:rsidRDefault="008A5A84" w:rsidP="008A5A84">
      <w:pPr>
        <w:shd w:val="clear" w:color="auto" w:fill="FFFFFF"/>
        <w:spacing w:line="360" w:lineRule="auto"/>
        <w:jc w:val="both"/>
        <w:rPr>
          <w:rFonts w:ascii="Times New Roman" w:hAnsi="Times New Roman" w:cs="Times New Roman"/>
          <w:color w:val="000000"/>
          <w:sz w:val="24"/>
        </w:rPr>
      </w:pPr>
      <w:r w:rsidRPr="00F30AA0">
        <w:rPr>
          <w:rFonts w:ascii="Times New Roman" w:hAnsi="Times New Roman" w:cs="Times New Roman"/>
          <w:color w:val="000000"/>
          <w:sz w:val="24"/>
        </w:rPr>
        <w:t>Прыжковые упражнения.</w:t>
      </w:r>
    </w:p>
    <w:p w14:paraId="10BE27BF" w14:textId="77777777" w:rsidR="008A5A84" w:rsidRPr="00F30AA0" w:rsidRDefault="008A5A84" w:rsidP="008A5A84">
      <w:pPr>
        <w:shd w:val="clear" w:color="auto" w:fill="FFFFFF"/>
        <w:spacing w:line="360" w:lineRule="auto"/>
        <w:jc w:val="both"/>
        <w:rPr>
          <w:rFonts w:ascii="Times New Roman" w:hAnsi="Times New Roman" w:cs="Times New Roman"/>
          <w:color w:val="000000"/>
          <w:sz w:val="24"/>
        </w:rPr>
      </w:pPr>
      <w:r w:rsidRPr="00F30AA0">
        <w:rPr>
          <w:rFonts w:ascii="Times New Roman" w:hAnsi="Times New Roman" w:cs="Times New Roman"/>
          <w:color w:val="000000"/>
          <w:sz w:val="24"/>
        </w:rPr>
        <w:t>Метание малого мяча.</w:t>
      </w:r>
    </w:p>
    <w:p w14:paraId="6A07917E" w14:textId="77777777" w:rsidR="008A5A84" w:rsidRPr="00F30AA0" w:rsidRDefault="008A5A84" w:rsidP="008A5A84">
      <w:pPr>
        <w:shd w:val="clear" w:color="auto" w:fill="FFFFFF"/>
        <w:spacing w:line="360" w:lineRule="auto"/>
        <w:jc w:val="both"/>
        <w:rPr>
          <w:rFonts w:ascii="Times New Roman" w:hAnsi="Times New Roman" w:cs="Times New Roman"/>
          <w:color w:val="000000"/>
          <w:sz w:val="24"/>
        </w:rPr>
      </w:pPr>
      <w:r w:rsidRPr="00F30AA0">
        <w:rPr>
          <w:rFonts w:ascii="Times New Roman" w:hAnsi="Times New Roman" w:cs="Times New Roman"/>
          <w:b/>
          <w:bCs/>
          <w:i/>
          <w:iCs/>
          <w:color w:val="000000"/>
          <w:sz w:val="24"/>
        </w:rPr>
        <w:t>Лыжные гонки.</w:t>
      </w:r>
      <w:r w:rsidRPr="00F30AA0">
        <w:rPr>
          <w:rFonts w:ascii="Times New Roman" w:hAnsi="Times New Roman" w:cs="Times New Roman"/>
          <w:bCs/>
          <w:i/>
          <w:iCs/>
          <w:color w:val="000000"/>
          <w:sz w:val="24"/>
        </w:rPr>
        <w:t xml:space="preserve"> </w:t>
      </w:r>
      <w:r w:rsidRPr="00F30AA0">
        <w:rPr>
          <w:rFonts w:ascii="Times New Roman" w:hAnsi="Times New Roman" w:cs="Times New Roman"/>
          <w:color w:val="000000"/>
          <w:sz w:val="24"/>
        </w:rPr>
        <w:t>Передвижения на лыжах.</w:t>
      </w:r>
    </w:p>
    <w:p w14:paraId="3F657713" w14:textId="77777777" w:rsidR="008A5A84" w:rsidRPr="00F30AA0" w:rsidRDefault="008A5A84" w:rsidP="008A5A84">
      <w:pPr>
        <w:shd w:val="clear" w:color="auto" w:fill="FFFFFF"/>
        <w:spacing w:line="360" w:lineRule="auto"/>
        <w:jc w:val="both"/>
        <w:rPr>
          <w:rFonts w:ascii="Times New Roman" w:hAnsi="Times New Roman" w:cs="Times New Roman"/>
          <w:color w:val="000000"/>
          <w:sz w:val="24"/>
        </w:rPr>
      </w:pPr>
      <w:r w:rsidRPr="00F30AA0">
        <w:rPr>
          <w:rFonts w:ascii="Times New Roman" w:hAnsi="Times New Roman" w:cs="Times New Roman"/>
          <w:color w:val="000000"/>
          <w:sz w:val="24"/>
        </w:rPr>
        <w:t>Подъёмы, спуски, повороты, торможения.</w:t>
      </w:r>
    </w:p>
    <w:p w14:paraId="3295E7C0" w14:textId="77777777" w:rsidR="008A5A84" w:rsidRPr="00F30AA0" w:rsidRDefault="008A5A84" w:rsidP="008A5A84">
      <w:pPr>
        <w:shd w:val="clear" w:color="auto" w:fill="FFFFFF"/>
        <w:spacing w:line="360" w:lineRule="auto"/>
        <w:jc w:val="both"/>
        <w:rPr>
          <w:rFonts w:ascii="Times New Roman" w:hAnsi="Times New Roman" w:cs="Times New Roman"/>
          <w:i/>
          <w:iCs/>
          <w:color w:val="000000"/>
          <w:sz w:val="24"/>
        </w:rPr>
      </w:pPr>
      <w:r w:rsidRPr="00F30AA0">
        <w:rPr>
          <w:rFonts w:ascii="Times New Roman" w:hAnsi="Times New Roman" w:cs="Times New Roman"/>
          <w:b/>
          <w:bCs/>
          <w:i/>
          <w:iCs/>
          <w:color w:val="000000"/>
          <w:sz w:val="24"/>
        </w:rPr>
        <w:t>Спортивные игры.</w:t>
      </w:r>
      <w:r w:rsidRPr="00F30AA0">
        <w:rPr>
          <w:rFonts w:ascii="Times New Roman" w:hAnsi="Times New Roman" w:cs="Times New Roman"/>
          <w:bCs/>
          <w:i/>
          <w:iCs/>
          <w:color w:val="000000"/>
          <w:sz w:val="24"/>
        </w:rPr>
        <w:t xml:space="preserve"> </w:t>
      </w:r>
      <w:r w:rsidRPr="00F30AA0">
        <w:rPr>
          <w:rFonts w:ascii="Times New Roman" w:hAnsi="Times New Roman" w:cs="Times New Roman"/>
          <w:color w:val="000000"/>
          <w:sz w:val="24"/>
        </w:rPr>
        <w:t xml:space="preserve">Баскетбол. </w:t>
      </w:r>
      <w:r w:rsidRPr="00F30AA0">
        <w:rPr>
          <w:rFonts w:ascii="Times New Roman" w:hAnsi="Times New Roman" w:cs="Times New Roman"/>
          <w:i/>
          <w:iCs/>
          <w:color w:val="000000"/>
          <w:sz w:val="24"/>
        </w:rPr>
        <w:t>Игра по правилам.</w:t>
      </w:r>
    </w:p>
    <w:p w14:paraId="3BE86E0B" w14:textId="77777777" w:rsidR="008A5A84" w:rsidRPr="00F30AA0" w:rsidRDefault="008A5A84" w:rsidP="008A5A84">
      <w:pPr>
        <w:shd w:val="clear" w:color="auto" w:fill="FFFFFF"/>
        <w:spacing w:line="360" w:lineRule="auto"/>
        <w:jc w:val="both"/>
        <w:rPr>
          <w:rFonts w:ascii="Times New Roman" w:hAnsi="Times New Roman" w:cs="Times New Roman"/>
          <w:i/>
          <w:iCs/>
          <w:color w:val="000000"/>
          <w:sz w:val="24"/>
        </w:rPr>
      </w:pPr>
      <w:r w:rsidRPr="00F30AA0">
        <w:rPr>
          <w:rFonts w:ascii="Times New Roman" w:hAnsi="Times New Roman" w:cs="Times New Roman"/>
          <w:color w:val="000000"/>
          <w:sz w:val="24"/>
        </w:rPr>
        <w:lastRenderedPageBreak/>
        <w:t xml:space="preserve">Волейбол. </w:t>
      </w:r>
      <w:r w:rsidRPr="00F30AA0">
        <w:rPr>
          <w:rFonts w:ascii="Times New Roman" w:hAnsi="Times New Roman" w:cs="Times New Roman"/>
          <w:i/>
          <w:iCs/>
          <w:color w:val="000000"/>
          <w:sz w:val="24"/>
        </w:rPr>
        <w:t>Игра по правилам.</w:t>
      </w:r>
    </w:p>
    <w:p w14:paraId="5ED265CD" w14:textId="77777777" w:rsidR="008A5A84" w:rsidRPr="00F30AA0" w:rsidRDefault="008A5A84" w:rsidP="008A5A84">
      <w:pPr>
        <w:shd w:val="clear" w:color="auto" w:fill="FFFFFF"/>
        <w:spacing w:line="360" w:lineRule="auto"/>
        <w:jc w:val="both"/>
        <w:rPr>
          <w:rFonts w:ascii="Times New Roman" w:hAnsi="Times New Roman" w:cs="Times New Roman"/>
          <w:i/>
          <w:iCs/>
          <w:color w:val="000000"/>
          <w:sz w:val="24"/>
        </w:rPr>
      </w:pPr>
      <w:r w:rsidRPr="00F30AA0">
        <w:rPr>
          <w:rFonts w:ascii="Times New Roman" w:hAnsi="Times New Roman" w:cs="Times New Roman"/>
          <w:color w:val="000000"/>
          <w:sz w:val="24"/>
        </w:rPr>
        <w:t xml:space="preserve">Футбол. </w:t>
      </w:r>
      <w:r w:rsidRPr="00F30AA0">
        <w:rPr>
          <w:rFonts w:ascii="Times New Roman" w:hAnsi="Times New Roman" w:cs="Times New Roman"/>
          <w:i/>
          <w:iCs/>
          <w:color w:val="000000"/>
          <w:sz w:val="24"/>
        </w:rPr>
        <w:t>Игра по правилам.</w:t>
      </w:r>
    </w:p>
    <w:p w14:paraId="48984017" w14:textId="77777777" w:rsidR="008A5A84" w:rsidRPr="00F30AA0" w:rsidRDefault="008A5A84" w:rsidP="008A5A84">
      <w:pPr>
        <w:shd w:val="clear" w:color="auto" w:fill="FFFFFF"/>
        <w:spacing w:line="360" w:lineRule="auto"/>
        <w:jc w:val="both"/>
        <w:rPr>
          <w:rFonts w:ascii="Times New Roman" w:hAnsi="Times New Roman" w:cs="Times New Roman"/>
          <w:color w:val="000000"/>
          <w:sz w:val="24"/>
        </w:rPr>
      </w:pPr>
      <w:r w:rsidRPr="00F30AA0">
        <w:rPr>
          <w:rFonts w:ascii="Times New Roman" w:hAnsi="Times New Roman" w:cs="Times New Roman"/>
          <w:b/>
          <w:bCs/>
          <w:color w:val="000000"/>
          <w:spacing w:val="-4"/>
          <w:sz w:val="24"/>
        </w:rPr>
        <w:t>Прикладно-ориентированная подготовка.</w:t>
      </w:r>
      <w:r w:rsidRPr="00F30AA0">
        <w:rPr>
          <w:rFonts w:ascii="Times New Roman" w:hAnsi="Times New Roman" w:cs="Times New Roman"/>
          <w:bCs/>
          <w:color w:val="000000"/>
          <w:spacing w:val="-6"/>
          <w:sz w:val="24"/>
        </w:rPr>
        <w:t xml:space="preserve"> </w:t>
      </w:r>
      <w:r w:rsidRPr="00F30AA0">
        <w:rPr>
          <w:rFonts w:ascii="Times New Roman" w:hAnsi="Times New Roman" w:cs="Times New Roman"/>
          <w:color w:val="000000"/>
          <w:spacing w:val="-6"/>
          <w:sz w:val="24"/>
        </w:rPr>
        <w:t>Прикладно-ориентированные упражнения</w:t>
      </w:r>
      <w:r w:rsidRPr="00F30AA0">
        <w:rPr>
          <w:rFonts w:ascii="Times New Roman" w:hAnsi="Times New Roman" w:cs="Times New Roman"/>
          <w:color w:val="000000"/>
          <w:sz w:val="24"/>
        </w:rPr>
        <w:t>.</w:t>
      </w:r>
    </w:p>
    <w:p w14:paraId="13DF8B4C" w14:textId="77777777" w:rsidR="008A5A84" w:rsidRPr="00F30AA0" w:rsidRDefault="008A5A84" w:rsidP="008A5A84">
      <w:pPr>
        <w:shd w:val="clear" w:color="auto" w:fill="FFFFFF"/>
        <w:spacing w:line="360" w:lineRule="auto"/>
        <w:jc w:val="both"/>
        <w:rPr>
          <w:rFonts w:ascii="Times New Roman" w:hAnsi="Times New Roman" w:cs="Times New Roman"/>
          <w:color w:val="000000"/>
          <w:sz w:val="24"/>
        </w:rPr>
      </w:pPr>
      <w:r w:rsidRPr="00F30AA0">
        <w:rPr>
          <w:rFonts w:ascii="Times New Roman" w:hAnsi="Times New Roman" w:cs="Times New Roman"/>
          <w:b/>
          <w:bCs/>
          <w:color w:val="000000"/>
          <w:sz w:val="24"/>
        </w:rPr>
        <w:t>Упражнения общеразвивающей направленности.</w:t>
      </w:r>
      <w:r w:rsidRPr="00F30AA0">
        <w:rPr>
          <w:rFonts w:ascii="Times New Roman" w:hAnsi="Times New Roman" w:cs="Times New Roman"/>
          <w:bCs/>
          <w:color w:val="000000"/>
          <w:sz w:val="24"/>
        </w:rPr>
        <w:t xml:space="preserve"> </w:t>
      </w:r>
      <w:r w:rsidRPr="00F30AA0">
        <w:rPr>
          <w:rFonts w:ascii="Times New Roman" w:hAnsi="Times New Roman" w:cs="Times New Roman"/>
          <w:color w:val="000000"/>
          <w:sz w:val="24"/>
        </w:rPr>
        <w:t>Общефизическая подготовка.</w:t>
      </w:r>
    </w:p>
    <w:p w14:paraId="01EFAD64" w14:textId="77777777" w:rsidR="008A5A84" w:rsidRPr="00F30AA0" w:rsidRDefault="008A5A84" w:rsidP="008A5A84">
      <w:pPr>
        <w:shd w:val="clear" w:color="auto" w:fill="FFFFFF"/>
        <w:spacing w:line="360" w:lineRule="auto"/>
        <w:jc w:val="both"/>
        <w:rPr>
          <w:rFonts w:ascii="Times New Roman" w:hAnsi="Times New Roman" w:cs="Times New Roman"/>
          <w:color w:val="000000"/>
          <w:sz w:val="24"/>
        </w:rPr>
      </w:pPr>
      <w:r w:rsidRPr="00F30AA0">
        <w:rPr>
          <w:rFonts w:ascii="Times New Roman" w:hAnsi="Times New Roman" w:cs="Times New Roman"/>
          <w:b/>
          <w:bCs/>
          <w:i/>
          <w:iCs/>
          <w:color w:val="000000"/>
          <w:sz w:val="24"/>
        </w:rPr>
        <w:t>Гимнастика с основами акробатики.</w:t>
      </w:r>
      <w:r w:rsidRPr="00F30AA0">
        <w:rPr>
          <w:rFonts w:ascii="Times New Roman" w:hAnsi="Times New Roman" w:cs="Times New Roman"/>
          <w:bCs/>
          <w:i/>
          <w:iCs/>
          <w:color w:val="000000"/>
          <w:sz w:val="24"/>
        </w:rPr>
        <w:t xml:space="preserve"> </w:t>
      </w:r>
      <w:r w:rsidRPr="00F30AA0">
        <w:rPr>
          <w:rFonts w:ascii="Times New Roman" w:hAnsi="Times New Roman" w:cs="Times New Roman"/>
          <w:color w:val="000000"/>
          <w:sz w:val="24"/>
        </w:rPr>
        <w:t>Развитие гибкости, координации движений, силы, выносливости.</w:t>
      </w:r>
    </w:p>
    <w:p w14:paraId="62DB9371" w14:textId="77777777" w:rsidR="008A5A84" w:rsidRPr="00F30AA0" w:rsidRDefault="008A5A84" w:rsidP="008A5A84">
      <w:pPr>
        <w:shd w:val="clear" w:color="auto" w:fill="FFFFFF"/>
        <w:spacing w:line="360" w:lineRule="auto"/>
        <w:jc w:val="both"/>
        <w:rPr>
          <w:rFonts w:ascii="Times New Roman" w:hAnsi="Times New Roman" w:cs="Times New Roman"/>
          <w:color w:val="000000"/>
          <w:sz w:val="24"/>
        </w:rPr>
      </w:pPr>
      <w:r w:rsidRPr="00F30AA0">
        <w:rPr>
          <w:rFonts w:ascii="Times New Roman" w:hAnsi="Times New Roman" w:cs="Times New Roman"/>
          <w:b/>
          <w:bCs/>
          <w:i/>
          <w:iCs/>
          <w:color w:val="000000"/>
          <w:sz w:val="24"/>
        </w:rPr>
        <w:t>Лёгкая атлетика.</w:t>
      </w:r>
      <w:r w:rsidRPr="00F30AA0">
        <w:rPr>
          <w:rFonts w:ascii="Times New Roman" w:hAnsi="Times New Roman" w:cs="Times New Roman"/>
          <w:bCs/>
          <w:i/>
          <w:iCs/>
          <w:color w:val="000000"/>
          <w:sz w:val="24"/>
        </w:rPr>
        <w:t xml:space="preserve"> </w:t>
      </w:r>
      <w:r w:rsidRPr="00F30AA0">
        <w:rPr>
          <w:rFonts w:ascii="Times New Roman" w:hAnsi="Times New Roman" w:cs="Times New Roman"/>
          <w:color w:val="000000"/>
          <w:sz w:val="24"/>
        </w:rPr>
        <w:t>Развитие выносливости, силы, быстроты, координации движений.</w:t>
      </w:r>
    </w:p>
    <w:p w14:paraId="1CB44626" w14:textId="77777777" w:rsidR="008A5A84" w:rsidRPr="00F30AA0" w:rsidRDefault="008A5A84" w:rsidP="008A5A84">
      <w:pPr>
        <w:shd w:val="clear" w:color="auto" w:fill="FFFFFF"/>
        <w:spacing w:line="360" w:lineRule="auto"/>
        <w:jc w:val="both"/>
        <w:rPr>
          <w:rFonts w:ascii="Times New Roman" w:hAnsi="Times New Roman" w:cs="Times New Roman"/>
          <w:color w:val="000000"/>
          <w:sz w:val="24"/>
        </w:rPr>
      </w:pPr>
      <w:r w:rsidRPr="00F30AA0">
        <w:rPr>
          <w:rFonts w:ascii="Times New Roman" w:hAnsi="Times New Roman" w:cs="Times New Roman"/>
          <w:b/>
          <w:bCs/>
          <w:i/>
          <w:iCs/>
          <w:color w:val="000000"/>
          <w:sz w:val="24"/>
        </w:rPr>
        <w:t>Лыжные гонки.</w:t>
      </w:r>
      <w:r w:rsidRPr="00F30AA0">
        <w:rPr>
          <w:rFonts w:ascii="Times New Roman" w:hAnsi="Times New Roman" w:cs="Times New Roman"/>
          <w:bCs/>
          <w:i/>
          <w:iCs/>
          <w:color w:val="000000"/>
          <w:sz w:val="24"/>
        </w:rPr>
        <w:t xml:space="preserve"> </w:t>
      </w:r>
      <w:r w:rsidRPr="00F30AA0">
        <w:rPr>
          <w:rFonts w:ascii="Times New Roman" w:hAnsi="Times New Roman" w:cs="Times New Roman"/>
          <w:color w:val="000000"/>
          <w:sz w:val="24"/>
        </w:rPr>
        <w:t>Развитие выносливости, силы, координации движений, быстроты.</w:t>
      </w:r>
    </w:p>
    <w:p w14:paraId="4AF3E018" w14:textId="77777777" w:rsidR="008A5A84" w:rsidRPr="00F30AA0" w:rsidRDefault="008A5A84" w:rsidP="008A5A84">
      <w:pPr>
        <w:shd w:val="clear" w:color="auto" w:fill="FFFFFF"/>
        <w:spacing w:line="360" w:lineRule="auto"/>
        <w:jc w:val="both"/>
        <w:rPr>
          <w:rFonts w:ascii="Times New Roman" w:hAnsi="Times New Roman" w:cs="Times New Roman"/>
          <w:color w:val="000000"/>
          <w:sz w:val="24"/>
        </w:rPr>
      </w:pPr>
      <w:r w:rsidRPr="00F30AA0">
        <w:rPr>
          <w:rFonts w:ascii="Times New Roman" w:hAnsi="Times New Roman" w:cs="Times New Roman"/>
          <w:b/>
          <w:bCs/>
          <w:i/>
          <w:iCs/>
          <w:color w:val="000000"/>
          <w:sz w:val="24"/>
        </w:rPr>
        <w:t>Баскетбол.</w:t>
      </w:r>
      <w:r w:rsidRPr="00F30AA0">
        <w:rPr>
          <w:rFonts w:ascii="Times New Roman" w:hAnsi="Times New Roman" w:cs="Times New Roman"/>
          <w:bCs/>
          <w:i/>
          <w:iCs/>
          <w:color w:val="000000"/>
          <w:sz w:val="24"/>
        </w:rPr>
        <w:t xml:space="preserve"> </w:t>
      </w:r>
      <w:r w:rsidRPr="00F30AA0">
        <w:rPr>
          <w:rFonts w:ascii="Times New Roman" w:hAnsi="Times New Roman" w:cs="Times New Roman"/>
          <w:color w:val="000000"/>
          <w:sz w:val="24"/>
        </w:rPr>
        <w:t>Развитие быстроты, силы, выносливости, координации движений.</w:t>
      </w:r>
    </w:p>
    <w:p w14:paraId="08E8CCB8" w14:textId="77777777" w:rsidR="008A5A84" w:rsidRPr="00F30AA0" w:rsidRDefault="008A5A84" w:rsidP="008A5A84">
      <w:pPr>
        <w:spacing w:line="360" w:lineRule="auto"/>
        <w:jc w:val="both"/>
        <w:rPr>
          <w:rFonts w:ascii="Times New Roman" w:hAnsi="Times New Roman" w:cs="Times New Roman"/>
          <w:color w:val="000000"/>
          <w:sz w:val="24"/>
        </w:rPr>
      </w:pPr>
      <w:r w:rsidRPr="00F30AA0">
        <w:rPr>
          <w:rFonts w:ascii="Times New Roman" w:hAnsi="Times New Roman" w:cs="Times New Roman"/>
          <w:b/>
          <w:bCs/>
          <w:i/>
          <w:iCs/>
          <w:color w:val="000000"/>
          <w:sz w:val="24"/>
        </w:rPr>
        <w:t>Футбол.</w:t>
      </w:r>
      <w:r w:rsidRPr="00F30AA0">
        <w:rPr>
          <w:rFonts w:ascii="Times New Roman" w:hAnsi="Times New Roman" w:cs="Times New Roman"/>
          <w:bCs/>
          <w:i/>
          <w:iCs/>
          <w:color w:val="000000"/>
          <w:sz w:val="24"/>
        </w:rPr>
        <w:t xml:space="preserve"> </w:t>
      </w:r>
      <w:r w:rsidRPr="00F30AA0">
        <w:rPr>
          <w:rFonts w:ascii="Times New Roman" w:hAnsi="Times New Roman" w:cs="Times New Roman"/>
          <w:color w:val="000000"/>
          <w:sz w:val="24"/>
        </w:rPr>
        <w:t>Развитие быстроты, силы, выносливости.</w:t>
      </w:r>
    </w:p>
    <w:p w14:paraId="660253B5" w14:textId="77777777" w:rsidR="008A5A84" w:rsidRPr="00F30AA0" w:rsidRDefault="008A5A84" w:rsidP="008A5A84">
      <w:pPr>
        <w:spacing w:line="360" w:lineRule="auto"/>
        <w:ind w:firstLine="454"/>
        <w:jc w:val="both"/>
        <w:rPr>
          <w:rFonts w:ascii="Times New Roman" w:hAnsi="Times New Roman" w:cs="Times New Roman"/>
          <w:b/>
          <w:bCs/>
          <w:color w:val="000000"/>
          <w:sz w:val="24"/>
        </w:rPr>
      </w:pPr>
    </w:p>
    <w:p w14:paraId="02522EAF" w14:textId="77777777" w:rsidR="008A5A84" w:rsidRPr="00F30AA0" w:rsidRDefault="008A5A84" w:rsidP="008A5A84">
      <w:pPr>
        <w:spacing w:line="360" w:lineRule="auto"/>
        <w:jc w:val="center"/>
        <w:rPr>
          <w:rFonts w:ascii="Times New Roman" w:hAnsi="Times New Roman" w:cs="Times New Roman"/>
          <w:b/>
          <w:bCs/>
          <w:color w:val="000000"/>
          <w:sz w:val="24"/>
        </w:rPr>
      </w:pPr>
      <w:r w:rsidRPr="00F30AA0">
        <w:rPr>
          <w:rFonts w:ascii="Times New Roman" w:hAnsi="Times New Roman" w:cs="Times New Roman"/>
          <w:b/>
          <w:bCs/>
          <w:color w:val="000000"/>
          <w:sz w:val="24"/>
        </w:rPr>
        <w:t xml:space="preserve">ПЛАНИРУЕМЫЕ РЕЗУЛЬТАТЫ ИЗУЧЕНИЯ ПРЕДМЕТА </w:t>
      </w:r>
    </w:p>
    <w:p w14:paraId="25D5A094" w14:textId="77777777" w:rsidR="008A5A84" w:rsidRPr="00F30AA0" w:rsidRDefault="008A5A84" w:rsidP="008A5A84">
      <w:pPr>
        <w:spacing w:line="360" w:lineRule="auto"/>
        <w:jc w:val="center"/>
        <w:rPr>
          <w:rFonts w:ascii="Times New Roman" w:hAnsi="Times New Roman" w:cs="Times New Roman"/>
          <w:b/>
          <w:bCs/>
          <w:color w:val="000000"/>
          <w:sz w:val="24"/>
        </w:rPr>
      </w:pPr>
      <w:r w:rsidRPr="00F30AA0">
        <w:rPr>
          <w:rFonts w:ascii="Times New Roman" w:hAnsi="Times New Roman" w:cs="Times New Roman"/>
          <w:b/>
          <w:bCs/>
          <w:color w:val="000000"/>
          <w:sz w:val="24"/>
        </w:rPr>
        <w:t xml:space="preserve">«ФИЗИЧЕСКАЯ КУЛЬТУРА» </w:t>
      </w:r>
    </w:p>
    <w:p w14:paraId="0F7E1FAB" w14:textId="77777777" w:rsidR="008A5A84" w:rsidRPr="00F30AA0" w:rsidRDefault="008A5A84" w:rsidP="008A5A84">
      <w:pPr>
        <w:spacing w:line="360" w:lineRule="auto"/>
        <w:ind w:firstLine="709"/>
        <w:jc w:val="both"/>
        <w:rPr>
          <w:rFonts w:ascii="Times New Roman" w:hAnsi="Times New Roman" w:cs="Times New Roman"/>
          <w:b/>
          <w:bCs/>
          <w:color w:val="000000"/>
          <w:sz w:val="24"/>
        </w:rPr>
      </w:pPr>
      <w:r w:rsidRPr="00F30AA0">
        <w:rPr>
          <w:rFonts w:ascii="Times New Roman" w:hAnsi="Times New Roman" w:cs="Times New Roman"/>
          <w:b/>
          <w:bCs/>
          <w:color w:val="000000"/>
          <w:sz w:val="24"/>
        </w:rPr>
        <w:t>Знания о физической культуре</w:t>
      </w:r>
    </w:p>
    <w:p w14:paraId="74919BB0" w14:textId="77777777" w:rsidR="008A5A84" w:rsidRPr="00F30AA0" w:rsidRDefault="008A5A84" w:rsidP="008A5A84">
      <w:pPr>
        <w:spacing w:line="360" w:lineRule="auto"/>
        <w:ind w:firstLine="709"/>
        <w:jc w:val="both"/>
        <w:rPr>
          <w:rFonts w:ascii="Times New Roman" w:hAnsi="Times New Roman" w:cs="Times New Roman"/>
          <w:color w:val="000000"/>
          <w:sz w:val="24"/>
        </w:rPr>
      </w:pPr>
      <w:r w:rsidRPr="00F30AA0">
        <w:rPr>
          <w:rFonts w:ascii="Times New Roman" w:hAnsi="Times New Roman" w:cs="Times New Roman"/>
          <w:color w:val="000000"/>
          <w:sz w:val="24"/>
        </w:rPr>
        <w:t>Выпускник научится:</w:t>
      </w:r>
    </w:p>
    <w:p w14:paraId="110EB477" w14:textId="77777777" w:rsidR="008A5A84" w:rsidRPr="00F30AA0" w:rsidRDefault="008A5A84" w:rsidP="008A5A84">
      <w:pPr>
        <w:pStyle w:val="aa"/>
        <w:ind w:firstLine="0"/>
        <w:rPr>
          <w:color w:val="000000"/>
          <w:sz w:val="24"/>
          <w:szCs w:val="24"/>
        </w:rPr>
      </w:pPr>
      <w:r w:rsidRPr="00F30AA0">
        <w:rPr>
          <w:iCs/>
          <w:color w:val="000000"/>
          <w:sz w:val="24"/>
          <w:szCs w:val="24"/>
        </w:rPr>
        <w:t>• </w:t>
      </w:r>
      <w:r w:rsidRPr="00F30AA0">
        <w:rPr>
          <w:color w:val="000000"/>
          <w:sz w:val="24"/>
          <w:szCs w:val="24"/>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14:paraId="7C2DE0B7" w14:textId="77777777" w:rsidR="008A5A84" w:rsidRPr="00F30AA0" w:rsidRDefault="008A5A84" w:rsidP="008A5A84">
      <w:pPr>
        <w:pStyle w:val="aa"/>
        <w:ind w:firstLine="0"/>
        <w:rPr>
          <w:color w:val="000000"/>
          <w:sz w:val="24"/>
          <w:szCs w:val="24"/>
        </w:rPr>
      </w:pPr>
      <w:r w:rsidRPr="00F30AA0">
        <w:rPr>
          <w:iCs/>
          <w:color w:val="000000"/>
          <w:sz w:val="24"/>
          <w:szCs w:val="24"/>
        </w:rPr>
        <w:t>• </w:t>
      </w:r>
      <w:r w:rsidRPr="00F30AA0">
        <w:rPr>
          <w:color w:val="000000"/>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14:paraId="0712C21F" w14:textId="77777777" w:rsidR="008A5A84" w:rsidRPr="00F30AA0" w:rsidRDefault="008A5A84" w:rsidP="008A5A84">
      <w:pPr>
        <w:pStyle w:val="aa"/>
        <w:ind w:firstLine="0"/>
        <w:rPr>
          <w:color w:val="000000"/>
          <w:sz w:val="24"/>
          <w:szCs w:val="24"/>
        </w:rPr>
      </w:pPr>
      <w:r w:rsidRPr="00F30AA0">
        <w:rPr>
          <w:iCs/>
          <w:color w:val="000000"/>
          <w:sz w:val="24"/>
          <w:szCs w:val="24"/>
        </w:rPr>
        <w:lastRenderedPageBreak/>
        <w:t>• </w:t>
      </w:r>
      <w:r w:rsidRPr="00F30AA0">
        <w:rPr>
          <w:color w:val="000000"/>
          <w:sz w:val="24"/>
          <w:szCs w:val="24"/>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14:paraId="75ADD9A1" w14:textId="77777777" w:rsidR="008A5A84" w:rsidRPr="00F30AA0" w:rsidRDefault="008A5A84" w:rsidP="008A5A84">
      <w:pPr>
        <w:pStyle w:val="aa"/>
        <w:ind w:firstLine="0"/>
        <w:rPr>
          <w:color w:val="000000"/>
          <w:sz w:val="24"/>
          <w:szCs w:val="24"/>
        </w:rPr>
      </w:pPr>
      <w:r w:rsidRPr="00F30AA0">
        <w:rPr>
          <w:iCs/>
          <w:color w:val="000000"/>
          <w:sz w:val="24"/>
          <w:szCs w:val="24"/>
        </w:rPr>
        <w:t>• </w:t>
      </w:r>
      <w:r w:rsidRPr="00F30AA0">
        <w:rPr>
          <w:color w:val="000000"/>
          <w:sz w:val="24"/>
          <w:szCs w:val="24"/>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14:paraId="2982E270" w14:textId="77777777" w:rsidR="008A5A84" w:rsidRPr="00F30AA0" w:rsidRDefault="008A5A84" w:rsidP="008A5A84">
      <w:pPr>
        <w:pStyle w:val="aa"/>
        <w:ind w:firstLine="0"/>
        <w:rPr>
          <w:color w:val="000000"/>
          <w:sz w:val="24"/>
          <w:szCs w:val="24"/>
        </w:rPr>
      </w:pPr>
      <w:r w:rsidRPr="00F30AA0">
        <w:rPr>
          <w:iCs/>
          <w:color w:val="000000"/>
          <w:sz w:val="24"/>
          <w:szCs w:val="24"/>
        </w:rPr>
        <w:t>• </w:t>
      </w:r>
      <w:r w:rsidRPr="00F30AA0">
        <w:rPr>
          <w:color w:val="000000"/>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14:paraId="1D359A5D" w14:textId="77777777" w:rsidR="008A5A84" w:rsidRPr="00F30AA0" w:rsidRDefault="008A5A84" w:rsidP="008A5A84">
      <w:pPr>
        <w:pStyle w:val="aa"/>
        <w:ind w:firstLine="0"/>
        <w:rPr>
          <w:iCs/>
          <w:color w:val="000000"/>
          <w:sz w:val="24"/>
          <w:szCs w:val="24"/>
        </w:rPr>
      </w:pPr>
      <w:r w:rsidRPr="00F30AA0">
        <w:rPr>
          <w:iCs/>
          <w:color w:val="000000"/>
          <w:sz w:val="24"/>
          <w:szCs w:val="24"/>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14:paraId="2C6F93B0" w14:textId="77777777" w:rsidR="008A5A84" w:rsidRPr="00F30AA0" w:rsidRDefault="008A5A84" w:rsidP="008A5A84">
      <w:pPr>
        <w:spacing w:line="360" w:lineRule="auto"/>
        <w:ind w:firstLine="709"/>
        <w:jc w:val="both"/>
        <w:rPr>
          <w:rFonts w:ascii="Times New Roman" w:hAnsi="Times New Roman" w:cs="Times New Roman"/>
          <w:i/>
          <w:iCs/>
          <w:color w:val="000000"/>
          <w:sz w:val="24"/>
        </w:rPr>
      </w:pPr>
      <w:r w:rsidRPr="00F30AA0">
        <w:rPr>
          <w:rFonts w:ascii="Times New Roman" w:hAnsi="Times New Roman" w:cs="Times New Roman"/>
          <w:i/>
          <w:iCs/>
          <w:color w:val="000000"/>
          <w:sz w:val="24"/>
        </w:rPr>
        <w:t>Выпускник получит возможность научиться:</w:t>
      </w:r>
    </w:p>
    <w:p w14:paraId="4F819FBA" w14:textId="77777777" w:rsidR="008A5A84" w:rsidRPr="00F30AA0" w:rsidRDefault="008A5A84" w:rsidP="008A5A84">
      <w:pPr>
        <w:pStyle w:val="aa"/>
        <w:ind w:firstLine="0"/>
        <w:rPr>
          <w:i/>
          <w:color w:val="000000"/>
          <w:sz w:val="24"/>
          <w:szCs w:val="24"/>
        </w:rPr>
      </w:pPr>
      <w:r w:rsidRPr="00F30AA0">
        <w:rPr>
          <w:iCs/>
          <w:color w:val="000000"/>
          <w:sz w:val="24"/>
          <w:szCs w:val="24"/>
        </w:rPr>
        <w:t>• </w:t>
      </w:r>
      <w:r w:rsidRPr="00F30AA0">
        <w:rPr>
          <w:i/>
          <w:iCs/>
          <w:color w:val="000000"/>
          <w:sz w:val="24"/>
          <w:szCs w:val="24"/>
        </w:rPr>
        <w:t>характеризовать</w:t>
      </w:r>
      <w:r w:rsidRPr="00F30AA0">
        <w:rPr>
          <w:i/>
          <w:color w:val="000000"/>
          <w:sz w:val="24"/>
          <w:szCs w:val="24"/>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14:paraId="3AD985C7" w14:textId="77777777" w:rsidR="008A5A84" w:rsidRPr="00F30AA0" w:rsidRDefault="008A5A84" w:rsidP="008A5A84">
      <w:pPr>
        <w:pStyle w:val="aa"/>
        <w:ind w:firstLine="0"/>
        <w:rPr>
          <w:i/>
          <w:color w:val="000000"/>
          <w:sz w:val="24"/>
          <w:szCs w:val="24"/>
        </w:rPr>
      </w:pPr>
      <w:r w:rsidRPr="00F30AA0">
        <w:rPr>
          <w:iCs/>
          <w:color w:val="000000"/>
          <w:sz w:val="24"/>
          <w:szCs w:val="24"/>
        </w:rPr>
        <w:t>• </w:t>
      </w:r>
      <w:r w:rsidRPr="00F30AA0">
        <w:rPr>
          <w:i/>
          <w:color w:val="000000"/>
          <w:sz w:val="24"/>
          <w:szCs w:val="24"/>
        </w:rPr>
        <w:t>характеризовать исторические вехи развития отечественного спортивного движения, великих спортсменов, принёсших славу российскому спорту;</w:t>
      </w:r>
    </w:p>
    <w:p w14:paraId="45EDE9A7" w14:textId="77777777" w:rsidR="008A5A84" w:rsidRPr="00F30AA0" w:rsidRDefault="008A5A84" w:rsidP="008A5A84">
      <w:pPr>
        <w:pStyle w:val="aa"/>
        <w:ind w:firstLine="0"/>
        <w:rPr>
          <w:i/>
          <w:color w:val="000000"/>
          <w:sz w:val="24"/>
          <w:szCs w:val="24"/>
        </w:rPr>
      </w:pPr>
      <w:r w:rsidRPr="00F30AA0">
        <w:rPr>
          <w:iCs/>
          <w:color w:val="000000"/>
          <w:sz w:val="24"/>
          <w:szCs w:val="24"/>
        </w:rPr>
        <w:t>• </w:t>
      </w:r>
      <w:r w:rsidRPr="00F30AA0">
        <w:rPr>
          <w:i/>
          <w:color w:val="000000"/>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14:paraId="532974A6" w14:textId="77777777" w:rsidR="008A5A84" w:rsidRPr="00F30AA0" w:rsidRDefault="008A5A84" w:rsidP="008A5A84">
      <w:pPr>
        <w:spacing w:line="360" w:lineRule="auto"/>
        <w:ind w:firstLine="709"/>
        <w:jc w:val="both"/>
        <w:rPr>
          <w:rFonts w:ascii="Times New Roman" w:hAnsi="Times New Roman" w:cs="Times New Roman"/>
          <w:b/>
          <w:bCs/>
          <w:color w:val="000000"/>
          <w:sz w:val="24"/>
        </w:rPr>
      </w:pPr>
      <w:r w:rsidRPr="00F30AA0">
        <w:rPr>
          <w:rFonts w:ascii="Times New Roman" w:hAnsi="Times New Roman" w:cs="Times New Roman"/>
          <w:b/>
          <w:bCs/>
          <w:color w:val="000000"/>
          <w:sz w:val="24"/>
        </w:rPr>
        <w:t>Способы двигательной (физкультурной) деятельности</w:t>
      </w:r>
    </w:p>
    <w:p w14:paraId="786CDAFE" w14:textId="77777777" w:rsidR="008A5A84" w:rsidRPr="00F30AA0" w:rsidRDefault="008A5A84" w:rsidP="008A5A84">
      <w:pPr>
        <w:spacing w:line="360" w:lineRule="auto"/>
        <w:ind w:firstLine="709"/>
        <w:jc w:val="both"/>
        <w:rPr>
          <w:rFonts w:ascii="Times New Roman" w:hAnsi="Times New Roman" w:cs="Times New Roman"/>
          <w:color w:val="000000"/>
          <w:sz w:val="24"/>
        </w:rPr>
      </w:pPr>
      <w:r w:rsidRPr="00F30AA0">
        <w:rPr>
          <w:rFonts w:ascii="Times New Roman" w:hAnsi="Times New Roman" w:cs="Times New Roman"/>
          <w:color w:val="000000"/>
          <w:sz w:val="24"/>
        </w:rPr>
        <w:t xml:space="preserve">Выпускник научится: </w:t>
      </w:r>
    </w:p>
    <w:p w14:paraId="031A488D" w14:textId="77777777" w:rsidR="008A5A84" w:rsidRPr="00F30AA0" w:rsidRDefault="008A5A84" w:rsidP="008A5A84">
      <w:pPr>
        <w:pStyle w:val="aa"/>
        <w:ind w:firstLine="0"/>
        <w:rPr>
          <w:color w:val="000000"/>
          <w:sz w:val="24"/>
          <w:szCs w:val="24"/>
        </w:rPr>
      </w:pPr>
      <w:r w:rsidRPr="00F30AA0">
        <w:rPr>
          <w:iCs/>
          <w:color w:val="000000"/>
          <w:sz w:val="24"/>
          <w:szCs w:val="24"/>
        </w:rPr>
        <w:t>• </w:t>
      </w:r>
      <w:r w:rsidRPr="00F30AA0">
        <w:rPr>
          <w:color w:val="000000"/>
          <w:sz w:val="24"/>
          <w:szCs w:val="24"/>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14:paraId="225DE985" w14:textId="77777777" w:rsidR="008A5A84" w:rsidRPr="00F30AA0" w:rsidRDefault="008A5A84" w:rsidP="008A5A84">
      <w:pPr>
        <w:pStyle w:val="aa"/>
        <w:ind w:firstLine="0"/>
        <w:rPr>
          <w:color w:val="000000"/>
          <w:sz w:val="24"/>
          <w:szCs w:val="24"/>
        </w:rPr>
      </w:pPr>
      <w:r w:rsidRPr="00F30AA0">
        <w:rPr>
          <w:iCs/>
          <w:color w:val="000000"/>
          <w:sz w:val="24"/>
          <w:szCs w:val="24"/>
        </w:rPr>
        <w:t>• </w:t>
      </w:r>
      <w:r w:rsidRPr="00F30AA0">
        <w:rPr>
          <w:color w:val="000000"/>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14:paraId="07D451D0" w14:textId="77777777" w:rsidR="008A5A84" w:rsidRPr="00F30AA0" w:rsidRDefault="008A5A84" w:rsidP="008A5A84">
      <w:pPr>
        <w:pStyle w:val="aa"/>
        <w:ind w:firstLine="0"/>
        <w:rPr>
          <w:color w:val="000000"/>
          <w:sz w:val="24"/>
          <w:szCs w:val="24"/>
        </w:rPr>
      </w:pPr>
      <w:r w:rsidRPr="00F30AA0">
        <w:rPr>
          <w:iCs/>
          <w:color w:val="000000"/>
          <w:sz w:val="24"/>
          <w:szCs w:val="24"/>
        </w:rPr>
        <w:t>• </w:t>
      </w:r>
      <w:r w:rsidRPr="00F30AA0">
        <w:rPr>
          <w:color w:val="000000"/>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14:paraId="77534F68" w14:textId="77777777" w:rsidR="008A5A84" w:rsidRPr="00F30AA0" w:rsidRDefault="008A5A84" w:rsidP="008A5A84">
      <w:pPr>
        <w:pStyle w:val="aa"/>
        <w:ind w:firstLine="0"/>
        <w:rPr>
          <w:color w:val="000000"/>
          <w:sz w:val="24"/>
          <w:szCs w:val="24"/>
        </w:rPr>
      </w:pPr>
      <w:r w:rsidRPr="00F30AA0">
        <w:rPr>
          <w:iCs/>
          <w:color w:val="000000"/>
          <w:sz w:val="24"/>
          <w:szCs w:val="24"/>
        </w:rPr>
        <w:lastRenderedPageBreak/>
        <w:t>• </w:t>
      </w:r>
      <w:r w:rsidRPr="00F30AA0">
        <w:rPr>
          <w:color w:val="000000"/>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14:paraId="521A477C" w14:textId="77777777" w:rsidR="008A5A84" w:rsidRPr="00F30AA0" w:rsidRDefault="008A5A84" w:rsidP="008A5A84">
      <w:pPr>
        <w:pStyle w:val="aa"/>
        <w:ind w:firstLine="0"/>
        <w:rPr>
          <w:color w:val="000000"/>
          <w:sz w:val="24"/>
          <w:szCs w:val="24"/>
        </w:rPr>
      </w:pPr>
      <w:r w:rsidRPr="00F30AA0">
        <w:rPr>
          <w:iCs/>
          <w:color w:val="000000"/>
          <w:sz w:val="24"/>
          <w:szCs w:val="24"/>
        </w:rPr>
        <w:t>• </w:t>
      </w:r>
      <w:r w:rsidRPr="00F30AA0">
        <w:rPr>
          <w:color w:val="000000"/>
          <w:sz w:val="24"/>
          <w:szCs w:val="24"/>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14:paraId="55353FE1" w14:textId="77777777" w:rsidR="008A5A84" w:rsidRPr="00F30AA0" w:rsidRDefault="008A5A84" w:rsidP="008A5A84">
      <w:pPr>
        <w:pStyle w:val="aa"/>
        <w:ind w:firstLine="0"/>
        <w:rPr>
          <w:color w:val="000000"/>
          <w:sz w:val="24"/>
          <w:szCs w:val="24"/>
        </w:rPr>
      </w:pPr>
      <w:r w:rsidRPr="00F30AA0">
        <w:rPr>
          <w:iCs/>
          <w:color w:val="000000"/>
          <w:sz w:val="24"/>
          <w:szCs w:val="24"/>
        </w:rPr>
        <w:t>• </w:t>
      </w:r>
      <w:r w:rsidRPr="00F30AA0">
        <w:rPr>
          <w:color w:val="000000"/>
          <w:sz w:val="24"/>
          <w:szCs w:val="24"/>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14:paraId="76E080CA" w14:textId="77777777" w:rsidR="008A5A84" w:rsidRPr="00F30AA0" w:rsidRDefault="008A5A84" w:rsidP="008A5A84">
      <w:pPr>
        <w:spacing w:line="360" w:lineRule="auto"/>
        <w:ind w:firstLine="709"/>
        <w:jc w:val="both"/>
        <w:rPr>
          <w:rFonts w:ascii="Times New Roman" w:hAnsi="Times New Roman" w:cs="Times New Roman"/>
          <w:i/>
          <w:iCs/>
          <w:color w:val="000000"/>
          <w:sz w:val="24"/>
        </w:rPr>
      </w:pPr>
      <w:r w:rsidRPr="00F30AA0">
        <w:rPr>
          <w:rFonts w:ascii="Times New Roman" w:hAnsi="Times New Roman" w:cs="Times New Roman"/>
          <w:i/>
          <w:iCs/>
          <w:color w:val="000000"/>
          <w:sz w:val="24"/>
        </w:rPr>
        <w:t>Выпускник получит возможность научиться:</w:t>
      </w:r>
    </w:p>
    <w:p w14:paraId="1DB9AE5C" w14:textId="77777777" w:rsidR="008A5A84" w:rsidRPr="00F30AA0" w:rsidRDefault="008A5A84" w:rsidP="008A5A84">
      <w:pPr>
        <w:pStyle w:val="aa"/>
        <w:ind w:firstLine="0"/>
        <w:rPr>
          <w:i/>
          <w:color w:val="000000"/>
          <w:sz w:val="24"/>
          <w:szCs w:val="24"/>
        </w:rPr>
      </w:pPr>
      <w:r w:rsidRPr="00F30AA0">
        <w:rPr>
          <w:iCs/>
          <w:color w:val="000000"/>
          <w:sz w:val="24"/>
          <w:szCs w:val="24"/>
        </w:rPr>
        <w:t>• </w:t>
      </w:r>
      <w:r w:rsidRPr="00F30AA0">
        <w:rPr>
          <w:i/>
          <w:color w:val="000000"/>
          <w:sz w:val="24"/>
          <w:szCs w:val="24"/>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14:paraId="7762C554" w14:textId="77777777" w:rsidR="008A5A84" w:rsidRPr="00F30AA0" w:rsidRDefault="008A5A84" w:rsidP="008A5A84">
      <w:pPr>
        <w:pStyle w:val="aa"/>
        <w:ind w:firstLine="0"/>
        <w:rPr>
          <w:i/>
          <w:color w:val="000000"/>
          <w:sz w:val="24"/>
          <w:szCs w:val="24"/>
        </w:rPr>
      </w:pPr>
      <w:r w:rsidRPr="00F30AA0">
        <w:rPr>
          <w:iCs/>
          <w:color w:val="000000"/>
          <w:sz w:val="24"/>
          <w:szCs w:val="24"/>
        </w:rPr>
        <w:t>• </w:t>
      </w:r>
      <w:r w:rsidRPr="00F30AA0">
        <w:rPr>
          <w:i/>
          <w:color w:val="000000"/>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14:paraId="2339136A" w14:textId="77777777" w:rsidR="008A5A84" w:rsidRPr="00F30AA0" w:rsidRDefault="008A5A84" w:rsidP="008A5A84">
      <w:pPr>
        <w:pStyle w:val="aa"/>
        <w:ind w:firstLine="0"/>
        <w:rPr>
          <w:i/>
          <w:color w:val="000000"/>
          <w:sz w:val="24"/>
          <w:szCs w:val="24"/>
        </w:rPr>
      </w:pPr>
      <w:r w:rsidRPr="00F30AA0">
        <w:rPr>
          <w:iCs/>
          <w:color w:val="000000"/>
          <w:sz w:val="24"/>
          <w:szCs w:val="24"/>
        </w:rPr>
        <w:t>• </w:t>
      </w:r>
      <w:r w:rsidRPr="00F30AA0">
        <w:rPr>
          <w:i/>
          <w:color w:val="000000"/>
          <w:sz w:val="24"/>
          <w:szCs w:val="24"/>
        </w:rPr>
        <w:t>проводить восстановительные мероприятия с использованием банных процедур и сеансов оздоровительного массажа.</w:t>
      </w:r>
    </w:p>
    <w:p w14:paraId="5FAA9290" w14:textId="77777777" w:rsidR="008A5A84" w:rsidRPr="00F30AA0" w:rsidRDefault="008A5A84" w:rsidP="008A5A84">
      <w:pPr>
        <w:spacing w:line="360" w:lineRule="auto"/>
        <w:ind w:firstLine="709"/>
        <w:jc w:val="both"/>
        <w:rPr>
          <w:rFonts w:ascii="Times New Roman" w:hAnsi="Times New Roman" w:cs="Times New Roman"/>
          <w:b/>
          <w:bCs/>
          <w:color w:val="000000"/>
          <w:sz w:val="24"/>
        </w:rPr>
      </w:pPr>
      <w:r w:rsidRPr="00F30AA0">
        <w:rPr>
          <w:rFonts w:ascii="Times New Roman" w:hAnsi="Times New Roman" w:cs="Times New Roman"/>
          <w:b/>
          <w:bCs/>
          <w:color w:val="000000"/>
          <w:sz w:val="24"/>
        </w:rPr>
        <w:t>Физическое совершенствование</w:t>
      </w:r>
    </w:p>
    <w:p w14:paraId="2DC57BF9" w14:textId="77777777" w:rsidR="008A5A84" w:rsidRPr="00F30AA0" w:rsidRDefault="008A5A84" w:rsidP="008A5A84">
      <w:pPr>
        <w:spacing w:line="360" w:lineRule="auto"/>
        <w:ind w:firstLine="709"/>
        <w:jc w:val="both"/>
        <w:rPr>
          <w:rFonts w:ascii="Times New Roman" w:hAnsi="Times New Roman" w:cs="Times New Roman"/>
          <w:color w:val="000000"/>
          <w:sz w:val="24"/>
        </w:rPr>
      </w:pPr>
      <w:r w:rsidRPr="00F30AA0">
        <w:rPr>
          <w:rFonts w:ascii="Times New Roman" w:hAnsi="Times New Roman" w:cs="Times New Roman"/>
          <w:color w:val="000000"/>
          <w:sz w:val="24"/>
        </w:rPr>
        <w:t xml:space="preserve">Выпускник научится: </w:t>
      </w:r>
    </w:p>
    <w:p w14:paraId="0C31DB3F" w14:textId="77777777" w:rsidR="008A5A84" w:rsidRPr="00F30AA0" w:rsidRDefault="008A5A84" w:rsidP="008A5A84">
      <w:pPr>
        <w:pStyle w:val="aa"/>
        <w:ind w:firstLine="0"/>
        <w:rPr>
          <w:color w:val="000000"/>
          <w:sz w:val="24"/>
          <w:szCs w:val="24"/>
        </w:rPr>
      </w:pPr>
      <w:r w:rsidRPr="00F30AA0">
        <w:rPr>
          <w:iCs/>
          <w:color w:val="000000"/>
          <w:sz w:val="24"/>
          <w:szCs w:val="24"/>
        </w:rPr>
        <w:t>• </w:t>
      </w:r>
      <w:r w:rsidRPr="00F30AA0">
        <w:rPr>
          <w:color w:val="000000"/>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14:paraId="6FB4C6EB" w14:textId="77777777" w:rsidR="008A5A84" w:rsidRPr="00F30AA0" w:rsidRDefault="008A5A84" w:rsidP="008A5A84">
      <w:pPr>
        <w:pStyle w:val="aa"/>
        <w:ind w:firstLine="0"/>
        <w:rPr>
          <w:color w:val="000000"/>
          <w:sz w:val="24"/>
          <w:szCs w:val="24"/>
        </w:rPr>
      </w:pPr>
      <w:r w:rsidRPr="00F30AA0">
        <w:rPr>
          <w:iCs/>
          <w:color w:val="000000"/>
          <w:sz w:val="24"/>
          <w:szCs w:val="24"/>
        </w:rPr>
        <w:t>• </w:t>
      </w:r>
      <w:r w:rsidRPr="00F30AA0">
        <w:rPr>
          <w:color w:val="000000"/>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14:paraId="054006B5" w14:textId="77777777" w:rsidR="008A5A84" w:rsidRPr="00F30AA0" w:rsidRDefault="008A5A84" w:rsidP="008A5A84">
      <w:pPr>
        <w:pStyle w:val="aa"/>
        <w:ind w:firstLine="0"/>
        <w:rPr>
          <w:color w:val="000000"/>
          <w:sz w:val="24"/>
          <w:szCs w:val="24"/>
        </w:rPr>
      </w:pPr>
      <w:r w:rsidRPr="00F30AA0">
        <w:rPr>
          <w:iCs/>
          <w:color w:val="000000"/>
          <w:sz w:val="24"/>
          <w:szCs w:val="24"/>
        </w:rPr>
        <w:t>• </w:t>
      </w:r>
      <w:r w:rsidRPr="00F30AA0">
        <w:rPr>
          <w:color w:val="000000"/>
          <w:sz w:val="24"/>
          <w:szCs w:val="24"/>
        </w:rPr>
        <w:t>выполнять акробатические комбинации из числа хорошо освоенных упражнений;</w:t>
      </w:r>
    </w:p>
    <w:p w14:paraId="044DFF6F" w14:textId="77777777" w:rsidR="008A5A84" w:rsidRPr="00F30AA0" w:rsidRDefault="008A5A84" w:rsidP="008A5A84">
      <w:pPr>
        <w:pStyle w:val="aa"/>
        <w:ind w:firstLine="0"/>
        <w:rPr>
          <w:color w:val="000000"/>
          <w:sz w:val="24"/>
          <w:szCs w:val="24"/>
        </w:rPr>
      </w:pPr>
      <w:r w:rsidRPr="00F30AA0">
        <w:rPr>
          <w:iCs/>
          <w:color w:val="000000"/>
          <w:sz w:val="24"/>
          <w:szCs w:val="24"/>
        </w:rPr>
        <w:t>• </w:t>
      </w:r>
      <w:r w:rsidRPr="00F30AA0">
        <w:rPr>
          <w:color w:val="000000"/>
          <w:sz w:val="24"/>
          <w:szCs w:val="24"/>
        </w:rPr>
        <w:t>выполнять гимнастические комбинации на спортивных снарядах из числа хорошо освоенных упражнений;</w:t>
      </w:r>
    </w:p>
    <w:p w14:paraId="3F4D0936" w14:textId="77777777" w:rsidR="008A5A84" w:rsidRPr="00F30AA0" w:rsidRDefault="008A5A84" w:rsidP="008A5A84">
      <w:pPr>
        <w:pStyle w:val="aa"/>
        <w:ind w:firstLine="0"/>
        <w:rPr>
          <w:color w:val="000000"/>
          <w:sz w:val="24"/>
          <w:szCs w:val="24"/>
        </w:rPr>
      </w:pPr>
      <w:r w:rsidRPr="00F30AA0">
        <w:rPr>
          <w:iCs/>
          <w:color w:val="000000"/>
          <w:sz w:val="24"/>
          <w:szCs w:val="24"/>
        </w:rPr>
        <w:t>• </w:t>
      </w:r>
      <w:r w:rsidRPr="00F30AA0">
        <w:rPr>
          <w:color w:val="000000"/>
          <w:sz w:val="24"/>
          <w:szCs w:val="24"/>
        </w:rPr>
        <w:t>выполнять легкоатлетические упражнения в беге и прыжках (в высоту и длину);</w:t>
      </w:r>
    </w:p>
    <w:p w14:paraId="096725D3" w14:textId="77777777" w:rsidR="008A5A84" w:rsidRPr="00F30AA0" w:rsidRDefault="008A5A84" w:rsidP="008A5A84">
      <w:pPr>
        <w:pStyle w:val="aa"/>
        <w:ind w:firstLine="0"/>
        <w:rPr>
          <w:color w:val="000000"/>
          <w:sz w:val="24"/>
          <w:szCs w:val="24"/>
        </w:rPr>
      </w:pPr>
      <w:r w:rsidRPr="00F30AA0">
        <w:rPr>
          <w:iCs/>
          <w:color w:val="000000"/>
          <w:sz w:val="24"/>
          <w:szCs w:val="24"/>
        </w:rPr>
        <w:lastRenderedPageBreak/>
        <w:t>• </w:t>
      </w:r>
      <w:r w:rsidRPr="00F30AA0">
        <w:rPr>
          <w:color w:val="000000"/>
          <w:sz w:val="24"/>
          <w:szCs w:val="24"/>
        </w:rPr>
        <w:t xml:space="preserve">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w:t>
      </w:r>
      <w:r w:rsidRPr="00F30AA0">
        <w:rPr>
          <w:iCs/>
          <w:color w:val="000000"/>
          <w:sz w:val="24"/>
          <w:szCs w:val="24"/>
        </w:rPr>
        <w:t>(для снежных регионов России)</w:t>
      </w:r>
      <w:r w:rsidRPr="00F30AA0">
        <w:rPr>
          <w:color w:val="000000"/>
          <w:sz w:val="24"/>
          <w:szCs w:val="24"/>
        </w:rPr>
        <w:t>;</w:t>
      </w:r>
    </w:p>
    <w:p w14:paraId="5522D4E3" w14:textId="77777777" w:rsidR="008A5A84" w:rsidRPr="00F30AA0" w:rsidRDefault="008A5A84" w:rsidP="008A5A84">
      <w:pPr>
        <w:pStyle w:val="aa"/>
        <w:ind w:firstLine="0"/>
        <w:rPr>
          <w:color w:val="000000"/>
          <w:sz w:val="24"/>
          <w:szCs w:val="24"/>
        </w:rPr>
      </w:pPr>
      <w:r w:rsidRPr="00F30AA0">
        <w:rPr>
          <w:iCs/>
          <w:color w:val="000000"/>
          <w:sz w:val="24"/>
          <w:szCs w:val="24"/>
        </w:rPr>
        <w:t>• </w:t>
      </w:r>
      <w:r w:rsidRPr="00F30AA0">
        <w:rPr>
          <w:color w:val="000000"/>
          <w:sz w:val="24"/>
          <w:szCs w:val="24"/>
        </w:rPr>
        <w:t>выполнять спуски и торможения на лыжах с пологого склона одним из разученных способов;</w:t>
      </w:r>
    </w:p>
    <w:p w14:paraId="344DDC03" w14:textId="77777777" w:rsidR="008A5A84" w:rsidRPr="00F30AA0" w:rsidRDefault="008A5A84" w:rsidP="008A5A84">
      <w:pPr>
        <w:pStyle w:val="aa"/>
        <w:ind w:firstLine="0"/>
        <w:rPr>
          <w:color w:val="000000"/>
          <w:sz w:val="24"/>
          <w:szCs w:val="24"/>
        </w:rPr>
      </w:pPr>
      <w:r w:rsidRPr="00F30AA0">
        <w:rPr>
          <w:iCs/>
          <w:color w:val="000000"/>
          <w:sz w:val="24"/>
          <w:szCs w:val="24"/>
        </w:rPr>
        <w:t>• </w:t>
      </w:r>
      <w:r w:rsidRPr="00F30AA0">
        <w:rPr>
          <w:color w:val="000000"/>
          <w:sz w:val="24"/>
          <w:szCs w:val="24"/>
        </w:rPr>
        <w:t>выполнять основные технические действия и приёмы игры в футбол, волейбол, баскетбол в условиях учебной и игровой деятельности;</w:t>
      </w:r>
    </w:p>
    <w:p w14:paraId="29FE26DF" w14:textId="77777777" w:rsidR="008A5A84" w:rsidRPr="00F30AA0" w:rsidRDefault="008A5A84" w:rsidP="008A5A84">
      <w:pPr>
        <w:pStyle w:val="aa"/>
        <w:ind w:firstLine="0"/>
        <w:rPr>
          <w:color w:val="000000"/>
          <w:sz w:val="24"/>
          <w:szCs w:val="24"/>
        </w:rPr>
      </w:pPr>
      <w:r w:rsidRPr="00F30AA0">
        <w:rPr>
          <w:iCs/>
          <w:color w:val="000000"/>
          <w:sz w:val="24"/>
          <w:szCs w:val="24"/>
        </w:rPr>
        <w:t>• </w:t>
      </w:r>
      <w:r w:rsidRPr="00F30AA0">
        <w:rPr>
          <w:color w:val="000000"/>
          <w:sz w:val="24"/>
          <w:szCs w:val="24"/>
        </w:rPr>
        <w:t>выполнять тестовые упражнения на оценку уровня индивидуального развития основных физических качеств.</w:t>
      </w:r>
    </w:p>
    <w:p w14:paraId="1626134E" w14:textId="77777777" w:rsidR="008A5A84" w:rsidRPr="00F30AA0" w:rsidRDefault="008A5A84" w:rsidP="008A5A84">
      <w:pPr>
        <w:spacing w:line="360" w:lineRule="auto"/>
        <w:ind w:firstLine="709"/>
        <w:jc w:val="both"/>
        <w:rPr>
          <w:rFonts w:ascii="Times New Roman" w:hAnsi="Times New Roman" w:cs="Times New Roman"/>
          <w:i/>
          <w:iCs/>
          <w:color w:val="000000"/>
          <w:sz w:val="24"/>
        </w:rPr>
      </w:pPr>
      <w:r w:rsidRPr="00F30AA0">
        <w:rPr>
          <w:rFonts w:ascii="Times New Roman" w:hAnsi="Times New Roman" w:cs="Times New Roman"/>
          <w:i/>
          <w:iCs/>
          <w:color w:val="000000"/>
          <w:sz w:val="24"/>
        </w:rPr>
        <w:t>Выпускник получит возможность научиться:</w:t>
      </w:r>
    </w:p>
    <w:p w14:paraId="4DBF4617" w14:textId="77777777" w:rsidR="008A5A84" w:rsidRPr="00F30AA0" w:rsidRDefault="008A5A84" w:rsidP="008A5A84">
      <w:pPr>
        <w:pStyle w:val="aa"/>
        <w:ind w:firstLine="0"/>
        <w:rPr>
          <w:i/>
          <w:color w:val="000000"/>
          <w:sz w:val="24"/>
          <w:szCs w:val="24"/>
        </w:rPr>
      </w:pPr>
      <w:r w:rsidRPr="00F30AA0">
        <w:rPr>
          <w:iCs/>
          <w:color w:val="000000"/>
          <w:sz w:val="24"/>
          <w:szCs w:val="24"/>
        </w:rPr>
        <w:t>• </w:t>
      </w:r>
      <w:r w:rsidRPr="00F30AA0">
        <w:rPr>
          <w:i/>
          <w:color w:val="000000"/>
          <w:sz w:val="24"/>
          <w:szCs w:val="24"/>
        </w:rPr>
        <w:t>выполнять комплексы упражнений лечебной физической культуры с учётом имеющихся индивидуальных нарушений в показателях здоровья;</w:t>
      </w:r>
    </w:p>
    <w:p w14:paraId="3DF0C762" w14:textId="77777777" w:rsidR="008A5A84" w:rsidRPr="00F30AA0" w:rsidRDefault="008A5A84" w:rsidP="008A5A84">
      <w:pPr>
        <w:pStyle w:val="aa"/>
        <w:ind w:firstLine="0"/>
        <w:rPr>
          <w:i/>
          <w:color w:val="000000"/>
          <w:sz w:val="24"/>
          <w:szCs w:val="24"/>
        </w:rPr>
      </w:pPr>
      <w:r w:rsidRPr="00F30AA0">
        <w:rPr>
          <w:iCs/>
          <w:color w:val="000000"/>
          <w:sz w:val="24"/>
          <w:szCs w:val="24"/>
        </w:rPr>
        <w:t>• </w:t>
      </w:r>
      <w:r w:rsidRPr="00F30AA0">
        <w:rPr>
          <w:i/>
          <w:color w:val="000000"/>
          <w:sz w:val="24"/>
          <w:szCs w:val="24"/>
        </w:rPr>
        <w:t>преодолевать естественные и искусственные препятствия с помощью разнообразных способов лазания, прыжков и бега;</w:t>
      </w:r>
    </w:p>
    <w:p w14:paraId="591DCB13" w14:textId="77777777" w:rsidR="008A5A84" w:rsidRPr="00F30AA0" w:rsidRDefault="008A5A84" w:rsidP="008A5A84">
      <w:pPr>
        <w:pStyle w:val="aa"/>
        <w:ind w:firstLine="0"/>
        <w:rPr>
          <w:i/>
          <w:color w:val="000000"/>
          <w:sz w:val="24"/>
          <w:szCs w:val="24"/>
        </w:rPr>
      </w:pPr>
      <w:r w:rsidRPr="00F30AA0">
        <w:rPr>
          <w:iCs/>
          <w:color w:val="000000"/>
          <w:sz w:val="24"/>
          <w:szCs w:val="24"/>
        </w:rPr>
        <w:t>• </w:t>
      </w:r>
      <w:r w:rsidRPr="00F30AA0">
        <w:rPr>
          <w:i/>
          <w:color w:val="000000"/>
          <w:sz w:val="24"/>
          <w:szCs w:val="24"/>
        </w:rPr>
        <w:t>осуществлять судейство по одному из осваиваемых видов спорта;</w:t>
      </w:r>
    </w:p>
    <w:p w14:paraId="670474E3" w14:textId="77777777" w:rsidR="008A5A84" w:rsidRPr="00F30AA0" w:rsidRDefault="008A5A84" w:rsidP="008A5A84">
      <w:pPr>
        <w:pStyle w:val="aa"/>
        <w:ind w:firstLine="0"/>
        <w:rPr>
          <w:i/>
          <w:iCs/>
          <w:color w:val="000000"/>
          <w:sz w:val="24"/>
          <w:szCs w:val="24"/>
        </w:rPr>
      </w:pPr>
      <w:r w:rsidRPr="00F30AA0">
        <w:rPr>
          <w:iCs/>
          <w:color w:val="000000"/>
          <w:sz w:val="24"/>
          <w:szCs w:val="24"/>
        </w:rPr>
        <w:t>• </w:t>
      </w:r>
      <w:r w:rsidRPr="00F30AA0">
        <w:rPr>
          <w:i/>
          <w:iCs/>
          <w:color w:val="000000"/>
          <w:sz w:val="24"/>
          <w:szCs w:val="24"/>
        </w:rPr>
        <w:t>выполнять тестовые нормативы по физической подготовке.</w:t>
      </w:r>
    </w:p>
    <w:p w14:paraId="31051244" w14:textId="77777777" w:rsidR="008A5A84" w:rsidRPr="00F30AA0" w:rsidRDefault="008A5A84" w:rsidP="008A5A84">
      <w:pPr>
        <w:rPr>
          <w:color w:val="000000"/>
        </w:rPr>
      </w:pPr>
    </w:p>
    <w:p w14:paraId="2A9A8077" w14:textId="77777777" w:rsidR="008A5A84" w:rsidRPr="00F30AA0" w:rsidRDefault="008A5A84" w:rsidP="008A5A84">
      <w:pPr>
        <w:spacing w:line="360" w:lineRule="auto"/>
        <w:ind w:firstLine="709"/>
        <w:jc w:val="both"/>
        <w:rPr>
          <w:b/>
          <w:color w:val="000000"/>
          <w:sz w:val="24"/>
        </w:rPr>
      </w:pPr>
    </w:p>
    <w:p w14:paraId="043F0CD5" w14:textId="77777777" w:rsidR="008A5A84" w:rsidRPr="00F30AA0" w:rsidRDefault="008A5A84" w:rsidP="008A5A84">
      <w:pPr>
        <w:spacing w:line="360" w:lineRule="auto"/>
        <w:ind w:firstLine="709"/>
        <w:jc w:val="both"/>
        <w:rPr>
          <w:rFonts w:ascii="Times New Roman" w:hAnsi="Times New Roman" w:cs="Times New Roman"/>
          <w:color w:val="000000"/>
          <w:sz w:val="24"/>
        </w:rPr>
      </w:pPr>
      <w:r w:rsidRPr="00F30AA0">
        <w:rPr>
          <w:rFonts w:ascii="Times New Roman" w:hAnsi="Times New Roman" w:cs="Times New Roman"/>
          <w:b/>
          <w:color w:val="000000"/>
          <w:sz w:val="24"/>
        </w:rPr>
        <w:t>Оценка успеваемости</w:t>
      </w:r>
      <w:r w:rsidRPr="00F30AA0">
        <w:rPr>
          <w:rFonts w:ascii="Times New Roman" w:hAnsi="Times New Roman" w:cs="Times New Roman"/>
          <w:color w:val="000000"/>
          <w:sz w:val="24"/>
        </w:rPr>
        <w:t xml:space="preserve"> должна складываться главным образом из качественных критериев оценки уровня достижений учащегося и сформированности качественных универсальных способностей. Особого внимания должны заслуживать систематичность и регулярность занятий физическими упражнениями и интерес, проявляемый при этом, умения самостоятельно заниматься физическими упражнениями. При оценке достижений учеников в большей мере следует ориентироваться на индивидуальные темпы продвижения в развитии их двигательных способностей, а не на выполнение усредненных учебных количественных нормативов.</w:t>
      </w:r>
    </w:p>
    <w:p w14:paraId="01DBF251" w14:textId="77777777" w:rsidR="008A5A84" w:rsidRPr="00F30AA0" w:rsidRDefault="008A5A84" w:rsidP="008A5A84">
      <w:pPr>
        <w:jc w:val="center"/>
        <w:rPr>
          <w:rFonts w:ascii="Times New Roman" w:hAnsi="Times New Roman"/>
          <w:b/>
          <w:color w:val="000000"/>
          <w:sz w:val="24"/>
        </w:rPr>
      </w:pPr>
    </w:p>
    <w:p w14:paraId="6DEBC3F9" w14:textId="77777777" w:rsidR="008A5A84" w:rsidRPr="00F30AA0" w:rsidRDefault="008A5A84" w:rsidP="008A5A84">
      <w:pPr>
        <w:jc w:val="center"/>
        <w:rPr>
          <w:rFonts w:ascii="Times New Roman" w:hAnsi="Times New Roman"/>
          <w:b/>
          <w:color w:val="000000"/>
          <w:sz w:val="24"/>
        </w:rPr>
      </w:pPr>
    </w:p>
    <w:p w14:paraId="08CA0A4B" w14:textId="77777777" w:rsidR="008A5A84" w:rsidRPr="00F30AA0" w:rsidRDefault="008A5A84" w:rsidP="008A5A84">
      <w:pPr>
        <w:jc w:val="center"/>
        <w:rPr>
          <w:rFonts w:ascii="Times New Roman" w:hAnsi="Times New Roman"/>
          <w:b/>
          <w:color w:val="000000"/>
          <w:sz w:val="24"/>
        </w:rPr>
      </w:pPr>
    </w:p>
    <w:p w14:paraId="69CC9B6B" w14:textId="77777777" w:rsidR="008A5A84" w:rsidRPr="00F30AA0" w:rsidRDefault="008A5A84" w:rsidP="008A5A84">
      <w:pPr>
        <w:jc w:val="center"/>
        <w:rPr>
          <w:rFonts w:ascii="Times New Roman" w:hAnsi="Times New Roman"/>
          <w:b/>
          <w:color w:val="000000"/>
          <w:sz w:val="24"/>
        </w:rPr>
      </w:pPr>
    </w:p>
    <w:p w14:paraId="1CA6BCB0" w14:textId="77777777" w:rsidR="00C22B43" w:rsidRDefault="00C22B43" w:rsidP="008A5A84">
      <w:pPr>
        <w:jc w:val="center"/>
        <w:rPr>
          <w:rFonts w:ascii="Times New Roman" w:hAnsi="Times New Roman"/>
          <w:b/>
          <w:color w:val="000000"/>
          <w:sz w:val="24"/>
        </w:rPr>
      </w:pPr>
    </w:p>
    <w:p w14:paraId="04243AD6" w14:textId="4BA88FF0" w:rsidR="008A5A84" w:rsidRPr="00F30AA0" w:rsidRDefault="008A5A84" w:rsidP="008A5A84">
      <w:pPr>
        <w:jc w:val="center"/>
        <w:rPr>
          <w:rFonts w:ascii="Times New Roman" w:hAnsi="Times New Roman"/>
          <w:b/>
          <w:color w:val="000000"/>
          <w:sz w:val="24"/>
        </w:rPr>
      </w:pPr>
      <w:bookmarkStart w:id="0" w:name="_GoBack"/>
      <w:bookmarkEnd w:id="0"/>
      <w:r w:rsidRPr="00F30AA0">
        <w:rPr>
          <w:rFonts w:ascii="Times New Roman" w:hAnsi="Times New Roman"/>
          <w:b/>
          <w:color w:val="000000"/>
          <w:sz w:val="24"/>
        </w:rPr>
        <w:lastRenderedPageBreak/>
        <w:t xml:space="preserve">Поурочно - тематическое планирование </w:t>
      </w:r>
    </w:p>
    <w:p w14:paraId="7CF1CC5A" w14:textId="77777777" w:rsidR="008A5A84" w:rsidRPr="00F30AA0" w:rsidRDefault="008A5A84" w:rsidP="008A5A84">
      <w:pPr>
        <w:jc w:val="center"/>
        <w:rPr>
          <w:rFonts w:ascii="Times New Roman" w:hAnsi="Times New Roman"/>
          <w:b/>
          <w:color w:val="000000"/>
          <w:sz w:val="24"/>
        </w:rPr>
      </w:pPr>
    </w:p>
    <w:p w14:paraId="633983C4" w14:textId="77777777" w:rsidR="008A5A84" w:rsidRPr="00F30AA0" w:rsidRDefault="008A5A84" w:rsidP="008A5A84">
      <w:pPr>
        <w:jc w:val="center"/>
        <w:rPr>
          <w:rFonts w:ascii="Times New Roman" w:hAnsi="Times New Roman"/>
          <w:b/>
          <w:color w:val="000000"/>
          <w:sz w:val="24"/>
        </w:rPr>
      </w:pPr>
      <w:r w:rsidRPr="00F30AA0">
        <w:rPr>
          <w:rFonts w:ascii="Times New Roman" w:hAnsi="Times New Roman"/>
          <w:b/>
          <w:color w:val="000000"/>
          <w:sz w:val="24"/>
        </w:rPr>
        <w:t xml:space="preserve"> 5 класс</w:t>
      </w:r>
    </w:p>
    <w:p w14:paraId="3080E5C6" w14:textId="77777777" w:rsidR="008A5A84" w:rsidRPr="00F30AA0" w:rsidRDefault="008A5A84" w:rsidP="008A5A84">
      <w:pPr>
        <w:jc w:val="center"/>
        <w:rPr>
          <w:rFonts w:ascii="Times New Roman" w:hAnsi="Times New Roman"/>
          <w:b/>
          <w:color w:val="000000"/>
          <w:sz w:val="24"/>
        </w:rPr>
      </w:pPr>
    </w:p>
    <w:tbl>
      <w:tblPr>
        <w:tblW w:w="0" w:type="auto"/>
        <w:tblInd w:w="-899" w:type="dxa"/>
        <w:tblLayout w:type="fixed"/>
        <w:tblCellMar>
          <w:top w:w="55" w:type="dxa"/>
          <w:left w:w="55" w:type="dxa"/>
          <w:bottom w:w="55" w:type="dxa"/>
          <w:right w:w="55" w:type="dxa"/>
        </w:tblCellMar>
        <w:tblLook w:val="0000" w:firstRow="0" w:lastRow="0" w:firstColumn="0" w:lastColumn="0" w:noHBand="0" w:noVBand="0"/>
      </w:tblPr>
      <w:tblGrid>
        <w:gridCol w:w="720"/>
        <w:gridCol w:w="780"/>
        <w:gridCol w:w="1500"/>
        <w:gridCol w:w="3300"/>
        <w:gridCol w:w="6459"/>
        <w:gridCol w:w="36"/>
        <w:gridCol w:w="1455"/>
        <w:gridCol w:w="2119"/>
        <w:gridCol w:w="40"/>
        <w:gridCol w:w="10"/>
        <w:gridCol w:w="30"/>
        <w:gridCol w:w="10"/>
        <w:gridCol w:w="30"/>
        <w:gridCol w:w="10"/>
        <w:gridCol w:w="10"/>
      </w:tblGrid>
      <w:tr w:rsidR="008A5A84" w:rsidRPr="00F30AA0" w14:paraId="60A634B6" w14:textId="77777777" w:rsidTr="001958AC">
        <w:trPr>
          <w:tblHeader/>
        </w:trPr>
        <w:tc>
          <w:tcPr>
            <w:tcW w:w="720" w:type="dxa"/>
            <w:tcBorders>
              <w:top w:val="single" w:sz="4" w:space="0" w:color="000000"/>
              <w:left w:val="single" w:sz="4" w:space="0" w:color="000000"/>
              <w:bottom w:val="single" w:sz="4" w:space="0" w:color="000000"/>
            </w:tcBorders>
            <w:vAlign w:val="center"/>
          </w:tcPr>
          <w:p w14:paraId="5BFBA229" w14:textId="77777777" w:rsidR="008A5A84" w:rsidRPr="00F30AA0" w:rsidRDefault="008A5A84" w:rsidP="001958AC">
            <w:pPr>
              <w:pStyle w:val="dash041e005f0431005f044b005f0447005f043d005f044b005f0439"/>
              <w:snapToGrid w:val="0"/>
              <w:jc w:val="center"/>
              <w:rPr>
                <w:rStyle w:val="dash041e005f0431005f044b005f0447005f043d005f044b005f0439005f005fchar1char1"/>
                <w:color w:val="000000"/>
              </w:rPr>
            </w:pPr>
            <w:r w:rsidRPr="00F30AA0">
              <w:rPr>
                <w:rStyle w:val="dash041e005f0431005f044b005f0447005f043d005f044b005f0439005f005fchar1char1"/>
                <w:color w:val="000000"/>
              </w:rPr>
              <w:t>№ урока</w:t>
            </w:r>
          </w:p>
        </w:tc>
        <w:tc>
          <w:tcPr>
            <w:tcW w:w="780" w:type="dxa"/>
            <w:tcBorders>
              <w:top w:val="single" w:sz="4" w:space="0" w:color="000000"/>
              <w:left w:val="single" w:sz="4" w:space="0" w:color="000000"/>
              <w:bottom w:val="single" w:sz="4" w:space="0" w:color="000000"/>
            </w:tcBorders>
            <w:vAlign w:val="center"/>
          </w:tcPr>
          <w:p w14:paraId="5F88F8CD" w14:textId="77777777" w:rsidR="008A5A84" w:rsidRPr="00F30AA0" w:rsidRDefault="008A5A84" w:rsidP="001958AC">
            <w:pPr>
              <w:pStyle w:val="dash041e005f0431005f044b005f0447005f043d005f044b005f0439"/>
              <w:snapToGrid w:val="0"/>
              <w:jc w:val="center"/>
              <w:rPr>
                <w:rStyle w:val="dash041e005f0431005f044b005f0447005f043d005f044b005f0439005f005fchar1char1"/>
                <w:color w:val="000000"/>
              </w:rPr>
            </w:pPr>
            <w:r w:rsidRPr="00F30AA0">
              <w:rPr>
                <w:rStyle w:val="dash041e005f0431005f044b005f0447005f043d005f044b005f0439005f005fchar1char1"/>
                <w:color w:val="000000"/>
              </w:rPr>
              <w:t>Дата урока</w:t>
            </w:r>
          </w:p>
        </w:tc>
        <w:tc>
          <w:tcPr>
            <w:tcW w:w="1500" w:type="dxa"/>
            <w:tcBorders>
              <w:top w:val="single" w:sz="4" w:space="0" w:color="000000"/>
              <w:left w:val="single" w:sz="4" w:space="0" w:color="000000"/>
              <w:bottom w:val="single" w:sz="4" w:space="0" w:color="000000"/>
            </w:tcBorders>
            <w:vAlign w:val="center"/>
          </w:tcPr>
          <w:p w14:paraId="24BDBE9F" w14:textId="77777777" w:rsidR="008A5A84" w:rsidRPr="00F30AA0" w:rsidRDefault="008A5A84" w:rsidP="001958AC">
            <w:pPr>
              <w:pStyle w:val="dash041e005f0431005f044b005f0447005f043d005f044b005f0439"/>
              <w:snapToGrid w:val="0"/>
              <w:jc w:val="center"/>
              <w:rPr>
                <w:rStyle w:val="dash041e005f0431005f044b005f0447005f043d005f044b005f0439005f005fchar1char1"/>
                <w:color w:val="000000"/>
              </w:rPr>
            </w:pPr>
            <w:r w:rsidRPr="00F30AA0">
              <w:rPr>
                <w:rStyle w:val="dash041e005f0431005f044b005f0447005f043d005f044b005f0439005f005fchar1char1"/>
                <w:color w:val="000000"/>
              </w:rPr>
              <w:t>Тема урока</w:t>
            </w:r>
          </w:p>
        </w:tc>
        <w:tc>
          <w:tcPr>
            <w:tcW w:w="3300" w:type="dxa"/>
            <w:tcBorders>
              <w:top w:val="single" w:sz="4" w:space="0" w:color="000000"/>
              <w:left w:val="single" w:sz="4" w:space="0" w:color="000000"/>
              <w:bottom w:val="single" w:sz="4" w:space="0" w:color="000000"/>
            </w:tcBorders>
            <w:vAlign w:val="center"/>
          </w:tcPr>
          <w:p w14:paraId="1E468DB0" w14:textId="77777777" w:rsidR="008A5A84" w:rsidRPr="00F30AA0" w:rsidRDefault="008A5A84" w:rsidP="001958AC">
            <w:pPr>
              <w:pStyle w:val="dash041e005f0431005f044b005f0447005f043d005f044b005f0439"/>
              <w:snapToGrid w:val="0"/>
              <w:jc w:val="center"/>
              <w:rPr>
                <w:rStyle w:val="dash041e005f0431005f044b005f0447005f043d005f044b005f0439005f005fchar1char1"/>
                <w:color w:val="000000"/>
              </w:rPr>
            </w:pPr>
            <w:r w:rsidRPr="00F30AA0">
              <w:rPr>
                <w:rStyle w:val="dash041e005f0431005f044b005f0447005f043d005f044b005f0439005f005fchar1char1"/>
                <w:color w:val="000000"/>
              </w:rPr>
              <w:t>Содержание урока</w:t>
            </w:r>
          </w:p>
        </w:tc>
        <w:tc>
          <w:tcPr>
            <w:tcW w:w="6459" w:type="dxa"/>
            <w:tcBorders>
              <w:top w:val="single" w:sz="4" w:space="0" w:color="000000"/>
              <w:left w:val="single" w:sz="4" w:space="0" w:color="000000"/>
              <w:bottom w:val="single" w:sz="4" w:space="0" w:color="000000"/>
            </w:tcBorders>
            <w:vAlign w:val="center"/>
          </w:tcPr>
          <w:p w14:paraId="13B66E0F" w14:textId="77777777" w:rsidR="008A5A84" w:rsidRPr="00F30AA0" w:rsidRDefault="008A5A84" w:rsidP="001958AC">
            <w:pPr>
              <w:pStyle w:val="dash041e005f0431005f044b005f0447005f043d005f044b005f0439"/>
              <w:snapToGrid w:val="0"/>
              <w:jc w:val="center"/>
              <w:rPr>
                <w:rStyle w:val="dash041e005f0431005f044b005f0447005f043d005f044b005f0439005f005fchar1char1"/>
                <w:color w:val="000000"/>
              </w:rPr>
            </w:pPr>
            <w:r w:rsidRPr="00F30AA0">
              <w:rPr>
                <w:rStyle w:val="dash041e005f0431005f044b005f0447005f043d005f044b005f0439005f005fchar1char1"/>
                <w:color w:val="000000"/>
              </w:rPr>
              <w:t>Характеристика деятельности обучающихся</w:t>
            </w:r>
          </w:p>
        </w:tc>
        <w:tc>
          <w:tcPr>
            <w:tcW w:w="1491" w:type="dxa"/>
            <w:gridSpan w:val="2"/>
            <w:tcBorders>
              <w:top w:val="single" w:sz="4" w:space="0" w:color="000000"/>
              <w:left w:val="single" w:sz="4" w:space="0" w:color="000000"/>
              <w:bottom w:val="single" w:sz="4" w:space="0" w:color="000000"/>
            </w:tcBorders>
            <w:vAlign w:val="center"/>
          </w:tcPr>
          <w:p w14:paraId="58A8F61C" w14:textId="77777777" w:rsidR="008A5A84" w:rsidRPr="00F30AA0" w:rsidRDefault="008A5A84" w:rsidP="001958AC">
            <w:pPr>
              <w:pStyle w:val="dash041e005f0431005f044b005f0447005f043d005f044b005f0439"/>
              <w:snapToGrid w:val="0"/>
              <w:jc w:val="center"/>
              <w:rPr>
                <w:rStyle w:val="dash041e005f0431005f044b005f0447005f043d005f044b005f0439005f005fchar1char1"/>
                <w:color w:val="000000"/>
              </w:rPr>
            </w:pPr>
            <w:r w:rsidRPr="00F30AA0">
              <w:rPr>
                <w:rStyle w:val="dash041e005f0431005f044b005f0447005f043d005f044b005f0439005f005fchar1char1"/>
                <w:color w:val="000000"/>
              </w:rPr>
              <w:t xml:space="preserve">Контроль </w:t>
            </w:r>
          </w:p>
        </w:tc>
        <w:tc>
          <w:tcPr>
            <w:tcW w:w="2259" w:type="dxa"/>
            <w:gridSpan w:val="8"/>
            <w:tcBorders>
              <w:top w:val="single" w:sz="4" w:space="0" w:color="000000"/>
              <w:left w:val="single" w:sz="4" w:space="0" w:color="000000"/>
              <w:bottom w:val="single" w:sz="4" w:space="0" w:color="000000"/>
              <w:right w:val="single" w:sz="4" w:space="0" w:color="000000"/>
            </w:tcBorders>
            <w:vAlign w:val="center"/>
          </w:tcPr>
          <w:p w14:paraId="64F68702" w14:textId="77777777" w:rsidR="008A5A84" w:rsidRPr="00F30AA0" w:rsidRDefault="008A5A84" w:rsidP="001958AC">
            <w:pPr>
              <w:pStyle w:val="dash041e005f0431005f044b005f0447005f043d005f044b005f0439"/>
              <w:snapToGrid w:val="0"/>
              <w:jc w:val="center"/>
              <w:rPr>
                <w:rStyle w:val="dash041e005f0431005f044b005f0447005f043d005f044b005f0439005f005fchar1char1"/>
                <w:color w:val="000000"/>
              </w:rPr>
            </w:pPr>
            <w:r w:rsidRPr="00F30AA0">
              <w:rPr>
                <w:rStyle w:val="dash041e005f0431005f044b005f0447005f043d005f044b005f0439005f005fchar1char1"/>
                <w:color w:val="000000"/>
              </w:rPr>
              <w:t>Использование ПО, ЦОР, учебного оборудования</w:t>
            </w:r>
          </w:p>
        </w:tc>
      </w:tr>
      <w:tr w:rsidR="008A5A84" w:rsidRPr="00F30AA0" w14:paraId="52A5E421" w14:textId="77777777" w:rsidTr="001958AC">
        <w:tc>
          <w:tcPr>
            <w:tcW w:w="16509" w:type="dxa"/>
            <w:gridSpan w:val="15"/>
            <w:tcBorders>
              <w:top w:val="single" w:sz="4" w:space="0" w:color="000000"/>
              <w:left w:val="single" w:sz="4" w:space="0" w:color="000000"/>
              <w:bottom w:val="single" w:sz="4" w:space="0" w:color="000000"/>
              <w:right w:val="single" w:sz="4" w:space="0" w:color="000000"/>
            </w:tcBorders>
          </w:tcPr>
          <w:p w14:paraId="634113EA" w14:textId="77777777" w:rsidR="008A5A84" w:rsidRPr="00F30AA0" w:rsidRDefault="008A5A84" w:rsidP="001958AC">
            <w:pPr>
              <w:pStyle w:val="dash041e005f0431005f044b005f0447005f043d005f044b005f0439"/>
              <w:snapToGrid w:val="0"/>
              <w:spacing w:line="360" w:lineRule="auto"/>
              <w:ind w:firstLine="27"/>
              <w:jc w:val="center"/>
              <w:rPr>
                <w:rStyle w:val="dash041e005f0431005f044b005f0447005f043d005f044b005f0439005f005fchar1char1"/>
                <w:b/>
                <w:color w:val="000000"/>
              </w:rPr>
            </w:pPr>
            <w:r w:rsidRPr="00F30AA0">
              <w:rPr>
                <w:rStyle w:val="dash041e005f0431005f044b005f0447005f043d005f044b005f0439005f005fchar1char1"/>
                <w:b/>
                <w:color w:val="000000"/>
              </w:rPr>
              <w:t>1 четверть</w:t>
            </w:r>
          </w:p>
        </w:tc>
      </w:tr>
      <w:tr w:rsidR="008A5A84" w:rsidRPr="00F30AA0" w14:paraId="0EF77294" w14:textId="77777777" w:rsidTr="001958AC">
        <w:tc>
          <w:tcPr>
            <w:tcW w:w="16509" w:type="dxa"/>
            <w:gridSpan w:val="15"/>
            <w:tcBorders>
              <w:top w:val="single" w:sz="4" w:space="0" w:color="000000"/>
              <w:left w:val="single" w:sz="4" w:space="0" w:color="000000"/>
              <w:bottom w:val="single" w:sz="4" w:space="0" w:color="000000"/>
              <w:right w:val="single" w:sz="4" w:space="0" w:color="000000"/>
            </w:tcBorders>
          </w:tcPr>
          <w:p w14:paraId="412DA3F3" w14:textId="77777777" w:rsidR="008A5A84" w:rsidRPr="00F30AA0" w:rsidRDefault="008A5A84" w:rsidP="001958AC">
            <w:pPr>
              <w:pStyle w:val="dash041e005f0431005f044b005f0447005f043d005f044b005f0439"/>
              <w:snapToGrid w:val="0"/>
              <w:spacing w:line="360" w:lineRule="auto"/>
              <w:ind w:firstLine="109"/>
              <w:jc w:val="center"/>
              <w:rPr>
                <w:rStyle w:val="dash041e005f0431005f044b005f0447005f043d005f044b005f0439005f005fchar1char1"/>
                <w:b/>
                <w:color w:val="000000"/>
              </w:rPr>
            </w:pPr>
            <w:r w:rsidRPr="00F30AA0">
              <w:rPr>
                <w:rStyle w:val="dash041e005f0431005f044b005f0447005f043d005f044b005f0439005f005fchar1char1"/>
                <w:b/>
                <w:color w:val="000000"/>
              </w:rPr>
              <w:t>Способы двигательной (физкультурной) деятельности (1 час)</w:t>
            </w:r>
          </w:p>
        </w:tc>
      </w:tr>
      <w:tr w:rsidR="008A5A84" w:rsidRPr="00F30AA0" w14:paraId="3DA02D57" w14:textId="77777777" w:rsidTr="001958AC">
        <w:tc>
          <w:tcPr>
            <w:tcW w:w="720" w:type="dxa"/>
            <w:tcBorders>
              <w:top w:val="single" w:sz="4" w:space="0" w:color="000000"/>
              <w:left w:val="single" w:sz="4" w:space="0" w:color="000000"/>
              <w:bottom w:val="single" w:sz="4" w:space="0" w:color="000000"/>
            </w:tcBorders>
          </w:tcPr>
          <w:p w14:paraId="45F34E50" w14:textId="77777777" w:rsidR="008A5A84" w:rsidRPr="00F30AA0" w:rsidRDefault="008A5A84" w:rsidP="001958AC">
            <w:pPr>
              <w:pStyle w:val="dash041e005f0431005f044b005f0447005f043d005f044b005f0439"/>
              <w:snapToGrid w:val="0"/>
              <w:spacing w:line="360" w:lineRule="auto"/>
              <w:ind w:firstLine="109"/>
              <w:rPr>
                <w:rStyle w:val="dash041e005f0431005f044b005f0447005f043d005f044b005f0439005f005fchar1char1"/>
                <w:color w:val="000000"/>
              </w:rPr>
            </w:pPr>
            <w:r w:rsidRPr="00F30AA0">
              <w:rPr>
                <w:rStyle w:val="dash041e005f0431005f044b005f0447005f043d005f044b005f0439005f005fchar1char1"/>
                <w:color w:val="000000"/>
              </w:rPr>
              <w:t>1</w:t>
            </w:r>
          </w:p>
        </w:tc>
        <w:tc>
          <w:tcPr>
            <w:tcW w:w="780" w:type="dxa"/>
            <w:tcBorders>
              <w:top w:val="single" w:sz="4" w:space="0" w:color="000000"/>
              <w:left w:val="single" w:sz="4" w:space="0" w:color="000000"/>
              <w:bottom w:val="single" w:sz="4" w:space="0" w:color="000000"/>
            </w:tcBorders>
          </w:tcPr>
          <w:p w14:paraId="221035E5" w14:textId="77777777" w:rsidR="008A5A84" w:rsidRPr="00F30AA0" w:rsidRDefault="008A5A84" w:rsidP="001958AC">
            <w:pPr>
              <w:pStyle w:val="dash041e005f0431005f044b005f0447005f043d005f044b005f0439"/>
              <w:snapToGrid w:val="0"/>
              <w:spacing w:line="360" w:lineRule="auto"/>
              <w:jc w:val="center"/>
              <w:rPr>
                <w:rFonts w:ascii="Times New Roman" w:hAnsi="Times New Roman" w:cs="Times New Roman"/>
                <w:color w:val="000000"/>
                <w:sz w:val="24"/>
              </w:rPr>
            </w:pPr>
          </w:p>
        </w:tc>
        <w:tc>
          <w:tcPr>
            <w:tcW w:w="1500" w:type="dxa"/>
            <w:tcBorders>
              <w:top w:val="single" w:sz="4" w:space="0" w:color="000000"/>
              <w:left w:val="single" w:sz="4" w:space="0" w:color="000000"/>
              <w:bottom w:val="single" w:sz="4" w:space="0" w:color="000000"/>
            </w:tcBorders>
          </w:tcPr>
          <w:p w14:paraId="62F05C12"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 xml:space="preserve">Подготовка к занятиям физической культурой. </w:t>
            </w:r>
          </w:p>
        </w:tc>
        <w:tc>
          <w:tcPr>
            <w:tcW w:w="3300" w:type="dxa"/>
            <w:tcBorders>
              <w:top w:val="single" w:sz="4" w:space="0" w:color="000000"/>
              <w:left w:val="single" w:sz="4" w:space="0" w:color="000000"/>
              <w:bottom w:val="single" w:sz="4" w:space="0" w:color="000000"/>
            </w:tcBorders>
          </w:tcPr>
          <w:p w14:paraId="3A08FC20"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Требования безопасности и гигиенические правила при подготовке мест занятий, выборе инвентаря и одежды для проведения самостоятельных занятий оздоровительной физической культурой.  Комплекс общеразвивающих упражнений.</w:t>
            </w:r>
          </w:p>
        </w:tc>
        <w:tc>
          <w:tcPr>
            <w:tcW w:w="6459" w:type="dxa"/>
            <w:tcBorders>
              <w:top w:val="single" w:sz="4" w:space="0" w:color="000000"/>
              <w:left w:val="single" w:sz="4" w:space="0" w:color="000000"/>
              <w:bottom w:val="single" w:sz="4" w:space="0" w:color="000000"/>
            </w:tcBorders>
          </w:tcPr>
          <w:p w14:paraId="05BD2C73"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Готовят места занятий в условиях помещения и на открытом воздухе согласно требованиям безопасности и гигиеническим правилам,  подбирают одежду и обувь в соответствии с погодными условиями. Выявляют факторы нарушения техники безопасности при занятиях физической культурой и своевременно их устраняют. Составляют и выполняют комплекс общеразвивающих упражнений. Соблюдают правила безопасности.</w:t>
            </w:r>
          </w:p>
        </w:tc>
        <w:tc>
          <w:tcPr>
            <w:tcW w:w="1491" w:type="dxa"/>
            <w:gridSpan w:val="2"/>
            <w:tcBorders>
              <w:top w:val="single" w:sz="4" w:space="0" w:color="000000"/>
              <w:left w:val="single" w:sz="4" w:space="0" w:color="000000"/>
              <w:bottom w:val="single" w:sz="4" w:space="0" w:color="000000"/>
            </w:tcBorders>
          </w:tcPr>
          <w:p w14:paraId="455EDC91" w14:textId="77777777" w:rsidR="008A5A84" w:rsidRPr="00F30AA0" w:rsidRDefault="008A5A84" w:rsidP="001958AC">
            <w:pPr>
              <w:pStyle w:val="dash041e005f0431005f044b005f0447005f043d005f044b005f0439"/>
              <w:snapToGrid w:val="0"/>
              <w:spacing w:line="360" w:lineRule="auto"/>
              <w:ind w:left="-10" w:right="-55"/>
              <w:rPr>
                <w:rStyle w:val="dash041e005f0431005f044b005f0447005f043d005f044b005f0439005f005fchar1char1"/>
                <w:color w:val="000000"/>
                <w:sz w:val="22"/>
                <w:szCs w:val="22"/>
              </w:rPr>
            </w:pPr>
            <w:r w:rsidRPr="00F30AA0">
              <w:rPr>
                <w:rStyle w:val="dash041e005f0431005f044b005f0447005f043d005f044b005f0439005f005fchar1char1"/>
                <w:color w:val="000000"/>
              </w:rPr>
              <w:t xml:space="preserve">Тест на знание ТБ и  гигиеничес-ких правил при проведе-нии самос-тоятельных занятий оз-доровитель-ной </w:t>
            </w:r>
            <w:r w:rsidRPr="00F30AA0">
              <w:rPr>
                <w:rStyle w:val="dash041e005f0431005f044b005f0447005f043d005f044b005f0439005f005fchar1char1"/>
                <w:color w:val="000000"/>
                <w:sz w:val="22"/>
                <w:szCs w:val="22"/>
              </w:rPr>
              <w:t>физичес-кой</w:t>
            </w:r>
            <w:r w:rsidRPr="00F30AA0">
              <w:rPr>
                <w:rStyle w:val="dash041e005f0431005f044b005f0447005f043d005f044b005f0439005f005fchar1char1"/>
                <w:color w:val="000000"/>
              </w:rPr>
              <w:t xml:space="preserve"> </w:t>
            </w:r>
            <w:r w:rsidRPr="00F30AA0">
              <w:rPr>
                <w:rStyle w:val="dash041e005f0431005f044b005f0447005f043d005f044b005f0439005f005fchar1char1"/>
                <w:color w:val="000000"/>
                <w:sz w:val="22"/>
                <w:szCs w:val="22"/>
              </w:rPr>
              <w:t>культурой.</w:t>
            </w:r>
          </w:p>
        </w:tc>
        <w:tc>
          <w:tcPr>
            <w:tcW w:w="2259" w:type="dxa"/>
            <w:gridSpan w:val="8"/>
            <w:tcBorders>
              <w:top w:val="single" w:sz="4" w:space="0" w:color="000000"/>
              <w:left w:val="single" w:sz="4" w:space="0" w:color="000000"/>
              <w:bottom w:val="single" w:sz="4" w:space="0" w:color="000000"/>
              <w:right w:val="single" w:sz="4" w:space="0" w:color="000000"/>
            </w:tcBorders>
          </w:tcPr>
          <w:p w14:paraId="634087A2" w14:textId="77777777" w:rsidR="008A5A84" w:rsidRPr="00F30AA0" w:rsidRDefault="008A5A84" w:rsidP="001958AC">
            <w:pPr>
              <w:pStyle w:val="dash041e005f0431005f044b005f0447005f043d005f044b005f0439"/>
              <w:snapToGrid w:val="0"/>
              <w:spacing w:line="360" w:lineRule="auto"/>
              <w:ind w:firstLine="27"/>
              <w:rPr>
                <w:rStyle w:val="dash041e005f0431005f044b005f0447005f043d005f044b005f0439005f005fchar1char1"/>
                <w:color w:val="000000"/>
              </w:rPr>
            </w:pPr>
            <w:r w:rsidRPr="00F30AA0">
              <w:rPr>
                <w:rStyle w:val="dash041e005f0431005f044b005f0447005f043d005f044b005f0439005f005fchar1char1"/>
                <w:color w:val="000000"/>
              </w:rPr>
              <w:t>Учебная презентация, компьютер, проектор, экран.</w:t>
            </w:r>
          </w:p>
        </w:tc>
      </w:tr>
      <w:tr w:rsidR="008A5A84" w:rsidRPr="00F30AA0" w14:paraId="00F4A172" w14:textId="77777777" w:rsidTr="001958AC">
        <w:tc>
          <w:tcPr>
            <w:tcW w:w="16509" w:type="dxa"/>
            <w:gridSpan w:val="15"/>
            <w:tcBorders>
              <w:top w:val="single" w:sz="4" w:space="0" w:color="000000"/>
              <w:left w:val="single" w:sz="4" w:space="0" w:color="000000"/>
              <w:bottom w:val="single" w:sz="4" w:space="0" w:color="000000"/>
              <w:right w:val="single" w:sz="4" w:space="0" w:color="000000"/>
            </w:tcBorders>
          </w:tcPr>
          <w:p w14:paraId="44F83421" w14:textId="77777777" w:rsidR="008A5A84" w:rsidRPr="00F30AA0" w:rsidRDefault="008A5A84" w:rsidP="001958AC">
            <w:pPr>
              <w:pStyle w:val="dash041e005f0431005f044b005f0447005f043d005f044b005f0439"/>
              <w:snapToGrid w:val="0"/>
              <w:spacing w:line="360" w:lineRule="auto"/>
              <w:ind w:firstLine="27"/>
              <w:jc w:val="center"/>
              <w:rPr>
                <w:rStyle w:val="dash041e005f0431005f044b005f0447005f043d005f044b005f0439005f005fchar1char1"/>
                <w:b/>
                <w:color w:val="000000"/>
              </w:rPr>
            </w:pPr>
            <w:r w:rsidRPr="00F30AA0">
              <w:rPr>
                <w:rStyle w:val="dash041e005f0431005f044b005f0447005f043d005f044b005f0439005f005fchar1char1"/>
                <w:b/>
                <w:color w:val="000000"/>
              </w:rPr>
              <w:t>Легкая атлетика (14 часов)</w:t>
            </w:r>
          </w:p>
        </w:tc>
      </w:tr>
      <w:tr w:rsidR="008A5A84" w:rsidRPr="00F30AA0" w14:paraId="39A78B8C" w14:textId="77777777" w:rsidTr="001958AC">
        <w:tc>
          <w:tcPr>
            <w:tcW w:w="720" w:type="dxa"/>
            <w:tcBorders>
              <w:top w:val="single" w:sz="4" w:space="0" w:color="000000"/>
              <w:left w:val="single" w:sz="4" w:space="0" w:color="000000"/>
              <w:bottom w:val="single" w:sz="4" w:space="0" w:color="000000"/>
            </w:tcBorders>
          </w:tcPr>
          <w:p w14:paraId="43E24285" w14:textId="77777777" w:rsidR="008A5A84" w:rsidRPr="00F30AA0" w:rsidRDefault="008A5A84" w:rsidP="001958AC">
            <w:pPr>
              <w:snapToGrid w:val="0"/>
              <w:spacing w:line="360" w:lineRule="auto"/>
              <w:ind w:firstLine="109"/>
              <w:rPr>
                <w:rStyle w:val="WW8Num3z0"/>
                <w:rFonts w:ascii="Times New Roman" w:hAnsi="Times New Roman"/>
                <w:sz w:val="24"/>
              </w:rPr>
            </w:pPr>
            <w:r w:rsidRPr="00F30AA0">
              <w:rPr>
                <w:rStyle w:val="WW8Num3z0"/>
                <w:rFonts w:ascii="Times New Roman" w:hAnsi="Times New Roman"/>
                <w:sz w:val="24"/>
              </w:rPr>
              <w:t>2</w:t>
            </w:r>
          </w:p>
        </w:tc>
        <w:tc>
          <w:tcPr>
            <w:tcW w:w="780" w:type="dxa"/>
            <w:tcBorders>
              <w:top w:val="single" w:sz="4" w:space="0" w:color="000000"/>
              <w:left w:val="single" w:sz="4" w:space="0" w:color="000000"/>
              <w:bottom w:val="single" w:sz="4" w:space="0" w:color="000000"/>
            </w:tcBorders>
          </w:tcPr>
          <w:p w14:paraId="5A1EB352"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s="Times New Roman"/>
                <w:color w:val="000000"/>
                <w:sz w:val="24"/>
              </w:rPr>
            </w:pPr>
          </w:p>
        </w:tc>
        <w:tc>
          <w:tcPr>
            <w:tcW w:w="1500" w:type="dxa"/>
            <w:tcBorders>
              <w:top w:val="single" w:sz="4" w:space="0" w:color="000000"/>
              <w:left w:val="single" w:sz="4" w:space="0" w:color="000000"/>
              <w:bottom w:val="single" w:sz="4" w:space="0" w:color="000000"/>
            </w:tcBorders>
          </w:tcPr>
          <w:p w14:paraId="66D22F46"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 xml:space="preserve">Беговые упражнения. </w:t>
            </w:r>
            <w:r w:rsidRPr="00F30AA0">
              <w:rPr>
                <w:rFonts w:ascii="Times New Roman" w:hAnsi="Times New Roman" w:cs="Times New Roman"/>
                <w:color w:val="000000"/>
                <w:sz w:val="24"/>
              </w:rPr>
              <w:lastRenderedPageBreak/>
              <w:t>Бег на короткие дистанции.</w:t>
            </w:r>
          </w:p>
        </w:tc>
        <w:tc>
          <w:tcPr>
            <w:tcW w:w="3300" w:type="dxa"/>
            <w:tcBorders>
              <w:top w:val="single" w:sz="4" w:space="0" w:color="000000"/>
              <w:left w:val="single" w:sz="4" w:space="0" w:color="000000"/>
              <w:bottom w:val="single" w:sz="4" w:space="0" w:color="000000"/>
            </w:tcBorders>
          </w:tcPr>
          <w:p w14:paraId="286C6C25"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lastRenderedPageBreak/>
              <w:t xml:space="preserve">История легкой атлетики. Правила техники </w:t>
            </w:r>
            <w:r w:rsidRPr="00F30AA0">
              <w:rPr>
                <w:rFonts w:ascii="Times New Roman" w:hAnsi="Times New Roman"/>
                <w:color w:val="000000"/>
                <w:sz w:val="24"/>
              </w:rPr>
              <w:lastRenderedPageBreak/>
              <w:t>безопасности. Техника бега на короткие дистанции. Высокий старт. Подвижная игра «Колдунчики». Форма дневника самоконтроля.</w:t>
            </w:r>
          </w:p>
        </w:tc>
        <w:tc>
          <w:tcPr>
            <w:tcW w:w="6459" w:type="dxa"/>
            <w:tcBorders>
              <w:top w:val="single" w:sz="4" w:space="0" w:color="000000"/>
              <w:left w:val="single" w:sz="4" w:space="0" w:color="000000"/>
              <w:bottom w:val="single" w:sz="4" w:space="0" w:color="000000"/>
            </w:tcBorders>
          </w:tcPr>
          <w:p w14:paraId="627D8781"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lastRenderedPageBreak/>
              <w:t xml:space="preserve">Изучают историю легкой атлетики. Запоминают имена выдающихся отечественных спортсменов. Описывают </w:t>
            </w:r>
            <w:r w:rsidRPr="00F30AA0">
              <w:rPr>
                <w:rStyle w:val="dash041e005f0431005f044b005f0447005f043d005f044b005f0439005f005fchar1char1"/>
                <w:color w:val="000000"/>
              </w:rPr>
              <w:lastRenderedPageBreak/>
              <w:t>технику выполнения беговых упражнений, осваивают ее самостоятельно, выявляют и устраняют характерные ошибки. Взаимодействуют со сверстниками в процессе совместного освоения беговых упражнений, соблюдают правила безопасности.</w:t>
            </w:r>
          </w:p>
        </w:tc>
        <w:tc>
          <w:tcPr>
            <w:tcW w:w="1491" w:type="dxa"/>
            <w:gridSpan w:val="2"/>
            <w:tcBorders>
              <w:top w:val="single" w:sz="4" w:space="0" w:color="000000"/>
              <w:left w:val="single" w:sz="4" w:space="0" w:color="000000"/>
              <w:bottom w:val="single" w:sz="4" w:space="0" w:color="000000"/>
            </w:tcBorders>
          </w:tcPr>
          <w:p w14:paraId="04C44552" w14:textId="77777777" w:rsidR="008A5A84" w:rsidRPr="00F30AA0" w:rsidRDefault="008A5A84" w:rsidP="001958AC">
            <w:pPr>
              <w:pStyle w:val="a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lastRenderedPageBreak/>
              <w:t xml:space="preserve">Тест на зна-ние истории </w:t>
            </w:r>
            <w:r w:rsidRPr="00F30AA0">
              <w:rPr>
                <w:rStyle w:val="dash041e005f0431005f044b005f0447005f043d005f044b005f0439005f005fchar1char1"/>
                <w:color w:val="000000"/>
              </w:rPr>
              <w:lastRenderedPageBreak/>
              <w:t xml:space="preserve">легкой атле-тики,  ТБ и  гигиеничес-ких правил при проведе-нии занятий по легкой атлетике.  </w:t>
            </w:r>
          </w:p>
        </w:tc>
        <w:tc>
          <w:tcPr>
            <w:tcW w:w="2259" w:type="dxa"/>
            <w:gridSpan w:val="8"/>
            <w:tcBorders>
              <w:top w:val="single" w:sz="4" w:space="0" w:color="000000"/>
              <w:left w:val="single" w:sz="4" w:space="0" w:color="000000"/>
              <w:bottom w:val="single" w:sz="4" w:space="0" w:color="000000"/>
              <w:right w:val="single" w:sz="4" w:space="0" w:color="000000"/>
            </w:tcBorders>
          </w:tcPr>
          <w:p w14:paraId="78A40C04" w14:textId="77777777" w:rsidR="008A5A84" w:rsidRPr="00F30AA0" w:rsidRDefault="008A5A84" w:rsidP="001958AC">
            <w:pPr>
              <w:pStyle w:val="dash041e005f0431005f044b005f0447005f043d005f044b005f0439"/>
              <w:snapToGrid w:val="0"/>
              <w:spacing w:line="360" w:lineRule="auto"/>
              <w:ind w:firstLine="27"/>
              <w:rPr>
                <w:rStyle w:val="dash041e005f0431005f044b005f0447005f043d005f044b005f0439005f005fchar1char1"/>
                <w:color w:val="000000"/>
              </w:rPr>
            </w:pPr>
            <w:r w:rsidRPr="00F30AA0">
              <w:rPr>
                <w:rStyle w:val="dash041e005f0431005f044b005f0447005f043d005f044b005f0439005f005fchar1char1"/>
                <w:color w:val="000000"/>
              </w:rPr>
              <w:lastRenderedPageBreak/>
              <w:t xml:space="preserve">Учебная презентация, </w:t>
            </w:r>
            <w:r w:rsidRPr="00F30AA0">
              <w:rPr>
                <w:rStyle w:val="dash041e005f0431005f044b005f0447005f043d005f044b005f0439005f005fchar1char1"/>
                <w:color w:val="000000"/>
              </w:rPr>
              <w:lastRenderedPageBreak/>
              <w:t>компьютер, проектор, экран,</w:t>
            </w:r>
          </w:p>
          <w:p w14:paraId="486DDC41" w14:textId="77777777" w:rsidR="008A5A84" w:rsidRPr="00F30AA0" w:rsidRDefault="008A5A84" w:rsidP="001958AC">
            <w:pPr>
              <w:pStyle w:val="dash041e005f0431005f044b005f0447005f043d005f044b005f0439"/>
              <w:snapToGrid w:val="0"/>
              <w:spacing w:line="360" w:lineRule="auto"/>
              <w:ind w:firstLine="27"/>
              <w:rPr>
                <w:rStyle w:val="dash041e005f0431005f044b005f0447005f043d005f044b005f0439005f005fchar1char1"/>
                <w:color w:val="000000"/>
              </w:rPr>
            </w:pPr>
            <w:r w:rsidRPr="00F30AA0">
              <w:rPr>
                <w:rStyle w:val="dash041e005f0431005f044b005f0447005f043d005f044b005f0439005f005fchar1char1"/>
                <w:color w:val="000000"/>
              </w:rPr>
              <w:t>портреты выдающихся спортсменов, свисток.</w:t>
            </w:r>
          </w:p>
        </w:tc>
      </w:tr>
      <w:tr w:rsidR="008A5A84" w:rsidRPr="00F30AA0" w14:paraId="14AA81E3" w14:textId="77777777" w:rsidTr="001958AC">
        <w:tc>
          <w:tcPr>
            <w:tcW w:w="720" w:type="dxa"/>
            <w:tcBorders>
              <w:top w:val="single" w:sz="4" w:space="0" w:color="000000"/>
              <w:left w:val="single" w:sz="4" w:space="0" w:color="000000"/>
              <w:bottom w:val="single" w:sz="4" w:space="0" w:color="000000"/>
            </w:tcBorders>
          </w:tcPr>
          <w:p w14:paraId="6BA13CD8" w14:textId="77777777" w:rsidR="008A5A84" w:rsidRPr="00F30AA0" w:rsidRDefault="008A5A84" w:rsidP="001958AC">
            <w:pPr>
              <w:snapToGrid w:val="0"/>
              <w:spacing w:line="360" w:lineRule="auto"/>
              <w:ind w:firstLine="109"/>
              <w:rPr>
                <w:rStyle w:val="WW8Num3z0"/>
                <w:rFonts w:ascii="Times New Roman" w:hAnsi="Times New Roman"/>
                <w:sz w:val="24"/>
              </w:rPr>
            </w:pPr>
            <w:r w:rsidRPr="00F30AA0">
              <w:rPr>
                <w:rStyle w:val="WW8Num3z0"/>
                <w:rFonts w:ascii="Times New Roman" w:hAnsi="Times New Roman"/>
                <w:sz w:val="24"/>
              </w:rPr>
              <w:lastRenderedPageBreak/>
              <w:t>3</w:t>
            </w:r>
          </w:p>
        </w:tc>
        <w:tc>
          <w:tcPr>
            <w:tcW w:w="780" w:type="dxa"/>
            <w:tcBorders>
              <w:top w:val="single" w:sz="4" w:space="0" w:color="000000"/>
              <w:left w:val="single" w:sz="4" w:space="0" w:color="000000"/>
              <w:bottom w:val="single" w:sz="4" w:space="0" w:color="000000"/>
            </w:tcBorders>
          </w:tcPr>
          <w:p w14:paraId="23A81325"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s="Times New Roman"/>
                <w:color w:val="000000"/>
                <w:sz w:val="24"/>
              </w:rPr>
            </w:pPr>
          </w:p>
        </w:tc>
        <w:tc>
          <w:tcPr>
            <w:tcW w:w="1500" w:type="dxa"/>
            <w:tcBorders>
              <w:top w:val="single" w:sz="4" w:space="0" w:color="000000"/>
              <w:left w:val="single" w:sz="4" w:space="0" w:color="000000"/>
              <w:bottom w:val="single" w:sz="4" w:space="0" w:color="000000"/>
            </w:tcBorders>
          </w:tcPr>
          <w:p w14:paraId="01F342D8"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Беговые упражнения. Высокий старт.</w:t>
            </w:r>
          </w:p>
        </w:tc>
        <w:tc>
          <w:tcPr>
            <w:tcW w:w="3300" w:type="dxa"/>
            <w:tcBorders>
              <w:top w:val="single" w:sz="4" w:space="0" w:color="000000"/>
              <w:left w:val="single" w:sz="4" w:space="0" w:color="000000"/>
              <w:bottom w:val="single" w:sz="4" w:space="0" w:color="000000"/>
            </w:tcBorders>
          </w:tcPr>
          <w:p w14:paraId="6C58081F" w14:textId="77777777" w:rsidR="008A5A84" w:rsidRPr="00F30AA0" w:rsidRDefault="008A5A84" w:rsidP="001958AC">
            <w:pPr>
              <w:pStyle w:val="a9"/>
              <w:snapToGrid w:val="0"/>
              <w:spacing w:line="360" w:lineRule="auto"/>
              <w:rPr>
                <w:rStyle w:val="dash041e005f0431005f044b005f0447005f043d005f044b005f0439005f005fchar1char1"/>
                <w:color w:val="000000"/>
              </w:rPr>
            </w:pPr>
            <w:r w:rsidRPr="00F30AA0">
              <w:rPr>
                <w:rFonts w:ascii="Times New Roman" w:hAnsi="Times New Roman"/>
                <w:color w:val="000000"/>
                <w:sz w:val="24"/>
              </w:rPr>
              <w:t xml:space="preserve">Высокий старт 10м. Бег с ускорением 30м. Встречная эстафета. Положительное влияние легкой атлетики на укрепление здоровья. </w:t>
            </w:r>
            <w:r w:rsidRPr="00F30AA0">
              <w:rPr>
                <w:rStyle w:val="dash041e005f0431005f044b005f0447005f043d005f044b005f0439005f005fchar1char1"/>
                <w:color w:val="000000"/>
              </w:rPr>
              <w:t xml:space="preserve"> Самоконтроль за изменением частоты сердечных сокращений. Влияние нагрузки на частоту сердечных сокращений.</w:t>
            </w:r>
          </w:p>
        </w:tc>
        <w:tc>
          <w:tcPr>
            <w:tcW w:w="6459" w:type="dxa"/>
            <w:tcBorders>
              <w:top w:val="single" w:sz="4" w:space="0" w:color="000000"/>
              <w:left w:val="single" w:sz="4" w:space="0" w:color="000000"/>
              <w:bottom w:val="single" w:sz="4" w:space="0" w:color="000000"/>
            </w:tcBorders>
          </w:tcPr>
          <w:p w14:paraId="083C7B30"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Описывают технику выполнения высокого старта, осваивают ее самостоятельно, выявляют и устраняют характерные ошибки в процессе усвоения. Взаимодействуют со сверстниками в процессе совместного освоения беговых упражнений, соблюдают правила безопасности.</w:t>
            </w:r>
          </w:p>
        </w:tc>
        <w:tc>
          <w:tcPr>
            <w:tcW w:w="1491" w:type="dxa"/>
            <w:gridSpan w:val="2"/>
            <w:tcBorders>
              <w:top w:val="single" w:sz="4" w:space="0" w:color="000000"/>
              <w:left w:val="single" w:sz="4" w:space="0" w:color="000000"/>
              <w:bottom w:val="single" w:sz="4" w:space="0" w:color="000000"/>
            </w:tcBorders>
          </w:tcPr>
          <w:p w14:paraId="134E9677" w14:textId="77777777" w:rsidR="008A5A84" w:rsidRPr="00F30AA0" w:rsidRDefault="008A5A84" w:rsidP="001958AC">
            <w:pPr>
              <w:pStyle w:val="a9"/>
              <w:snapToGrid w:val="0"/>
              <w:spacing w:line="360" w:lineRule="auto"/>
              <w:jc w:val="center"/>
              <w:rPr>
                <w:rFonts w:ascii="Times New Roman" w:hAnsi="Times New Roman"/>
                <w:color w:val="000000"/>
                <w:sz w:val="24"/>
              </w:rPr>
            </w:pPr>
          </w:p>
        </w:tc>
        <w:tc>
          <w:tcPr>
            <w:tcW w:w="2259" w:type="dxa"/>
            <w:gridSpan w:val="8"/>
            <w:tcBorders>
              <w:top w:val="single" w:sz="4" w:space="0" w:color="000000"/>
              <w:left w:val="single" w:sz="4" w:space="0" w:color="000000"/>
              <w:bottom w:val="single" w:sz="4" w:space="0" w:color="000000"/>
              <w:right w:val="single" w:sz="4" w:space="0" w:color="000000"/>
            </w:tcBorders>
          </w:tcPr>
          <w:p w14:paraId="48EF0548"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s="Times New Roman"/>
                <w:color w:val="000000"/>
                <w:sz w:val="24"/>
              </w:rPr>
            </w:pPr>
            <w:r w:rsidRPr="00F30AA0">
              <w:rPr>
                <w:rFonts w:ascii="Times New Roman" w:hAnsi="Times New Roman" w:cs="Times New Roman"/>
                <w:color w:val="000000"/>
                <w:sz w:val="24"/>
              </w:rPr>
              <w:t>Стартовые флажки, свисток.</w:t>
            </w:r>
          </w:p>
        </w:tc>
      </w:tr>
      <w:tr w:rsidR="008A5A84" w:rsidRPr="00F30AA0" w14:paraId="7877F48E" w14:textId="77777777" w:rsidTr="001958AC">
        <w:tc>
          <w:tcPr>
            <w:tcW w:w="720" w:type="dxa"/>
            <w:tcBorders>
              <w:top w:val="single" w:sz="4" w:space="0" w:color="000000"/>
              <w:left w:val="single" w:sz="4" w:space="0" w:color="000000"/>
              <w:bottom w:val="single" w:sz="4" w:space="0" w:color="000000"/>
            </w:tcBorders>
          </w:tcPr>
          <w:p w14:paraId="6C459610" w14:textId="77777777" w:rsidR="008A5A84" w:rsidRPr="00F30AA0" w:rsidRDefault="008A5A84" w:rsidP="001958AC">
            <w:pPr>
              <w:snapToGrid w:val="0"/>
              <w:spacing w:line="360" w:lineRule="auto"/>
              <w:ind w:firstLine="109"/>
              <w:rPr>
                <w:rStyle w:val="WW8Num3z0"/>
                <w:rFonts w:ascii="Times New Roman" w:hAnsi="Times New Roman"/>
                <w:sz w:val="24"/>
              </w:rPr>
            </w:pPr>
            <w:r w:rsidRPr="00F30AA0">
              <w:rPr>
                <w:rStyle w:val="WW8Num3z0"/>
                <w:rFonts w:ascii="Times New Roman" w:hAnsi="Times New Roman"/>
                <w:sz w:val="24"/>
              </w:rPr>
              <w:t>4</w:t>
            </w:r>
          </w:p>
        </w:tc>
        <w:tc>
          <w:tcPr>
            <w:tcW w:w="780" w:type="dxa"/>
            <w:tcBorders>
              <w:top w:val="single" w:sz="4" w:space="0" w:color="000000"/>
              <w:left w:val="single" w:sz="4" w:space="0" w:color="000000"/>
              <w:bottom w:val="single" w:sz="4" w:space="0" w:color="000000"/>
            </w:tcBorders>
          </w:tcPr>
          <w:p w14:paraId="449AD148"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s="Times New Roman"/>
                <w:color w:val="000000"/>
                <w:sz w:val="24"/>
              </w:rPr>
            </w:pPr>
          </w:p>
        </w:tc>
        <w:tc>
          <w:tcPr>
            <w:tcW w:w="1500" w:type="dxa"/>
            <w:tcBorders>
              <w:top w:val="single" w:sz="4" w:space="0" w:color="000000"/>
              <w:left w:val="single" w:sz="4" w:space="0" w:color="000000"/>
              <w:bottom w:val="single" w:sz="4" w:space="0" w:color="000000"/>
            </w:tcBorders>
          </w:tcPr>
          <w:p w14:paraId="025B9F89"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Беговые упражнения.</w:t>
            </w:r>
          </w:p>
          <w:p w14:paraId="1003FF39"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 xml:space="preserve">Высокий </w:t>
            </w:r>
            <w:r w:rsidRPr="00F30AA0">
              <w:rPr>
                <w:rFonts w:ascii="Times New Roman" w:hAnsi="Times New Roman" w:cs="Times New Roman"/>
                <w:color w:val="000000"/>
                <w:sz w:val="24"/>
              </w:rPr>
              <w:lastRenderedPageBreak/>
              <w:t>старт.</w:t>
            </w:r>
          </w:p>
        </w:tc>
        <w:tc>
          <w:tcPr>
            <w:tcW w:w="3300" w:type="dxa"/>
            <w:tcBorders>
              <w:top w:val="single" w:sz="4" w:space="0" w:color="000000"/>
              <w:left w:val="single" w:sz="4" w:space="0" w:color="000000"/>
              <w:bottom w:val="single" w:sz="4" w:space="0" w:color="000000"/>
            </w:tcBorders>
          </w:tcPr>
          <w:p w14:paraId="0462E6E2"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lastRenderedPageBreak/>
              <w:t xml:space="preserve">Бег с максимальной скоростью с высокого старта 40-60м.  Подвижная игра </w:t>
            </w:r>
            <w:r w:rsidRPr="00F30AA0">
              <w:rPr>
                <w:rFonts w:ascii="Times New Roman" w:hAnsi="Times New Roman"/>
                <w:color w:val="000000"/>
                <w:sz w:val="24"/>
              </w:rPr>
              <w:lastRenderedPageBreak/>
              <w:t>«Колдунчики». Равномерный бег 5мин.</w:t>
            </w:r>
          </w:p>
        </w:tc>
        <w:tc>
          <w:tcPr>
            <w:tcW w:w="6459" w:type="dxa"/>
            <w:tcBorders>
              <w:top w:val="single" w:sz="4" w:space="0" w:color="000000"/>
              <w:left w:val="single" w:sz="4" w:space="0" w:color="000000"/>
              <w:bottom w:val="single" w:sz="4" w:space="0" w:color="000000"/>
            </w:tcBorders>
          </w:tcPr>
          <w:p w14:paraId="614026EB"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lastRenderedPageBreak/>
              <w:t xml:space="preserve">Соблюдают  технику выполнения беговых упражнений. Взаимодействуют со сверстниками в процессе совместного освоения беговых упражнений, соблюдают правила </w:t>
            </w:r>
            <w:r w:rsidRPr="00F30AA0">
              <w:rPr>
                <w:rStyle w:val="dash041e005f0431005f044b005f0447005f043d005f044b005f0439005f005fchar1char1"/>
                <w:color w:val="000000"/>
              </w:rPr>
              <w:lastRenderedPageBreak/>
              <w:t xml:space="preserve">безопасности. Применяют беговые упражнения  для развития быстроты. </w:t>
            </w:r>
          </w:p>
        </w:tc>
        <w:tc>
          <w:tcPr>
            <w:tcW w:w="1491" w:type="dxa"/>
            <w:gridSpan w:val="2"/>
            <w:tcBorders>
              <w:top w:val="single" w:sz="4" w:space="0" w:color="000000"/>
              <w:left w:val="single" w:sz="4" w:space="0" w:color="000000"/>
              <w:bottom w:val="single" w:sz="4" w:space="0" w:color="000000"/>
            </w:tcBorders>
          </w:tcPr>
          <w:p w14:paraId="7521F5C3"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lastRenderedPageBreak/>
              <w:t xml:space="preserve">Контроль  техники выполнения </w:t>
            </w:r>
            <w:r w:rsidRPr="00F30AA0">
              <w:rPr>
                <w:rFonts w:ascii="Times New Roman" w:hAnsi="Times New Roman"/>
                <w:color w:val="000000"/>
                <w:sz w:val="24"/>
              </w:rPr>
              <w:lastRenderedPageBreak/>
              <w:t>высокого старта.</w:t>
            </w:r>
          </w:p>
        </w:tc>
        <w:tc>
          <w:tcPr>
            <w:tcW w:w="2259" w:type="dxa"/>
            <w:gridSpan w:val="8"/>
            <w:tcBorders>
              <w:top w:val="single" w:sz="4" w:space="0" w:color="000000"/>
              <w:left w:val="single" w:sz="4" w:space="0" w:color="000000"/>
              <w:bottom w:val="single" w:sz="4" w:space="0" w:color="000000"/>
              <w:right w:val="single" w:sz="4" w:space="0" w:color="000000"/>
            </w:tcBorders>
          </w:tcPr>
          <w:p w14:paraId="32DE255D"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s="Times New Roman"/>
                <w:color w:val="000000"/>
                <w:sz w:val="24"/>
              </w:rPr>
            </w:pPr>
            <w:r w:rsidRPr="00F30AA0">
              <w:rPr>
                <w:rFonts w:ascii="Times New Roman" w:hAnsi="Times New Roman" w:cs="Times New Roman"/>
                <w:color w:val="000000"/>
                <w:sz w:val="24"/>
              </w:rPr>
              <w:lastRenderedPageBreak/>
              <w:t>Свисток,</w:t>
            </w:r>
          </w:p>
          <w:p w14:paraId="0F4C2D71"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s="Times New Roman"/>
                <w:color w:val="000000"/>
                <w:sz w:val="24"/>
              </w:rPr>
            </w:pPr>
            <w:r w:rsidRPr="00F30AA0">
              <w:rPr>
                <w:rFonts w:ascii="Times New Roman" w:hAnsi="Times New Roman" w:cs="Times New Roman"/>
                <w:color w:val="000000"/>
                <w:sz w:val="24"/>
              </w:rPr>
              <w:t>пульсометр.</w:t>
            </w:r>
          </w:p>
        </w:tc>
      </w:tr>
      <w:tr w:rsidR="008A5A84" w:rsidRPr="00F30AA0" w14:paraId="5A01013A" w14:textId="77777777" w:rsidTr="001958AC">
        <w:tc>
          <w:tcPr>
            <w:tcW w:w="720" w:type="dxa"/>
            <w:tcBorders>
              <w:top w:val="single" w:sz="4" w:space="0" w:color="000000"/>
              <w:left w:val="single" w:sz="4" w:space="0" w:color="000000"/>
              <w:bottom w:val="single" w:sz="4" w:space="0" w:color="000000"/>
            </w:tcBorders>
          </w:tcPr>
          <w:p w14:paraId="2CEDE7BE" w14:textId="77777777" w:rsidR="008A5A84" w:rsidRPr="00F30AA0" w:rsidRDefault="008A5A84" w:rsidP="001958AC">
            <w:pPr>
              <w:snapToGrid w:val="0"/>
              <w:spacing w:line="360" w:lineRule="auto"/>
              <w:ind w:firstLine="109"/>
              <w:rPr>
                <w:rStyle w:val="WW8Num3z0"/>
                <w:rFonts w:ascii="Times New Roman" w:hAnsi="Times New Roman"/>
                <w:sz w:val="24"/>
              </w:rPr>
            </w:pPr>
            <w:r w:rsidRPr="00F30AA0">
              <w:rPr>
                <w:rStyle w:val="WW8Num3z0"/>
                <w:rFonts w:ascii="Times New Roman" w:hAnsi="Times New Roman"/>
                <w:sz w:val="24"/>
              </w:rPr>
              <w:t>5</w:t>
            </w:r>
          </w:p>
        </w:tc>
        <w:tc>
          <w:tcPr>
            <w:tcW w:w="780" w:type="dxa"/>
            <w:tcBorders>
              <w:top w:val="single" w:sz="4" w:space="0" w:color="000000"/>
              <w:left w:val="single" w:sz="4" w:space="0" w:color="000000"/>
              <w:bottom w:val="single" w:sz="4" w:space="0" w:color="000000"/>
            </w:tcBorders>
          </w:tcPr>
          <w:p w14:paraId="3DE03D1D"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s="Times New Roman"/>
                <w:color w:val="000000"/>
                <w:sz w:val="24"/>
              </w:rPr>
            </w:pPr>
          </w:p>
        </w:tc>
        <w:tc>
          <w:tcPr>
            <w:tcW w:w="1500" w:type="dxa"/>
            <w:tcBorders>
              <w:top w:val="single" w:sz="4" w:space="0" w:color="000000"/>
              <w:left w:val="single" w:sz="4" w:space="0" w:color="000000"/>
              <w:bottom w:val="single" w:sz="4" w:space="0" w:color="000000"/>
            </w:tcBorders>
          </w:tcPr>
          <w:p w14:paraId="5E955A40"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Беговые упражнения. Спринтерс-кий бег.</w:t>
            </w:r>
          </w:p>
        </w:tc>
        <w:tc>
          <w:tcPr>
            <w:tcW w:w="3300" w:type="dxa"/>
            <w:tcBorders>
              <w:top w:val="single" w:sz="4" w:space="0" w:color="000000"/>
              <w:left w:val="single" w:sz="4" w:space="0" w:color="000000"/>
              <w:bottom w:val="single" w:sz="4" w:space="0" w:color="000000"/>
            </w:tcBorders>
          </w:tcPr>
          <w:p w14:paraId="22B4257D"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t xml:space="preserve">Правила соревнований по спринтерскому бегу. Сорев-нования в беге на 60 м с высокого старта. </w:t>
            </w:r>
            <w:r w:rsidRPr="00F30AA0">
              <w:rPr>
                <w:rStyle w:val="dash041e005f0431005f044b005f0447005f043d005f044b005f0439005f005fchar1char1"/>
                <w:color w:val="000000"/>
              </w:rPr>
              <w:t xml:space="preserve">Самоконт-роль за изменением частоты сердечных сокращений. </w:t>
            </w:r>
            <w:r w:rsidRPr="00F30AA0">
              <w:rPr>
                <w:rFonts w:ascii="Times New Roman" w:hAnsi="Times New Roman"/>
                <w:color w:val="000000"/>
                <w:sz w:val="24"/>
              </w:rPr>
              <w:t>Подвижная игра «Белые медведи».</w:t>
            </w:r>
          </w:p>
        </w:tc>
        <w:tc>
          <w:tcPr>
            <w:tcW w:w="6459" w:type="dxa"/>
            <w:tcBorders>
              <w:top w:val="single" w:sz="4" w:space="0" w:color="000000"/>
              <w:left w:val="single" w:sz="4" w:space="0" w:color="000000"/>
              <w:bottom w:val="single" w:sz="4" w:space="0" w:color="000000"/>
            </w:tcBorders>
          </w:tcPr>
          <w:p w14:paraId="740EF6E3"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 xml:space="preserve">Соблюдают  технику выполнения беговых упражнений. Взаимодействуют со сверстниками в процессе совместного освоения беговых упражнений, соблюдают правила безопасности. Применяют беговые упражнения  для развития быстроты. </w:t>
            </w:r>
          </w:p>
        </w:tc>
        <w:tc>
          <w:tcPr>
            <w:tcW w:w="1491" w:type="dxa"/>
            <w:gridSpan w:val="2"/>
            <w:tcBorders>
              <w:top w:val="single" w:sz="4" w:space="0" w:color="000000"/>
              <w:left w:val="single" w:sz="4" w:space="0" w:color="000000"/>
              <w:bottom w:val="single" w:sz="4" w:space="0" w:color="000000"/>
            </w:tcBorders>
          </w:tcPr>
          <w:p w14:paraId="7D22516E"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t xml:space="preserve">Оценка скорости бега (60 м). </w:t>
            </w:r>
          </w:p>
        </w:tc>
        <w:tc>
          <w:tcPr>
            <w:tcW w:w="2259" w:type="dxa"/>
            <w:gridSpan w:val="8"/>
            <w:tcBorders>
              <w:top w:val="single" w:sz="4" w:space="0" w:color="000000"/>
              <w:left w:val="single" w:sz="4" w:space="0" w:color="000000"/>
              <w:bottom w:val="single" w:sz="4" w:space="0" w:color="000000"/>
              <w:right w:val="single" w:sz="4" w:space="0" w:color="000000"/>
            </w:tcBorders>
          </w:tcPr>
          <w:p w14:paraId="289AE99D"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s="Times New Roman"/>
                <w:color w:val="000000"/>
                <w:sz w:val="24"/>
              </w:rPr>
            </w:pPr>
            <w:r w:rsidRPr="00F30AA0">
              <w:rPr>
                <w:rFonts w:ascii="Times New Roman" w:hAnsi="Times New Roman" w:cs="Times New Roman"/>
                <w:color w:val="000000"/>
                <w:sz w:val="24"/>
              </w:rPr>
              <w:t>Свисток.</w:t>
            </w:r>
          </w:p>
        </w:tc>
      </w:tr>
      <w:tr w:rsidR="008A5A84" w:rsidRPr="00F30AA0" w14:paraId="1DD61C78" w14:textId="77777777" w:rsidTr="001958AC">
        <w:tc>
          <w:tcPr>
            <w:tcW w:w="720" w:type="dxa"/>
            <w:tcBorders>
              <w:top w:val="single" w:sz="4" w:space="0" w:color="000000"/>
              <w:left w:val="single" w:sz="4" w:space="0" w:color="000000"/>
              <w:bottom w:val="single" w:sz="4" w:space="0" w:color="000000"/>
            </w:tcBorders>
          </w:tcPr>
          <w:p w14:paraId="7398FC10" w14:textId="77777777" w:rsidR="008A5A84" w:rsidRPr="00F30AA0" w:rsidRDefault="008A5A84" w:rsidP="001958AC">
            <w:pPr>
              <w:snapToGrid w:val="0"/>
              <w:spacing w:line="360" w:lineRule="auto"/>
              <w:ind w:firstLine="109"/>
              <w:rPr>
                <w:rStyle w:val="WW8Num3z0"/>
                <w:rFonts w:ascii="Times New Roman" w:hAnsi="Times New Roman"/>
                <w:sz w:val="24"/>
              </w:rPr>
            </w:pPr>
            <w:r w:rsidRPr="00F30AA0">
              <w:rPr>
                <w:rStyle w:val="WW8Num3z0"/>
                <w:rFonts w:ascii="Times New Roman" w:hAnsi="Times New Roman"/>
                <w:sz w:val="24"/>
              </w:rPr>
              <w:t>6</w:t>
            </w:r>
          </w:p>
        </w:tc>
        <w:tc>
          <w:tcPr>
            <w:tcW w:w="780" w:type="dxa"/>
            <w:tcBorders>
              <w:top w:val="single" w:sz="4" w:space="0" w:color="000000"/>
              <w:left w:val="single" w:sz="4" w:space="0" w:color="000000"/>
              <w:bottom w:val="single" w:sz="4" w:space="0" w:color="000000"/>
            </w:tcBorders>
          </w:tcPr>
          <w:p w14:paraId="4F0AE487"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s="Times New Roman"/>
                <w:color w:val="000000"/>
                <w:sz w:val="24"/>
              </w:rPr>
            </w:pPr>
          </w:p>
        </w:tc>
        <w:tc>
          <w:tcPr>
            <w:tcW w:w="1500" w:type="dxa"/>
            <w:tcBorders>
              <w:top w:val="single" w:sz="4" w:space="0" w:color="000000"/>
              <w:left w:val="single" w:sz="4" w:space="0" w:color="000000"/>
              <w:bottom w:val="single" w:sz="4" w:space="0" w:color="000000"/>
            </w:tcBorders>
          </w:tcPr>
          <w:p w14:paraId="6FEDEC7A"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Беговые упражнения. Бег на средние дистанции.</w:t>
            </w:r>
          </w:p>
        </w:tc>
        <w:tc>
          <w:tcPr>
            <w:tcW w:w="3300" w:type="dxa"/>
            <w:tcBorders>
              <w:top w:val="single" w:sz="4" w:space="0" w:color="000000"/>
              <w:left w:val="single" w:sz="4" w:space="0" w:color="000000"/>
              <w:bottom w:val="single" w:sz="4" w:space="0" w:color="000000"/>
            </w:tcBorders>
          </w:tcPr>
          <w:p w14:paraId="1595F192"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t xml:space="preserve"> Техника бега на средние дистанции. Специальные беговые упражнения. Бег по 200 - 300м. Равномерный бег 7мин. Подвижная игра «Гонка мячей». </w:t>
            </w:r>
          </w:p>
        </w:tc>
        <w:tc>
          <w:tcPr>
            <w:tcW w:w="6459" w:type="dxa"/>
            <w:tcBorders>
              <w:top w:val="single" w:sz="4" w:space="0" w:color="000000"/>
              <w:left w:val="single" w:sz="4" w:space="0" w:color="000000"/>
              <w:bottom w:val="single" w:sz="4" w:space="0" w:color="000000"/>
            </w:tcBorders>
          </w:tcPr>
          <w:p w14:paraId="34611B39"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Описывают технику выполнения беговых упражнений, осваивают ее самостоятельно, выявляют и устраняют характерные ошибки в процессе усвоения. Выбирают индивидуальный режим физической нагрузки, контролируют ее по частоте сердечных сокращений. Взаимодействуют со сверстниками в процессе совместного освоения беговых упражнений, соблюдают правила безопасности. Применяют беговые упражнения  для развития быстроты.</w:t>
            </w:r>
          </w:p>
        </w:tc>
        <w:tc>
          <w:tcPr>
            <w:tcW w:w="1491" w:type="dxa"/>
            <w:gridSpan w:val="2"/>
            <w:tcBorders>
              <w:top w:val="single" w:sz="4" w:space="0" w:color="000000"/>
              <w:left w:val="single" w:sz="4" w:space="0" w:color="000000"/>
              <w:bottom w:val="single" w:sz="4" w:space="0" w:color="000000"/>
            </w:tcBorders>
          </w:tcPr>
          <w:p w14:paraId="0C5E217E" w14:textId="77777777" w:rsidR="008A5A84" w:rsidRPr="00F30AA0" w:rsidRDefault="008A5A84" w:rsidP="001958AC">
            <w:pPr>
              <w:pStyle w:val="a9"/>
              <w:snapToGrid w:val="0"/>
              <w:spacing w:line="360" w:lineRule="auto"/>
              <w:jc w:val="center"/>
              <w:rPr>
                <w:rFonts w:ascii="Times New Roman" w:hAnsi="Times New Roman"/>
                <w:color w:val="000000"/>
                <w:sz w:val="24"/>
              </w:rPr>
            </w:pPr>
          </w:p>
        </w:tc>
        <w:tc>
          <w:tcPr>
            <w:tcW w:w="2259" w:type="dxa"/>
            <w:gridSpan w:val="8"/>
            <w:tcBorders>
              <w:top w:val="single" w:sz="4" w:space="0" w:color="000000"/>
              <w:left w:val="single" w:sz="4" w:space="0" w:color="000000"/>
              <w:bottom w:val="single" w:sz="4" w:space="0" w:color="000000"/>
              <w:right w:val="single" w:sz="4" w:space="0" w:color="000000"/>
            </w:tcBorders>
          </w:tcPr>
          <w:p w14:paraId="123792B4"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Свисток. Секундомер.</w:t>
            </w:r>
          </w:p>
          <w:p w14:paraId="7903B225"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r>
      <w:tr w:rsidR="008A5A84" w:rsidRPr="00F30AA0" w14:paraId="6825A16A" w14:textId="77777777" w:rsidTr="001958AC">
        <w:tc>
          <w:tcPr>
            <w:tcW w:w="720" w:type="dxa"/>
            <w:tcBorders>
              <w:top w:val="single" w:sz="4" w:space="0" w:color="000000"/>
              <w:left w:val="single" w:sz="4" w:space="0" w:color="000000"/>
              <w:bottom w:val="single" w:sz="4" w:space="0" w:color="000000"/>
            </w:tcBorders>
          </w:tcPr>
          <w:p w14:paraId="3A0EF824" w14:textId="77777777" w:rsidR="008A5A84" w:rsidRPr="00F30AA0" w:rsidRDefault="008A5A84" w:rsidP="001958AC">
            <w:pPr>
              <w:snapToGrid w:val="0"/>
              <w:spacing w:line="360" w:lineRule="auto"/>
              <w:ind w:firstLine="109"/>
              <w:rPr>
                <w:rStyle w:val="WW8Num3z0"/>
                <w:rFonts w:ascii="Times New Roman" w:hAnsi="Times New Roman"/>
                <w:sz w:val="24"/>
              </w:rPr>
            </w:pPr>
            <w:r w:rsidRPr="00F30AA0">
              <w:rPr>
                <w:rStyle w:val="WW8Num3z0"/>
                <w:rFonts w:ascii="Times New Roman" w:hAnsi="Times New Roman"/>
                <w:sz w:val="24"/>
              </w:rPr>
              <w:t>7</w:t>
            </w:r>
          </w:p>
        </w:tc>
        <w:tc>
          <w:tcPr>
            <w:tcW w:w="780" w:type="dxa"/>
            <w:tcBorders>
              <w:top w:val="single" w:sz="4" w:space="0" w:color="000000"/>
              <w:left w:val="single" w:sz="4" w:space="0" w:color="000000"/>
              <w:bottom w:val="single" w:sz="4" w:space="0" w:color="000000"/>
            </w:tcBorders>
          </w:tcPr>
          <w:p w14:paraId="6B526108"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s="Times New Roman"/>
                <w:color w:val="000000"/>
                <w:sz w:val="24"/>
              </w:rPr>
            </w:pPr>
          </w:p>
        </w:tc>
        <w:tc>
          <w:tcPr>
            <w:tcW w:w="1500" w:type="dxa"/>
            <w:tcBorders>
              <w:top w:val="single" w:sz="4" w:space="0" w:color="000000"/>
              <w:left w:val="single" w:sz="4" w:space="0" w:color="000000"/>
              <w:bottom w:val="single" w:sz="4" w:space="0" w:color="000000"/>
            </w:tcBorders>
          </w:tcPr>
          <w:p w14:paraId="52615595"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 xml:space="preserve">Беговые упражнения. </w:t>
            </w:r>
            <w:r w:rsidRPr="00F30AA0">
              <w:rPr>
                <w:rFonts w:ascii="Times New Roman" w:hAnsi="Times New Roman" w:cs="Times New Roman"/>
                <w:color w:val="000000"/>
                <w:sz w:val="24"/>
              </w:rPr>
              <w:lastRenderedPageBreak/>
              <w:t>Эстафетный бег.</w:t>
            </w:r>
          </w:p>
        </w:tc>
        <w:tc>
          <w:tcPr>
            <w:tcW w:w="3300" w:type="dxa"/>
            <w:tcBorders>
              <w:top w:val="single" w:sz="4" w:space="0" w:color="000000"/>
              <w:left w:val="single" w:sz="4" w:space="0" w:color="000000"/>
              <w:bottom w:val="single" w:sz="4" w:space="0" w:color="000000"/>
            </w:tcBorders>
          </w:tcPr>
          <w:p w14:paraId="7B1D21B2"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lastRenderedPageBreak/>
              <w:t xml:space="preserve">Техника эстафетного  бега по кругу. Беговые упражнения. </w:t>
            </w:r>
            <w:r w:rsidRPr="00F30AA0">
              <w:rPr>
                <w:rFonts w:ascii="Times New Roman" w:hAnsi="Times New Roman"/>
                <w:color w:val="000000"/>
                <w:sz w:val="24"/>
              </w:rPr>
              <w:lastRenderedPageBreak/>
              <w:t>Упражнения на развитие скоростно-силовых качеств. Подвижная игра «Снайперы».</w:t>
            </w:r>
          </w:p>
        </w:tc>
        <w:tc>
          <w:tcPr>
            <w:tcW w:w="6459" w:type="dxa"/>
            <w:tcBorders>
              <w:top w:val="single" w:sz="4" w:space="0" w:color="000000"/>
              <w:left w:val="single" w:sz="4" w:space="0" w:color="000000"/>
              <w:bottom w:val="single" w:sz="4" w:space="0" w:color="000000"/>
            </w:tcBorders>
          </w:tcPr>
          <w:p w14:paraId="27A2B170"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Fonts w:ascii="Times New Roman" w:hAnsi="Times New Roman" w:cs="Times New Roman"/>
                <w:color w:val="000000"/>
                <w:sz w:val="24"/>
              </w:rPr>
              <w:lastRenderedPageBreak/>
              <w:t xml:space="preserve">Отбирают  и выполняют упражнения на развитие  скоростно-силовых качеств. Описывать технику передачи эстафетной </w:t>
            </w:r>
            <w:r w:rsidRPr="00F30AA0">
              <w:rPr>
                <w:rFonts w:ascii="Times New Roman" w:hAnsi="Times New Roman" w:cs="Times New Roman"/>
                <w:color w:val="000000"/>
                <w:sz w:val="24"/>
              </w:rPr>
              <w:lastRenderedPageBreak/>
              <w:t xml:space="preserve">палочки с места. </w:t>
            </w:r>
            <w:r w:rsidRPr="00F30AA0">
              <w:rPr>
                <w:rStyle w:val="dash041e005f0431005f044b005f0447005f043d005f044b005f0439005f005fchar1char1"/>
                <w:color w:val="000000"/>
              </w:rPr>
              <w:t>Взаимодействуют со сверстниками в процессе совместного освоения упражнений, соблюдают правила безопасности. Применяют упражнения  для развития скоростных способностей.</w:t>
            </w:r>
          </w:p>
        </w:tc>
        <w:tc>
          <w:tcPr>
            <w:tcW w:w="1491" w:type="dxa"/>
            <w:gridSpan w:val="2"/>
            <w:tcBorders>
              <w:top w:val="single" w:sz="4" w:space="0" w:color="000000"/>
              <w:left w:val="single" w:sz="4" w:space="0" w:color="000000"/>
              <w:bottom w:val="single" w:sz="4" w:space="0" w:color="000000"/>
            </w:tcBorders>
          </w:tcPr>
          <w:p w14:paraId="277DCE43" w14:textId="77777777" w:rsidR="008A5A84" w:rsidRPr="00F30AA0" w:rsidRDefault="008A5A84" w:rsidP="001958AC">
            <w:pPr>
              <w:pStyle w:val="a9"/>
              <w:snapToGrid w:val="0"/>
              <w:spacing w:line="360" w:lineRule="auto"/>
              <w:jc w:val="center"/>
              <w:rPr>
                <w:rFonts w:ascii="Times New Roman" w:hAnsi="Times New Roman"/>
                <w:color w:val="000000"/>
                <w:sz w:val="24"/>
              </w:rPr>
            </w:pPr>
          </w:p>
        </w:tc>
        <w:tc>
          <w:tcPr>
            <w:tcW w:w="2259" w:type="dxa"/>
            <w:gridSpan w:val="8"/>
            <w:tcBorders>
              <w:top w:val="single" w:sz="4" w:space="0" w:color="000000"/>
              <w:left w:val="single" w:sz="4" w:space="0" w:color="000000"/>
              <w:bottom w:val="single" w:sz="4" w:space="0" w:color="000000"/>
              <w:right w:val="single" w:sz="4" w:space="0" w:color="000000"/>
            </w:tcBorders>
          </w:tcPr>
          <w:p w14:paraId="205E9923"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Эстафетные палочки, мячи</w:t>
            </w:r>
          </w:p>
        </w:tc>
      </w:tr>
      <w:tr w:rsidR="008A5A84" w:rsidRPr="00F30AA0" w14:paraId="590D9FAF" w14:textId="77777777" w:rsidTr="001958AC">
        <w:tc>
          <w:tcPr>
            <w:tcW w:w="720" w:type="dxa"/>
            <w:tcBorders>
              <w:top w:val="single" w:sz="4" w:space="0" w:color="000000"/>
              <w:left w:val="single" w:sz="4" w:space="0" w:color="000000"/>
              <w:bottom w:val="single" w:sz="4" w:space="0" w:color="000000"/>
            </w:tcBorders>
          </w:tcPr>
          <w:p w14:paraId="06AE4736" w14:textId="77777777" w:rsidR="008A5A84" w:rsidRPr="00F30AA0" w:rsidRDefault="008A5A84" w:rsidP="001958AC">
            <w:pPr>
              <w:snapToGrid w:val="0"/>
              <w:spacing w:line="360" w:lineRule="auto"/>
              <w:ind w:firstLine="109"/>
              <w:rPr>
                <w:rStyle w:val="WW8Num3z0"/>
                <w:rFonts w:ascii="Times New Roman" w:hAnsi="Times New Roman"/>
                <w:sz w:val="24"/>
              </w:rPr>
            </w:pPr>
            <w:r w:rsidRPr="00F30AA0">
              <w:rPr>
                <w:rStyle w:val="WW8Num3z0"/>
                <w:rFonts w:ascii="Times New Roman" w:hAnsi="Times New Roman"/>
                <w:sz w:val="24"/>
              </w:rPr>
              <w:t>8</w:t>
            </w:r>
          </w:p>
        </w:tc>
        <w:tc>
          <w:tcPr>
            <w:tcW w:w="780" w:type="dxa"/>
            <w:tcBorders>
              <w:top w:val="single" w:sz="4" w:space="0" w:color="000000"/>
              <w:left w:val="single" w:sz="4" w:space="0" w:color="000000"/>
              <w:bottom w:val="single" w:sz="4" w:space="0" w:color="000000"/>
            </w:tcBorders>
          </w:tcPr>
          <w:p w14:paraId="66EEA514"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s="Times New Roman"/>
                <w:color w:val="000000"/>
                <w:sz w:val="24"/>
                <w:lang w:val="en-US"/>
              </w:rPr>
            </w:pPr>
          </w:p>
        </w:tc>
        <w:tc>
          <w:tcPr>
            <w:tcW w:w="1500" w:type="dxa"/>
            <w:tcBorders>
              <w:top w:val="single" w:sz="4" w:space="0" w:color="000000"/>
              <w:left w:val="single" w:sz="4" w:space="0" w:color="000000"/>
              <w:bottom w:val="single" w:sz="4" w:space="0" w:color="000000"/>
            </w:tcBorders>
          </w:tcPr>
          <w:p w14:paraId="6C3FCE86"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2"/>
                <w:szCs w:val="22"/>
              </w:rPr>
            </w:pPr>
            <w:r w:rsidRPr="00F30AA0">
              <w:rPr>
                <w:rFonts w:ascii="Times New Roman" w:hAnsi="Times New Roman" w:cs="Times New Roman"/>
                <w:color w:val="000000"/>
                <w:sz w:val="24"/>
              </w:rPr>
              <w:t xml:space="preserve">Беговые упражнения. </w:t>
            </w:r>
            <w:r w:rsidRPr="00F30AA0">
              <w:rPr>
                <w:rFonts w:ascii="Times New Roman" w:hAnsi="Times New Roman" w:cs="Times New Roman"/>
                <w:color w:val="000000"/>
                <w:sz w:val="22"/>
                <w:szCs w:val="22"/>
              </w:rPr>
              <w:t>Соревнования</w:t>
            </w:r>
          </w:p>
        </w:tc>
        <w:tc>
          <w:tcPr>
            <w:tcW w:w="3300" w:type="dxa"/>
            <w:tcBorders>
              <w:top w:val="single" w:sz="4" w:space="0" w:color="000000"/>
              <w:left w:val="single" w:sz="4" w:space="0" w:color="000000"/>
              <w:bottom w:val="single" w:sz="4" w:space="0" w:color="000000"/>
            </w:tcBorders>
          </w:tcPr>
          <w:p w14:paraId="66E2D7D9"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t xml:space="preserve">Соревнования в беге на 1000м. </w:t>
            </w:r>
            <w:r w:rsidRPr="00F30AA0">
              <w:rPr>
                <w:rStyle w:val="dash041e005f0431005f044b005f0447005f043d005f044b005f0439005f005fchar1char1"/>
                <w:color w:val="000000"/>
              </w:rPr>
              <w:t>Самоконтроль за изменением частоты сердечных сокращений.</w:t>
            </w:r>
            <w:r w:rsidRPr="00F30AA0">
              <w:rPr>
                <w:rFonts w:ascii="Times New Roman" w:hAnsi="Times New Roman"/>
                <w:color w:val="000000"/>
                <w:sz w:val="24"/>
              </w:rPr>
              <w:t xml:space="preserve"> Легкоатлети-ческие упражнения для развития силы ног. Подвижная игра «Защищай мяч»</w:t>
            </w:r>
          </w:p>
        </w:tc>
        <w:tc>
          <w:tcPr>
            <w:tcW w:w="6459" w:type="dxa"/>
            <w:tcBorders>
              <w:top w:val="single" w:sz="4" w:space="0" w:color="000000"/>
              <w:left w:val="single" w:sz="4" w:space="0" w:color="000000"/>
              <w:bottom w:val="single" w:sz="4" w:space="0" w:color="000000"/>
            </w:tcBorders>
          </w:tcPr>
          <w:p w14:paraId="277F92B3"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 xml:space="preserve">Соблюдают  технику выполнения беговых упражнений. Взаимодействуют со сверстниками в процессе совместного освоения беговых упражнений, соблюдают правила безопасности. Применяют беговые упражнения  для развития быстроты. Выбирают индивидуальный режим физической нагрузки, контролируют ее по частоте сердечных сокращений. Применяют беговые упражнения  для развития выносливости. </w:t>
            </w:r>
          </w:p>
        </w:tc>
        <w:tc>
          <w:tcPr>
            <w:tcW w:w="1491" w:type="dxa"/>
            <w:gridSpan w:val="2"/>
            <w:tcBorders>
              <w:top w:val="single" w:sz="4" w:space="0" w:color="000000"/>
              <w:left w:val="single" w:sz="4" w:space="0" w:color="000000"/>
              <w:bottom w:val="single" w:sz="4" w:space="0" w:color="000000"/>
            </w:tcBorders>
          </w:tcPr>
          <w:p w14:paraId="642BA1F6"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t xml:space="preserve">Оценка скорости бега (1000м). </w:t>
            </w:r>
          </w:p>
        </w:tc>
        <w:tc>
          <w:tcPr>
            <w:tcW w:w="2259" w:type="dxa"/>
            <w:gridSpan w:val="8"/>
            <w:tcBorders>
              <w:top w:val="single" w:sz="4" w:space="0" w:color="000000"/>
              <w:left w:val="single" w:sz="4" w:space="0" w:color="000000"/>
              <w:bottom w:val="single" w:sz="4" w:space="0" w:color="000000"/>
              <w:right w:val="single" w:sz="4" w:space="0" w:color="000000"/>
            </w:tcBorders>
          </w:tcPr>
          <w:p w14:paraId="78F13866"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Свисток, секундомер.</w:t>
            </w:r>
          </w:p>
        </w:tc>
      </w:tr>
      <w:tr w:rsidR="008A5A84" w:rsidRPr="00F30AA0" w14:paraId="08B6C7FA" w14:textId="77777777" w:rsidTr="001958AC">
        <w:tc>
          <w:tcPr>
            <w:tcW w:w="720" w:type="dxa"/>
            <w:tcBorders>
              <w:top w:val="single" w:sz="4" w:space="0" w:color="000000"/>
              <w:left w:val="single" w:sz="4" w:space="0" w:color="000000"/>
              <w:bottom w:val="single" w:sz="4" w:space="0" w:color="000000"/>
            </w:tcBorders>
          </w:tcPr>
          <w:p w14:paraId="7AB3D583" w14:textId="77777777" w:rsidR="008A5A84" w:rsidRPr="00F30AA0" w:rsidRDefault="008A5A84" w:rsidP="001958AC">
            <w:pPr>
              <w:snapToGrid w:val="0"/>
              <w:spacing w:line="360" w:lineRule="auto"/>
              <w:ind w:firstLine="109"/>
              <w:rPr>
                <w:rStyle w:val="WW8Num3z0"/>
                <w:rFonts w:ascii="Times New Roman" w:hAnsi="Times New Roman"/>
                <w:sz w:val="24"/>
              </w:rPr>
            </w:pPr>
            <w:r w:rsidRPr="00F30AA0">
              <w:rPr>
                <w:rStyle w:val="WW8Num3z0"/>
                <w:rFonts w:ascii="Times New Roman" w:hAnsi="Times New Roman"/>
                <w:sz w:val="24"/>
              </w:rPr>
              <w:t>9</w:t>
            </w:r>
          </w:p>
        </w:tc>
        <w:tc>
          <w:tcPr>
            <w:tcW w:w="780" w:type="dxa"/>
            <w:tcBorders>
              <w:top w:val="single" w:sz="4" w:space="0" w:color="000000"/>
              <w:left w:val="single" w:sz="4" w:space="0" w:color="000000"/>
              <w:bottom w:val="single" w:sz="4" w:space="0" w:color="000000"/>
            </w:tcBorders>
          </w:tcPr>
          <w:p w14:paraId="6012F3BB" w14:textId="77777777" w:rsidR="008A5A84" w:rsidRPr="00F30AA0" w:rsidRDefault="008A5A84" w:rsidP="001958AC">
            <w:pPr>
              <w:pStyle w:val="dash041e005f0431005f044b005f0447005f043d005f044b005f0439"/>
              <w:snapToGrid w:val="0"/>
              <w:spacing w:line="360" w:lineRule="auto"/>
              <w:ind w:firstLine="109"/>
              <w:jc w:val="center"/>
              <w:rPr>
                <w:rFonts w:ascii="Times New Roman" w:hAnsi="Times New Roman" w:cs="Times New Roman"/>
                <w:color w:val="000000"/>
                <w:sz w:val="24"/>
                <w:lang w:val="en-US"/>
              </w:rPr>
            </w:pPr>
          </w:p>
        </w:tc>
        <w:tc>
          <w:tcPr>
            <w:tcW w:w="1500" w:type="dxa"/>
            <w:tcBorders>
              <w:top w:val="single" w:sz="4" w:space="0" w:color="000000"/>
              <w:left w:val="single" w:sz="4" w:space="0" w:color="000000"/>
              <w:bottom w:val="single" w:sz="4" w:space="0" w:color="000000"/>
            </w:tcBorders>
          </w:tcPr>
          <w:p w14:paraId="521D3190"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Беговые упражнения. Полоса препятствий.</w:t>
            </w:r>
          </w:p>
        </w:tc>
        <w:tc>
          <w:tcPr>
            <w:tcW w:w="3300" w:type="dxa"/>
            <w:tcBorders>
              <w:top w:val="single" w:sz="4" w:space="0" w:color="000000"/>
              <w:left w:val="single" w:sz="4" w:space="0" w:color="000000"/>
              <w:bottom w:val="single" w:sz="4" w:space="0" w:color="000000"/>
            </w:tcBorders>
          </w:tcPr>
          <w:p w14:paraId="450338FB"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t xml:space="preserve">Полоса препятствий.  Упражнения на развитие скоростно-силовых качеств. </w:t>
            </w:r>
            <w:r w:rsidRPr="00F30AA0">
              <w:rPr>
                <w:rStyle w:val="dash041e005f0431005f044b005f0447005f043d005f044b005f0439005f005fchar1char1"/>
                <w:color w:val="000000"/>
              </w:rPr>
              <w:t>Самоконтроль за изменением частоты сердечных сокращений.</w:t>
            </w:r>
            <w:r w:rsidRPr="00F30AA0">
              <w:rPr>
                <w:rFonts w:ascii="Times New Roman" w:hAnsi="Times New Roman"/>
                <w:color w:val="000000"/>
                <w:sz w:val="24"/>
              </w:rPr>
              <w:t xml:space="preserve"> Подвижная игра «Защищай товарища».</w:t>
            </w:r>
          </w:p>
        </w:tc>
        <w:tc>
          <w:tcPr>
            <w:tcW w:w="6459" w:type="dxa"/>
            <w:tcBorders>
              <w:top w:val="single" w:sz="4" w:space="0" w:color="000000"/>
              <w:left w:val="single" w:sz="4" w:space="0" w:color="000000"/>
              <w:bottom w:val="single" w:sz="4" w:space="0" w:color="000000"/>
            </w:tcBorders>
          </w:tcPr>
          <w:p w14:paraId="27ADBC98"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Соблюдают технику преодоления горизонтальных и вертикальных препятствий и демонстрируют ее. Взаимодействуют со сверстниками в процессе совместного освоения упражнений, соблюдают правила безопасности.</w:t>
            </w:r>
          </w:p>
        </w:tc>
        <w:tc>
          <w:tcPr>
            <w:tcW w:w="1491" w:type="dxa"/>
            <w:gridSpan w:val="2"/>
            <w:tcBorders>
              <w:top w:val="single" w:sz="4" w:space="0" w:color="000000"/>
              <w:left w:val="single" w:sz="4" w:space="0" w:color="000000"/>
              <w:bottom w:val="single" w:sz="4" w:space="0" w:color="000000"/>
            </w:tcBorders>
          </w:tcPr>
          <w:p w14:paraId="4F28CAAA" w14:textId="77777777" w:rsidR="008A5A84" w:rsidRPr="00F30AA0" w:rsidRDefault="008A5A84" w:rsidP="001958AC">
            <w:pPr>
              <w:pStyle w:val="a9"/>
              <w:snapToGrid w:val="0"/>
              <w:spacing w:line="360" w:lineRule="auto"/>
              <w:jc w:val="both"/>
              <w:rPr>
                <w:rFonts w:ascii="Times New Roman" w:hAnsi="Times New Roman"/>
                <w:color w:val="000000"/>
                <w:sz w:val="24"/>
              </w:rPr>
            </w:pPr>
          </w:p>
        </w:tc>
        <w:tc>
          <w:tcPr>
            <w:tcW w:w="2259" w:type="dxa"/>
            <w:gridSpan w:val="8"/>
            <w:tcBorders>
              <w:top w:val="single" w:sz="4" w:space="0" w:color="000000"/>
              <w:left w:val="single" w:sz="4" w:space="0" w:color="000000"/>
              <w:bottom w:val="single" w:sz="4" w:space="0" w:color="000000"/>
              <w:right w:val="single" w:sz="4" w:space="0" w:color="000000"/>
            </w:tcBorders>
          </w:tcPr>
          <w:p w14:paraId="6AF3C57B"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Свисток,</w:t>
            </w:r>
          </w:p>
          <w:p w14:paraId="24EBE4D7"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малые мячи.</w:t>
            </w:r>
          </w:p>
        </w:tc>
      </w:tr>
      <w:tr w:rsidR="008A5A84" w:rsidRPr="00F30AA0" w14:paraId="76F703CB" w14:textId="77777777" w:rsidTr="001958AC">
        <w:tc>
          <w:tcPr>
            <w:tcW w:w="720" w:type="dxa"/>
            <w:tcBorders>
              <w:top w:val="single" w:sz="4" w:space="0" w:color="000000"/>
              <w:left w:val="single" w:sz="4" w:space="0" w:color="000000"/>
              <w:bottom w:val="single" w:sz="4" w:space="0" w:color="000000"/>
            </w:tcBorders>
          </w:tcPr>
          <w:p w14:paraId="67227A50" w14:textId="77777777" w:rsidR="008A5A84" w:rsidRPr="00F30AA0" w:rsidRDefault="008A5A84" w:rsidP="001958AC">
            <w:pPr>
              <w:snapToGrid w:val="0"/>
              <w:spacing w:line="360" w:lineRule="auto"/>
              <w:ind w:firstLine="109"/>
              <w:rPr>
                <w:rStyle w:val="WW8Num3z0"/>
                <w:rFonts w:ascii="Times New Roman" w:hAnsi="Times New Roman"/>
                <w:sz w:val="24"/>
              </w:rPr>
            </w:pPr>
            <w:r w:rsidRPr="00F30AA0">
              <w:rPr>
                <w:rStyle w:val="WW8Num3z0"/>
                <w:rFonts w:ascii="Times New Roman" w:hAnsi="Times New Roman"/>
                <w:sz w:val="24"/>
              </w:rPr>
              <w:t>10</w:t>
            </w:r>
          </w:p>
        </w:tc>
        <w:tc>
          <w:tcPr>
            <w:tcW w:w="780" w:type="dxa"/>
            <w:tcBorders>
              <w:top w:val="single" w:sz="4" w:space="0" w:color="000000"/>
              <w:left w:val="single" w:sz="4" w:space="0" w:color="000000"/>
              <w:bottom w:val="single" w:sz="4" w:space="0" w:color="000000"/>
            </w:tcBorders>
          </w:tcPr>
          <w:p w14:paraId="30BB4D9E"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s="Times New Roman"/>
                <w:color w:val="000000"/>
                <w:sz w:val="24"/>
              </w:rPr>
            </w:pPr>
          </w:p>
        </w:tc>
        <w:tc>
          <w:tcPr>
            <w:tcW w:w="1500" w:type="dxa"/>
            <w:tcBorders>
              <w:top w:val="single" w:sz="4" w:space="0" w:color="000000"/>
              <w:left w:val="single" w:sz="4" w:space="0" w:color="000000"/>
              <w:bottom w:val="single" w:sz="4" w:space="0" w:color="000000"/>
            </w:tcBorders>
          </w:tcPr>
          <w:p w14:paraId="1C9D7839"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 xml:space="preserve">Бросок </w:t>
            </w:r>
            <w:r w:rsidRPr="00F30AA0">
              <w:rPr>
                <w:rFonts w:ascii="Times New Roman" w:hAnsi="Times New Roman" w:cs="Times New Roman"/>
                <w:color w:val="000000"/>
                <w:sz w:val="24"/>
              </w:rPr>
              <w:lastRenderedPageBreak/>
              <w:t>набивного мяча.</w:t>
            </w:r>
          </w:p>
        </w:tc>
        <w:tc>
          <w:tcPr>
            <w:tcW w:w="3300" w:type="dxa"/>
            <w:tcBorders>
              <w:top w:val="single" w:sz="4" w:space="0" w:color="000000"/>
              <w:left w:val="single" w:sz="4" w:space="0" w:color="000000"/>
              <w:bottom w:val="single" w:sz="4" w:space="0" w:color="000000"/>
            </w:tcBorders>
          </w:tcPr>
          <w:p w14:paraId="6019E3AB"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lastRenderedPageBreak/>
              <w:t xml:space="preserve">Метание набивного мяча из </w:t>
            </w:r>
            <w:r w:rsidRPr="00F30AA0">
              <w:rPr>
                <w:rFonts w:ascii="Times New Roman" w:hAnsi="Times New Roman"/>
                <w:color w:val="000000"/>
                <w:sz w:val="24"/>
              </w:rPr>
              <w:lastRenderedPageBreak/>
              <w:t xml:space="preserve">различных положений. Упражнения на развитие точности и координации движений. Подвижная игра «Передал, садись». </w:t>
            </w:r>
          </w:p>
        </w:tc>
        <w:tc>
          <w:tcPr>
            <w:tcW w:w="6459" w:type="dxa"/>
            <w:tcBorders>
              <w:top w:val="single" w:sz="4" w:space="0" w:color="000000"/>
              <w:left w:val="single" w:sz="4" w:space="0" w:color="000000"/>
              <w:bottom w:val="single" w:sz="4" w:space="0" w:color="000000"/>
            </w:tcBorders>
          </w:tcPr>
          <w:p w14:paraId="5C400377"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lastRenderedPageBreak/>
              <w:t xml:space="preserve">Описывают технику выполнения метания  набивного мяча, </w:t>
            </w:r>
            <w:r w:rsidRPr="00F30AA0">
              <w:rPr>
                <w:rStyle w:val="dash041e005f0431005f044b005f0447005f043d005f044b005f0439005f005fchar1char1"/>
                <w:color w:val="000000"/>
              </w:rPr>
              <w:lastRenderedPageBreak/>
              <w:t>осваивают ее самостоятельно, с предупреждением, выявлением и исправлением типичных ошибок. Взаимодействуют со сверстниками в процессе совместного освоения упражнений, соблюдают правила безопасности.</w:t>
            </w:r>
          </w:p>
          <w:p w14:paraId="1ED1DF19"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Применяют упражнения  для развития силы.</w:t>
            </w:r>
          </w:p>
        </w:tc>
        <w:tc>
          <w:tcPr>
            <w:tcW w:w="1491" w:type="dxa"/>
            <w:gridSpan w:val="2"/>
            <w:tcBorders>
              <w:top w:val="single" w:sz="4" w:space="0" w:color="000000"/>
              <w:left w:val="single" w:sz="4" w:space="0" w:color="000000"/>
              <w:bottom w:val="single" w:sz="4" w:space="0" w:color="000000"/>
            </w:tcBorders>
          </w:tcPr>
          <w:p w14:paraId="74688703" w14:textId="77777777" w:rsidR="008A5A84" w:rsidRPr="00F30AA0" w:rsidRDefault="008A5A84" w:rsidP="001958AC">
            <w:pPr>
              <w:pStyle w:val="a9"/>
              <w:snapToGrid w:val="0"/>
              <w:spacing w:line="360" w:lineRule="auto"/>
              <w:rPr>
                <w:rFonts w:ascii="Times New Roman" w:hAnsi="Times New Roman"/>
                <w:color w:val="000000"/>
                <w:sz w:val="24"/>
              </w:rPr>
            </w:pPr>
          </w:p>
        </w:tc>
        <w:tc>
          <w:tcPr>
            <w:tcW w:w="2259" w:type="dxa"/>
            <w:gridSpan w:val="8"/>
            <w:tcBorders>
              <w:top w:val="single" w:sz="4" w:space="0" w:color="000000"/>
              <w:left w:val="single" w:sz="4" w:space="0" w:color="000000"/>
              <w:bottom w:val="single" w:sz="4" w:space="0" w:color="000000"/>
              <w:right w:val="single" w:sz="4" w:space="0" w:color="000000"/>
            </w:tcBorders>
          </w:tcPr>
          <w:p w14:paraId="6910827C"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Свисток,</w:t>
            </w:r>
          </w:p>
          <w:p w14:paraId="396ACDC0"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lastRenderedPageBreak/>
              <w:t>набивные мячи,</w:t>
            </w:r>
          </w:p>
          <w:p w14:paraId="51641E82"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мишень, эстафетная палочка.</w:t>
            </w:r>
          </w:p>
          <w:p w14:paraId="08F34050"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s="Times New Roman"/>
                <w:color w:val="000000"/>
                <w:sz w:val="24"/>
              </w:rPr>
            </w:pPr>
          </w:p>
        </w:tc>
      </w:tr>
      <w:tr w:rsidR="008A5A84" w:rsidRPr="00F30AA0" w14:paraId="349396E7" w14:textId="77777777" w:rsidTr="001958AC">
        <w:tc>
          <w:tcPr>
            <w:tcW w:w="720" w:type="dxa"/>
            <w:tcBorders>
              <w:left w:val="single" w:sz="4" w:space="0" w:color="000000"/>
              <w:bottom w:val="single" w:sz="4" w:space="0" w:color="000000"/>
            </w:tcBorders>
          </w:tcPr>
          <w:p w14:paraId="7D596E91" w14:textId="77777777" w:rsidR="008A5A84" w:rsidRPr="00F30AA0" w:rsidRDefault="008A5A84" w:rsidP="001958AC">
            <w:pPr>
              <w:snapToGrid w:val="0"/>
              <w:spacing w:line="360" w:lineRule="auto"/>
              <w:ind w:firstLine="109"/>
              <w:rPr>
                <w:rStyle w:val="WW8Num3z0"/>
                <w:rFonts w:ascii="Times New Roman" w:hAnsi="Times New Roman"/>
                <w:sz w:val="24"/>
              </w:rPr>
            </w:pPr>
            <w:r w:rsidRPr="00F30AA0">
              <w:rPr>
                <w:rStyle w:val="WW8Num3z0"/>
                <w:rFonts w:ascii="Times New Roman" w:hAnsi="Times New Roman"/>
                <w:sz w:val="24"/>
              </w:rPr>
              <w:lastRenderedPageBreak/>
              <w:t>11</w:t>
            </w:r>
          </w:p>
        </w:tc>
        <w:tc>
          <w:tcPr>
            <w:tcW w:w="780" w:type="dxa"/>
            <w:tcBorders>
              <w:left w:val="single" w:sz="4" w:space="0" w:color="000000"/>
              <w:bottom w:val="single" w:sz="4" w:space="0" w:color="000000"/>
            </w:tcBorders>
          </w:tcPr>
          <w:p w14:paraId="6AF39933"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1E49225B" w14:textId="77777777" w:rsidR="008A5A84" w:rsidRPr="00F30AA0" w:rsidRDefault="008A5A84" w:rsidP="001958AC">
            <w:pPr>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Бросок и ловля набивного мяча.</w:t>
            </w:r>
          </w:p>
        </w:tc>
        <w:tc>
          <w:tcPr>
            <w:tcW w:w="3300" w:type="dxa"/>
            <w:tcBorders>
              <w:left w:val="single" w:sz="4" w:space="0" w:color="000000"/>
              <w:bottom w:val="single" w:sz="4" w:space="0" w:color="000000"/>
            </w:tcBorders>
          </w:tcPr>
          <w:p w14:paraId="76B7B507"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t>Бросок набивного мяча (2кг) из различных положений, его ловля.  Техника метания мяча на дальность отскока (финальное усилие). Игра «Делай раз, два, три».</w:t>
            </w:r>
          </w:p>
        </w:tc>
        <w:tc>
          <w:tcPr>
            <w:tcW w:w="6459" w:type="dxa"/>
            <w:tcBorders>
              <w:left w:val="single" w:sz="4" w:space="0" w:color="000000"/>
              <w:bottom w:val="single" w:sz="4" w:space="0" w:color="000000"/>
            </w:tcBorders>
          </w:tcPr>
          <w:p w14:paraId="00A8C1B0"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 xml:space="preserve">Соблюдают технику выполнения метания  набивного мяча, с выявлением и исправлением типичных ошибок. Взаимодействуют со сверстниками в процессе совместного освоения упражнений, соблюдают правила безопасности. Применяют упражнения  для развития силы. </w:t>
            </w:r>
          </w:p>
        </w:tc>
        <w:tc>
          <w:tcPr>
            <w:tcW w:w="1491" w:type="dxa"/>
            <w:gridSpan w:val="2"/>
            <w:tcBorders>
              <w:left w:val="single" w:sz="4" w:space="0" w:color="000000"/>
              <w:bottom w:val="single" w:sz="4" w:space="0" w:color="000000"/>
            </w:tcBorders>
          </w:tcPr>
          <w:p w14:paraId="651B1F07"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t>Контроль техники выполнения метания набивного мяча.</w:t>
            </w:r>
          </w:p>
        </w:tc>
        <w:tc>
          <w:tcPr>
            <w:tcW w:w="2259" w:type="dxa"/>
            <w:gridSpan w:val="8"/>
            <w:tcBorders>
              <w:left w:val="single" w:sz="4" w:space="0" w:color="000000"/>
              <w:bottom w:val="single" w:sz="4" w:space="0" w:color="000000"/>
              <w:right w:val="single" w:sz="4" w:space="0" w:color="000000"/>
            </w:tcBorders>
          </w:tcPr>
          <w:p w14:paraId="5C82422F"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Набивные мячи, свисток.</w:t>
            </w:r>
          </w:p>
          <w:p w14:paraId="0C31E6EF"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s="Times New Roman"/>
                <w:color w:val="000000"/>
                <w:sz w:val="24"/>
              </w:rPr>
            </w:pPr>
          </w:p>
          <w:p w14:paraId="71751AD7"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s="Times New Roman"/>
                <w:color w:val="000000"/>
                <w:sz w:val="24"/>
              </w:rPr>
            </w:pPr>
          </w:p>
        </w:tc>
      </w:tr>
      <w:tr w:rsidR="008A5A84" w:rsidRPr="00F30AA0" w14:paraId="639C861E" w14:textId="77777777" w:rsidTr="001958AC">
        <w:tc>
          <w:tcPr>
            <w:tcW w:w="720" w:type="dxa"/>
            <w:tcBorders>
              <w:top w:val="single" w:sz="4" w:space="0" w:color="000000"/>
              <w:left w:val="single" w:sz="4" w:space="0" w:color="000000"/>
              <w:bottom w:val="single" w:sz="4" w:space="0" w:color="000000"/>
            </w:tcBorders>
          </w:tcPr>
          <w:p w14:paraId="1D10EBDE" w14:textId="77777777" w:rsidR="008A5A84" w:rsidRPr="00F30AA0" w:rsidRDefault="008A5A84" w:rsidP="001958AC">
            <w:pPr>
              <w:snapToGrid w:val="0"/>
              <w:spacing w:line="360" w:lineRule="auto"/>
              <w:ind w:firstLine="109"/>
              <w:rPr>
                <w:rStyle w:val="WW8Num3z0"/>
                <w:rFonts w:ascii="Times New Roman" w:hAnsi="Times New Roman"/>
                <w:sz w:val="24"/>
              </w:rPr>
            </w:pPr>
            <w:r w:rsidRPr="00F30AA0">
              <w:rPr>
                <w:rStyle w:val="WW8Num3z0"/>
                <w:rFonts w:ascii="Times New Roman" w:hAnsi="Times New Roman"/>
                <w:sz w:val="24"/>
              </w:rPr>
              <w:t>12</w:t>
            </w:r>
          </w:p>
        </w:tc>
        <w:tc>
          <w:tcPr>
            <w:tcW w:w="780" w:type="dxa"/>
            <w:tcBorders>
              <w:top w:val="single" w:sz="4" w:space="0" w:color="000000"/>
              <w:left w:val="single" w:sz="4" w:space="0" w:color="000000"/>
              <w:bottom w:val="single" w:sz="4" w:space="0" w:color="000000"/>
            </w:tcBorders>
          </w:tcPr>
          <w:p w14:paraId="2D357639"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s="Times New Roman"/>
                <w:color w:val="000000"/>
                <w:sz w:val="24"/>
              </w:rPr>
            </w:pPr>
          </w:p>
        </w:tc>
        <w:tc>
          <w:tcPr>
            <w:tcW w:w="1500" w:type="dxa"/>
            <w:tcBorders>
              <w:top w:val="single" w:sz="4" w:space="0" w:color="000000"/>
              <w:left w:val="single" w:sz="4" w:space="0" w:color="000000"/>
              <w:bottom w:val="single" w:sz="4" w:space="0" w:color="000000"/>
            </w:tcBorders>
          </w:tcPr>
          <w:p w14:paraId="770522A0"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Метание малого мяча.</w:t>
            </w:r>
          </w:p>
        </w:tc>
        <w:tc>
          <w:tcPr>
            <w:tcW w:w="3300" w:type="dxa"/>
            <w:tcBorders>
              <w:top w:val="single" w:sz="4" w:space="0" w:color="000000"/>
              <w:left w:val="single" w:sz="4" w:space="0" w:color="000000"/>
              <w:bottom w:val="single" w:sz="4" w:space="0" w:color="000000"/>
            </w:tcBorders>
          </w:tcPr>
          <w:p w14:paraId="1B0E3DA0"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t>Метания в вертикальную неподвижную цель из различных исходных положений. Варианты челночного бега.  Специальные беговые упражнения. Подвижная игра «Делай раз, два, три».</w:t>
            </w:r>
          </w:p>
        </w:tc>
        <w:tc>
          <w:tcPr>
            <w:tcW w:w="6459" w:type="dxa"/>
            <w:tcBorders>
              <w:top w:val="single" w:sz="4" w:space="0" w:color="000000"/>
              <w:left w:val="single" w:sz="4" w:space="0" w:color="000000"/>
              <w:bottom w:val="single" w:sz="4" w:space="0" w:color="000000"/>
            </w:tcBorders>
          </w:tcPr>
          <w:p w14:paraId="0C5EF360"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Описывают технику выполнения метания  малого мяча разными способами, осваивают ее самостоятельно, с предупреждением, выявлением и исправлением типичных ошибок. Соблюдают  технику выполнения беговых упражнений. Взаимодействуют со сверстниками в процессе совместного освоения беговых упражнений, соблюдают правила безопасности. Применяют беговые упражнения  для развития быстроты и выносливости. Выбирают индивидуальный режим физической нагрузки, контролируют ее по частоте сердечных сокращений.</w:t>
            </w:r>
          </w:p>
        </w:tc>
        <w:tc>
          <w:tcPr>
            <w:tcW w:w="1491" w:type="dxa"/>
            <w:gridSpan w:val="2"/>
            <w:tcBorders>
              <w:top w:val="single" w:sz="4" w:space="0" w:color="000000"/>
              <w:left w:val="single" w:sz="4" w:space="0" w:color="000000"/>
              <w:bottom w:val="single" w:sz="4" w:space="0" w:color="000000"/>
            </w:tcBorders>
          </w:tcPr>
          <w:p w14:paraId="31AB71F5" w14:textId="77777777" w:rsidR="008A5A84" w:rsidRPr="00F30AA0" w:rsidRDefault="008A5A84" w:rsidP="001958AC">
            <w:pPr>
              <w:pStyle w:val="a9"/>
              <w:snapToGrid w:val="0"/>
              <w:spacing w:line="360" w:lineRule="auto"/>
              <w:jc w:val="center"/>
              <w:rPr>
                <w:rFonts w:ascii="Times New Roman" w:hAnsi="Times New Roman"/>
                <w:color w:val="000000"/>
                <w:sz w:val="24"/>
              </w:rPr>
            </w:pPr>
          </w:p>
        </w:tc>
        <w:tc>
          <w:tcPr>
            <w:tcW w:w="2259" w:type="dxa"/>
            <w:gridSpan w:val="8"/>
            <w:tcBorders>
              <w:top w:val="single" w:sz="4" w:space="0" w:color="000000"/>
              <w:left w:val="single" w:sz="4" w:space="0" w:color="000000"/>
              <w:bottom w:val="single" w:sz="4" w:space="0" w:color="000000"/>
              <w:right w:val="single" w:sz="4" w:space="0" w:color="000000"/>
            </w:tcBorders>
          </w:tcPr>
          <w:p w14:paraId="193F93CE"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Набивные мячи,</w:t>
            </w:r>
          </w:p>
          <w:p w14:paraId="37160A79"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мишень, кегли, свисток.</w:t>
            </w:r>
          </w:p>
        </w:tc>
      </w:tr>
      <w:tr w:rsidR="008A5A84" w:rsidRPr="00F30AA0" w14:paraId="18BC1B0F" w14:textId="77777777" w:rsidTr="001958AC">
        <w:tc>
          <w:tcPr>
            <w:tcW w:w="720" w:type="dxa"/>
            <w:tcBorders>
              <w:top w:val="single" w:sz="4" w:space="0" w:color="000000"/>
              <w:left w:val="single" w:sz="4" w:space="0" w:color="000000"/>
              <w:bottom w:val="single" w:sz="4" w:space="0" w:color="000000"/>
            </w:tcBorders>
          </w:tcPr>
          <w:p w14:paraId="06D215A7" w14:textId="77777777" w:rsidR="008A5A84" w:rsidRPr="00F30AA0" w:rsidRDefault="008A5A84" w:rsidP="001958AC">
            <w:pPr>
              <w:snapToGrid w:val="0"/>
              <w:spacing w:line="360" w:lineRule="auto"/>
              <w:ind w:firstLine="109"/>
              <w:rPr>
                <w:rStyle w:val="WW8Num3z0"/>
                <w:rFonts w:ascii="Times New Roman" w:hAnsi="Times New Roman"/>
                <w:sz w:val="24"/>
              </w:rPr>
            </w:pPr>
            <w:r w:rsidRPr="00F30AA0">
              <w:rPr>
                <w:rStyle w:val="WW8Num3z0"/>
                <w:rFonts w:ascii="Times New Roman" w:hAnsi="Times New Roman"/>
                <w:sz w:val="24"/>
              </w:rPr>
              <w:lastRenderedPageBreak/>
              <w:t>13</w:t>
            </w:r>
          </w:p>
        </w:tc>
        <w:tc>
          <w:tcPr>
            <w:tcW w:w="780" w:type="dxa"/>
            <w:tcBorders>
              <w:top w:val="single" w:sz="4" w:space="0" w:color="000000"/>
              <w:left w:val="single" w:sz="4" w:space="0" w:color="000000"/>
              <w:bottom w:val="single" w:sz="4" w:space="0" w:color="000000"/>
            </w:tcBorders>
          </w:tcPr>
          <w:p w14:paraId="44955899"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s="Times New Roman"/>
                <w:color w:val="000000"/>
                <w:sz w:val="24"/>
              </w:rPr>
            </w:pPr>
          </w:p>
        </w:tc>
        <w:tc>
          <w:tcPr>
            <w:tcW w:w="1500" w:type="dxa"/>
            <w:tcBorders>
              <w:top w:val="single" w:sz="4" w:space="0" w:color="000000"/>
              <w:left w:val="single" w:sz="4" w:space="0" w:color="000000"/>
              <w:bottom w:val="single" w:sz="4" w:space="0" w:color="000000"/>
            </w:tcBorders>
          </w:tcPr>
          <w:p w14:paraId="3074B083"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Прыжковые упражнения.</w:t>
            </w:r>
          </w:p>
        </w:tc>
        <w:tc>
          <w:tcPr>
            <w:tcW w:w="3300" w:type="dxa"/>
            <w:tcBorders>
              <w:top w:val="single" w:sz="4" w:space="0" w:color="000000"/>
              <w:left w:val="single" w:sz="4" w:space="0" w:color="000000"/>
              <w:bottom w:val="single" w:sz="4" w:space="0" w:color="000000"/>
            </w:tcBorders>
          </w:tcPr>
          <w:p w14:paraId="07A45DA5"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t>Техника прыжка в высоту с 3-5 шагов разбега способом «перешагивание». Фазы прыжка. Специальные прыжковые и подводящие упражнения. Подвижная игра «Прыгай точно» (прыжки с закрытыми глазами).</w:t>
            </w:r>
          </w:p>
        </w:tc>
        <w:tc>
          <w:tcPr>
            <w:tcW w:w="6459" w:type="dxa"/>
            <w:tcBorders>
              <w:top w:val="single" w:sz="4" w:space="0" w:color="000000"/>
              <w:left w:val="single" w:sz="4" w:space="0" w:color="000000"/>
              <w:bottom w:val="single" w:sz="4" w:space="0" w:color="000000"/>
            </w:tcBorders>
          </w:tcPr>
          <w:p w14:paraId="47A9446E"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Описывают фазы прыжка в высоту. Обирают  и выполняют специальные прыжковые и подводящие упражнения. Взаимодействуют со сверстниками в процессе совместного освоения упражнений, соблюдают правила безопасности.</w:t>
            </w:r>
          </w:p>
          <w:p w14:paraId="43B3005C"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s="Times New Roman"/>
                <w:color w:val="000000"/>
                <w:sz w:val="24"/>
              </w:rPr>
            </w:pPr>
          </w:p>
        </w:tc>
        <w:tc>
          <w:tcPr>
            <w:tcW w:w="1491" w:type="dxa"/>
            <w:gridSpan w:val="2"/>
            <w:tcBorders>
              <w:top w:val="single" w:sz="4" w:space="0" w:color="000000"/>
              <w:left w:val="single" w:sz="4" w:space="0" w:color="000000"/>
              <w:bottom w:val="single" w:sz="4" w:space="0" w:color="000000"/>
            </w:tcBorders>
          </w:tcPr>
          <w:p w14:paraId="45219F71" w14:textId="77777777" w:rsidR="008A5A84" w:rsidRPr="00F30AA0" w:rsidRDefault="008A5A84" w:rsidP="001958AC">
            <w:pPr>
              <w:pStyle w:val="a9"/>
              <w:snapToGrid w:val="0"/>
              <w:spacing w:line="360" w:lineRule="auto"/>
              <w:jc w:val="center"/>
              <w:rPr>
                <w:rFonts w:ascii="Times New Roman" w:hAnsi="Times New Roman"/>
                <w:color w:val="000000"/>
                <w:sz w:val="24"/>
              </w:rPr>
            </w:pPr>
          </w:p>
        </w:tc>
        <w:tc>
          <w:tcPr>
            <w:tcW w:w="2259" w:type="dxa"/>
            <w:gridSpan w:val="8"/>
            <w:tcBorders>
              <w:top w:val="single" w:sz="4" w:space="0" w:color="000000"/>
              <w:left w:val="single" w:sz="4" w:space="0" w:color="000000"/>
              <w:bottom w:val="single" w:sz="4" w:space="0" w:color="000000"/>
              <w:right w:val="single" w:sz="4" w:space="0" w:color="000000"/>
            </w:tcBorders>
          </w:tcPr>
          <w:p w14:paraId="35EE799C"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Свисток, стойки, планка для прыжков в высоту.</w:t>
            </w:r>
          </w:p>
        </w:tc>
      </w:tr>
      <w:tr w:rsidR="008A5A84" w:rsidRPr="00F30AA0" w14:paraId="1BFF920F" w14:textId="77777777" w:rsidTr="001958AC">
        <w:tc>
          <w:tcPr>
            <w:tcW w:w="720" w:type="dxa"/>
            <w:tcBorders>
              <w:top w:val="single" w:sz="4" w:space="0" w:color="000000"/>
              <w:left w:val="single" w:sz="4" w:space="0" w:color="000000"/>
              <w:bottom w:val="single" w:sz="4" w:space="0" w:color="000000"/>
            </w:tcBorders>
          </w:tcPr>
          <w:p w14:paraId="0366C992" w14:textId="77777777" w:rsidR="008A5A84" w:rsidRPr="00F30AA0" w:rsidRDefault="008A5A84" w:rsidP="001958AC">
            <w:pPr>
              <w:snapToGrid w:val="0"/>
              <w:spacing w:line="360" w:lineRule="auto"/>
              <w:ind w:firstLine="109"/>
              <w:rPr>
                <w:rStyle w:val="WW8Num3z0"/>
                <w:rFonts w:ascii="Times New Roman" w:hAnsi="Times New Roman"/>
                <w:sz w:val="24"/>
              </w:rPr>
            </w:pPr>
            <w:r w:rsidRPr="00F30AA0">
              <w:rPr>
                <w:rStyle w:val="WW8Num3z0"/>
                <w:rFonts w:ascii="Times New Roman" w:hAnsi="Times New Roman"/>
                <w:sz w:val="24"/>
              </w:rPr>
              <w:t>14</w:t>
            </w:r>
          </w:p>
        </w:tc>
        <w:tc>
          <w:tcPr>
            <w:tcW w:w="780" w:type="dxa"/>
            <w:tcBorders>
              <w:top w:val="single" w:sz="4" w:space="0" w:color="000000"/>
              <w:left w:val="single" w:sz="4" w:space="0" w:color="000000"/>
              <w:bottom w:val="single" w:sz="4" w:space="0" w:color="000000"/>
            </w:tcBorders>
          </w:tcPr>
          <w:p w14:paraId="194FA595"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s="Times New Roman"/>
                <w:color w:val="000000"/>
                <w:sz w:val="24"/>
              </w:rPr>
            </w:pPr>
          </w:p>
        </w:tc>
        <w:tc>
          <w:tcPr>
            <w:tcW w:w="1500" w:type="dxa"/>
            <w:tcBorders>
              <w:top w:val="single" w:sz="4" w:space="0" w:color="000000"/>
              <w:left w:val="single" w:sz="4" w:space="0" w:color="000000"/>
              <w:bottom w:val="single" w:sz="4" w:space="0" w:color="000000"/>
            </w:tcBorders>
          </w:tcPr>
          <w:p w14:paraId="1F8FF9CE"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Прыжковые упражнения.</w:t>
            </w:r>
          </w:p>
        </w:tc>
        <w:tc>
          <w:tcPr>
            <w:tcW w:w="3300" w:type="dxa"/>
            <w:tcBorders>
              <w:top w:val="single" w:sz="4" w:space="0" w:color="000000"/>
              <w:left w:val="single" w:sz="4" w:space="0" w:color="000000"/>
              <w:bottom w:val="single" w:sz="4" w:space="0" w:color="000000"/>
            </w:tcBorders>
          </w:tcPr>
          <w:p w14:paraId="716F21E9"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t>Подбор разбега, отталкивание в прыжке в высоту. Прыжковые упражнения. Подвижная игра «Вызов номеров».</w:t>
            </w:r>
          </w:p>
        </w:tc>
        <w:tc>
          <w:tcPr>
            <w:tcW w:w="6459" w:type="dxa"/>
            <w:tcBorders>
              <w:top w:val="single" w:sz="4" w:space="0" w:color="000000"/>
              <w:left w:val="single" w:sz="4" w:space="0" w:color="000000"/>
              <w:bottom w:val="single" w:sz="4" w:space="0" w:color="000000"/>
            </w:tcBorders>
          </w:tcPr>
          <w:p w14:paraId="4F74CBD3"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Fonts w:ascii="Times New Roman" w:hAnsi="Times New Roman" w:cs="Times New Roman"/>
                <w:color w:val="000000"/>
                <w:sz w:val="24"/>
              </w:rPr>
              <w:t xml:space="preserve">Соблюдают технику выполнения прыжка с разбега. </w:t>
            </w:r>
            <w:r w:rsidRPr="00F30AA0">
              <w:rPr>
                <w:rStyle w:val="dash041e005f0431005f044b005f0447005f043d005f044b005f0439005f005fchar1char1"/>
                <w:color w:val="000000"/>
              </w:rPr>
              <w:t>Взаимодействуют со сверстниками в процессе совместного освоения упражнений, соблюдают правила безопасности.</w:t>
            </w:r>
          </w:p>
          <w:p w14:paraId="4EBC31F2" w14:textId="77777777" w:rsidR="008A5A84" w:rsidRPr="00F30AA0" w:rsidRDefault="008A5A84" w:rsidP="001958AC">
            <w:pPr>
              <w:pStyle w:val="dash041e005f0431005f044b005f0447005f043d005f044b005f0439"/>
              <w:snapToGrid w:val="0"/>
              <w:spacing w:line="360" w:lineRule="auto"/>
              <w:ind w:firstLine="109"/>
              <w:rPr>
                <w:color w:val="000000"/>
              </w:rPr>
            </w:pPr>
          </w:p>
        </w:tc>
        <w:tc>
          <w:tcPr>
            <w:tcW w:w="1491" w:type="dxa"/>
            <w:gridSpan w:val="2"/>
            <w:tcBorders>
              <w:top w:val="single" w:sz="4" w:space="0" w:color="000000"/>
              <w:left w:val="single" w:sz="4" w:space="0" w:color="000000"/>
              <w:bottom w:val="single" w:sz="4" w:space="0" w:color="000000"/>
            </w:tcBorders>
          </w:tcPr>
          <w:p w14:paraId="24D4F804"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t>Контроль  техники выполнения прыжка в высоту.</w:t>
            </w:r>
          </w:p>
        </w:tc>
        <w:tc>
          <w:tcPr>
            <w:tcW w:w="2259" w:type="dxa"/>
            <w:gridSpan w:val="8"/>
            <w:tcBorders>
              <w:top w:val="single" w:sz="4" w:space="0" w:color="000000"/>
              <w:left w:val="single" w:sz="4" w:space="0" w:color="000000"/>
              <w:bottom w:val="single" w:sz="4" w:space="0" w:color="000000"/>
              <w:right w:val="single" w:sz="4" w:space="0" w:color="000000"/>
            </w:tcBorders>
          </w:tcPr>
          <w:p w14:paraId="193B88E6"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Свисток, стойки, планка для прыжков в высоту.</w:t>
            </w:r>
          </w:p>
        </w:tc>
      </w:tr>
      <w:tr w:rsidR="008A5A84" w:rsidRPr="00F30AA0" w14:paraId="33A62C24" w14:textId="77777777" w:rsidTr="001958AC">
        <w:tc>
          <w:tcPr>
            <w:tcW w:w="720" w:type="dxa"/>
            <w:tcBorders>
              <w:left w:val="single" w:sz="4" w:space="0" w:color="000000"/>
              <w:bottom w:val="single" w:sz="4" w:space="0" w:color="000000"/>
            </w:tcBorders>
          </w:tcPr>
          <w:p w14:paraId="36930D43" w14:textId="77777777" w:rsidR="008A5A84" w:rsidRPr="00F30AA0" w:rsidRDefault="008A5A84" w:rsidP="001958AC">
            <w:pPr>
              <w:snapToGrid w:val="0"/>
              <w:spacing w:line="360" w:lineRule="auto"/>
              <w:ind w:firstLine="109"/>
              <w:rPr>
                <w:rFonts w:ascii="Times New Roman" w:hAnsi="Times New Roman"/>
                <w:color w:val="000000"/>
                <w:sz w:val="24"/>
              </w:rPr>
            </w:pPr>
            <w:r w:rsidRPr="00F30AA0">
              <w:rPr>
                <w:rFonts w:ascii="Times New Roman" w:hAnsi="Times New Roman"/>
                <w:color w:val="000000"/>
                <w:sz w:val="24"/>
              </w:rPr>
              <w:t>15</w:t>
            </w:r>
          </w:p>
        </w:tc>
        <w:tc>
          <w:tcPr>
            <w:tcW w:w="780" w:type="dxa"/>
            <w:tcBorders>
              <w:left w:val="single" w:sz="4" w:space="0" w:color="000000"/>
              <w:bottom w:val="single" w:sz="4" w:space="0" w:color="000000"/>
            </w:tcBorders>
          </w:tcPr>
          <w:p w14:paraId="42708594"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p>
        </w:tc>
        <w:tc>
          <w:tcPr>
            <w:tcW w:w="1500" w:type="dxa"/>
            <w:tcBorders>
              <w:left w:val="single" w:sz="4" w:space="0" w:color="000000"/>
              <w:bottom w:val="single" w:sz="4" w:space="0" w:color="000000"/>
            </w:tcBorders>
          </w:tcPr>
          <w:p w14:paraId="71C1481E" w14:textId="77777777" w:rsidR="008A5A84" w:rsidRPr="00F30AA0" w:rsidRDefault="008A5A84" w:rsidP="001958AC">
            <w:pPr>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Прыжковые упражнения.</w:t>
            </w:r>
          </w:p>
        </w:tc>
        <w:tc>
          <w:tcPr>
            <w:tcW w:w="3300" w:type="dxa"/>
            <w:tcBorders>
              <w:left w:val="single" w:sz="4" w:space="0" w:color="000000"/>
              <w:bottom w:val="single" w:sz="4" w:space="0" w:color="000000"/>
            </w:tcBorders>
          </w:tcPr>
          <w:p w14:paraId="1EF8A06F" w14:textId="77777777" w:rsidR="008A5A84" w:rsidRPr="00F30AA0" w:rsidRDefault="008A5A84" w:rsidP="001958AC">
            <w:pPr>
              <w:pStyle w:val="a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Соревнования по прыжкам в высоту. Прыжковые упражнения. Подвижная игра «Снайперы».</w:t>
            </w:r>
          </w:p>
        </w:tc>
        <w:tc>
          <w:tcPr>
            <w:tcW w:w="6459" w:type="dxa"/>
            <w:tcBorders>
              <w:left w:val="single" w:sz="4" w:space="0" w:color="000000"/>
              <w:bottom w:val="single" w:sz="4" w:space="0" w:color="000000"/>
            </w:tcBorders>
          </w:tcPr>
          <w:p w14:paraId="432F8DC7"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Fonts w:ascii="Times New Roman" w:hAnsi="Times New Roman" w:cs="Times New Roman"/>
                <w:color w:val="000000"/>
                <w:sz w:val="24"/>
              </w:rPr>
              <w:t>Демонстрируют технику  прыжка в высоту способом перешагивания. Взаимодействуют со сверстниками в процессе совместного освоения упражнений, соблюдают правила безопасности.</w:t>
            </w:r>
            <w:r w:rsidRPr="00F30AA0">
              <w:rPr>
                <w:rFonts w:ascii="Times New Roman" w:hAnsi="Times New Roman"/>
                <w:color w:val="000000"/>
                <w:sz w:val="24"/>
              </w:rPr>
              <w:t xml:space="preserve"> </w:t>
            </w:r>
            <w:r w:rsidRPr="00F30AA0">
              <w:rPr>
                <w:rStyle w:val="dash041e005f0431005f044b005f0447005f043d005f044b005f0439005f005fchar1char1"/>
                <w:color w:val="000000"/>
              </w:rPr>
              <w:t>Выполняют нормативы физической подготовки по легкой атлетике.</w:t>
            </w:r>
          </w:p>
        </w:tc>
        <w:tc>
          <w:tcPr>
            <w:tcW w:w="1491" w:type="dxa"/>
            <w:gridSpan w:val="2"/>
            <w:tcBorders>
              <w:left w:val="single" w:sz="4" w:space="0" w:color="000000"/>
              <w:bottom w:val="single" w:sz="4" w:space="0" w:color="000000"/>
            </w:tcBorders>
          </w:tcPr>
          <w:p w14:paraId="125EE1C3" w14:textId="77777777" w:rsidR="008A5A84" w:rsidRPr="00F30AA0" w:rsidRDefault="008A5A84" w:rsidP="001958AC">
            <w:pPr>
              <w:pStyle w:val="a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Оценка высоты прыжка.</w:t>
            </w:r>
          </w:p>
          <w:p w14:paraId="5D07C0D7" w14:textId="77777777" w:rsidR="008A5A84" w:rsidRPr="00F30AA0" w:rsidRDefault="008A5A84" w:rsidP="001958AC">
            <w:pPr>
              <w:pStyle w:val="a9"/>
              <w:spacing w:line="360" w:lineRule="auto"/>
              <w:rPr>
                <w:rFonts w:ascii="Times New Roman" w:hAnsi="Times New Roman" w:cs="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0D7DF17E"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Свисток, стойки, планка для прыжков в высоту, мяч.</w:t>
            </w:r>
          </w:p>
        </w:tc>
      </w:tr>
      <w:tr w:rsidR="008A5A84" w:rsidRPr="00F30AA0" w14:paraId="349D4AB1" w14:textId="77777777" w:rsidTr="001958AC">
        <w:tc>
          <w:tcPr>
            <w:tcW w:w="16509" w:type="dxa"/>
            <w:gridSpan w:val="15"/>
            <w:tcBorders>
              <w:top w:val="single" w:sz="4" w:space="0" w:color="000000"/>
              <w:left w:val="single" w:sz="4" w:space="0" w:color="000000"/>
              <w:bottom w:val="single" w:sz="4" w:space="0" w:color="000000"/>
              <w:right w:val="single" w:sz="4" w:space="0" w:color="000000"/>
            </w:tcBorders>
          </w:tcPr>
          <w:p w14:paraId="08F831DB" w14:textId="77777777" w:rsidR="008A5A84" w:rsidRPr="00F30AA0" w:rsidRDefault="008A5A84" w:rsidP="001958AC">
            <w:pPr>
              <w:pStyle w:val="dash041e005f0431005f044b005f0447005f043d005f044b005f0439"/>
              <w:snapToGrid w:val="0"/>
              <w:spacing w:line="360" w:lineRule="auto"/>
              <w:ind w:firstLine="109"/>
              <w:jc w:val="center"/>
              <w:rPr>
                <w:rFonts w:ascii="Times New Roman" w:hAnsi="Times New Roman" w:cs="Times New Roman"/>
                <w:b/>
                <w:color w:val="000000"/>
                <w:sz w:val="24"/>
              </w:rPr>
            </w:pPr>
            <w:r w:rsidRPr="00F30AA0">
              <w:rPr>
                <w:rFonts w:ascii="Times New Roman" w:hAnsi="Times New Roman" w:cs="Times New Roman"/>
                <w:b/>
                <w:color w:val="000000"/>
                <w:sz w:val="24"/>
              </w:rPr>
              <w:t>Лапта (6 часов)</w:t>
            </w:r>
          </w:p>
        </w:tc>
      </w:tr>
      <w:tr w:rsidR="008A5A84" w:rsidRPr="00F30AA0" w14:paraId="74955E49" w14:textId="77777777" w:rsidTr="001958AC">
        <w:tc>
          <w:tcPr>
            <w:tcW w:w="720" w:type="dxa"/>
            <w:tcBorders>
              <w:top w:val="single" w:sz="4" w:space="0" w:color="000000"/>
              <w:left w:val="single" w:sz="4" w:space="0" w:color="000000"/>
              <w:bottom w:val="single" w:sz="4" w:space="0" w:color="000000"/>
            </w:tcBorders>
          </w:tcPr>
          <w:p w14:paraId="1147419E" w14:textId="77777777" w:rsidR="008A5A84" w:rsidRPr="00F30AA0" w:rsidRDefault="008A5A84" w:rsidP="001958AC">
            <w:pPr>
              <w:snapToGrid w:val="0"/>
              <w:spacing w:line="360" w:lineRule="auto"/>
              <w:ind w:firstLine="109"/>
              <w:rPr>
                <w:rStyle w:val="WW8Num3z0"/>
                <w:rFonts w:ascii="Times New Roman" w:hAnsi="Times New Roman"/>
                <w:sz w:val="24"/>
              </w:rPr>
            </w:pPr>
            <w:r w:rsidRPr="00F30AA0">
              <w:rPr>
                <w:rStyle w:val="WW8Num3z0"/>
                <w:rFonts w:ascii="Times New Roman" w:hAnsi="Times New Roman"/>
                <w:sz w:val="24"/>
              </w:rPr>
              <w:lastRenderedPageBreak/>
              <w:t>16</w:t>
            </w:r>
          </w:p>
        </w:tc>
        <w:tc>
          <w:tcPr>
            <w:tcW w:w="780" w:type="dxa"/>
            <w:tcBorders>
              <w:top w:val="single" w:sz="4" w:space="0" w:color="000000"/>
              <w:left w:val="single" w:sz="4" w:space="0" w:color="000000"/>
              <w:bottom w:val="single" w:sz="4" w:space="0" w:color="000000"/>
            </w:tcBorders>
          </w:tcPr>
          <w:p w14:paraId="75AD11A7"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s="Times New Roman"/>
                <w:color w:val="000000"/>
                <w:sz w:val="24"/>
              </w:rPr>
            </w:pPr>
          </w:p>
        </w:tc>
        <w:tc>
          <w:tcPr>
            <w:tcW w:w="1500" w:type="dxa"/>
            <w:tcBorders>
              <w:top w:val="single" w:sz="4" w:space="0" w:color="000000"/>
              <w:left w:val="single" w:sz="4" w:space="0" w:color="000000"/>
              <w:bottom w:val="single" w:sz="4" w:space="0" w:color="000000"/>
            </w:tcBorders>
          </w:tcPr>
          <w:p w14:paraId="0B8B29E9"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 xml:space="preserve">Игра </w:t>
            </w:r>
            <w:r w:rsidRPr="00F30AA0">
              <w:rPr>
                <w:rFonts w:ascii="Times New Roman" w:hAnsi="Times New Roman" w:cs="Times New Roman"/>
                <w:color w:val="000000"/>
                <w:sz w:val="24"/>
              </w:rPr>
              <w:t>«</w:t>
            </w:r>
            <w:r w:rsidRPr="00F30AA0">
              <w:rPr>
                <w:rFonts w:ascii="Times New Roman" w:hAnsi="Times New Roman"/>
                <w:color w:val="000000"/>
                <w:sz w:val="24"/>
              </w:rPr>
              <w:t>Русская лапта». Правила игры.</w:t>
            </w:r>
          </w:p>
        </w:tc>
        <w:tc>
          <w:tcPr>
            <w:tcW w:w="3300" w:type="dxa"/>
            <w:tcBorders>
              <w:top w:val="single" w:sz="4" w:space="0" w:color="000000"/>
              <w:left w:val="single" w:sz="4" w:space="0" w:color="000000"/>
              <w:bottom w:val="single" w:sz="4" w:space="0" w:color="000000"/>
            </w:tcBorders>
          </w:tcPr>
          <w:p w14:paraId="74D37508"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История возникновения лапты. Развитие русской лапты, мини-лапты России. Правила игры в русскую лапту. Стойка игрока. Перемещение в стойке боком, лицом вперед.  Игра в русскую лапту.</w:t>
            </w:r>
          </w:p>
        </w:tc>
        <w:tc>
          <w:tcPr>
            <w:tcW w:w="6459" w:type="dxa"/>
            <w:tcBorders>
              <w:top w:val="single" w:sz="4" w:space="0" w:color="000000"/>
              <w:left w:val="single" w:sz="4" w:space="0" w:color="000000"/>
              <w:bottom w:val="single" w:sz="4" w:space="0" w:color="000000"/>
            </w:tcBorders>
          </w:tcPr>
          <w:p w14:paraId="6F3DA63F"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Характеризуют лапту как русскую народную игру. Рассматривают основные  правила игры.  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Применяют правила подбора одежды для занятий на открытом воздухе.</w:t>
            </w:r>
          </w:p>
        </w:tc>
        <w:tc>
          <w:tcPr>
            <w:tcW w:w="1491" w:type="dxa"/>
            <w:gridSpan w:val="2"/>
            <w:tcBorders>
              <w:top w:val="single" w:sz="4" w:space="0" w:color="000000"/>
              <w:left w:val="single" w:sz="4" w:space="0" w:color="000000"/>
              <w:bottom w:val="single" w:sz="4" w:space="0" w:color="000000"/>
            </w:tcBorders>
          </w:tcPr>
          <w:p w14:paraId="2B1F9FEC"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Тест по теме «История возникновения русской лапты. Ос-новные тер-мины и  пра-вила игры».</w:t>
            </w:r>
          </w:p>
        </w:tc>
        <w:tc>
          <w:tcPr>
            <w:tcW w:w="2259" w:type="dxa"/>
            <w:gridSpan w:val="8"/>
            <w:tcBorders>
              <w:top w:val="single" w:sz="4" w:space="0" w:color="000000"/>
              <w:left w:val="single" w:sz="4" w:space="0" w:color="000000"/>
              <w:bottom w:val="single" w:sz="4" w:space="0" w:color="000000"/>
              <w:right w:val="single" w:sz="4" w:space="0" w:color="000000"/>
            </w:tcBorders>
          </w:tcPr>
          <w:p w14:paraId="7746DCE6" w14:textId="77777777" w:rsidR="008A5A84" w:rsidRPr="00F30AA0" w:rsidRDefault="008A5A84" w:rsidP="001958AC">
            <w:pPr>
              <w:pStyle w:val="dash041e005f0431005f044b005f0447005f043d005f044b005f0439"/>
              <w:snapToGrid w:val="0"/>
              <w:spacing w:line="360" w:lineRule="auto"/>
              <w:ind w:firstLine="27"/>
              <w:rPr>
                <w:rStyle w:val="dash041e005f0431005f044b005f0447005f043d005f044b005f0439005f005fchar1char1"/>
                <w:color w:val="000000"/>
              </w:rPr>
            </w:pPr>
            <w:r w:rsidRPr="00F30AA0">
              <w:rPr>
                <w:rStyle w:val="dash041e005f0431005f044b005f0447005f043d005f044b005f0439005f005fchar1char1"/>
                <w:color w:val="000000"/>
              </w:rPr>
              <w:t>Учебная презентация, компьютер, проектор, экран, биты, малые мячи, свисток.</w:t>
            </w:r>
          </w:p>
        </w:tc>
      </w:tr>
      <w:tr w:rsidR="008A5A84" w:rsidRPr="00F30AA0" w14:paraId="249752CD" w14:textId="77777777" w:rsidTr="001958AC">
        <w:tc>
          <w:tcPr>
            <w:tcW w:w="720" w:type="dxa"/>
            <w:tcBorders>
              <w:top w:val="single" w:sz="4" w:space="0" w:color="000000"/>
              <w:left w:val="single" w:sz="4" w:space="0" w:color="000000"/>
              <w:bottom w:val="single" w:sz="4" w:space="0" w:color="000000"/>
            </w:tcBorders>
          </w:tcPr>
          <w:p w14:paraId="214F04BE" w14:textId="77777777" w:rsidR="008A5A84" w:rsidRPr="00F30AA0" w:rsidRDefault="008A5A84" w:rsidP="001958AC">
            <w:pPr>
              <w:snapToGrid w:val="0"/>
              <w:spacing w:line="360" w:lineRule="auto"/>
              <w:ind w:firstLine="109"/>
              <w:rPr>
                <w:rStyle w:val="WW8Num3z0"/>
                <w:rFonts w:ascii="Times New Roman" w:hAnsi="Times New Roman"/>
                <w:sz w:val="24"/>
              </w:rPr>
            </w:pPr>
            <w:r w:rsidRPr="00F30AA0">
              <w:rPr>
                <w:rStyle w:val="WW8Num3z0"/>
                <w:rFonts w:ascii="Times New Roman" w:hAnsi="Times New Roman"/>
                <w:sz w:val="24"/>
              </w:rPr>
              <w:t>17</w:t>
            </w:r>
          </w:p>
        </w:tc>
        <w:tc>
          <w:tcPr>
            <w:tcW w:w="780" w:type="dxa"/>
            <w:tcBorders>
              <w:top w:val="single" w:sz="4" w:space="0" w:color="000000"/>
              <w:left w:val="single" w:sz="4" w:space="0" w:color="000000"/>
              <w:bottom w:val="single" w:sz="4" w:space="0" w:color="000000"/>
            </w:tcBorders>
          </w:tcPr>
          <w:p w14:paraId="6F75A7FD"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s="Times New Roman"/>
                <w:color w:val="000000"/>
                <w:sz w:val="24"/>
              </w:rPr>
            </w:pPr>
          </w:p>
        </w:tc>
        <w:tc>
          <w:tcPr>
            <w:tcW w:w="1500" w:type="dxa"/>
            <w:tcBorders>
              <w:top w:val="single" w:sz="4" w:space="0" w:color="000000"/>
              <w:left w:val="single" w:sz="4" w:space="0" w:color="000000"/>
              <w:bottom w:val="single" w:sz="4" w:space="0" w:color="000000"/>
            </w:tcBorders>
          </w:tcPr>
          <w:p w14:paraId="0FBA933E"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 xml:space="preserve">Игра </w:t>
            </w:r>
            <w:r w:rsidRPr="00F30AA0">
              <w:rPr>
                <w:rFonts w:ascii="Times New Roman" w:hAnsi="Times New Roman" w:cs="Times New Roman"/>
                <w:color w:val="000000"/>
                <w:sz w:val="24"/>
              </w:rPr>
              <w:t>«</w:t>
            </w:r>
            <w:r w:rsidRPr="00F30AA0">
              <w:rPr>
                <w:rFonts w:ascii="Times New Roman" w:hAnsi="Times New Roman"/>
                <w:color w:val="000000"/>
                <w:sz w:val="24"/>
              </w:rPr>
              <w:t>Русская лапта». Ловля и передача мяча.</w:t>
            </w:r>
          </w:p>
        </w:tc>
        <w:tc>
          <w:tcPr>
            <w:tcW w:w="3300" w:type="dxa"/>
            <w:tcBorders>
              <w:top w:val="single" w:sz="4" w:space="0" w:color="000000"/>
              <w:left w:val="single" w:sz="4" w:space="0" w:color="000000"/>
              <w:bottom w:val="single" w:sz="4" w:space="0" w:color="000000"/>
            </w:tcBorders>
          </w:tcPr>
          <w:p w14:paraId="03AF6E98"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Ловля и передача мяча в парах на месте. Игра в русскую лапту. Упражнения на развитие координации. Первая помощь при травмах (ушибы, потертости, ссадины).</w:t>
            </w:r>
          </w:p>
        </w:tc>
        <w:tc>
          <w:tcPr>
            <w:tcW w:w="6459" w:type="dxa"/>
            <w:tcBorders>
              <w:top w:val="single" w:sz="4" w:space="0" w:color="000000"/>
              <w:left w:val="single" w:sz="4" w:space="0" w:color="000000"/>
              <w:bottom w:val="single" w:sz="4" w:space="0" w:color="000000"/>
            </w:tcBorders>
          </w:tcPr>
          <w:p w14:paraId="7C32721D"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91" w:type="dxa"/>
            <w:gridSpan w:val="2"/>
            <w:tcBorders>
              <w:top w:val="single" w:sz="4" w:space="0" w:color="000000"/>
              <w:left w:val="single" w:sz="4" w:space="0" w:color="000000"/>
              <w:bottom w:val="single" w:sz="4" w:space="0" w:color="000000"/>
            </w:tcBorders>
          </w:tcPr>
          <w:p w14:paraId="3650CBE1" w14:textId="77777777" w:rsidR="008A5A84" w:rsidRPr="00F30AA0" w:rsidRDefault="008A5A84" w:rsidP="001958AC">
            <w:pPr>
              <w:pStyle w:val="dash041e005f0431005f044b005f0447005f043d005f044b005f0439"/>
              <w:tabs>
                <w:tab w:val="left" w:pos="381"/>
              </w:tabs>
              <w:snapToGrid w:val="0"/>
              <w:spacing w:line="360" w:lineRule="auto"/>
              <w:ind w:firstLine="109"/>
              <w:rPr>
                <w:rFonts w:ascii="Times New Roman" w:hAnsi="Times New Roman" w:cs="Times New Roman"/>
                <w:color w:val="000000"/>
                <w:sz w:val="24"/>
              </w:rPr>
            </w:pPr>
          </w:p>
        </w:tc>
        <w:tc>
          <w:tcPr>
            <w:tcW w:w="2259" w:type="dxa"/>
            <w:gridSpan w:val="8"/>
            <w:tcBorders>
              <w:top w:val="single" w:sz="4" w:space="0" w:color="000000"/>
              <w:left w:val="single" w:sz="4" w:space="0" w:color="000000"/>
              <w:bottom w:val="single" w:sz="4" w:space="0" w:color="000000"/>
              <w:right w:val="single" w:sz="4" w:space="0" w:color="000000"/>
            </w:tcBorders>
          </w:tcPr>
          <w:p w14:paraId="54AA4EA1" w14:textId="77777777" w:rsidR="008A5A84" w:rsidRPr="00F30AA0" w:rsidRDefault="008A5A84" w:rsidP="001958AC">
            <w:pPr>
              <w:pStyle w:val="dash041e005f0431005f044b005f0447005f043d005f044b005f0439"/>
              <w:snapToGrid w:val="0"/>
              <w:spacing w:line="360" w:lineRule="auto"/>
              <w:ind w:firstLine="27"/>
              <w:rPr>
                <w:rStyle w:val="dash041e005f0431005f044b005f0447005f043d005f044b005f0439005f005fchar1char1"/>
                <w:color w:val="000000"/>
              </w:rPr>
            </w:pPr>
            <w:r w:rsidRPr="00F30AA0">
              <w:rPr>
                <w:rStyle w:val="dash041e005f0431005f044b005f0447005f043d005f044b005f0439005f005fchar1char1"/>
                <w:color w:val="000000"/>
              </w:rPr>
              <w:t>Биты, малые мячи, свисток.</w:t>
            </w:r>
          </w:p>
        </w:tc>
      </w:tr>
      <w:tr w:rsidR="008A5A84" w:rsidRPr="00F30AA0" w14:paraId="5A28C894" w14:textId="77777777" w:rsidTr="001958AC">
        <w:tc>
          <w:tcPr>
            <w:tcW w:w="720" w:type="dxa"/>
            <w:tcBorders>
              <w:top w:val="single" w:sz="4" w:space="0" w:color="000000"/>
              <w:left w:val="single" w:sz="4" w:space="0" w:color="000000"/>
              <w:bottom w:val="single" w:sz="4" w:space="0" w:color="000000"/>
            </w:tcBorders>
          </w:tcPr>
          <w:p w14:paraId="5C5053EB" w14:textId="77777777" w:rsidR="008A5A84" w:rsidRPr="00F30AA0" w:rsidRDefault="008A5A84" w:rsidP="001958AC">
            <w:pPr>
              <w:snapToGrid w:val="0"/>
              <w:spacing w:line="360" w:lineRule="auto"/>
              <w:ind w:firstLine="109"/>
              <w:rPr>
                <w:rStyle w:val="WW8Num3z0"/>
                <w:rFonts w:ascii="Times New Roman" w:hAnsi="Times New Roman"/>
                <w:sz w:val="24"/>
              </w:rPr>
            </w:pPr>
            <w:r w:rsidRPr="00F30AA0">
              <w:rPr>
                <w:rStyle w:val="WW8Num3z0"/>
                <w:rFonts w:ascii="Times New Roman" w:hAnsi="Times New Roman"/>
                <w:sz w:val="24"/>
              </w:rPr>
              <w:t>18</w:t>
            </w:r>
          </w:p>
        </w:tc>
        <w:tc>
          <w:tcPr>
            <w:tcW w:w="780" w:type="dxa"/>
            <w:tcBorders>
              <w:top w:val="single" w:sz="4" w:space="0" w:color="000000"/>
              <w:left w:val="single" w:sz="4" w:space="0" w:color="000000"/>
              <w:bottom w:val="single" w:sz="4" w:space="0" w:color="000000"/>
            </w:tcBorders>
          </w:tcPr>
          <w:p w14:paraId="10B04939"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s="Times New Roman"/>
                <w:color w:val="000000"/>
                <w:sz w:val="24"/>
              </w:rPr>
            </w:pPr>
          </w:p>
        </w:tc>
        <w:tc>
          <w:tcPr>
            <w:tcW w:w="1500" w:type="dxa"/>
            <w:tcBorders>
              <w:top w:val="single" w:sz="4" w:space="0" w:color="000000"/>
              <w:left w:val="single" w:sz="4" w:space="0" w:color="000000"/>
              <w:bottom w:val="single" w:sz="4" w:space="0" w:color="000000"/>
            </w:tcBorders>
          </w:tcPr>
          <w:p w14:paraId="55F5C3EE"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 xml:space="preserve">Игра </w:t>
            </w:r>
            <w:r w:rsidRPr="00F30AA0">
              <w:rPr>
                <w:rFonts w:ascii="Times New Roman" w:hAnsi="Times New Roman" w:cs="Times New Roman"/>
                <w:color w:val="000000"/>
                <w:sz w:val="24"/>
              </w:rPr>
              <w:t>«</w:t>
            </w:r>
            <w:r w:rsidRPr="00F30AA0">
              <w:rPr>
                <w:rFonts w:ascii="Times New Roman" w:hAnsi="Times New Roman"/>
                <w:color w:val="000000"/>
                <w:sz w:val="24"/>
              </w:rPr>
              <w:t xml:space="preserve">Русская лапта». </w:t>
            </w:r>
            <w:r w:rsidRPr="00F30AA0">
              <w:rPr>
                <w:rFonts w:ascii="Times New Roman" w:hAnsi="Times New Roman"/>
                <w:color w:val="000000"/>
              </w:rPr>
              <w:t>Перемещения</w:t>
            </w:r>
            <w:r w:rsidRPr="00F30AA0">
              <w:rPr>
                <w:rFonts w:ascii="Times New Roman" w:hAnsi="Times New Roman"/>
                <w:color w:val="000000"/>
                <w:sz w:val="24"/>
              </w:rPr>
              <w:t xml:space="preserve"> игрока.</w:t>
            </w:r>
          </w:p>
        </w:tc>
        <w:tc>
          <w:tcPr>
            <w:tcW w:w="3300" w:type="dxa"/>
            <w:tcBorders>
              <w:top w:val="single" w:sz="4" w:space="0" w:color="000000"/>
              <w:left w:val="single" w:sz="4" w:space="0" w:color="000000"/>
              <w:bottom w:val="single" w:sz="4" w:space="0" w:color="000000"/>
            </w:tcBorders>
          </w:tcPr>
          <w:p w14:paraId="506A7274"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Перемещение в стойке боком, спиной вперёд. Ловля и передача мяча в парах в движении. Упражнения на развитие быстроты.</w:t>
            </w:r>
          </w:p>
        </w:tc>
        <w:tc>
          <w:tcPr>
            <w:tcW w:w="6459" w:type="dxa"/>
            <w:tcBorders>
              <w:top w:val="single" w:sz="4" w:space="0" w:color="000000"/>
              <w:left w:val="single" w:sz="4" w:space="0" w:color="000000"/>
              <w:bottom w:val="single" w:sz="4" w:space="0" w:color="000000"/>
            </w:tcBorders>
          </w:tcPr>
          <w:p w14:paraId="1EB5A2AF"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91" w:type="dxa"/>
            <w:gridSpan w:val="2"/>
            <w:tcBorders>
              <w:top w:val="single" w:sz="4" w:space="0" w:color="000000"/>
              <w:left w:val="single" w:sz="4" w:space="0" w:color="000000"/>
              <w:bottom w:val="single" w:sz="4" w:space="0" w:color="000000"/>
            </w:tcBorders>
          </w:tcPr>
          <w:p w14:paraId="392EE58C" w14:textId="77777777" w:rsidR="008A5A84" w:rsidRPr="00F30AA0" w:rsidRDefault="008A5A84" w:rsidP="001958AC">
            <w:pPr>
              <w:pStyle w:val="dash041e005f0431005f044b005f0447005f043d005f044b005f0439"/>
              <w:tabs>
                <w:tab w:val="left" w:pos="381"/>
              </w:tabs>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Контроль  техники выполнения стойки  и пе-ремещений игрока.</w:t>
            </w:r>
          </w:p>
        </w:tc>
        <w:tc>
          <w:tcPr>
            <w:tcW w:w="2259" w:type="dxa"/>
            <w:gridSpan w:val="8"/>
            <w:tcBorders>
              <w:top w:val="single" w:sz="4" w:space="0" w:color="000000"/>
              <w:left w:val="single" w:sz="4" w:space="0" w:color="000000"/>
              <w:bottom w:val="single" w:sz="4" w:space="0" w:color="000000"/>
              <w:right w:val="single" w:sz="4" w:space="0" w:color="000000"/>
            </w:tcBorders>
          </w:tcPr>
          <w:p w14:paraId="5728FAC2" w14:textId="77777777" w:rsidR="008A5A84" w:rsidRPr="00F30AA0" w:rsidRDefault="008A5A84" w:rsidP="001958AC">
            <w:pPr>
              <w:pStyle w:val="dash041e005f0431005f044b005f0447005f043d005f044b005f0439"/>
              <w:snapToGrid w:val="0"/>
              <w:spacing w:line="360" w:lineRule="auto"/>
              <w:ind w:firstLine="27"/>
              <w:rPr>
                <w:rStyle w:val="dash041e005f0431005f044b005f0447005f043d005f044b005f0439005f005fchar1char1"/>
                <w:color w:val="000000"/>
              </w:rPr>
            </w:pPr>
            <w:r w:rsidRPr="00F30AA0">
              <w:rPr>
                <w:rStyle w:val="dash041e005f0431005f044b005f0447005f043d005f044b005f0439005f005fchar1char1"/>
                <w:color w:val="000000"/>
              </w:rPr>
              <w:t>Биты, малые мячи, свисток.</w:t>
            </w:r>
          </w:p>
        </w:tc>
      </w:tr>
      <w:tr w:rsidR="008A5A84" w:rsidRPr="00F30AA0" w14:paraId="0524876A" w14:textId="77777777" w:rsidTr="001958AC">
        <w:tc>
          <w:tcPr>
            <w:tcW w:w="720" w:type="dxa"/>
            <w:tcBorders>
              <w:top w:val="single" w:sz="4" w:space="0" w:color="000000"/>
              <w:left w:val="single" w:sz="4" w:space="0" w:color="000000"/>
              <w:bottom w:val="single" w:sz="4" w:space="0" w:color="000000"/>
            </w:tcBorders>
          </w:tcPr>
          <w:p w14:paraId="69A3C961" w14:textId="77777777" w:rsidR="008A5A84" w:rsidRPr="00F30AA0" w:rsidRDefault="008A5A84" w:rsidP="001958AC">
            <w:pPr>
              <w:snapToGrid w:val="0"/>
              <w:spacing w:line="360" w:lineRule="auto"/>
              <w:ind w:firstLine="109"/>
              <w:rPr>
                <w:rStyle w:val="WW8Num3z0"/>
                <w:rFonts w:ascii="Times New Roman" w:hAnsi="Times New Roman"/>
                <w:sz w:val="24"/>
              </w:rPr>
            </w:pPr>
            <w:r w:rsidRPr="00F30AA0">
              <w:rPr>
                <w:rStyle w:val="WW8Num3z0"/>
                <w:rFonts w:ascii="Times New Roman" w:hAnsi="Times New Roman"/>
                <w:sz w:val="24"/>
              </w:rPr>
              <w:lastRenderedPageBreak/>
              <w:t>19</w:t>
            </w:r>
          </w:p>
        </w:tc>
        <w:tc>
          <w:tcPr>
            <w:tcW w:w="780" w:type="dxa"/>
            <w:tcBorders>
              <w:top w:val="single" w:sz="4" w:space="0" w:color="000000"/>
              <w:left w:val="single" w:sz="4" w:space="0" w:color="000000"/>
              <w:bottom w:val="single" w:sz="4" w:space="0" w:color="000000"/>
            </w:tcBorders>
          </w:tcPr>
          <w:p w14:paraId="4B71727E"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s="Times New Roman"/>
                <w:color w:val="000000"/>
                <w:sz w:val="24"/>
              </w:rPr>
            </w:pPr>
          </w:p>
        </w:tc>
        <w:tc>
          <w:tcPr>
            <w:tcW w:w="1500" w:type="dxa"/>
            <w:tcBorders>
              <w:top w:val="single" w:sz="4" w:space="0" w:color="000000"/>
              <w:left w:val="single" w:sz="4" w:space="0" w:color="000000"/>
              <w:bottom w:val="single" w:sz="4" w:space="0" w:color="000000"/>
            </w:tcBorders>
          </w:tcPr>
          <w:p w14:paraId="5A4226F6"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 xml:space="preserve">Игра </w:t>
            </w:r>
            <w:r w:rsidRPr="00F30AA0">
              <w:rPr>
                <w:rFonts w:ascii="Times New Roman" w:hAnsi="Times New Roman" w:cs="Times New Roman"/>
                <w:color w:val="000000"/>
                <w:sz w:val="24"/>
              </w:rPr>
              <w:t>«</w:t>
            </w:r>
            <w:r w:rsidRPr="00F30AA0">
              <w:rPr>
                <w:rFonts w:ascii="Times New Roman" w:hAnsi="Times New Roman"/>
                <w:color w:val="000000"/>
                <w:sz w:val="24"/>
              </w:rPr>
              <w:t>Русская лапта». Удары по мячу.</w:t>
            </w:r>
          </w:p>
        </w:tc>
        <w:tc>
          <w:tcPr>
            <w:tcW w:w="3300" w:type="dxa"/>
            <w:tcBorders>
              <w:top w:val="single" w:sz="4" w:space="0" w:color="000000"/>
              <w:left w:val="single" w:sz="4" w:space="0" w:color="000000"/>
              <w:bottom w:val="single" w:sz="4" w:space="0" w:color="000000"/>
            </w:tcBorders>
          </w:tcPr>
          <w:p w14:paraId="36DD8761"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Удары по мячу битой. Удары с боку. Удары на точность: в определенную цель на поле. Подача мяча. Игра в русскую лапту.</w:t>
            </w:r>
            <w:r w:rsidRPr="00F30AA0">
              <w:rPr>
                <w:rStyle w:val="dash041e005f0431005f044b005f0447005f043d005f044b005f0439005f005fchar1char1"/>
                <w:b/>
                <w:bCs/>
                <w:color w:val="000000"/>
              </w:rPr>
              <w:t xml:space="preserve"> </w:t>
            </w:r>
            <w:r w:rsidRPr="00F30AA0">
              <w:rPr>
                <w:rStyle w:val="dash041e005f0431005f044b005f0447005f043d005f044b005f0439005f005fchar1char1"/>
                <w:color w:val="000000"/>
              </w:rPr>
              <w:t>Упражнения на развитие выносливости.</w:t>
            </w:r>
          </w:p>
        </w:tc>
        <w:tc>
          <w:tcPr>
            <w:tcW w:w="6459" w:type="dxa"/>
            <w:tcBorders>
              <w:top w:val="single" w:sz="4" w:space="0" w:color="000000"/>
              <w:left w:val="single" w:sz="4" w:space="0" w:color="000000"/>
              <w:bottom w:val="single" w:sz="4" w:space="0" w:color="000000"/>
            </w:tcBorders>
          </w:tcPr>
          <w:p w14:paraId="6B9F702C" w14:textId="77777777" w:rsidR="008A5A84" w:rsidRPr="00F30AA0" w:rsidRDefault="008A5A84" w:rsidP="001958AC">
            <w:pPr>
              <w:pStyle w:val="dash041e005f0431005f044b005f0447005f043d005f044b005f0439"/>
              <w:snapToGrid w:val="0"/>
              <w:spacing w:line="360" w:lineRule="auto"/>
              <w:ind w:firstLine="109"/>
              <w:rPr>
                <w:rStyle w:val="dash041e005f0431005f044b005f0447005f043d005f044b005f0439005f005fchar1char1"/>
                <w:color w:val="000000"/>
              </w:rPr>
            </w:pPr>
            <w:r w:rsidRPr="00F30AA0">
              <w:rPr>
                <w:rStyle w:val="dash041e005f0431005f044b005f0447005f043d005f044b005f0439005f005fchar1char1"/>
                <w:color w:val="000000"/>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91" w:type="dxa"/>
            <w:gridSpan w:val="2"/>
            <w:tcBorders>
              <w:top w:val="single" w:sz="4" w:space="0" w:color="000000"/>
              <w:left w:val="single" w:sz="4" w:space="0" w:color="000000"/>
              <w:bottom w:val="single" w:sz="4" w:space="0" w:color="000000"/>
            </w:tcBorders>
          </w:tcPr>
          <w:p w14:paraId="5E9F4351" w14:textId="77777777" w:rsidR="008A5A84" w:rsidRPr="00F30AA0" w:rsidRDefault="008A5A84" w:rsidP="001958AC">
            <w:pPr>
              <w:pStyle w:val="dash041e005f0431005f044b005f0447005f043d005f044b005f0439"/>
              <w:tabs>
                <w:tab w:val="left" w:pos="381"/>
              </w:tabs>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Контроль  техники выполнения ловли и передачи мяча.</w:t>
            </w:r>
          </w:p>
        </w:tc>
        <w:tc>
          <w:tcPr>
            <w:tcW w:w="2259" w:type="dxa"/>
            <w:gridSpan w:val="8"/>
            <w:tcBorders>
              <w:top w:val="single" w:sz="4" w:space="0" w:color="000000"/>
              <w:left w:val="single" w:sz="4" w:space="0" w:color="000000"/>
              <w:bottom w:val="single" w:sz="4" w:space="0" w:color="000000"/>
              <w:right w:val="single" w:sz="4" w:space="0" w:color="000000"/>
            </w:tcBorders>
          </w:tcPr>
          <w:p w14:paraId="1EE653AB" w14:textId="77777777" w:rsidR="008A5A84" w:rsidRPr="00F30AA0" w:rsidRDefault="008A5A84" w:rsidP="001958AC">
            <w:pPr>
              <w:pStyle w:val="dash041e005f0431005f044b005f0447005f043d005f044b005f0439"/>
              <w:snapToGrid w:val="0"/>
              <w:spacing w:line="360" w:lineRule="auto"/>
              <w:ind w:firstLine="27"/>
              <w:rPr>
                <w:rStyle w:val="dash041e005f0431005f044b005f0447005f043d005f044b005f0439005f005fchar1char1"/>
                <w:color w:val="000000"/>
              </w:rPr>
            </w:pPr>
            <w:r w:rsidRPr="00F30AA0">
              <w:rPr>
                <w:rStyle w:val="dash041e005f0431005f044b005f0447005f043d005f044b005f0439005f005fchar1char1"/>
                <w:color w:val="000000"/>
              </w:rPr>
              <w:t>Биты, малые мячи, свисток.</w:t>
            </w:r>
          </w:p>
        </w:tc>
      </w:tr>
      <w:tr w:rsidR="008A5A84" w:rsidRPr="00F30AA0" w14:paraId="644F2D50" w14:textId="77777777" w:rsidTr="001958AC">
        <w:tc>
          <w:tcPr>
            <w:tcW w:w="720" w:type="dxa"/>
            <w:tcBorders>
              <w:top w:val="single" w:sz="4" w:space="0" w:color="000000"/>
              <w:left w:val="single" w:sz="4" w:space="0" w:color="000000"/>
              <w:bottom w:val="single" w:sz="4" w:space="0" w:color="000000"/>
            </w:tcBorders>
          </w:tcPr>
          <w:p w14:paraId="656B9B23" w14:textId="77777777" w:rsidR="008A5A84" w:rsidRPr="00F30AA0" w:rsidRDefault="008A5A84" w:rsidP="001958AC">
            <w:pPr>
              <w:snapToGrid w:val="0"/>
              <w:spacing w:line="360" w:lineRule="auto"/>
              <w:ind w:firstLine="109"/>
              <w:rPr>
                <w:rStyle w:val="WW8Num3z0"/>
                <w:rFonts w:ascii="Times New Roman" w:hAnsi="Times New Roman"/>
                <w:sz w:val="24"/>
              </w:rPr>
            </w:pPr>
            <w:r w:rsidRPr="00F30AA0">
              <w:rPr>
                <w:rStyle w:val="WW8Num3z0"/>
                <w:rFonts w:ascii="Times New Roman" w:hAnsi="Times New Roman"/>
                <w:sz w:val="24"/>
              </w:rPr>
              <w:t>20</w:t>
            </w:r>
          </w:p>
        </w:tc>
        <w:tc>
          <w:tcPr>
            <w:tcW w:w="780" w:type="dxa"/>
            <w:tcBorders>
              <w:top w:val="single" w:sz="4" w:space="0" w:color="000000"/>
              <w:left w:val="single" w:sz="4" w:space="0" w:color="000000"/>
              <w:bottom w:val="single" w:sz="4" w:space="0" w:color="000000"/>
            </w:tcBorders>
          </w:tcPr>
          <w:p w14:paraId="6C2B7F4E"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s="Times New Roman"/>
                <w:color w:val="000000"/>
                <w:sz w:val="24"/>
              </w:rPr>
            </w:pPr>
          </w:p>
        </w:tc>
        <w:tc>
          <w:tcPr>
            <w:tcW w:w="1500" w:type="dxa"/>
            <w:tcBorders>
              <w:top w:val="single" w:sz="4" w:space="0" w:color="000000"/>
              <w:left w:val="single" w:sz="4" w:space="0" w:color="000000"/>
              <w:bottom w:val="single" w:sz="4" w:space="0" w:color="000000"/>
            </w:tcBorders>
          </w:tcPr>
          <w:p w14:paraId="5BBFBB43"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 xml:space="preserve">Игра </w:t>
            </w:r>
            <w:r w:rsidRPr="00F30AA0">
              <w:rPr>
                <w:rFonts w:ascii="Times New Roman" w:hAnsi="Times New Roman" w:cs="Times New Roman"/>
                <w:color w:val="000000"/>
                <w:sz w:val="24"/>
              </w:rPr>
              <w:t>«</w:t>
            </w:r>
            <w:r w:rsidRPr="00F30AA0">
              <w:rPr>
                <w:rFonts w:ascii="Times New Roman" w:hAnsi="Times New Roman"/>
                <w:color w:val="000000"/>
                <w:sz w:val="24"/>
              </w:rPr>
              <w:t>Русская лапта». Подача мяча.</w:t>
            </w:r>
          </w:p>
        </w:tc>
        <w:tc>
          <w:tcPr>
            <w:tcW w:w="3300" w:type="dxa"/>
            <w:tcBorders>
              <w:top w:val="single" w:sz="4" w:space="0" w:color="000000"/>
              <w:left w:val="single" w:sz="4" w:space="0" w:color="000000"/>
              <w:bottom w:val="single" w:sz="4" w:space="0" w:color="000000"/>
            </w:tcBorders>
          </w:tcPr>
          <w:p w14:paraId="657FD0C7"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Удары снизу.  Подача мяча. Игра в русскую лапту. Упражнения на развитие силы.</w:t>
            </w:r>
          </w:p>
        </w:tc>
        <w:tc>
          <w:tcPr>
            <w:tcW w:w="6459" w:type="dxa"/>
            <w:tcBorders>
              <w:top w:val="single" w:sz="4" w:space="0" w:color="000000"/>
              <w:left w:val="single" w:sz="4" w:space="0" w:color="000000"/>
              <w:bottom w:val="single" w:sz="4" w:space="0" w:color="000000"/>
            </w:tcBorders>
          </w:tcPr>
          <w:p w14:paraId="73796185" w14:textId="77777777" w:rsidR="008A5A84" w:rsidRPr="00F30AA0" w:rsidRDefault="008A5A84" w:rsidP="001958AC">
            <w:pPr>
              <w:pStyle w:val="dash041e005f0431005f044b005f0447005f043d005f044b005f0439"/>
              <w:snapToGrid w:val="0"/>
              <w:spacing w:line="360" w:lineRule="auto"/>
              <w:ind w:firstLine="109"/>
              <w:rPr>
                <w:rStyle w:val="dash041e005f0431005f044b005f0447005f043d005f044b005f0439005f005fchar1char1"/>
                <w:color w:val="000000"/>
              </w:rPr>
            </w:pPr>
            <w:r w:rsidRPr="00F30AA0">
              <w:rPr>
                <w:rStyle w:val="dash041e005f0431005f044b005f0447005f043d005f044b005f0439005f005fchar1char1"/>
                <w:color w:val="000000"/>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91" w:type="dxa"/>
            <w:gridSpan w:val="2"/>
            <w:tcBorders>
              <w:top w:val="single" w:sz="4" w:space="0" w:color="000000"/>
              <w:left w:val="single" w:sz="4" w:space="0" w:color="000000"/>
              <w:bottom w:val="single" w:sz="4" w:space="0" w:color="000000"/>
            </w:tcBorders>
          </w:tcPr>
          <w:p w14:paraId="129F157E" w14:textId="77777777" w:rsidR="008A5A84" w:rsidRPr="00F30AA0" w:rsidRDefault="008A5A84" w:rsidP="001958AC">
            <w:pPr>
              <w:pStyle w:val="dash041e005f0431005f044b005f0447005f043d005f044b005f0439"/>
              <w:tabs>
                <w:tab w:val="left" w:pos="381"/>
              </w:tabs>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Контроль техники выполнения ударов по мячу.</w:t>
            </w:r>
          </w:p>
        </w:tc>
        <w:tc>
          <w:tcPr>
            <w:tcW w:w="2259" w:type="dxa"/>
            <w:gridSpan w:val="8"/>
            <w:tcBorders>
              <w:top w:val="single" w:sz="4" w:space="0" w:color="000000"/>
              <w:left w:val="single" w:sz="4" w:space="0" w:color="000000"/>
              <w:bottom w:val="single" w:sz="4" w:space="0" w:color="000000"/>
              <w:right w:val="single" w:sz="4" w:space="0" w:color="000000"/>
            </w:tcBorders>
          </w:tcPr>
          <w:p w14:paraId="7C084515" w14:textId="77777777" w:rsidR="008A5A84" w:rsidRPr="00F30AA0" w:rsidRDefault="008A5A84" w:rsidP="001958AC">
            <w:pPr>
              <w:pStyle w:val="dash041e005f0431005f044b005f0447005f043d005f044b005f0439"/>
              <w:snapToGrid w:val="0"/>
              <w:spacing w:line="360" w:lineRule="auto"/>
              <w:ind w:firstLine="27"/>
              <w:rPr>
                <w:rStyle w:val="dash041e005f0431005f044b005f0447005f043d005f044b005f0439005f005fchar1char1"/>
                <w:color w:val="000000"/>
              </w:rPr>
            </w:pPr>
            <w:r w:rsidRPr="00F30AA0">
              <w:rPr>
                <w:rStyle w:val="dash041e005f0431005f044b005f0447005f043d005f044b005f0439005f005fchar1char1"/>
                <w:color w:val="000000"/>
              </w:rPr>
              <w:t>Биты, малые мячи, свисток.</w:t>
            </w:r>
          </w:p>
        </w:tc>
      </w:tr>
      <w:tr w:rsidR="008A5A84" w:rsidRPr="00F30AA0" w14:paraId="25B7CF94" w14:textId="77777777" w:rsidTr="001958AC">
        <w:tc>
          <w:tcPr>
            <w:tcW w:w="720" w:type="dxa"/>
            <w:tcBorders>
              <w:top w:val="single" w:sz="4" w:space="0" w:color="000000"/>
              <w:left w:val="single" w:sz="4" w:space="0" w:color="000000"/>
              <w:bottom w:val="single" w:sz="4" w:space="0" w:color="000000"/>
            </w:tcBorders>
          </w:tcPr>
          <w:p w14:paraId="4C8A4B7A" w14:textId="77777777" w:rsidR="008A5A84" w:rsidRPr="00F30AA0" w:rsidRDefault="008A5A84" w:rsidP="001958AC">
            <w:pPr>
              <w:snapToGrid w:val="0"/>
              <w:spacing w:line="360" w:lineRule="auto"/>
              <w:ind w:firstLine="109"/>
              <w:rPr>
                <w:rStyle w:val="WW8Num3z0"/>
                <w:rFonts w:ascii="Times New Roman" w:hAnsi="Times New Roman"/>
                <w:sz w:val="24"/>
              </w:rPr>
            </w:pPr>
            <w:r w:rsidRPr="00F30AA0">
              <w:rPr>
                <w:rStyle w:val="WW8Num3z0"/>
                <w:rFonts w:ascii="Times New Roman" w:hAnsi="Times New Roman"/>
                <w:sz w:val="24"/>
              </w:rPr>
              <w:t>21</w:t>
            </w:r>
          </w:p>
        </w:tc>
        <w:tc>
          <w:tcPr>
            <w:tcW w:w="780" w:type="dxa"/>
            <w:tcBorders>
              <w:top w:val="single" w:sz="4" w:space="0" w:color="000000"/>
              <w:left w:val="single" w:sz="4" w:space="0" w:color="000000"/>
              <w:bottom w:val="single" w:sz="4" w:space="0" w:color="000000"/>
            </w:tcBorders>
          </w:tcPr>
          <w:p w14:paraId="707E52FF"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s="Times New Roman"/>
                <w:color w:val="000000"/>
                <w:sz w:val="24"/>
              </w:rPr>
            </w:pPr>
          </w:p>
        </w:tc>
        <w:tc>
          <w:tcPr>
            <w:tcW w:w="1500" w:type="dxa"/>
            <w:tcBorders>
              <w:top w:val="single" w:sz="4" w:space="0" w:color="000000"/>
              <w:left w:val="single" w:sz="4" w:space="0" w:color="000000"/>
              <w:bottom w:val="single" w:sz="4" w:space="0" w:color="000000"/>
            </w:tcBorders>
          </w:tcPr>
          <w:p w14:paraId="3942EC02"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Игра в русскую лапту.</w:t>
            </w:r>
          </w:p>
        </w:tc>
        <w:tc>
          <w:tcPr>
            <w:tcW w:w="3300" w:type="dxa"/>
            <w:tcBorders>
              <w:top w:val="single" w:sz="4" w:space="0" w:color="000000"/>
              <w:left w:val="single" w:sz="4" w:space="0" w:color="000000"/>
              <w:bottom w:val="single" w:sz="4" w:space="0" w:color="000000"/>
            </w:tcBorders>
          </w:tcPr>
          <w:p w14:paraId="5764EDCE"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Удары сверху. Подача мяча. Игра в русскую лапту. Упражнения на развитие силы.</w:t>
            </w:r>
          </w:p>
        </w:tc>
        <w:tc>
          <w:tcPr>
            <w:tcW w:w="6459" w:type="dxa"/>
            <w:tcBorders>
              <w:top w:val="single" w:sz="4" w:space="0" w:color="000000"/>
              <w:left w:val="single" w:sz="4" w:space="0" w:color="000000"/>
              <w:bottom w:val="single" w:sz="4" w:space="0" w:color="000000"/>
            </w:tcBorders>
          </w:tcPr>
          <w:p w14:paraId="5603D2F3" w14:textId="77777777" w:rsidR="008A5A84" w:rsidRPr="00F30AA0" w:rsidRDefault="008A5A84" w:rsidP="001958AC">
            <w:pPr>
              <w:pStyle w:val="dash041e005f0431005f044b005f0447005f043d005f044b005f0439"/>
              <w:snapToGrid w:val="0"/>
              <w:spacing w:line="360" w:lineRule="auto"/>
              <w:ind w:firstLine="109"/>
              <w:rPr>
                <w:rStyle w:val="dash041e005f0431005f044b005f0447005f043d005f044b005f0439005f005fchar1char1"/>
                <w:color w:val="000000"/>
              </w:rPr>
            </w:pPr>
            <w:r w:rsidRPr="00F30AA0">
              <w:rPr>
                <w:rStyle w:val="dash041e005f0431005f044b005f0447005f043d005f044b005f0439005f005fchar1char1"/>
                <w:color w:val="000000"/>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91" w:type="dxa"/>
            <w:gridSpan w:val="2"/>
            <w:tcBorders>
              <w:top w:val="single" w:sz="4" w:space="0" w:color="000000"/>
              <w:left w:val="single" w:sz="4" w:space="0" w:color="000000"/>
              <w:bottom w:val="single" w:sz="4" w:space="0" w:color="000000"/>
            </w:tcBorders>
          </w:tcPr>
          <w:p w14:paraId="6BC08952" w14:textId="77777777" w:rsidR="008A5A84" w:rsidRPr="00F30AA0" w:rsidRDefault="008A5A84" w:rsidP="001958AC">
            <w:pPr>
              <w:pStyle w:val="dash041e005f0431005f044b005f0447005f043d005f044b005f0439"/>
              <w:tabs>
                <w:tab w:val="left" w:pos="381"/>
              </w:tabs>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Контроль техники выполнения ударов по мячу.</w:t>
            </w:r>
          </w:p>
        </w:tc>
        <w:tc>
          <w:tcPr>
            <w:tcW w:w="2259" w:type="dxa"/>
            <w:gridSpan w:val="8"/>
            <w:tcBorders>
              <w:top w:val="single" w:sz="4" w:space="0" w:color="000000"/>
              <w:left w:val="single" w:sz="4" w:space="0" w:color="000000"/>
              <w:bottom w:val="single" w:sz="4" w:space="0" w:color="000000"/>
              <w:right w:val="single" w:sz="4" w:space="0" w:color="000000"/>
            </w:tcBorders>
          </w:tcPr>
          <w:p w14:paraId="5460EED9" w14:textId="77777777" w:rsidR="008A5A84" w:rsidRPr="00F30AA0" w:rsidRDefault="008A5A84" w:rsidP="001958AC">
            <w:pPr>
              <w:pStyle w:val="dash041e005f0431005f044b005f0447005f043d005f044b005f0439"/>
              <w:snapToGrid w:val="0"/>
              <w:spacing w:line="360" w:lineRule="auto"/>
              <w:ind w:firstLine="27"/>
              <w:rPr>
                <w:rStyle w:val="dash041e005f0431005f044b005f0447005f043d005f044b005f0439005f005fchar1char1"/>
                <w:color w:val="000000"/>
              </w:rPr>
            </w:pPr>
            <w:r w:rsidRPr="00F30AA0">
              <w:rPr>
                <w:rStyle w:val="dash041e005f0431005f044b005f0447005f043d005f044b005f0439005f005fchar1char1"/>
                <w:color w:val="000000"/>
              </w:rPr>
              <w:t>Биты, малые мячи, свисток.</w:t>
            </w:r>
          </w:p>
        </w:tc>
      </w:tr>
      <w:tr w:rsidR="008A5A84" w:rsidRPr="00F30AA0" w14:paraId="68CD635A" w14:textId="77777777" w:rsidTr="001958AC">
        <w:tc>
          <w:tcPr>
            <w:tcW w:w="16509" w:type="dxa"/>
            <w:gridSpan w:val="15"/>
            <w:tcBorders>
              <w:top w:val="single" w:sz="4" w:space="0" w:color="000000"/>
              <w:left w:val="single" w:sz="4" w:space="0" w:color="000000"/>
              <w:bottom w:val="single" w:sz="4" w:space="0" w:color="000000"/>
              <w:right w:val="single" w:sz="4" w:space="0" w:color="000000"/>
            </w:tcBorders>
          </w:tcPr>
          <w:p w14:paraId="17A324F4" w14:textId="77777777" w:rsidR="008A5A84" w:rsidRPr="00F30AA0" w:rsidRDefault="008A5A84" w:rsidP="001958AC">
            <w:pPr>
              <w:pStyle w:val="dash041e005f0431005f044b005f0447005f043d005f044b005f0439"/>
              <w:snapToGrid w:val="0"/>
              <w:spacing w:line="360" w:lineRule="auto"/>
              <w:ind w:firstLine="109"/>
              <w:jc w:val="center"/>
              <w:rPr>
                <w:rFonts w:ascii="Times New Roman" w:hAnsi="Times New Roman" w:cs="Times New Roman"/>
                <w:b/>
                <w:color w:val="000000"/>
                <w:sz w:val="24"/>
              </w:rPr>
            </w:pPr>
            <w:r w:rsidRPr="00F30AA0">
              <w:rPr>
                <w:rFonts w:ascii="Times New Roman" w:hAnsi="Times New Roman" w:cs="Times New Roman"/>
                <w:b/>
                <w:color w:val="000000"/>
                <w:sz w:val="24"/>
              </w:rPr>
              <w:lastRenderedPageBreak/>
              <w:t>Баскетбол (5 часов)</w:t>
            </w:r>
          </w:p>
        </w:tc>
      </w:tr>
      <w:tr w:rsidR="008A5A84" w:rsidRPr="00F30AA0" w14:paraId="246524F8" w14:textId="77777777" w:rsidTr="001958AC">
        <w:tc>
          <w:tcPr>
            <w:tcW w:w="720" w:type="dxa"/>
            <w:tcBorders>
              <w:top w:val="single" w:sz="4" w:space="0" w:color="000000"/>
              <w:left w:val="single" w:sz="4" w:space="0" w:color="000000"/>
              <w:bottom w:val="single" w:sz="4" w:space="0" w:color="000000"/>
            </w:tcBorders>
          </w:tcPr>
          <w:p w14:paraId="2A69752C" w14:textId="77777777" w:rsidR="008A5A84" w:rsidRPr="00F30AA0" w:rsidRDefault="008A5A84" w:rsidP="001958AC">
            <w:pPr>
              <w:snapToGrid w:val="0"/>
              <w:spacing w:line="360" w:lineRule="auto"/>
              <w:ind w:firstLine="109"/>
              <w:rPr>
                <w:rStyle w:val="WW8Num3z0"/>
                <w:rFonts w:ascii="Times New Roman" w:hAnsi="Times New Roman"/>
                <w:sz w:val="24"/>
              </w:rPr>
            </w:pPr>
            <w:r w:rsidRPr="00F30AA0">
              <w:rPr>
                <w:rStyle w:val="WW8Num3z0"/>
                <w:rFonts w:ascii="Times New Roman" w:hAnsi="Times New Roman"/>
                <w:sz w:val="24"/>
              </w:rPr>
              <w:t>22</w:t>
            </w:r>
          </w:p>
        </w:tc>
        <w:tc>
          <w:tcPr>
            <w:tcW w:w="780" w:type="dxa"/>
            <w:tcBorders>
              <w:top w:val="single" w:sz="4" w:space="0" w:color="000000"/>
              <w:left w:val="single" w:sz="4" w:space="0" w:color="000000"/>
              <w:bottom w:val="single" w:sz="4" w:space="0" w:color="000000"/>
            </w:tcBorders>
          </w:tcPr>
          <w:p w14:paraId="2AC0EE08"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s="Times New Roman"/>
                <w:color w:val="000000"/>
                <w:sz w:val="24"/>
              </w:rPr>
            </w:pPr>
          </w:p>
        </w:tc>
        <w:tc>
          <w:tcPr>
            <w:tcW w:w="1500" w:type="dxa"/>
            <w:tcBorders>
              <w:top w:val="single" w:sz="4" w:space="0" w:color="000000"/>
              <w:left w:val="single" w:sz="4" w:space="0" w:color="000000"/>
              <w:bottom w:val="single" w:sz="4" w:space="0" w:color="000000"/>
            </w:tcBorders>
          </w:tcPr>
          <w:p w14:paraId="4678629A"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Баскетбол как спортив-ная игра. Стойка игрока.</w:t>
            </w:r>
          </w:p>
        </w:tc>
        <w:tc>
          <w:tcPr>
            <w:tcW w:w="3300" w:type="dxa"/>
            <w:tcBorders>
              <w:top w:val="single" w:sz="4" w:space="0" w:color="000000"/>
              <w:left w:val="single" w:sz="4" w:space="0" w:color="000000"/>
              <w:bottom w:val="single" w:sz="4" w:space="0" w:color="000000"/>
            </w:tcBorders>
          </w:tcPr>
          <w:p w14:paraId="136B828B"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 xml:space="preserve">История возникновения баскетбола. Основные термины и правила игры. Правила безопасности во время занятий баскетболом. Стойка игрока. Передвижения  в стойке приставными шагами боком, остановка прыжком. </w:t>
            </w:r>
          </w:p>
        </w:tc>
        <w:tc>
          <w:tcPr>
            <w:tcW w:w="6459" w:type="dxa"/>
            <w:tcBorders>
              <w:top w:val="single" w:sz="4" w:space="0" w:color="000000"/>
              <w:left w:val="single" w:sz="4" w:space="0" w:color="000000"/>
              <w:bottom w:val="single" w:sz="4" w:space="0" w:color="000000"/>
            </w:tcBorders>
          </w:tcPr>
          <w:p w14:paraId="1E7BC4BF"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 xml:space="preserve">Характеризуют баскетбол  как популярную командную игру. Рассматривают основные  правила игры. 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91" w:type="dxa"/>
            <w:gridSpan w:val="2"/>
            <w:tcBorders>
              <w:top w:val="single" w:sz="4" w:space="0" w:color="000000"/>
              <w:left w:val="single" w:sz="4" w:space="0" w:color="000000"/>
              <w:bottom w:val="single" w:sz="4" w:space="0" w:color="000000"/>
            </w:tcBorders>
          </w:tcPr>
          <w:p w14:paraId="0D379A59" w14:textId="77777777" w:rsidR="008A5A84" w:rsidRPr="00F30AA0" w:rsidRDefault="008A5A84" w:rsidP="001958AC">
            <w:pPr>
              <w:pStyle w:val="dash041e005f0431005f044b005f0447005f043d005f044b005f0439"/>
              <w:snapToGrid w:val="0"/>
              <w:spacing w:line="360" w:lineRule="auto"/>
              <w:ind w:firstLine="109"/>
              <w:rPr>
                <w:rStyle w:val="dash041e005f0431005f044b005f0447005f043d005f044b005f0439005f005fchar1char1"/>
                <w:color w:val="000000"/>
              </w:rPr>
            </w:pPr>
            <w:r w:rsidRPr="00F30AA0">
              <w:rPr>
                <w:rStyle w:val="dash041e005f0431005f044b005f0447005f043d005f044b005f0439005f005fchar1char1"/>
                <w:color w:val="000000"/>
              </w:rPr>
              <w:t>Тест  «История возникнове-ния баскет-бола. Основ-ные термины и  правила игры».</w:t>
            </w:r>
          </w:p>
        </w:tc>
        <w:tc>
          <w:tcPr>
            <w:tcW w:w="2259" w:type="dxa"/>
            <w:gridSpan w:val="8"/>
            <w:tcBorders>
              <w:top w:val="single" w:sz="4" w:space="0" w:color="000000"/>
              <w:left w:val="single" w:sz="4" w:space="0" w:color="000000"/>
              <w:bottom w:val="single" w:sz="4" w:space="0" w:color="000000"/>
              <w:right w:val="single" w:sz="4" w:space="0" w:color="000000"/>
            </w:tcBorders>
          </w:tcPr>
          <w:p w14:paraId="2928FC56" w14:textId="77777777" w:rsidR="008A5A84" w:rsidRPr="00F30AA0" w:rsidRDefault="008A5A84" w:rsidP="001958AC">
            <w:pPr>
              <w:pStyle w:val="dash041e005f0431005f044b005f0447005f043d005f044b005f0439"/>
              <w:snapToGrid w:val="0"/>
              <w:spacing w:line="360" w:lineRule="auto"/>
              <w:ind w:firstLine="27"/>
              <w:rPr>
                <w:rStyle w:val="dash041e005f0431005f044b005f0447005f043d005f044b005f0439005f005fchar1char1"/>
                <w:color w:val="000000"/>
              </w:rPr>
            </w:pPr>
            <w:r w:rsidRPr="00F30AA0">
              <w:rPr>
                <w:rStyle w:val="dash041e005f0431005f044b005f0447005f043d005f044b005f0439005f005fchar1char1"/>
                <w:color w:val="000000"/>
              </w:rPr>
              <w:t xml:space="preserve">Учебная презентация, компьютер, проектор, экран, баскетбольный  мяч, свисток.  </w:t>
            </w:r>
          </w:p>
        </w:tc>
      </w:tr>
      <w:tr w:rsidR="008A5A84" w:rsidRPr="00F30AA0" w14:paraId="690D76D0" w14:textId="77777777" w:rsidTr="001958AC">
        <w:tc>
          <w:tcPr>
            <w:tcW w:w="720" w:type="dxa"/>
            <w:tcBorders>
              <w:top w:val="single" w:sz="4" w:space="0" w:color="000000"/>
              <w:left w:val="single" w:sz="4" w:space="0" w:color="000000"/>
              <w:bottom w:val="single" w:sz="4" w:space="0" w:color="000000"/>
            </w:tcBorders>
          </w:tcPr>
          <w:p w14:paraId="5747FAA2" w14:textId="77777777" w:rsidR="008A5A84" w:rsidRPr="00F30AA0" w:rsidRDefault="008A5A84" w:rsidP="001958AC">
            <w:pPr>
              <w:snapToGrid w:val="0"/>
              <w:spacing w:line="360" w:lineRule="auto"/>
              <w:ind w:firstLine="109"/>
              <w:rPr>
                <w:rStyle w:val="WW8Num3z0"/>
                <w:rFonts w:ascii="Times New Roman" w:hAnsi="Times New Roman"/>
                <w:sz w:val="24"/>
              </w:rPr>
            </w:pPr>
            <w:r w:rsidRPr="00F30AA0">
              <w:rPr>
                <w:rStyle w:val="WW8Num3z0"/>
                <w:rFonts w:ascii="Times New Roman" w:hAnsi="Times New Roman"/>
                <w:sz w:val="24"/>
              </w:rPr>
              <w:t>23</w:t>
            </w:r>
          </w:p>
        </w:tc>
        <w:tc>
          <w:tcPr>
            <w:tcW w:w="780" w:type="dxa"/>
            <w:tcBorders>
              <w:top w:val="single" w:sz="4" w:space="0" w:color="000000"/>
              <w:left w:val="single" w:sz="4" w:space="0" w:color="000000"/>
              <w:bottom w:val="single" w:sz="4" w:space="0" w:color="000000"/>
            </w:tcBorders>
          </w:tcPr>
          <w:p w14:paraId="7F67100F"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s="Times New Roman"/>
                <w:color w:val="000000"/>
                <w:sz w:val="24"/>
              </w:rPr>
            </w:pPr>
          </w:p>
        </w:tc>
        <w:tc>
          <w:tcPr>
            <w:tcW w:w="1500" w:type="dxa"/>
            <w:tcBorders>
              <w:top w:val="single" w:sz="4" w:space="0" w:color="000000"/>
              <w:left w:val="single" w:sz="4" w:space="0" w:color="000000"/>
              <w:bottom w:val="single" w:sz="4" w:space="0" w:color="000000"/>
            </w:tcBorders>
          </w:tcPr>
          <w:p w14:paraId="2FE00F47"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Баскетбол. Ловля и передача мяча.</w:t>
            </w:r>
          </w:p>
        </w:tc>
        <w:tc>
          <w:tcPr>
            <w:tcW w:w="3300" w:type="dxa"/>
            <w:tcBorders>
              <w:top w:val="single" w:sz="4" w:space="0" w:color="000000"/>
              <w:left w:val="single" w:sz="4" w:space="0" w:color="000000"/>
              <w:bottom w:val="single" w:sz="4" w:space="0" w:color="000000"/>
            </w:tcBorders>
          </w:tcPr>
          <w:p w14:paraId="41B6EC23"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Стойка игрока и передвижения лицом и спиной вперед. Ведение мяча на месте. Остановка прыжком. Ловля и передача мяча двумя руками от груди на месте и в парах. Упражнения на развитие силы.</w:t>
            </w:r>
          </w:p>
        </w:tc>
        <w:tc>
          <w:tcPr>
            <w:tcW w:w="6459" w:type="dxa"/>
            <w:tcBorders>
              <w:top w:val="single" w:sz="4" w:space="0" w:color="000000"/>
              <w:left w:val="single" w:sz="4" w:space="0" w:color="000000"/>
              <w:bottom w:val="single" w:sz="4" w:space="0" w:color="000000"/>
            </w:tcBorders>
          </w:tcPr>
          <w:p w14:paraId="218DD049"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91" w:type="dxa"/>
            <w:gridSpan w:val="2"/>
            <w:tcBorders>
              <w:top w:val="single" w:sz="4" w:space="0" w:color="000000"/>
              <w:left w:val="single" w:sz="4" w:space="0" w:color="000000"/>
              <w:bottom w:val="single" w:sz="4" w:space="0" w:color="000000"/>
            </w:tcBorders>
          </w:tcPr>
          <w:p w14:paraId="587C44A1" w14:textId="77777777" w:rsidR="008A5A84" w:rsidRPr="00F30AA0" w:rsidRDefault="008A5A84" w:rsidP="001958AC">
            <w:pPr>
              <w:pStyle w:val="dash041e005f0431005f044b005f0447005f043d005f044b005f0439"/>
              <w:tabs>
                <w:tab w:val="left" w:pos="381"/>
              </w:tabs>
              <w:snapToGrid w:val="0"/>
              <w:spacing w:line="360" w:lineRule="auto"/>
              <w:ind w:left="122" w:hanging="14"/>
              <w:rPr>
                <w:rFonts w:ascii="Times New Roman" w:hAnsi="Times New Roman" w:cs="Times New Roman"/>
                <w:color w:val="000000"/>
                <w:sz w:val="24"/>
              </w:rPr>
            </w:pPr>
          </w:p>
        </w:tc>
        <w:tc>
          <w:tcPr>
            <w:tcW w:w="2259" w:type="dxa"/>
            <w:gridSpan w:val="8"/>
            <w:tcBorders>
              <w:top w:val="single" w:sz="4" w:space="0" w:color="000000"/>
              <w:left w:val="single" w:sz="4" w:space="0" w:color="000000"/>
              <w:bottom w:val="single" w:sz="4" w:space="0" w:color="000000"/>
              <w:right w:val="single" w:sz="4" w:space="0" w:color="000000"/>
            </w:tcBorders>
          </w:tcPr>
          <w:p w14:paraId="3261B299" w14:textId="77777777" w:rsidR="008A5A84" w:rsidRPr="00F30AA0" w:rsidRDefault="008A5A84" w:rsidP="001958AC">
            <w:pPr>
              <w:pStyle w:val="dash041e005f0431005f044b005f0447005f043d005f044b005f0439"/>
              <w:snapToGrid w:val="0"/>
              <w:spacing w:line="360" w:lineRule="auto"/>
              <w:ind w:firstLine="27"/>
              <w:rPr>
                <w:rStyle w:val="dash041e005f0431005f044b005f0447005f043d005f044b005f0439005f005fchar1char1"/>
                <w:color w:val="000000"/>
              </w:rPr>
            </w:pPr>
            <w:r w:rsidRPr="00F30AA0">
              <w:rPr>
                <w:rStyle w:val="dash041e005f0431005f044b005f0447005f043d005f044b005f0439005f005fchar1char1"/>
                <w:color w:val="000000"/>
              </w:rPr>
              <w:t xml:space="preserve">Баскетбольный  мяч, свисток.  </w:t>
            </w:r>
          </w:p>
        </w:tc>
      </w:tr>
      <w:tr w:rsidR="008A5A84" w:rsidRPr="00F30AA0" w14:paraId="33DEDACA" w14:textId="77777777" w:rsidTr="001958AC">
        <w:tc>
          <w:tcPr>
            <w:tcW w:w="720" w:type="dxa"/>
            <w:tcBorders>
              <w:top w:val="single" w:sz="4" w:space="0" w:color="000000"/>
              <w:left w:val="single" w:sz="4" w:space="0" w:color="000000"/>
              <w:bottom w:val="single" w:sz="4" w:space="0" w:color="000000"/>
            </w:tcBorders>
          </w:tcPr>
          <w:p w14:paraId="44940498" w14:textId="77777777" w:rsidR="008A5A84" w:rsidRPr="00F30AA0" w:rsidRDefault="008A5A84" w:rsidP="001958AC">
            <w:pPr>
              <w:snapToGrid w:val="0"/>
              <w:spacing w:line="360" w:lineRule="auto"/>
              <w:ind w:firstLine="109"/>
              <w:rPr>
                <w:rStyle w:val="WW8Num3z0"/>
                <w:rFonts w:ascii="Times New Roman" w:hAnsi="Times New Roman"/>
                <w:sz w:val="24"/>
              </w:rPr>
            </w:pPr>
            <w:r w:rsidRPr="00F30AA0">
              <w:rPr>
                <w:rStyle w:val="WW8Num3z0"/>
                <w:rFonts w:ascii="Times New Roman" w:hAnsi="Times New Roman"/>
                <w:sz w:val="24"/>
              </w:rPr>
              <w:t>24</w:t>
            </w:r>
          </w:p>
        </w:tc>
        <w:tc>
          <w:tcPr>
            <w:tcW w:w="780" w:type="dxa"/>
            <w:tcBorders>
              <w:top w:val="single" w:sz="4" w:space="0" w:color="000000"/>
              <w:left w:val="single" w:sz="4" w:space="0" w:color="000000"/>
              <w:bottom w:val="single" w:sz="4" w:space="0" w:color="000000"/>
            </w:tcBorders>
          </w:tcPr>
          <w:p w14:paraId="7D811ECC"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s="Times New Roman"/>
                <w:color w:val="000000"/>
                <w:sz w:val="24"/>
              </w:rPr>
            </w:pPr>
          </w:p>
        </w:tc>
        <w:tc>
          <w:tcPr>
            <w:tcW w:w="1500" w:type="dxa"/>
            <w:tcBorders>
              <w:top w:val="single" w:sz="4" w:space="0" w:color="000000"/>
              <w:left w:val="single" w:sz="4" w:space="0" w:color="000000"/>
              <w:bottom w:val="single" w:sz="4" w:space="0" w:color="000000"/>
            </w:tcBorders>
          </w:tcPr>
          <w:p w14:paraId="5D87614F"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s="Times New Roman"/>
                <w:color w:val="000000"/>
                <w:sz w:val="24"/>
              </w:rPr>
              <w:t xml:space="preserve">Баскетбол. </w:t>
            </w:r>
            <w:r w:rsidRPr="00F30AA0">
              <w:rPr>
                <w:rFonts w:ascii="Times New Roman" w:hAnsi="Times New Roman"/>
                <w:color w:val="000000"/>
                <w:sz w:val="24"/>
              </w:rPr>
              <w:t xml:space="preserve">Ведение мяча на </w:t>
            </w:r>
            <w:r w:rsidRPr="00F30AA0">
              <w:rPr>
                <w:rFonts w:ascii="Times New Roman" w:hAnsi="Times New Roman"/>
                <w:color w:val="000000"/>
                <w:sz w:val="24"/>
              </w:rPr>
              <w:lastRenderedPageBreak/>
              <w:t>месте. Бросок.</w:t>
            </w:r>
          </w:p>
        </w:tc>
        <w:tc>
          <w:tcPr>
            <w:tcW w:w="3300" w:type="dxa"/>
            <w:tcBorders>
              <w:top w:val="single" w:sz="4" w:space="0" w:color="000000"/>
              <w:left w:val="single" w:sz="4" w:space="0" w:color="000000"/>
              <w:bottom w:val="single" w:sz="4" w:space="0" w:color="000000"/>
            </w:tcBorders>
          </w:tcPr>
          <w:p w14:paraId="2DACEE70"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lastRenderedPageBreak/>
              <w:t xml:space="preserve">Ведение мяча на месте с разной высотой отскока. Ловля и передача мяча двумя руками от груди на месте в тройках. </w:t>
            </w:r>
            <w:r w:rsidRPr="00F30AA0">
              <w:rPr>
                <w:rStyle w:val="dash041e005f0431005f044b005f0447005f043d005f044b005f0439005f005fchar1char1"/>
                <w:color w:val="000000"/>
              </w:rPr>
              <w:lastRenderedPageBreak/>
              <w:t xml:space="preserve">Бросок двумя руками от головы после ловли мяча. Игровые задания 2:1. </w:t>
            </w:r>
          </w:p>
        </w:tc>
        <w:tc>
          <w:tcPr>
            <w:tcW w:w="6459" w:type="dxa"/>
            <w:tcBorders>
              <w:top w:val="single" w:sz="4" w:space="0" w:color="000000"/>
              <w:left w:val="single" w:sz="4" w:space="0" w:color="000000"/>
              <w:bottom w:val="single" w:sz="4" w:space="0" w:color="000000"/>
            </w:tcBorders>
          </w:tcPr>
          <w:p w14:paraId="5E441740" w14:textId="77777777" w:rsidR="008A5A84" w:rsidRPr="00F30AA0" w:rsidRDefault="008A5A84" w:rsidP="001958AC">
            <w:pPr>
              <w:pStyle w:val="dash041e005f0431005f044b005f0447005f043d005f044b005f0439"/>
              <w:snapToGrid w:val="0"/>
              <w:spacing w:line="360" w:lineRule="auto"/>
              <w:ind w:firstLine="109"/>
              <w:rPr>
                <w:rStyle w:val="dash041e005f0431005f044b005f0447005f043d005f044b005f0439005f005fchar1char1"/>
                <w:color w:val="000000"/>
              </w:rPr>
            </w:pPr>
            <w:r w:rsidRPr="00F30AA0">
              <w:rPr>
                <w:rStyle w:val="dash041e005f0431005f044b005f0447005f043d005f044b005f0439005f005fchar1char1"/>
                <w:color w:val="000000"/>
              </w:rPr>
              <w:lastRenderedPageBreak/>
              <w:t xml:space="preserve">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w:t>
            </w:r>
            <w:r w:rsidRPr="00F30AA0">
              <w:rPr>
                <w:rStyle w:val="dash041e005f0431005f044b005f0447005f043d005f044b005f0439005f005fchar1char1"/>
                <w:color w:val="000000"/>
              </w:rPr>
              <w:lastRenderedPageBreak/>
              <w:t>эмоциями.</w:t>
            </w:r>
          </w:p>
        </w:tc>
        <w:tc>
          <w:tcPr>
            <w:tcW w:w="1491" w:type="dxa"/>
            <w:gridSpan w:val="2"/>
            <w:tcBorders>
              <w:top w:val="single" w:sz="4" w:space="0" w:color="000000"/>
              <w:left w:val="single" w:sz="4" w:space="0" w:color="000000"/>
              <w:bottom w:val="single" w:sz="4" w:space="0" w:color="000000"/>
            </w:tcBorders>
          </w:tcPr>
          <w:p w14:paraId="753CE6E9"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lastRenderedPageBreak/>
              <w:t>Контроль техники выполнения стойки и пе-</w:t>
            </w:r>
            <w:r w:rsidRPr="00F30AA0">
              <w:rPr>
                <w:rStyle w:val="dash041e005f0431005f044b005f0447005f043d005f044b005f0439005f005fchar1char1"/>
                <w:color w:val="000000"/>
              </w:rPr>
              <w:lastRenderedPageBreak/>
              <w:t>редвижений игрока.</w:t>
            </w:r>
          </w:p>
        </w:tc>
        <w:tc>
          <w:tcPr>
            <w:tcW w:w="2259" w:type="dxa"/>
            <w:gridSpan w:val="8"/>
            <w:tcBorders>
              <w:top w:val="single" w:sz="4" w:space="0" w:color="000000"/>
              <w:left w:val="single" w:sz="4" w:space="0" w:color="000000"/>
              <w:bottom w:val="single" w:sz="4" w:space="0" w:color="000000"/>
              <w:right w:val="single" w:sz="4" w:space="0" w:color="000000"/>
            </w:tcBorders>
          </w:tcPr>
          <w:p w14:paraId="3C7371BB" w14:textId="77777777" w:rsidR="008A5A84" w:rsidRPr="00F30AA0" w:rsidRDefault="008A5A84" w:rsidP="001958AC">
            <w:pPr>
              <w:pStyle w:val="dash041e005f0431005f044b005f0447005f043d005f044b005f0439"/>
              <w:snapToGrid w:val="0"/>
              <w:spacing w:line="360" w:lineRule="auto"/>
              <w:ind w:firstLine="27"/>
              <w:rPr>
                <w:rStyle w:val="dash041e005f0431005f044b005f0447005f043d005f044b005f0439005f005fchar1char1"/>
                <w:color w:val="000000"/>
              </w:rPr>
            </w:pPr>
            <w:r w:rsidRPr="00F30AA0">
              <w:rPr>
                <w:rStyle w:val="dash041e005f0431005f044b005f0447005f043d005f044b005f0439005f005fchar1char1"/>
                <w:color w:val="000000"/>
              </w:rPr>
              <w:lastRenderedPageBreak/>
              <w:t xml:space="preserve">Баскетбольный  мяч, свисток.  </w:t>
            </w:r>
          </w:p>
        </w:tc>
      </w:tr>
      <w:tr w:rsidR="008A5A84" w:rsidRPr="00F30AA0" w14:paraId="7553011E" w14:textId="77777777" w:rsidTr="001958AC">
        <w:tc>
          <w:tcPr>
            <w:tcW w:w="720" w:type="dxa"/>
            <w:tcBorders>
              <w:top w:val="single" w:sz="4" w:space="0" w:color="000000"/>
              <w:left w:val="single" w:sz="4" w:space="0" w:color="000000"/>
              <w:bottom w:val="single" w:sz="4" w:space="0" w:color="000000"/>
            </w:tcBorders>
          </w:tcPr>
          <w:p w14:paraId="077C58A5" w14:textId="77777777" w:rsidR="008A5A84" w:rsidRPr="00F30AA0" w:rsidRDefault="008A5A84" w:rsidP="001958AC">
            <w:pPr>
              <w:snapToGrid w:val="0"/>
              <w:spacing w:line="360" w:lineRule="auto"/>
              <w:ind w:firstLine="109"/>
              <w:rPr>
                <w:rStyle w:val="WW8Num3z0"/>
                <w:rFonts w:ascii="Times New Roman" w:hAnsi="Times New Roman"/>
                <w:sz w:val="24"/>
              </w:rPr>
            </w:pPr>
            <w:r w:rsidRPr="00F30AA0">
              <w:rPr>
                <w:rStyle w:val="WW8Num3z0"/>
                <w:rFonts w:ascii="Times New Roman" w:hAnsi="Times New Roman"/>
                <w:sz w:val="24"/>
              </w:rPr>
              <w:t>25</w:t>
            </w:r>
          </w:p>
        </w:tc>
        <w:tc>
          <w:tcPr>
            <w:tcW w:w="780" w:type="dxa"/>
            <w:tcBorders>
              <w:top w:val="single" w:sz="4" w:space="0" w:color="000000"/>
              <w:left w:val="single" w:sz="4" w:space="0" w:color="000000"/>
              <w:bottom w:val="single" w:sz="4" w:space="0" w:color="000000"/>
            </w:tcBorders>
          </w:tcPr>
          <w:p w14:paraId="48615C93"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s="Times New Roman"/>
                <w:color w:val="000000"/>
                <w:sz w:val="24"/>
              </w:rPr>
            </w:pPr>
          </w:p>
        </w:tc>
        <w:tc>
          <w:tcPr>
            <w:tcW w:w="1500" w:type="dxa"/>
            <w:tcBorders>
              <w:top w:val="single" w:sz="4" w:space="0" w:color="000000"/>
              <w:left w:val="single" w:sz="4" w:space="0" w:color="000000"/>
              <w:bottom w:val="single" w:sz="4" w:space="0" w:color="000000"/>
            </w:tcBorders>
          </w:tcPr>
          <w:p w14:paraId="5A295ACD"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s="Times New Roman"/>
                <w:color w:val="000000"/>
                <w:sz w:val="24"/>
              </w:rPr>
              <w:t xml:space="preserve">Баскетбол. </w:t>
            </w:r>
            <w:r w:rsidRPr="00F30AA0">
              <w:rPr>
                <w:rFonts w:ascii="Times New Roman" w:hAnsi="Times New Roman"/>
                <w:color w:val="000000"/>
                <w:sz w:val="24"/>
              </w:rPr>
              <w:t>Ведение мяча на месте. Комбинации</w:t>
            </w:r>
          </w:p>
        </w:tc>
        <w:tc>
          <w:tcPr>
            <w:tcW w:w="3300" w:type="dxa"/>
            <w:tcBorders>
              <w:top w:val="single" w:sz="4" w:space="0" w:color="000000"/>
              <w:left w:val="single" w:sz="4" w:space="0" w:color="000000"/>
              <w:bottom w:val="single" w:sz="4" w:space="0" w:color="000000"/>
            </w:tcBorders>
          </w:tcPr>
          <w:p w14:paraId="7F8D5DC9"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Ведение мяча на месте правой  (левой) рукой. Комбинации из элементов техники передвижений (перемещения в стойке, остановка, поворот).  Упражнения на развитие быстроты. Игровые задания 3:1.</w:t>
            </w:r>
          </w:p>
        </w:tc>
        <w:tc>
          <w:tcPr>
            <w:tcW w:w="6459" w:type="dxa"/>
            <w:tcBorders>
              <w:top w:val="single" w:sz="4" w:space="0" w:color="000000"/>
              <w:left w:val="single" w:sz="4" w:space="0" w:color="000000"/>
              <w:bottom w:val="single" w:sz="4" w:space="0" w:color="000000"/>
            </w:tcBorders>
          </w:tcPr>
          <w:p w14:paraId="6D53D6C3"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91" w:type="dxa"/>
            <w:gridSpan w:val="2"/>
            <w:tcBorders>
              <w:top w:val="single" w:sz="4" w:space="0" w:color="000000"/>
              <w:left w:val="single" w:sz="4" w:space="0" w:color="000000"/>
              <w:bottom w:val="single" w:sz="4" w:space="0" w:color="000000"/>
            </w:tcBorders>
          </w:tcPr>
          <w:p w14:paraId="4462E2A9"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s="Times New Roman"/>
                <w:color w:val="000000"/>
                <w:sz w:val="24"/>
              </w:rPr>
            </w:pPr>
          </w:p>
        </w:tc>
        <w:tc>
          <w:tcPr>
            <w:tcW w:w="2259" w:type="dxa"/>
            <w:gridSpan w:val="8"/>
            <w:tcBorders>
              <w:top w:val="single" w:sz="4" w:space="0" w:color="000000"/>
              <w:left w:val="single" w:sz="4" w:space="0" w:color="000000"/>
              <w:bottom w:val="single" w:sz="4" w:space="0" w:color="000000"/>
              <w:right w:val="single" w:sz="4" w:space="0" w:color="000000"/>
            </w:tcBorders>
          </w:tcPr>
          <w:p w14:paraId="209E55EC"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 xml:space="preserve">Баскетбольный  мяч, свисток.  </w:t>
            </w:r>
          </w:p>
        </w:tc>
      </w:tr>
      <w:tr w:rsidR="008A5A84" w:rsidRPr="00F30AA0" w14:paraId="5DA40A4E" w14:textId="77777777" w:rsidTr="001958AC">
        <w:tc>
          <w:tcPr>
            <w:tcW w:w="720" w:type="dxa"/>
            <w:tcBorders>
              <w:top w:val="single" w:sz="4" w:space="0" w:color="000000"/>
              <w:left w:val="single" w:sz="4" w:space="0" w:color="000000"/>
              <w:bottom w:val="single" w:sz="4" w:space="0" w:color="000000"/>
            </w:tcBorders>
          </w:tcPr>
          <w:p w14:paraId="0C5ED98F" w14:textId="77777777" w:rsidR="008A5A84" w:rsidRPr="00F30AA0" w:rsidRDefault="008A5A84" w:rsidP="001958AC">
            <w:pPr>
              <w:snapToGrid w:val="0"/>
              <w:spacing w:line="360" w:lineRule="auto"/>
              <w:ind w:firstLine="109"/>
              <w:rPr>
                <w:rStyle w:val="WW8Num3z0"/>
                <w:rFonts w:ascii="Times New Roman" w:hAnsi="Times New Roman"/>
                <w:sz w:val="24"/>
              </w:rPr>
            </w:pPr>
            <w:r w:rsidRPr="00F30AA0">
              <w:rPr>
                <w:rStyle w:val="WW8Num3z0"/>
                <w:rFonts w:ascii="Times New Roman" w:hAnsi="Times New Roman"/>
                <w:sz w:val="24"/>
              </w:rPr>
              <w:t>26</w:t>
            </w:r>
          </w:p>
        </w:tc>
        <w:tc>
          <w:tcPr>
            <w:tcW w:w="780" w:type="dxa"/>
            <w:tcBorders>
              <w:top w:val="single" w:sz="4" w:space="0" w:color="000000"/>
              <w:left w:val="single" w:sz="4" w:space="0" w:color="000000"/>
              <w:bottom w:val="single" w:sz="4" w:space="0" w:color="000000"/>
            </w:tcBorders>
          </w:tcPr>
          <w:p w14:paraId="2DCCE797"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s="Times New Roman"/>
                <w:color w:val="000000"/>
                <w:sz w:val="24"/>
              </w:rPr>
            </w:pPr>
          </w:p>
        </w:tc>
        <w:tc>
          <w:tcPr>
            <w:tcW w:w="1500" w:type="dxa"/>
            <w:tcBorders>
              <w:top w:val="single" w:sz="4" w:space="0" w:color="000000"/>
              <w:left w:val="single" w:sz="4" w:space="0" w:color="000000"/>
              <w:bottom w:val="single" w:sz="4" w:space="0" w:color="000000"/>
            </w:tcBorders>
          </w:tcPr>
          <w:p w14:paraId="28DD5EE1"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Баскетбол. Вырывание и выбивание мяча.</w:t>
            </w:r>
          </w:p>
        </w:tc>
        <w:tc>
          <w:tcPr>
            <w:tcW w:w="3300" w:type="dxa"/>
            <w:tcBorders>
              <w:top w:val="single" w:sz="4" w:space="0" w:color="000000"/>
              <w:left w:val="single" w:sz="4" w:space="0" w:color="000000"/>
              <w:bottom w:val="single" w:sz="4" w:space="0" w:color="000000"/>
            </w:tcBorders>
          </w:tcPr>
          <w:p w14:paraId="4F8D9B1B"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 xml:space="preserve">Ведение мяча на месте правой (левой) рукой. Ловля и передача мяча двумя руками от груди на месте в парах с шагом. Вырывание и выбивание мяча. Упражнения на развитие силы. </w:t>
            </w:r>
          </w:p>
        </w:tc>
        <w:tc>
          <w:tcPr>
            <w:tcW w:w="6459" w:type="dxa"/>
            <w:tcBorders>
              <w:top w:val="single" w:sz="4" w:space="0" w:color="000000"/>
              <w:left w:val="single" w:sz="4" w:space="0" w:color="000000"/>
              <w:bottom w:val="single" w:sz="4" w:space="0" w:color="000000"/>
            </w:tcBorders>
          </w:tcPr>
          <w:p w14:paraId="06842B96"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91" w:type="dxa"/>
            <w:gridSpan w:val="2"/>
            <w:tcBorders>
              <w:top w:val="single" w:sz="4" w:space="0" w:color="000000"/>
              <w:left w:val="single" w:sz="4" w:space="0" w:color="000000"/>
              <w:bottom w:val="single" w:sz="4" w:space="0" w:color="000000"/>
            </w:tcBorders>
          </w:tcPr>
          <w:p w14:paraId="1788C5A1"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s="Times New Roman"/>
                <w:color w:val="000000"/>
                <w:sz w:val="24"/>
              </w:rPr>
            </w:pPr>
          </w:p>
        </w:tc>
        <w:tc>
          <w:tcPr>
            <w:tcW w:w="2259" w:type="dxa"/>
            <w:gridSpan w:val="8"/>
            <w:tcBorders>
              <w:top w:val="single" w:sz="4" w:space="0" w:color="000000"/>
              <w:left w:val="single" w:sz="4" w:space="0" w:color="000000"/>
              <w:bottom w:val="single" w:sz="4" w:space="0" w:color="000000"/>
              <w:right w:val="single" w:sz="4" w:space="0" w:color="000000"/>
            </w:tcBorders>
          </w:tcPr>
          <w:p w14:paraId="75126470"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 xml:space="preserve">Баскетбольный  мяч, свисток.  </w:t>
            </w:r>
          </w:p>
        </w:tc>
      </w:tr>
      <w:tr w:rsidR="008A5A84" w:rsidRPr="00F30AA0" w14:paraId="32EBDAE0" w14:textId="77777777" w:rsidTr="001958AC">
        <w:tc>
          <w:tcPr>
            <w:tcW w:w="16509" w:type="dxa"/>
            <w:gridSpan w:val="15"/>
            <w:tcBorders>
              <w:top w:val="single" w:sz="4" w:space="0" w:color="000000"/>
              <w:left w:val="single" w:sz="4" w:space="0" w:color="000000"/>
              <w:bottom w:val="single" w:sz="4" w:space="0" w:color="000000"/>
              <w:right w:val="single" w:sz="4" w:space="0" w:color="000000"/>
            </w:tcBorders>
          </w:tcPr>
          <w:p w14:paraId="792C48A5" w14:textId="77777777" w:rsidR="008A5A84" w:rsidRPr="00F30AA0" w:rsidRDefault="008A5A84" w:rsidP="001958AC">
            <w:pPr>
              <w:pStyle w:val="dash041e005f0431005f044b005f0447005f043d005f044b005f0439"/>
              <w:snapToGrid w:val="0"/>
              <w:spacing w:line="360" w:lineRule="auto"/>
              <w:ind w:firstLine="109"/>
              <w:jc w:val="center"/>
              <w:rPr>
                <w:rFonts w:ascii="Times New Roman" w:hAnsi="Times New Roman" w:cs="Times New Roman"/>
                <w:b/>
                <w:color w:val="000000"/>
                <w:sz w:val="24"/>
              </w:rPr>
            </w:pPr>
            <w:r w:rsidRPr="00F30AA0">
              <w:rPr>
                <w:rFonts w:ascii="Times New Roman" w:hAnsi="Times New Roman" w:cs="Times New Roman"/>
                <w:b/>
                <w:color w:val="000000"/>
                <w:sz w:val="24"/>
              </w:rPr>
              <w:t>Знания о физической культуре  (1 час)</w:t>
            </w:r>
          </w:p>
        </w:tc>
      </w:tr>
      <w:tr w:rsidR="008A5A84" w:rsidRPr="00F30AA0" w14:paraId="35ECC451" w14:textId="77777777" w:rsidTr="001958AC">
        <w:tc>
          <w:tcPr>
            <w:tcW w:w="720" w:type="dxa"/>
            <w:tcBorders>
              <w:top w:val="single" w:sz="4" w:space="0" w:color="000000"/>
              <w:left w:val="single" w:sz="4" w:space="0" w:color="000000"/>
              <w:bottom w:val="single" w:sz="4" w:space="0" w:color="000000"/>
            </w:tcBorders>
          </w:tcPr>
          <w:p w14:paraId="1D38A3CF" w14:textId="77777777" w:rsidR="008A5A84" w:rsidRPr="00F30AA0" w:rsidRDefault="008A5A84" w:rsidP="001958AC">
            <w:pPr>
              <w:snapToGrid w:val="0"/>
              <w:spacing w:line="360" w:lineRule="auto"/>
              <w:ind w:firstLine="109"/>
              <w:rPr>
                <w:rStyle w:val="WW8Num3z0"/>
                <w:rFonts w:ascii="Times New Roman" w:hAnsi="Times New Roman"/>
                <w:sz w:val="24"/>
              </w:rPr>
            </w:pPr>
            <w:r w:rsidRPr="00F30AA0">
              <w:rPr>
                <w:rStyle w:val="WW8Num3z0"/>
                <w:rFonts w:ascii="Times New Roman" w:hAnsi="Times New Roman"/>
                <w:sz w:val="24"/>
              </w:rPr>
              <w:t>27</w:t>
            </w:r>
          </w:p>
        </w:tc>
        <w:tc>
          <w:tcPr>
            <w:tcW w:w="780" w:type="dxa"/>
            <w:tcBorders>
              <w:top w:val="single" w:sz="4" w:space="0" w:color="000000"/>
              <w:left w:val="single" w:sz="4" w:space="0" w:color="000000"/>
              <w:bottom w:val="single" w:sz="4" w:space="0" w:color="000000"/>
            </w:tcBorders>
          </w:tcPr>
          <w:p w14:paraId="20F10D46"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s="Times New Roman"/>
                <w:color w:val="000000"/>
                <w:sz w:val="24"/>
              </w:rPr>
            </w:pPr>
          </w:p>
        </w:tc>
        <w:tc>
          <w:tcPr>
            <w:tcW w:w="1500" w:type="dxa"/>
            <w:tcBorders>
              <w:top w:val="single" w:sz="4" w:space="0" w:color="000000"/>
              <w:left w:val="single" w:sz="4" w:space="0" w:color="000000"/>
              <w:bottom w:val="single" w:sz="4" w:space="0" w:color="000000"/>
            </w:tcBorders>
          </w:tcPr>
          <w:p w14:paraId="5A96FE6F"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 xml:space="preserve">Режим дня, </w:t>
            </w:r>
            <w:r w:rsidRPr="00F30AA0">
              <w:rPr>
                <w:rStyle w:val="dash041e005f0431005f044b005f0447005f043d005f044b005f0439005f005fchar1char1"/>
                <w:color w:val="000000"/>
              </w:rPr>
              <w:lastRenderedPageBreak/>
              <w:t>его основное содержание</w:t>
            </w:r>
          </w:p>
        </w:tc>
        <w:tc>
          <w:tcPr>
            <w:tcW w:w="3300" w:type="dxa"/>
            <w:tcBorders>
              <w:top w:val="single" w:sz="4" w:space="0" w:color="000000"/>
              <w:left w:val="single" w:sz="4" w:space="0" w:color="000000"/>
              <w:bottom w:val="single" w:sz="4" w:space="0" w:color="000000"/>
            </w:tcBorders>
          </w:tcPr>
          <w:p w14:paraId="6DABD784"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lastRenderedPageBreak/>
              <w:t xml:space="preserve">Режим дня, его основное </w:t>
            </w:r>
            <w:r w:rsidRPr="00F30AA0">
              <w:rPr>
                <w:rStyle w:val="dash041e005f0431005f044b005f0447005f043d005f044b005f0439005f005fchar1char1"/>
                <w:color w:val="000000"/>
              </w:rPr>
              <w:lastRenderedPageBreak/>
              <w:t>содержание и правила планирования. Утренняя зарядка, ее влияние на работоспособность человека. Подвижная игра «На зарядку становись!»</w:t>
            </w:r>
          </w:p>
        </w:tc>
        <w:tc>
          <w:tcPr>
            <w:tcW w:w="6459" w:type="dxa"/>
            <w:tcBorders>
              <w:top w:val="single" w:sz="4" w:space="0" w:color="000000"/>
              <w:left w:val="single" w:sz="4" w:space="0" w:color="000000"/>
              <w:bottom w:val="single" w:sz="4" w:space="0" w:color="000000"/>
            </w:tcBorders>
          </w:tcPr>
          <w:p w14:paraId="7477D212"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lastRenderedPageBreak/>
              <w:t xml:space="preserve">Определяют назначение физкультурно-оздоровительных </w:t>
            </w:r>
            <w:r w:rsidRPr="00F30AA0">
              <w:rPr>
                <w:rStyle w:val="dash041e005f0431005f044b005f0447005f043d005f044b005f0439005f005fchar1char1"/>
                <w:color w:val="000000"/>
              </w:rPr>
              <w:lastRenderedPageBreak/>
              <w:t>занятий, их роль и значение в режиме дня. Рассматривают влияние утренней зарядки на работоспособность человека. Выполняют комплексы упражнений утренней зарядки. Определяют значение физкультпауз для профилактики утомления в условиях учебной и трудовой деятельности.</w:t>
            </w:r>
          </w:p>
          <w:p w14:paraId="33C2E4C4" w14:textId="77777777" w:rsidR="008A5A84" w:rsidRPr="00F30AA0" w:rsidRDefault="008A5A84" w:rsidP="001958AC">
            <w:pPr>
              <w:pStyle w:val="dash041e005f0431005f044b005f0447005f043d005f044b005f0439"/>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Используют правила подбора и составления комплексов физических упражнений для физкультурно-оздоровительных занятий.</w:t>
            </w:r>
          </w:p>
        </w:tc>
        <w:tc>
          <w:tcPr>
            <w:tcW w:w="1491" w:type="dxa"/>
            <w:gridSpan w:val="2"/>
            <w:tcBorders>
              <w:top w:val="single" w:sz="4" w:space="0" w:color="000000"/>
              <w:left w:val="single" w:sz="4" w:space="0" w:color="000000"/>
              <w:bottom w:val="single" w:sz="4" w:space="0" w:color="000000"/>
            </w:tcBorders>
          </w:tcPr>
          <w:p w14:paraId="56CF0027" w14:textId="77777777" w:rsidR="008A5A84" w:rsidRPr="00F30AA0" w:rsidRDefault="008A5A84" w:rsidP="001958AC">
            <w:pPr>
              <w:pStyle w:val="dash041e005f0431005f044b005f0447005f043d005f044b005f0439"/>
              <w:tabs>
                <w:tab w:val="left" w:pos="171"/>
              </w:tabs>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lastRenderedPageBreak/>
              <w:t xml:space="preserve">Оценка </w:t>
            </w:r>
            <w:r w:rsidRPr="00F30AA0">
              <w:rPr>
                <w:rStyle w:val="dash041e005f0431005f044b005f0447005f043d005f044b005f0439005f005fchar1char1"/>
                <w:color w:val="000000"/>
              </w:rPr>
              <w:lastRenderedPageBreak/>
              <w:t>разработанного комплекса упражнений.   Контроль техники выполнения.</w:t>
            </w:r>
          </w:p>
        </w:tc>
        <w:tc>
          <w:tcPr>
            <w:tcW w:w="2259" w:type="dxa"/>
            <w:gridSpan w:val="8"/>
            <w:tcBorders>
              <w:top w:val="single" w:sz="4" w:space="0" w:color="000000"/>
              <w:left w:val="single" w:sz="4" w:space="0" w:color="000000"/>
              <w:bottom w:val="single" w:sz="4" w:space="0" w:color="000000"/>
              <w:right w:val="single" w:sz="4" w:space="0" w:color="000000"/>
            </w:tcBorders>
          </w:tcPr>
          <w:p w14:paraId="5E45C6E9"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lastRenderedPageBreak/>
              <w:t xml:space="preserve">Видеоролик, </w:t>
            </w:r>
            <w:r w:rsidRPr="00F30AA0">
              <w:rPr>
                <w:rStyle w:val="dash041e005f0431005f044b005f0447005f043d005f044b005f0439005f005fchar1char1"/>
                <w:color w:val="000000"/>
              </w:rPr>
              <w:lastRenderedPageBreak/>
              <w:t>компьютер, проектор, экран.</w:t>
            </w:r>
          </w:p>
        </w:tc>
      </w:tr>
      <w:tr w:rsidR="008A5A84" w:rsidRPr="00F30AA0" w14:paraId="086CAE37" w14:textId="77777777" w:rsidTr="001958AC">
        <w:tc>
          <w:tcPr>
            <w:tcW w:w="16509" w:type="dxa"/>
            <w:gridSpan w:val="15"/>
            <w:tcBorders>
              <w:left w:val="single" w:sz="4" w:space="0" w:color="000000"/>
              <w:bottom w:val="single" w:sz="4" w:space="0" w:color="000000"/>
              <w:right w:val="single" w:sz="4" w:space="0" w:color="000000"/>
            </w:tcBorders>
          </w:tcPr>
          <w:p w14:paraId="573431F0" w14:textId="77777777" w:rsidR="008A5A84" w:rsidRPr="00F30AA0" w:rsidRDefault="008A5A84" w:rsidP="001958AC">
            <w:pPr>
              <w:snapToGrid w:val="0"/>
              <w:spacing w:line="360" w:lineRule="auto"/>
              <w:ind w:firstLine="109"/>
              <w:jc w:val="center"/>
              <w:rPr>
                <w:rFonts w:ascii="Times New Roman" w:hAnsi="Times New Roman"/>
                <w:b/>
                <w:bCs/>
                <w:color w:val="000000"/>
                <w:sz w:val="24"/>
              </w:rPr>
            </w:pPr>
            <w:r w:rsidRPr="00F30AA0">
              <w:rPr>
                <w:rFonts w:ascii="Times New Roman" w:hAnsi="Times New Roman"/>
                <w:b/>
                <w:bCs/>
                <w:color w:val="000000"/>
                <w:sz w:val="24"/>
                <w:lang w:val="en-US"/>
              </w:rPr>
              <w:lastRenderedPageBreak/>
              <w:t>II</w:t>
            </w:r>
            <w:r w:rsidRPr="00F30AA0">
              <w:rPr>
                <w:rFonts w:ascii="Times New Roman" w:hAnsi="Times New Roman"/>
                <w:b/>
                <w:bCs/>
                <w:color w:val="000000"/>
                <w:sz w:val="24"/>
              </w:rPr>
              <w:t xml:space="preserve"> четверть</w:t>
            </w:r>
          </w:p>
        </w:tc>
      </w:tr>
      <w:tr w:rsidR="008A5A84" w:rsidRPr="00F30AA0" w14:paraId="396A23C1" w14:textId="77777777" w:rsidTr="001958AC">
        <w:tc>
          <w:tcPr>
            <w:tcW w:w="16509" w:type="dxa"/>
            <w:gridSpan w:val="15"/>
            <w:tcBorders>
              <w:left w:val="single" w:sz="4" w:space="0" w:color="000000"/>
              <w:bottom w:val="single" w:sz="4" w:space="0" w:color="000000"/>
              <w:right w:val="single" w:sz="4" w:space="0" w:color="000000"/>
            </w:tcBorders>
          </w:tcPr>
          <w:p w14:paraId="4C642848" w14:textId="77777777" w:rsidR="008A5A84" w:rsidRPr="00F30AA0" w:rsidRDefault="008A5A84" w:rsidP="001958AC">
            <w:pPr>
              <w:snapToGrid w:val="0"/>
              <w:spacing w:line="360" w:lineRule="auto"/>
              <w:ind w:firstLine="109"/>
              <w:jc w:val="center"/>
              <w:rPr>
                <w:rFonts w:ascii="Times New Roman" w:hAnsi="Times New Roman"/>
                <w:b/>
                <w:bCs/>
                <w:color w:val="000000"/>
                <w:sz w:val="24"/>
              </w:rPr>
            </w:pPr>
            <w:r w:rsidRPr="00F30AA0">
              <w:rPr>
                <w:rFonts w:ascii="Times New Roman" w:hAnsi="Times New Roman"/>
                <w:b/>
                <w:bCs/>
                <w:color w:val="000000"/>
                <w:sz w:val="24"/>
              </w:rPr>
              <w:t>Способы двигательной (физкультурной) деятельности (1 час)</w:t>
            </w:r>
          </w:p>
        </w:tc>
      </w:tr>
      <w:tr w:rsidR="008A5A84" w:rsidRPr="00F30AA0" w14:paraId="53ABDA09" w14:textId="77777777" w:rsidTr="001958AC">
        <w:tc>
          <w:tcPr>
            <w:tcW w:w="720" w:type="dxa"/>
            <w:tcBorders>
              <w:left w:val="single" w:sz="4" w:space="0" w:color="000000"/>
              <w:bottom w:val="single" w:sz="4" w:space="0" w:color="000000"/>
            </w:tcBorders>
          </w:tcPr>
          <w:p w14:paraId="37EA7589" w14:textId="77777777" w:rsidR="008A5A84" w:rsidRPr="00F30AA0" w:rsidRDefault="008A5A84" w:rsidP="001958AC">
            <w:pPr>
              <w:snapToGrid w:val="0"/>
              <w:spacing w:line="360" w:lineRule="auto"/>
              <w:ind w:firstLine="109"/>
              <w:rPr>
                <w:rFonts w:ascii="Times New Roman" w:hAnsi="Times New Roman"/>
                <w:color w:val="000000"/>
                <w:sz w:val="24"/>
              </w:rPr>
            </w:pPr>
            <w:r w:rsidRPr="00F30AA0">
              <w:rPr>
                <w:rFonts w:ascii="Times New Roman" w:hAnsi="Times New Roman"/>
                <w:color w:val="000000"/>
                <w:sz w:val="24"/>
              </w:rPr>
              <w:t>28</w:t>
            </w:r>
          </w:p>
        </w:tc>
        <w:tc>
          <w:tcPr>
            <w:tcW w:w="780" w:type="dxa"/>
            <w:tcBorders>
              <w:left w:val="single" w:sz="4" w:space="0" w:color="000000"/>
              <w:bottom w:val="single" w:sz="4" w:space="0" w:color="000000"/>
            </w:tcBorders>
          </w:tcPr>
          <w:p w14:paraId="38ABDB1E" w14:textId="77777777" w:rsidR="008A5A84" w:rsidRPr="00F30AA0" w:rsidRDefault="008A5A84" w:rsidP="001958AC">
            <w:pPr>
              <w:pStyle w:val="dash041e005f0431005f044b005f0447005f043d005f044b005f0439"/>
              <w:snapToGrid w:val="0"/>
              <w:spacing w:line="360" w:lineRule="auto"/>
              <w:ind w:firstLine="109"/>
              <w:rPr>
                <w:color w:val="000000"/>
              </w:rPr>
            </w:pPr>
          </w:p>
        </w:tc>
        <w:tc>
          <w:tcPr>
            <w:tcW w:w="1500" w:type="dxa"/>
            <w:tcBorders>
              <w:left w:val="single" w:sz="4" w:space="0" w:color="000000"/>
              <w:bottom w:val="single" w:sz="4" w:space="0" w:color="000000"/>
            </w:tcBorders>
          </w:tcPr>
          <w:p w14:paraId="3401D947"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Комплекс упражнений утренней зарядки.</w:t>
            </w:r>
          </w:p>
        </w:tc>
        <w:tc>
          <w:tcPr>
            <w:tcW w:w="3300" w:type="dxa"/>
            <w:tcBorders>
              <w:left w:val="single" w:sz="4" w:space="0" w:color="000000"/>
              <w:bottom w:val="single" w:sz="4" w:space="0" w:color="000000"/>
            </w:tcBorders>
          </w:tcPr>
          <w:p w14:paraId="45F9484B"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Выбор упражнений и составление индивидуальных комплексов для утренней зарядки, физкультминуток, физкультпауз (подвижных перемен). Элементы релаксации, аутотренинга.</w:t>
            </w:r>
          </w:p>
        </w:tc>
        <w:tc>
          <w:tcPr>
            <w:tcW w:w="6459" w:type="dxa"/>
            <w:tcBorders>
              <w:left w:val="single" w:sz="4" w:space="0" w:color="000000"/>
              <w:bottom w:val="single" w:sz="4" w:space="0" w:color="000000"/>
            </w:tcBorders>
          </w:tcPr>
          <w:p w14:paraId="07573460"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Знакомятся с образцами  индивидуальных планов занятий физической подготовкой. Знакомятся с элементами релаксации и  аутотренинга. Осуществляют самонаблюдение за индивидуальными показателями физической подготовленности. Отбирают состав упражнений для физкультурно-оздоровительных занятий, определяют последовательность их выполнения и дозировку.</w:t>
            </w:r>
          </w:p>
        </w:tc>
        <w:tc>
          <w:tcPr>
            <w:tcW w:w="1491" w:type="dxa"/>
            <w:gridSpan w:val="2"/>
            <w:tcBorders>
              <w:left w:val="single" w:sz="4" w:space="0" w:color="000000"/>
              <w:bottom w:val="single" w:sz="4" w:space="0" w:color="000000"/>
            </w:tcBorders>
          </w:tcPr>
          <w:p w14:paraId="3780F329" w14:textId="77777777" w:rsidR="008A5A84" w:rsidRPr="00F30AA0" w:rsidRDefault="008A5A84" w:rsidP="001958AC">
            <w:pPr>
              <w:pStyle w:val="dash041e005f0431005f044b005f0447005f043d005f044b005f0439"/>
              <w:tabs>
                <w:tab w:val="left" w:pos="381"/>
              </w:tabs>
              <w:snapToGrid w:val="0"/>
              <w:spacing w:line="360" w:lineRule="auto"/>
              <w:rPr>
                <w:rStyle w:val="dash041e005f0431005f044b005f0447005f043d005f044b005f0439005f005fchar1char1"/>
                <w:color w:val="000000"/>
                <w:sz w:val="22"/>
                <w:szCs w:val="22"/>
              </w:rPr>
            </w:pPr>
            <w:r w:rsidRPr="00F30AA0">
              <w:rPr>
                <w:rStyle w:val="dash041e005f0431005f044b005f0447005f043d005f044b005f0439005f005fchar1char1"/>
                <w:color w:val="000000"/>
              </w:rPr>
              <w:t>Оценка сос-тавленного комплекса упражнений с учетом индивидуальных показа-телей физи-ческой под-г</w:t>
            </w:r>
            <w:r w:rsidRPr="00F30AA0">
              <w:rPr>
                <w:rStyle w:val="dash041e005f0431005f044b005f0447005f043d005f044b005f0439005f005fchar1char1"/>
                <w:color w:val="000000"/>
                <w:sz w:val="22"/>
                <w:szCs w:val="22"/>
              </w:rPr>
              <w:t>отовленности</w:t>
            </w:r>
          </w:p>
        </w:tc>
        <w:tc>
          <w:tcPr>
            <w:tcW w:w="2259" w:type="dxa"/>
            <w:gridSpan w:val="8"/>
            <w:tcBorders>
              <w:left w:val="single" w:sz="4" w:space="0" w:color="000000"/>
              <w:bottom w:val="single" w:sz="4" w:space="0" w:color="000000"/>
              <w:right w:val="single" w:sz="4" w:space="0" w:color="000000"/>
            </w:tcBorders>
          </w:tcPr>
          <w:p w14:paraId="68FD2CC8"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s="Times New Roman"/>
                <w:color w:val="000000"/>
                <w:sz w:val="24"/>
              </w:rPr>
            </w:pPr>
          </w:p>
        </w:tc>
      </w:tr>
      <w:tr w:rsidR="008A5A84" w:rsidRPr="00F30AA0" w14:paraId="414A24C0" w14:textId="77777777" w:rsidTr="001958AC">
        <w:tc>
          <w:tcPr>
            <w:tcW w:w="16509" w:type="dxa"/>
            <w:gridSpan w:val="15"/>
            <w:tcBorders>
              <w:left w:val="single" w:sz="4" w:space="0" w:color="000000"/>
              <w:bottom w:val="single" w:sz="4" w:space="0" w:color="000000"/>
              <w:right w:val="single" w:sz="4" w:space="0" w:color="000000"/>
            </w:tcBorders>
          </w:tcPr>
          <w:p w14:paraId="02D85BE5" w14:textId="77777777" w:rsidR="008A5A84" w:rsidRPr="00F30AA0" w:rsidRDefault="008A5A84" w:rsidP="001958AC">
            <w:pPr>
              <w:snapToGrid w:val="0"/>
              <w:spacing w:line="360" w:lineRule="auto"/>
              <w:ind w:firstLine="109"/>
              <w:jc w:val="center"/>
              <w:rPr>
                <w:rFonts w:ascii="Times New Roman" w:hAnsi="Times New Roman"/>
                <w:b/>
                <w:bCs/>
                <w:color w:val="000000"/>
                <w:sz w:val="24"/>
              </w:rPr>
            </w:pPr>
            <w:r w:rsidRPr="00F30AA0">
              <w:rPr>
                <w:rFonts w:ascii="Times New Roman" w:hAnsi="Times New Roman"/>
                <w:b/>
                <w:bCs/>
                <w:color w:val="000000"/>
                <w:sz w:val="24"/>
              </w:rPr>
              <w:lastRenderedPageBreak/>
              <w:t>Физкультурно-оздоровительная деятельность (1 час)</w:t>
            </w:r>
          </w:p>
        </w:tc>
      </w:tr>
      <w:tr w:rsidR="008A5A84" w:rsidRPr="00F30AA0" w14:paraId="2EC92223" w14:textId="77777777" w:rsidTr="001958AC">
        <w:tc>
          <w:tcPr>
            <w:tcW w:w="720" w:type="dxa"/>
            <w:tcBorders>
              <w:left w:val="single" w:sz="4" w:space="0" w:color="000000"/>
              <w:bottom w:val="single" w:sz="4" w:space="0" w:color="000000"/>
            </w:tcBorders>
          </w:tcPr>
          <w:p w14:paraId="5470BB4F" w14:textId="77777777" w:rsidR="008A5A84" w:rsidRPr="00F30AA0" w:rsidRDefault="008A5A84" w:rsidP="001958AC">
            <w:pPr>
              <w:snapToGrid w:val="0"/>
              <w:spacing w:line="360" w:lineRule="auto"/>
              <w:ind w:firstLine="109"/>
              <w:rPr>
                <w:rFonts w:ascii="Times New Roman" w:hAnsi="Times New Roman"/>
                <w:color w:val="000000"/>
                <w:sz w:val="24"/>
              </w:rPr>
            </w:pPr>
            <w:r w:rsidRPr="00F30AA0">
              <w:rPr>
                <w:rFonts w:ascii="Times New Roman" w:hAnsi="Times New Roman"/>
                <w:color w:val="000000"/>
                <w:sz w:val="24"/>
              </w:rPr>
              <w:t>29</w:t>
            </w:r>
          </w:p>
        </w:tc>
        <w:tc>
          <w:tcPr>
            <w:tcW w:w="780" w:type="dxa"/>
            <w:tcBorders>
              <w:left w:val="single" w:sz="4" w:space="0" w:color="000000"/>
              <w:bottom w:val="single" w:sz="4" w:space="0" w:color="000000"/>
            </w:tcBorders>
          </w:tcPr>
          <w:p w14:paraId="03CEA337" w14:textId="77777777" w:rsidR="008A5A84" w:rsidRPr="00F30AA0" w:rsidRDefault="008A5A84" w:rsidP="001958AC">
            <w:pPr>
              <w:pStyle w:val="dash041e005f0431005f044b005f0447005f043d005f044b005f0439"/>
              <w:snapToGrid w:val="0"/>
              <w:spacing w:line="360" w:lineRule="auto"/>
              <w:ind w:firstLine="109"/>
              <w:rPr>
                <w:rStyle w:val="dash041e005f0431005f044b005f0447005f043d005f044b005f0439005f005fchar1char1"/>
                <w:color w:val="000000"/>
              </w:rPr>
            </w:pPr>
            <w:r w:rsidRPr="00F30AA0">
              <w:rPr>
                <w:rStyle w:val="dash041e005f0431005f044b005f0447005f043d005f044b005f0439005f005fchar1char1"/>
                <w:color w:val="000000"/>
              </w:rPr>
              <w:t>2</w:t>
            </w:r>
          </w:p>
        </w:tc>
        <w:tc>
          <w:tcPr>
            <w:tcW w:w="1500" w:type="dxa"/>
            <w:tcBorders>
              <w:left w:val="single" w:sz="4" w:space="0" w:color="000000"/>
              <w:bottom w:val="single" w:sz="4" w:space="0" w:color="000000"/>
            </w:tcBorders>
          </w:tcPr>
          <w:p w14:paraId="29581C78"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2"/>
                <w:szCs w:val="22"/>
              </w:rPr>
              <w:t>Оздоровительные</w:t>
            </w:r>
            <w:r w:rsidRPr="00F30AA0">
              <w:rPr>
                <w:rFonts w:ascii="Times New Roman" w:hAnsi="Times New Roman" w:cs="Times New Roman"/>
                <w:color w:val="000000"/>
                <w:sz w:val="24"/>
              </w:rPr>
              <w:t xml:space="preserve"> формы занятий в режиме учебного дня и учебной недели.</w:t>
            </w:r>
          </w:p>
        </w:tc>
        <w:tc>
          <w:tcPr>
            <w:tcW w:w="3300" w:type="dxa"/>
            <w:tcBorders>
              <w:left w:val="single" w:sz="4" w:space="0" w:color="000000"/>
              <w:bottom w:val="single" w:sz="4" w:space="0" w:color="000000"/>
            </w:tcBorders>
          </w:tcPr>
          <w:p w14:paraId="3448F6DE"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Комплексы дыхательной и зрительной гимнастики.</w:t>
            </w:r>
          </w:p>
          <w:p w14:paraId="6E33833A"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Fonts w:ascii="Times New Roman" w:hAnsi="Times New Roman" w:cs="Times New Roman"/>
                <w:color w:val="000000"/>
                <w:sz w:val="24"/>
              </w:rPr>
              <w:t xml:space="preserve">Индивидуальные комплексы адаптивной физической культуры, подбираемые в соответствии с медицинскими показаниями. </w:t>
            </w:r>
            <w:r w:rsidRPr="00F30AA0">
              <w:rPr>
                <w:rStyle w:val="dash041e005f0431005f044b005f0447005f043d005f044b005f0439005f005fchar1char1"/>
                <w:color w:val="000000"/>
              </w:rPr>
              <w:t>Самоконтроль за изменением частоты сердечных сокращений. Способы закаливания. Простейшие приемы самомассажа.</w:t>
            </w:r>
          </w:p>
        </w:tc>
        <w:tc>
          <w:tcPr>
            <w:tcW w:w="6459" w:type="dxa"/>
            <w:tcBorders>
              <w:left w:val="single" w:sz="4" w:space="0" w:color="000000"/>
              <w:bottom w:val="single" w:sz="4" w:space="0" w:color="000000"/>
            </w:tcBorders>
          </w:tcPr>
          <w:p w14:paraId="493E4D71"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Осваивают упражнения, направленные на профилактику простудных заболеваний, утомления,  заболеваний органов зрения и способствующие здоровому образу жизни.</w:t>
            </w:r>
          </w:p>
          <w:p w14:paraId="762DCE2D"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Выполнят упражнения и  комплексы  с различной оздоровительной направленностью, включая их в занятия физической культурой.  Выполнят упражнения и  комплексы  лечебной физкультуры с учетом имеющихся нарушений в показателях здоровья. Осуществляют контроль за физической нагрузкой во время этих занятий. Знакомятся с простейшими приемами самомассажа.</w:t>
            </w:r>
          </w:p>
        </w:tc>
        <w:tc>
          <w:tcPr>
            <w:tcW w:w="1491" w:type="dxa"/>
            <w:gridSpan w:val="2"/>
            <w:tcBorders>
              <w:left w:val="single" w:sz="4" w:space="0" w:color="000000"/>
              <w:bottom w:val="single" w:sz="4" w:space="0" w:color="000000"/>
            </w:tcBorders>
          </w:tcPr>
          <w:p w14:paraId="564B844A" w14:textId="77777777" w:rsidR="008A5A84" w:rsidRPr="00F30AA0" w:rsidRDefault="008A5A84" w:rsidP="001958AC">
            <w:pPr>
              <w:pStyle w:val="dash041e005f0431005f044b005f0447005f043d005f044b005f0439"/>
              <w:tabs>
                <w:tab w:val="left" w:pos="381"/>
              </w:tabs>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Оценка сос-тавленного комплекса упражнений с учетом индивидуальных пока-зателей фи-зической подготовлен-ности.</w:t>
            </w:r>
          </w:p>
        </w:tc>
        <w:tc>
          <w:tcPr>
            <w:tcW w:w="2259" w:type="dxa"/>
            <w:gridSpan w:val="8"/>
            <w:tcBorders>
              <w:left w:val="single" w:sz="4" w:space="0" w:color="000000"/>
              <w:bottom w:val="single" w:sz="4" w:space="0" w:color="000000"/>
              <w:right w:val="single" w:sz="4" w:space="0" w:color="000000"/>
            </w:tcBorders>
          </w:tcPr>
          <w:p w14:paraId="2A1EF31C" w14:textId="77777777" w:rsidR="008A5A84" w:rsidRPr="00F30AA0" w:rsidRDefault="008A5A84" w:rsidP="001958AC">
            <w:pPr>
              <w:pStyle w:val="dash041e005f0431005f044b005f0447005f043d005f044b005f0439"/>
              <w:snapToGrid w:val="0"/>
              <w:spacing w:line="360" w:lineRule="auto"/>
              <w:ind w:firstLine="27"/>
              <w:rPr>
                <w:rFonts w:ascii="Times New Roman" w:hAnsi="Times New Roman" w:cs="Times New Roman"/>
                <w:color w:val="000000"/>
                <w:sz w:val="24"/>
              </w:rPr>
            </w:pPr>
            <w:r w:rsidRPr="00F30AA0">
              <w:rPr>
                <w:rFonts w:ascii="Times New Roman" w:hAnsi="Times New Roman" w:cs="Times New Roman"/>
                <w:color w:val="000000"/>
                <w:sz w:val="24"/>
              </w:rPr>
              <w:t>Видеоролик, компьютер, экран, проектор.</w:t>
            </w:r>
          </w:p>
          <w:p w14:paraId="0061460D"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r>
      <w:tr w:rsidR="008A5A84" w:rsidRPr="00F30AA0" w14:paraId="35D50DF8" w14:textId="77777777" w:rsidTr="001958AC">
        <w:tc>
          <w:tcPr>
            <w:tcW w:w="16509" w:type="dxa"/>
            <w:gridSpan w:val="15"/>
            <w:tcBorders>
              <w:top w:val="single" w:sz="4" w:space="0" w:color="000000"/>
              <w:left w:val="single" w:sz="4" w:space="0" w:color="000000"/>
              <w:bottom w:val="single" w:sz="4" w:space="0" w:color="000000"/>
              <w:right w:val="single" w:sz="4" w:space="0" w:color="000000"/>
            </w:tcBorders>
          </w:tcPr>
          <w:p w14:paraId="752F6225" w14:textId="77777777" w:rsidR="008A5A84" w:rsidRPr="00F30AA0" w:rsidRDefault="008A5A84" w:rsidP="001958AC">
            <w:pPr>
              <w:pStyle w:val="dash041e005f0431005f044b005f0447005f043d005f044b005f0439"/>
              <w:snapToGrid w:val="0"/>
              <w:spacing w:line="360" w:lineRule="auto"/>
              <w:jc w:val="center"/>
              <w:rPr>
                <w:rFonts w:ascii="Times New Roman" w:hAnsi="Times New Roman" w:cs="Times New Roman"/>
                <w:b/>
                <w:color w:val="000000"/>
                <w:sz w:val="24"/>
              </w:rPr>
            </w:pPr>
            <w:r w:rsidRPr="00F30AA0">
              <w:rPr>
                <w:rFonts w:ascii="Times New Roman" w:hAnsi="Times New Roman" w:cs="Times New Roman"/>
                <w:b/>
                <w:color w:val="000000"/>
                <w:sz w:val="24"/>
              </w:rPr>
              <w:t>Гимнастика с основами акробатики (18 часов)</w:t>
            </w:r>
          </w:p>
        </w:tc>
      </w:tr>
      <w:tr w:rsidR="008A5A84" w:rsidRPr="00F30AA0" w14:paraId="6A9BAE01" w14:textId="77777777" w:rsidTr="001958AC">
        <w:tc>
          <w:tcPr>
            <w:tcW w:w="720" w:type="dxa"/>
            <w:tcBorders>
              <w:top w:val="single" w:sz="4" w:space="0" w:color="000000"/>
              <w:left w:val="single" w:sz="4" w:space="0" w:color="000000"/>
              <w:bottom w:val="single" w:sz="4" w:space="0" w:color="000000"/>
            </w:tcBorders>
          </w:tcPr>
          <w:p w14:paraId="4985A58E" w14:textId="77777777" w:rsidR="008A5A84" w:rsidRPr="00F30AA0" w:rsidRDefault="008A5A84" w:rsidP="001958AC">
            <w:pPr>
              <w:snapToGrid w:val="0"/>
              <w:spacing w:line="360" w:lineRule="auto"/>
              <w:ind w:firstLine="109"/>
              <w:rPr>
                <w:rStyle w:val="WW8Num3z0"/>
                <w:rFonts w:ascii="Times New Roman" w:hAnsi="Times New Roman"/>
                <w:sz w:val="24"/>
              </w:rPr>
            </w:pPr>
            <w:r w:rsidRPr="00F30AA0">
              <w:rPr>
                <w:rStyle w:val="WW8Num3z0"/>
                <w:rFonts w:ascii="Times New Roman" w:hAnsi="Times New Roman"/>
                <w:sz w:val="24"/>
              </w:rPr>
              <w:t>30</w:t>
            </w:r>
          </w:p>
        </w:tc>
        <w:tc>
          <w:tcPr>
            <w:tcW w:w="780" w:type="dxa"/>
            <w:tcBorders>
              <w:top w:val="single" w:sz="4" w:space="0" w:color="000000"/>
              <w:left w:val="single" w:sz="4" w:space="0" w:color="000000"/>
              <w:bottom w:val="single" w:sz="4" w:space="0" w:color="000000"/>
            </w:tcBorders>
          </w:tcPr>
          <w:p w14:paraId="272D16D9" w14:textId="77777777" w:rsidR="008A5A84" w:rsidRPr="00F30AA0" w:rsidRDefault="008A5A84" w:rsidP="001958AC">
            <w:pPr>
              <w:pStyle w:val="dash041e005f0431005f044b005f0447005f043d005f044b005f0439"/>
              <w:snapToGrid w:val="0"/>
              <w:spacing w:line="360" w:lineRule="auto"/>
              <w:ind w:firstLine="109"/>
              <w:rPr>
                <w:color w:val="000000"/>
              </w:rPr>
            </w:pPr>
          </w:p>
        </w:tc>
        <w:tc>
          <w:tcPr>
            <w:tcW w:w="1500" w:type="dxa"/>
            <w:tcBorders>
              <w:top w:val="single" w:sz="4" w:space="0" w:color="000000"/>
              <w:left w:val="single" w:sz="4" w:space="0" w:color="000000"/>
              <w:bottom w:val="single" w:sz="4" w:space="0" w:color="000000"/>
            </w:tcBorders>
          </w:tcPr>
          <w:p w14:paraId="07D249A5"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2"/>
                <w:szCs w:val="22"/>
              </w:rPr>
            </w:pPr>
            <w:r w:rsidRPr="00F30AA0">
              <w:rPr>
                <w:rFonts w:ascii="Times New Roman" w:hAnsi="Times New Roman" w:cs="Times New Roman"/>
                <w:color w:val="000000"/>
                <w:sz w:val="24"/>
              </w:rPr>
              <w:t xml:space="preserve">Гимнастика как вид спорта. Правила техники </w:t>
            </w:r>
            <w:r w:rsidRPr="00F30AA0">
              <w:rPr>
                <w:rFonts w:ascii="Times New Roman" w:hAnsi="Times New Roman" w:cs="Times New Roman"/>
                <w:color w:val="000000"/>
                <w:sz w:val="22"/>
                <w:szCs w:val="22"/>
              </w:rPr>
              <w:t>безопасности.</w:t>
            </w:r>
          </w:p>
        </w:tc>
        <w:tc>
          <w:tcPr>
            <w:tcW w:w="3300" w:type="dxa"/>
            <w:tcBorders>
              <w:top w:val="single" w:sz="4" w:space="0" w:color="000000"/>
              <w:left w:val="single" w:sz="4" w:space="0" w:color="000000"/>
              <w:bottom w:val="single" w:sz="4" w:space="0" w:color="000000"/>
            </w:tcBorders>
          </w:tcPr>
          <w:p w14:paraId="295FE502" w14:textId="77777777" w:rsidR="008A5A84" w:rsidRPr="00F30AA0" w:rsidRDefault="008A5A84" w:rsidP="001958AC">
            <w:pPr>
              <w:pStyle w:val="dash041e005f0431005f044b005f0447005f043d005f044b005f0439"/>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 xml:space="preserve">История гимнастики. Виды гимнастики. Правила техники безопасности и страховки во время занятий физическими упражнениями.  Значение гимнастических упражнений </w:t>
            </w:r>
            <w:r w:rsidRPr="00F30AA0">
              <w:rPr>
                <w:rFonts w:ascii="Times New Roman" w:eastAsia="Times New Roman CYR" w:hAnsi="Times New Roman" w:cs="Times New Roman CYR"/>
                <w:color w:val="000000"/>
                <w:sz w:val="24"/>
              </w:rPr>
              <w:lastRenderedPageBreak/>
              <w:t>для сохранения правильной осанки. Упражнения на развитие   гибкости.</w:t>
            </w:r>
          </w:p>
        </w:tc>
        <w:tc>
          <w:tcPr>
            <w:tcW w:w="6459" w:type="dxa"/>
            <w:tcBorders>
              <w:top w:val="single" w:sz="4" w:space="0" w:color="000000"/>
              <w:left w:val="single" w:sz="4" w:space="0" w:color="000000"/>
              <w:bottom w:val="single" w:sz="4" w:space="0" w:color="000000"/>
            </w:tcBorders>
          </w:tcPr>
          <w:p w14:paraId="5EE13BB1"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lastRenderedPageBreak/>
              <w:t xml:space="preserve">Изучают историю гимнастики. Различают предназначение каждого вида гимнастики. Овладевают правилами техники безопасности и страховки во время занятий физическими упражнениями. </w:t>
            </w:r>
          </w:p>
        </w:tc>
        <w:tc>
          <w:tcPr>
            <w:tcW w:w="1491" w:type="dxa"/>
            <w:gridSpan w:val="2"/>
            <w:tcBorders>
              <w:top w:val="single" w:sz="4" w:space="0" w:color="000000"/>
              <w:left w:val="single" w:sz="4" w:space="0" w:color="000000"/>
              <w:bottom w:val="single" w:sz="4" w:space="0" w:color="000000"/>
            </w:tcBorders>
          </w:tcPr>
          <w:p w14:paraId="01BBD776" w14:textId="77777777" w:rsidR="008A5A84" w:rsidRPr="00F30AA0" w:rsidRDefault="008A5A84" w:rsidP="001958AC">
            <w:pPr>
              <w:pStyle w:val="a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 xml:space="preserve">Тест на знание истории гимнастики, ТБ и стра-ховки во </w:t>
            </w:r>
            <w:r w:rsidRPr="00F30AA0">
              <w:rPr>
                <w:rStyle w:val="dash041e005f0431005f044b005f0447005f043d005f044b005f0439005f005fchar1char1"/>
                <w:color w:val="000000"/>
              </w:rPr>
              <w:lastRenderedPageBreak/>
              <w:t>время занятий по гимнастике.</w:t>
            </w:r>
          </w:p>
        </w:tc>
        <w:tc>
          <w:tcPr>
            <w:tcW w:w="2259" w:type="dxa"/>
            <w:gridSpan w:val="8"/>
            <w:tcBorders>
              <w:top w:val="single" w:sz="4" w:space="0" w:color="000000"/>
              <w:left w:val="single" w:sz="4" w:space="0" w:color="000000"/>
              <w:bottom w:val="single" w:sz="4" w:space="0" w:color="000000"/>
              <w:right w:val="single" w:sz="4" w:space="0" w:color="000000"/>
            </w:tcBorders>
          </w:tcPr>
          <w:p w14:paraId="1E457B66" w14:textId="77777777" w:rsidR="008A5A84" w:rsidRPr="00F30AA0" w:rsidRDefault="008A5A84" w:rsidP="001958AC">
            <w:pPr>
              <w:pStyle w:val="dash041e005f0431005f044b005f0447005f043d005f044b005f0439"/>
              <w:snapToGrid w:val="0"/>
              <w:spacing w:line="360" w:lineRule="auto"/>
              <w:ind w:firstLine="27"/>
              <w:rPr>
                <w:rFonts w:ascii="Times New Roman" w:hAnsi="Times New Roman" w:cs="Times New Roman"/>
                <w:color w:val="000000"/>
                <w:sz w:val="24"/>
              </w:rPr>
            </w:pPr>
            <w:r w:rsidRPr="00F30AA0">
              <w:rPr>
                <w:rFonts w:ascii="Times New Roman" w:hAnsi="Times New Roman" w:cs="Times New Roman"/>
                <w:color w:val="000000"/>
                <w:sz w:val="24"/>
              </w:rPr>
              <w:lastRenderedPageBreak/>
              <w:t>Компьютер, проектор, экран, видеоролик.</w:t>
            </w:r>
          </w:p>
        </w:tc>
      </w:tr>
      <w:tr w:rsidR="008A5A84" w:rsidRPr="00F30AA0" w14:paraId="5D20A695" w14:textId="77777777" w:rsidTr="001958AC">
        <w:tc>
          <w:tcPr>
            <w:tcW w:w="720" w:type="dxa"/>
            <w:tcBorders>
              <w:top w:val="single" w:sz="4" w:space="0" w:color="000000"/>
              <w:left w:val="single" w:sz="4" w:space="0" w:color="000000"/>
              <w:bottom w:val="single" w:sz="4" w:space="0" w:color="000000"/>
            </w:tcBorders>
          </w:tcPr>
          <w:p w14:paraId="716F44D0" w14:textId="77777777" w:rsidR="008A5A84" w:rsidRPr="00F30AA0" w:rsidRDefault="008A5A84" w:rsidP="001958AC">
            <w:pPr>
              <w:snapToGrid w:val="0"/>
              <w:spacing w:line="360" w:lineRule="auto"/>
              <w:ind w:firstLine="109"/>
              <w:rPr>
                <w:rStyle w:val="WW8Num3z0"/>
                <w:rFonts w:ascii="Times New Roman" w:hAnsi="Times New Roman"/>
                <w:sz w:val="24"/>
              </w:rPr>
            </w:pPr>
            <w:r w:rsidRPr="00F30AA0">
              <w:rPr>
                <w:rStyle w:val="WW8Num3z0"/>
                <w:rFonts w:ascii="Times New Roman" w:hAnsi="Times New Roman"/>
                <w:sz w:val="24"/>
              </w:rPr>
              <w:t>31</w:t>
            </w:r>
          </w:p>
        </w:tc>
        <w:tc>
          <w:tcPr>
            <w:tcW w:w="780" w:type="dxa"/>
            <w:tcBorders>
              <w:top w:val="single" w:sz="4" w:space="0" w:color="000000"/>
              <w:left w:val="single" w:sz="4" w:space="0" w:color="000000"/>
              <w:bottom w:val="single" w:sz="4" w:space="0" w:color="000000"/>
            </w:tcBorders>
          </w:tcPr>
          <w:p w14:paraId="54AFC158" w14:textId="77777777" w:rsidR="008A5A84" w:rsidRPr="00F30AA0" w:rsidRDefault="008A5A84" w:rsidP="001958AC">
            <w:pPr>
              <w:pStyle w:val="dash041e005f0431005f044b005f0447005f043d005f044b005f0439"/>
              <w:snapToGrid w:val="0"/>
              <w:spacing w:line="360" w:lineRule="auto"/>
              <w:ind w:firstLine="109"/>
              <w:rPr>
                <w:color w:val="000000"/>
              </w:rPr>
            </w:pPr>
          </w:p>
        </w:tc>
        <w:tc>
          <w:tcPr>
            <w:tcW w:w="1500" w:type="dxa"/>
            <w:tcBorders>
              <w:top w:val="single" w:sz="4" w:space="0" w:color="000000"/>
              <w:left w:val="single" w:sz="4" w:space="0" w:color="000000"/>
              <w:bottom w:val="single" w:sz="4" w:space="0" w:color="000000"/>
            </w:tcBorders>
          </w:tcPr>
          <w:p w14:paraId="75992874"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Организую-щие коман-ды и приемы. Висы.</w:t>
            </w:r>
          </w:p>
        </w:tc>
        <w:tc>
          <w:tcPr>
            <w:tcW w:w="3300" w:type="dxa"/>
            <w:tcBorders>
              <w:top w:val="single" w:sz="4" w:space="0" w:color="000000"/>
              <w:left w:val="single" w:sz="4" w:space="0" w:color="000000"/>
              <w:bottom w:val="single" w:sz="4" w:space="0" w:color="000000"/>
            </w:tcBorders>
          </w:tcPr>
          <w:p w14:paraId="0FB1E207" w14:textId="77777777" w:rsidR="008A5A84" w:rsidRPr="00F30AA0" w:rsidRDefault="008A5A84" w:rsidP="001958AC">
            <w:pPr>
              <w:pStyle w:val="dash041e005f0431005f044b005f0447005f043d005f044b005f0439"/>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 xml:space="preserve">Перестроение из колонны по одному в колонну по четыре дроблением и сведением. Вис согнувшись, вис прогнувшись (м), смешанные висы (д). Упражнения общеразвивающей  направленности. </w:t>
            </w:r>
          </w:p>
        </w:tc>
        <w:tc>
          <w:tcPr>
            <w:tcW w:w="6459" w:type="dxa"/>
            <w:tcBorders>
              <w:top w:val="single" w:sz="4" w:space="0" w:color="000000"/>
              <w:left w:val="single" w:sz="4" w:space="0" w:color="000000"/>
              <w:bottom w:val="single" w:sz="4" w:space="0" w:color="000000"/>
            </w:tcBorders>
          </w:tcPr>
          <w:p w14:paraId="3638F1FF"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Различают строевые команды, четко выполняют строевые приемы. Описывают технику общеразвивающих 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w:t>
            </w:r>
          </w:p>
        </w:tc>
        <w:tc>
          <w:tcPr>
            <w:tcW w:w="1491" w:type="dxa"/>
            <w:gridSpan w:val="2"/>
            <w:tcBorders>
              <w:top w:val="single" w:sz="4" w:space="0" w:color="000000"/>
              <w:left w:val="single" w:sz="4" w:space="0" w:color="000000"/>
              <w:bottom w:val="single" w:sz="4" w:space="0" w:color="000000"/>
            </w:tcBorders>
          </w:tcPr>
          <w:p w14:paraId="41A89A1B" w14:textId="77777777" w:rsidR="008A5A84" w:rsidRPr="00F30AA0" w:rsidRDefault="008A5A84" w:rsidP="001958AC">
            <w:pPr>
              <w:pStyle w:val="dash041e005f0431005f044b005f0447005f043d005f044b005f0439"/>
              <w:tabs>
                <w:tab w:val="left" w:pos="381"/>
              </w:tabs>
              <w:snapToGrid w:val="0"/>
              <w:spacing w:line="360" w:lineRule="auto"/>
              <w:ind w:left="122" w:hanging="14"/>
              <w:rPr>
                <w:rFonts w:ascii="Times New Roman" w:hAnsi="Times New Roman" w:cs="Times New Roman"/>
                <w:color w:val="000000"/>
                <w:sz w:val="24"/>
              </w:rPr>
            </w:pPr>
          </w:p>
        </w:tc>
        <w:tc>
          <w:tcPr>
            <w:tcW w:w="2259" w:type="dxa"/>
            <w:gridSpan w:val="8"/>
            <w:tcBorders>
              <w:top w:val="single" w:sz="4" w:space="0" w:color="000000"/>
              <w:left w:val="single" w:sz="4" w:space="0" w:color="000000"/>
              <w:bottom w:val="single" w:sz="4" w:space="0" w:color="000000"/>
              <w:right w:val="single" w:sz="4" w:space="0" w:color="000000"/>
            </w:tcBorders>
          </w:tcPr>
          <w:p w14:paraId="7C2CC8CF"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Свисток, перекладина.</w:t>
            </w:r>
          </w:p>
        </w:tc>
      </w:tr>
      <w:tr w:rsidR="008A5A84" w:rsidRPr="00F30AA0" w14:paraId="41DFC8E9" w14:textId="77777777" w:rsidTr="001958AC">
        <w:tc>
          <w:tcPr>
            <w:tcW w:w="720" w:type="dxa"/>
            <w:tcBorders>
              <w:top w:val="single" w:sz="4" w:space="0" w:color="000000"/>
              <w:left w:val="single" w:sz="4" w:space="0" w:color="000000"/>
              <w:bottom w:val="single" w:sz="4" w:space="0" w:color="000000"/>
            </w:tcBorders>
          </w:tcPr>
          <w:p w14:paraId="48A385DC" w14:textId="77777777" w:rsidR="008A5A84" w:rsidRPr="00F30AA0" w:rsidRDefault="008A5A84" w:rsidP="001958AC">
            <w:pPr>
              <w:snapToGrid w:val="0"/>
              <w:spacing w:line="360" w:lineRule="auto"/>
              <w:ind w:firstLine="109"/>
              <w:rPr>
                <w:rStyle w:val="WW8Num3z0"/>
                <w:rFonts w:ascii="Times New Roman" w:hAnsi="Times New Roman"/>
                <w:sz w:val="24"/>
              </w:rPr>
            </w:pPr>
            <w:r w:rsidRPr="00F30AA0">
              <w:rPr>
                <w:rStyle w:val="WW8Num3z0"/>
                <w:rFonts w:ascii="Times New Roman" w:hAnsi="Times New Roman"/>
                <w:sz w:val="24"/>
              </w:rPr>
              <w:t>32</w:t>
            </w:r>
          </w:p>
        </w:tc>
        <w:tc>
          <w:tcPr>
            <w:tcW w:w="780" w:type="dxa"/>
            <w:tcBorders>
              <w:top w:val="single" w:sz="4" w:space="0" w:color="000000"/>
              <w:left w:val="single" w:sz="4" w:space="0" w:color="000000"/>
              <w:bottom w:val="single" w:sz="4" w:space="0" w:color="000000"/>
            </w:tcBorders>
          </w:tcPr>
          <w:p w14:paraId="445319B2" w14:textId="77777777" w:rsidR="008A5A84" w:rsidRPr="00F30AA0" w:rsidRDefault="008A5A84" w:rsidP="001958AC">
            <w:pPr>
              <w:pStyle w:val="dash041e005f0431005f044b005f0447005f043d005f044b005f0439"/>
              <w:snapToGrid w:val="0"/>
              <w:spacing w:line="360" w:lineRule="auto"/>
              <w:ind w:firstLine="109"/>
              <w:rPr>
                <w:color w:val="000000"/>
              </w:rPr>
            </w:pPr>
          </w:p>
        </w:tc>
        <w:tc>
          <w:tcPr>
            <w:tcW w:w="1500" w:type="dxa"/>
            <w:tcBorders>
              <w:top w:val="single" w:sz="4" w:space="0" w:color="000000"/>
              <w:left w:val="single" w:sz="4" w:space="0" w:color="000000"/>
              <w:bottom w:val="single" w:sz="4" w:space="0" w:color="000000"/>
            </w:tcBorders>
          </w:tcPr>
          <w:p w14:paraId="430D9429"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Организую-щие коман-ды и приемы. Висы.</w:t>
            </w:r>
          </w:p>
        </w:tc>
        <w:tc>
          <w:tcPr>
            <w:tcW w:w="3300" w:type="dxa"/>
            <w:tcBorders>
              <w:top w:val="single" w:sz="4" w:space="0" w:color="000000"/>
              <w:left w:val="single" w:sz="4" w:space="0" w:color="000000"/>
              <w:bottom w:val="single" w:sz="4" w:space="0" w:color="000000"/>
            </w:tcBorders>
          </w:tcPr>
          <w:p w14:paraId="7AF9C235" w14:textId="77777777" w:rsidR="008A5A84" w:rsidRPr="00F30AA0" w:rsidRDefault="008A5A84" w:rsidP="001958AC">
            <w:pPr>
              <w:pStyle w:val="dash041e005f0431005f044b005f0447005f043d005f044b005f0439"/>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Перестроение из колонны по  два  в колонну по одному разведением и слиянием.  Вис согнувшись, вис прогнувшись (м), смешанные висы (д).  Упражнения на развитие силовых способностей.</w:t>
            </w:r>
          </w:p>
        </w:tc>
        <w:tc>
          <w:tcPr>
            <w:tcW w:w="6459" w:type="dxa"/>
            <w:tcBorders>
              <w:top w:val="single" w:sz="4" w:space="0" w:color="000000"/>
              <w:left w:val="single" w:sz="4" w:space="0" w:color="000000"/>
              <w:bottom w:val="single" w:sz="4" w:space="0" w:color="000000"/>
            </w:tcBorders>
          </w:tcPr>
          <w:p w14:paraId="5A9C58DF"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 xml:space="preserve">Различают строевые команды, четко выполняют строевые приемы.  Описывают технику общеразвивающих 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 </w:t>
            </w:r>
          </w:p>
        </w:tc>
        <w:tc>
          <w:tcPr>
            <w:tcW w:w="1491" w:type="dxa"/>
            <w:gridSpan w:val="2"/>
            <w:tcBorders>
              <w:top w:val="single" w:sz="4" w:space="0" w:color="000000"/>
              <w:left w:val="single" w:sz="4" w:space="0" w:color="000000"/>
              <w:bottom w:val="single" w:sz="4" w:space="0" w:color="000000"/>
            </w:tcBorders>
          </w:tcPr>
          <w:p w14:paraId="3B0A5953" w14:textId="77777777" w:rsidR="008A5A84" w:rsidRPr="00F30AA0" w:rsidRDefault="008A5A84" w:rsidP="001958AC">
            <w:pPr>
              <w:pStyle w:val="dash041e005f0431005f044b005f0447005f043d005f044b005f0439"/>
              <w:tabs>
                <w:tab w:val="left" w:pos="381"/>
              </w:tabs>
              <w:snapToGrid w:val="0"/>
              <w:spacing w:line="360" w:lineRule="auto"/>
              <w:rPr>
                <w:rFonts w:ascii="Times New Roman" w:hAnsi="Times New Roman" w:cs="Times New Roman"/>
                <w:color w:val="000000"/>
                <w:sz w:val="22"/>
                <w:szCs w:val="22"/>
              </w:rPr>
            </w:pPr>
            <w:r w:rsidRPr="00F30AA0">
              <w:rPr>
                <w:rFonts w:ascii="Times New Roman" w:hAnsi="Times New Roman" w:cs="Times New Roman"/>
                <w:color w:val="000000"/>
                <w:sz w:val="22"/>
                <w:szCs w:val="22"/>
              </w:rPr>
              <w:t>Контроль техники выполнения перестроений.</w:t>
            </w:r>
          </w:p>
        </w:tc>
        <w:tc>
          <w:tcPr>
            <w:tcW w:w="2259" w:type="dxa"/>
            <w:gridSpan w:val="8"/>
            <w:tcBorders>
              <w:top w:val="single" w:sz="4" w:space="0" w:color="000000"/>
              <w:left w:val="single" w:sz="4" w:space="0" w:color="000000"/>
              <w:bottom w:val="single" w:sz="4" w:space="0" w:color="000000"/>
              <w:right w:val="single" w:sz="4" w:space="0" w:color="000000"/>
            </w:tcBorders>
          </w:tcPr>
          <w:p w14:paraId="171197BA"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Свисток, перекладина.</w:t>
            </w:r>
          </w:p>
          <w:p w14:paraId="18F6747E"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r>
      <w:tr w:rsidR="008A5A84" w:rsidRPr="00F30AA0" w14:paraId="2B23E16C" w14:textId="77777777" w:rsidTr="001958AC">
        <w:trPr>
          <w:trHeight w:val="1932"/>
        </w:trPr>
        <w:tc>
          <w:tcPr>
            <w:tcW w:w="720" w:type="dxa"/>
            <w:tcBorders>
              <w:top w:val="single" w:sz="4" w:space="0" w:color="000000"/>
              <w:left w:val="single" w:sz="4" w:space="0" w:color="000000"/>
              <w:bottom w:val="single" w:sz="4" w:space="0" w:color="000000"/>
            </w:tcBorders>
          </w:tcPr>
          <w:p w14:paraId="412B62E5" w14:textId="77777777" w:rsidR="008A5A84" w:rsidRPr="00F30AA0" w:rsidRDefault="008A5A84" w:rsidP="001958AC">
            <w:pPr>
              <w:snapToGrid w:val="0"/>
              <w:spacing w:line="360" w:lineRule="auto"/>
              <w:ind w:firstLine="109"/>
              <w:rPr>
                <w:rStyle w:val="WW8Num3z0"/>
                <w:rFonts w:ascii="Times New Roman" w:hAnsi="Times New Roman"/>
                <w:sz w:val="24"/>
              </w:rPr>
            </w:pPr>
            <w:r w:rsidRPr="00F30AA0">
              <w:rPr>
                <w:rStyle w:val="WW8Num3z0"/>
                <w:rFonts w:ascii="Times New Roman" w:hAnsi="Times New Roman"/>
                <w:sz w:val="24"/>
              </w:rPr>
              <w:lastRenderedPageBreak/>
              <w:t>33</w:t>
            </w:r>
          </w:p>
        </w:tc>
        <w:tc>
          <w:tcPr>
            <w:tcW w:w="780" w:type="dxa"/>
            <w:tcBorders>
              <w:top w:val="single" w:sz="4" w:space="0" w:color="000000"/>
              <w:left w:val="single" w:sz="4" w:space="0" w:color="000000"/>
              <w:bottom w:val="single" w:sz="4" w:space="0" w:color="000000"/>
            </w:tcBorders>
          </w:tcPr>
          <w:p w14:paraId="387DB346" w14:textId="77777777" w:rsidR="008A5A84" w:rsidRPr="00F30AA0" w:rsidRDefault="008A5A84" w:rsidP="001958AC">
            <w:pPr>
              <w:pStyle w:val="dash041e005f0431005f044b005f0447005f043d005f044b005f0439"/>
              <w:snapToGrid w:val="0"/>
              <w:spacing w:line="360" w:lineRule="auto"/>
              <w:ind w:firstLine="109"/>
              <w:rPr>
                <w:color w:val="000000"/>
              </w:rPr>
            </w:pPr>
          </w:p>
        </w:tc>
        <w:tc>
          <w:tcPr>
            <w:tcW w:w="1500" w:type="dxa"/>
            <w:tcBorders>
              <w:top w:val="single" w:sz="4" w:space="0" w:color="000000"/>
              <w:left w:val="single" w:sz="4" w:space="0" w:color="000000"/>
              <w:bottom w:val="single" w:sz="4" w:space="0" w:color="000000"/>
            </w:tcBorders>
          </w:tcPr>
          <w:p w14:paraId="4953543A"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Организую-щие команды и приемы. Висы.</w:t>
            </w:r>
          </w:p>
        </w:tc>
        <w:tc>
          <w:tcPr>
            <w:tcW w:w="3300" w:type="dxa"/>
            <w:tcBorders>
              <w:top w:val="single" w:sz="4" w:space="0" w:color="000000"/>
              <w:left w:val="single" w:sz="4" w:space="0" w:color="000000"/>
              <w:bottom w:val="single" w:sz="4" w:space="0" w:color="000000"/>
            </w:tcBorders>
          </w:tcPr>
          <w:p w14:paraId="1CD32012" w14:textId="77777777" w:rsidR="008A5A84" w:rsidRPr="00F30AA0" w:rsidRDefault="008A5A84" w:rsidP="001958AC">
            <w:pPr>
              <w:pStyle w:val="aa"/>
              <w:snapToGrid w:val="0"/>
              <w:ind w:firstLine="0"/>
              <w:jc w:val="left"/>
              <w:rPr>
                <w:rFonts w:eastAsia="Times New Roman CYR" w:cs="Times New Roman CYR"/>
                <w:color w:val="000000"/>
                <w:sz w:val="24"/>
                <w:szCs w:val="24"/>
                <w:lang w:eastAsia="hi-IN" w:bidi="hi-IN"/>
              </w:rPr>
            </w:pPr>
            <w:r w:rsidRPr="00F30AA0">
              <w:rPr>
                <w:rFonts w:eastAsia="Times New Roman CYR" w:cs="Times New Roman CYR"/>
                <w:color w:val="000000"/>
                <w:sz w:val="24"/>
                <w:szCs w:val="24"/>
                <w:lang w:eastAsia="hi-IN" w:bidi="hi-IN"/>
              </w:rPr>
              <w:t>Перестроение из колонны  по  четыре в колонну по одному разведением и слиянием.  Поднимание прямых ног в висе (м), подтягивание из положения лежа (д). Упражнения на развитие силовых способностей.</w:t>
            </w:r>
          </w:p>
        </w:tc>
        <w:tc>
          <w:tcPr>
            <w:tcW w:w="6459" w:type="dxa"/>
            <w:tcBorders>
              <w:top w:val="single" w:sz="4" w:space="0" w:color="000000"/>
              <w:left w:val="single" w:sz="4" w:space="0" w:color="000000"/>
              <w:bottom w:val="single" w:sz="4" w:space="0" w:color="000000"/>
            </w:tcBorders>
          </w:tcPr>
          <w:p w14:paraId="6A8214B3"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Различают строевые команды, четко выполняют строевые приемы. Описывают технику общеразвивающих 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w:t>
            </w:r>
          </w:p>
        </w:tc>
        <w:tc>
          <w:tcPr>
            <w:tcW w:w="1491" w:type="dxa"/>
            <w:gridSpan w:val="2"/>
            <w:tcBorders>
              <w:top w:val="single" w:sz="4" w:space="0" w:color="000000"/>
              <w:left w:val="single" w:sz="4" w:space="0" w:color="000000"/>
              <w:bottom w:val="single" w:sz="4" w:space="0" w:color="000000"/>
            </w:tcBorders>
          </w:tcPr>
          <w:p w14:paraId="1B60FFC8" w14:textId="77777777" w:rsidR="008A5A84" w:rsidRPr="00F30AA0" w:rsidRDefault="008A5A84" w:rsidP="001958AC">
            <w:pPr>
              <w:pStyle w:val="dash041e005f0431005f044b005f0447005f043d005f044b005f0439"/>
              <w:tabs>
                <w:tab w:val="left" w:pos="381"/>
              </w:tabs>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Контроль техники выполнения висов.</w:t>
            </w:r>
          </w:p>
        </w:tc>
        <w:tc>
          <w:tcPr>
            <w:tcW w:w="2259" w:type="dxa"/>
            <w:gridSpan w:val="8"/>
            <w:tcBorders>
              <w:top w:val="single" w:sz="4" w:space="0" w:color="000000"/>
              <w:left w:val="single" w:sz="4" w:space="0" w:color="000000"/>
              <w:bottom w:val="single" w:sz="4" w:space="0" w:color="000000"/>
              <w:right w:val="single" w:sz="4" w:space="0" w:color="000000"/>
            </w:tcBorders>
          </w:tcPr>
          <w:p w14:paraId="73414C95"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Свисток, перекладина.</w:t>
            </w:r>
          </w:p>
        </w:tc>
      </w:tr>
      <w:tr w:rsidR="008A5A84" w:rsidRPr="00F30AA0" w14:paraId="5163D7A2" w14:textId="77777777" w:rsidTr="001958AC">
        <w:tc>
          <w:tcPr>
            <w:tcW w:w="720" w:type="dxa"/>
            <w:tcBorders>
              <w:left w:val="single" w:sz="4" w:space="0" w:color="000000"/>
              <w:bottom w:val="single" w:sz="4" w:space="0" w:color="000000"/>
            </w:tcBorders>
          </w:tcPr>
          <w:p w14:paraId="1A8BB84A" w14:textId="77777777" w:rsidR="008A5A84" w:rsidRPr="00F30AA0" w:rsidRDefault="008A5A84" w:rsidP="001958AC">
            <w:pPr>
              <w:snapToGrid w:val="0"/>
              <w:spacing w:line="360" w:lineRule="auto"/>
              <w:ind w:firstLine="109"/>
              <w:rPr>
                <w:rStyle w:val="WW8Num3z0"/>
                <w:rFonts w:ascii="Times New Roman" w:hAnsi="Times New Roman"/>
                <w:sz w:val="24"/>
              </w:rPr>
            </w:pPr>
            <w:r w:rsidRPr="00F30AA0">
              <w:rPr>
                <w:rStyle w:val="WW8Num3z0"/>
                <w:rFonts w:ascii="Times New Roman" w:hAnsi="Times New Roman"/>
                <w:sz w:val="24"/>
              </w:rPr>
              <w:t>34</w:t>
            </w:r>
          </w:p>
        </w:tc>
        <w:tc>
          <w:tcPr>
            <w:tcW w:w="780" w:type="dxa"/>
            <w:tcBorders>
              <w:left w:val="single" w:sz="4" w:space="0" w:color="000000"/>
              <w:bottom w:val="single" w:sz="4" w:space="0" w:color="000000"/>
            </w:tcBorders>
          </w:tcPr>
          <w:p w14:paraId="7D29B05E" w14:textId="77777777" w:rsidR="008A5A84" w:rsidRPr="00F30AA0" w:rsidRDefault="008A5A84" w:rsidP="001958AC">
            <w:pPr>
              <w:pStyle w:val="dash041e005f0431005f044b005f0447005f043d005f044b005f0439"/>
              <w:snapToGrid w:val="0"/>
              <w:spacing w:line="360" w:lineRule="auto"/>
              <w:ind w:firstLine="109"/>
              <w:rPr>
                <w:color w:val="000000"/>
              </w:rPr>
            </w:pPr>
          </w:p>
        </w:tc>
        <w:tc>
          <w:tcPr>
            <w:tcW w:w="1500" w:type="dxa"/>
            <w:tcBorders>
              <w:left w:val="single" w:sz="4" w:space="0" w:color="000000"/>
              <w:bottom w:val="single" w:sz="4" w:space="0" w:color="000000"/>
            </w:tcBorders>
          </w:tcPr>
          <w:p w14:paraId="435FFCE9"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Акробати-ческие упражнения. Перекаты.</w:t>
            </w:r>
          </w:p>
        </w:tc>
        <w:tc>
          <w:tcPr>
            <w:tcW w:w="3300" w:type="dxa"/>
            <w:tcBorders>
              <w:left w:val="single" w:sz="4" w:space="0" w:color="000000"/>
              <w:bottom w:val="single" w:sz="4" w:space="0" w:color="000000"/>
            </w:tcBorders>
          </w:tcPr>
          <w:p w14:paraId="54764CBC" w14:textId="77777777" w:rsidR="008A5A84" w:rsidRPr="00F30AA0" w:rsidRDefault="008A5A84" w:rsidP="001958AC">
            <w:pPr>
              <w:pStyle w:val="western"/>
              <w:snapToGrid w:val="0"/>
              <w:spacing w:before="0" w:after="0" w:line="360" w:lineRule="auto"/>
              <w:rPr>
                <w:rFonts w:eastAsia="Times New Roman CYR" w:cs="Times New Roman CYR"/>
                <w:color w:val="000000"/>
                <w:lang w:eastAsia="hi-IN" w:bidi="hi-IN"/>
              </w:rPr>
            </w:pPr>
            <w:r w:rsidRPr="00F30AA0">
              <w:rPr>
                <w:rFonts w:eastAsia="Times New Roman CYR" w:cs="Times New Roman CYR"/>
                <w:color w:val="000000"/>
                <w:lang w:eastAsia="hi-IN" w:bidi="hi-IN"/>
              </w:rPr>
              <w:t>Перестроение из колонны по два и по четыре в колонну по восемь в движении. Перекаты вперед и назад. Упражнения на развитие силовых способностей.</w:t>
            </w:r>
          </w:p>
        </w:tc>
        <w:tc>
          <w:tcPr>
            <w:tcW w:w="6459" w:type="dxa"/>
            <w:tcBorders>
              <w:left w:val="single" w:sz="4" w:space="0" w:color="000000"/>
              <w:bottom w:val="single" w:sz="4" w:space="0" w:color="000000"/>
            </w:tcBorders>
          </w:tcPr>
          <w:p w14:paraId="596ABD2F"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Различают строевые команды, четко выполняют строевые приемы. Описывают технику выполнения перекатов. Осваивают технику упражнений, предупреждая появление ошибок и соблюдая правила безопасности. Оказывают помощь сверстникам в освоении упражнений. Умеют анализировать их технику, выявляют ошибки и активно помогают в их исправлении.</w:t>
            </w:r>
          </w:p>
        </w:tc>
        <w:tc>
          <w:tcPr>
            <w:tcW w:w="1491" w:type="dxa"/>
            <w:gridSpan w:val="2"/>
            <w:tcBorders>
              <w:left w:val="single" w:sz="4" w:space="0" w:color="000000"/>
              <w:bottom w:val="single" w:sz="4" w:space="0" w:color="000000"/>
            </w:tcBorders>
          </w:tcPr>
          <w:p w14:paraId="6EE89BB3" w14:textId="77777777" w:rsidR="008A5A84" w:rsidRPr="00F30AA0" w:rsidRDefault="008A5A84" w:rsidP="001958AC">
            <w:pPr>
              <w:pStyle w:val="dash041e005f0431005f044b005f0447005f043d005f044b005f0439"/>
              <w:tabs>
                <w:tab w:val="left" w:pos="381"/>
              </w:tabs>
              <w:snapToGrid w:val="0"/>
              <w:spacing w:line="360" w:lineRule="auto"/>
              <w:rPr>
                <w:rFonts w:ascii="Times New Roman" w:hAnsi="Times New Roman" w:cs="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6CAA03E2"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 xml:space="preserve">Свисток, гимнастические маты. </w:t>
            </w:r>
          </w:p>
        </w:tc>
      </w:tr>
      <w:tr w:rsidR="008A5A84" w:rsidRPr="00F30AA0" w14:paraId="61C96CA4" w14:textId="77777777" w:rsidTr="001958AC">
        <w:tc>
          <w:tcPr>
            <w:tcW w:w="720" w:type="dxa"/>
            <w:tcBorders>
              <w:top w:val="single" w:sz="4" w:space="0" w:color="000000"/>
              <w:left w:val="single" w:sz="4" w:space="0" w:color="000000"/>
              <w:bottom w:val="single" w:sz="4" w:space="0" w:color="000000"/>
            </w:tcBorders>
          </w:tcPr>
          <w:p w14:paraId="7E54364B" w14:textId="77777777" w:rsidR="008A5A84" w:rsidRPr="00F30AA0" w:rsidRDefault="008A5A84" w:rsidP="001958AC">
            <w:pPr>
              <w:snapToGrid w:val="0"/>
              <w:spacing w:line="360" w:lineRule="auto"/>
              <w:ind w:firstLine="109"/>
              <w:rPr>
                <w:rStyle w:val="WW8Num3z0"/>
                <w:rFonts w:ascii="Times New Roman" w:hAnsi="Times New Roman"/>
                <w:sz w:val="24"/>
              </w:rPr>
            </w:pPr>
            <w:r w:rsidRPr="00F30AA0">
              <w:rPr>
                <w:rStyle w:val="WW8Num3z0"/>
                <w:rFonts w:ascii="Times New Roman" w:hAnsi="Times New Roman"/>
                <w:sz w:val="24"/>
              </w:rPr>
              <w:t>35</w:t>
            </w:r>
          </w:p>
        </w:tc>
        <w:tc>
          <w:tcPr>
            <w:tcW w:w="780" w:type="dxa"/>
            <w:tcBorders>
              <w:top w:val="single" w:sz="4" w:space="0" w:color="000000"/>
              <w:left w:val="single" w:sz="4" w:space="0" w:color="000000"/>
              <w:bottom w:val="single" w:sz="4" w:space="0" w:color="000000"/>
            </w:tcBorders>
          </w:tcPr>
          <w:p w14:paraId="7FB3D048"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s="Times New Roman"/>
                <w:color w:val="000000"/>
                <w:sz w:val="24"/>
              </w:rPr>
            </w:pPr>
          </w:p>
        </w:tc>
        <w:tc>
          <w:tcPr>
            <w:tcW w:w="1500" w:type="dxa"/>
            <w:tcBorders>
              <w:top w:val="single" w:sz="4" w:space="0" w:color="000000"/>
              <w:left w:val="single" w:sz="4" w:space="0" w:color="000000"/>
              <w:bottom w:val="single" w:sz="4" w:space="0" w:color="000000"/>
            </w:tcBorders>
          </w:tcPr>
          <w:p w14:paraId="304A4FDF"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Акробати-ческие упражнения.Кувырок вперед и назад.</w:t>
            </w:r>
          </w:p>
        </w:tc>
        <w:tc>
          <w:tcPr>
            <w:tcW w:w="3300" w:type="dxa"/>
            <w:tcBorders>
              <w:top w:val="single" w:sz="4" w:space="0" w:color="000000"/>
              <w:left w:val="single" w:sz="4" w:space="0" w:color="000000"/>
              <w:bottom w:val="single" w:sz="4" w:space="0" w:color="000000"/>
            </w:tcBorders>
          </w:tcPr>
          <w:p w14:paraId="2DE6DF47" w14:textId="77777777" w:rsidR="008A5A84" w:rsidRPr="00F30AA0" w:rsidRDefault="008A5A84" w:rsidP="001958AC">
            <w:pPr>
              <w:pStyle w:val="dash041e005f0431005f044b005f0447005f043d005f044b005f0439"/>
              <w:snapToGrid w:val="0"/>
              <w:spacing w:line="360" w:lineRule="auto"/>
              <w:rPr>
                <w:rFonts w:ascii="Times New Roman" w:eastAsia="Times New Roman CYR" w:hAnsi="Times New Roman" w:cs="Times New Roman CYR"/>
                <w:b/>
                <w:bCs/>
                <w:color w:val="000000"/>
                <w:sz w:val="24"/>
              </w:rPr>
            </w:pPr>
            <w:r w:rsidRPr="00F30AA0">
              <w:rPr>
                <w:rFonts w:ascii="Times New Roman" w:eastAsia="Times New Roman CYR" w:hAnsi="Times New Roman" w:cs="Times New Roman CYR"/>
                <w:color w:val="000000"/>
                <w:sz w:val="24"/>
              </w:rPr>
              <w:t xml:space="preserve">Кувырок вперед в группировке.  Кувырок назад в упор присев. Подтягивание в висе (м) подтягивание из виса лежа (д). Упражнения на развитие  гибкости и силовой </w:t>
            </w:r>
            <w:r w:rsidRPr="00F30AA0">
              <w:rPr>
                <w:rFonts w:ascii="Times New Roman" w:eastAsia="Times New Roman CYR" w:hAnsi="Times New Roman" w:cs="Times New Roman CYR"/>
                <w:color w:val="000000"/>
                <w:sz w:val="24"/>
              </w:rPr>
              <w:lastRenderedPageBreak/>
              <w:t>выносливости.</w:t>
            </w:r>
            <w:r w:rsidRPr="00F30AA0">
              <w:rPr>
                <w:rFonts w:ascii="Times New Roman" w:eastAsia="Times New Roman CYR" w:hAnsi="Times New Roman" w:cs="Times New Roman CYR"/>
                <w:b/>
                <w:bCs/>
                <w:color w:val="000000"/>
                <w:sz w:val="24"/>
              </w:rPr>
              <w:t xml:space="preserve"> </w:t>
            </w:r>
          </w:p>
        </w:tc>
        <w:tc>
          <w:tcPr>
            <w:tcW w:w="6459" w:type="dxa"/>
            <w:tcBorders>
              <w:top w:val="single" w:sz="4" w:space="0" w:color="000000"/>
              <w:left w:val="single" w:sz="4" w:space="0" w:color="000000"/>
              <w:bottom w:val="single" w:sz="4" w:space="0" w:color="000000"/>
            </w:tcBorders>
          </w:tcPr>
          <w:p w14:paraId="0D10624A"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lastRenderedPageBreak/>
              <w:t xml:space="preserve">Описывают технику акробатических упражнений. Осваивают технику акробатических упражнений,  предупреждая появление ошибок и соблюдая правила техники безопасности.   В случае появления ошибок умеют их исправлять. Оказывают помощь сверстникам в освоении новых акробатических упражнений. Умеют анализировать их </w:t>
            </w:r>
            <w:r w:rsidRPr="00F30AA0">
              <w:rPr>
                <w:rFonts w:ascii="Times New Roman" w:hAnsi="Times New Roman" w:cs="Times New Roman"/>
                <w:color w:val="000000"/>
                <w:sz w:val="24"/>
              </w:rPr>
              <w:lastRenderedPageBreak/>
              <w:t>технику, выявляют ошибки и активно помогают в их исправлении.</w:t>
            </w:r>
          </w:p>
        </w:tc>
        <w:tc>
          <w:tcPr>
            <w:tcW w:w="1491" w:type="dxa"/>
            <w:gridSpan w:val="2"/>
            <w:tcBorders>
              <w:top w:val="single" w:sz="4" w:space="0" w:color="000000"/>
              <w:left w:val="single" w:sz="4" w:space="0" w:color="000000"/>
              <w:bottom w:val="single" w:sz="4" w:space="0" w:color="000000"/>
            </w:tcBorders>
          </w:tcPr>
          <w:p w14:paraId="48976CE6" w14:textId="77777777" w:rsidR="008A5A84" w:rsidRPr="00F30AA0" w:rsidRDefault="008A5A84" w:rsidP="001958AC">
            <w:pPr>
              <w:pStyle w:val="dash041e005f0431005f044b005f0447005f043d005f044b005f0439"/>
              <w:tabs>
                <w:tab w:val="left" w:pos="381"/>
              </w:tabs>
              <w:snapToGrid w:val="0"/>
              <w:spacing w:line="360" w:lineRule="auto"/>
              <w:ind w:left="122" w:hanging="14"/>
              <w:rPr>
                <w:rFonts w:ascii="Times New Roman" w:hAnsi="Times New Roman" w:cs="Times New Roman"/>
                <w:color w:val="000000"/>
                <w:sz w:val="24"/>
              </w:rPr>
            </w:pPr>
          </w:p>
        </w:tc>
        <w:tc>
          <w:tcPr>
            <w:tcW w:w="2259" w:type="dxa"/>
            <w:gridSpan w:val="8"/>
            <w:tcBorders>
              <w:top w:val="single" w:sz="4" w:space="0" w:color="000000"/>
              <w:left w:val="single" w:sz="4" w:space="0" w:color="000000"/>
              <w:bottom w:val="single" w:sz="4" w:space="0" w:color="000000"/>
              <w:right w:val="single" w:sz="4" w:space="0" w:color="000000"/>
            </w:tcBorders>
          </w:tcPr>
          <w:p w14:paraId="7439A059"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 xml:space="preserve">Свисток, гимнастические маты. </w:t>
            </w:r>
          </w:p>
        </w:tc>
      </w:tr>
      <w:tr w:rsidR="008A5A84" w:rsidRPr="00F30AA0" w14:paraId="718C1844" w14:textId="77777777" w:rsidTr="001958AC">
        <w:tc>
          <w:tcPr>
            <w:tcW w:w="720" w:type="dxa"/>
            <w:tcBorders>
              <w:top w:val="single" w:sz="4" w:space="0" w:color="000000"/>
              <w:left w:val="single" w:sz="4" w:space="0" w:color="000000"/>
              <w:bottom w:val="single" w:sz="4" w:space="0" w:color="000000"/>
            </w:tcBorders>
          </w:tcPr>
          <w:p w14:paraId="0759C897" w14:textId="77777777" w:rsidR="008A5A84" w:rsidRPr="00F30AA0" w:rsidRDefault="008A5A84" w:rsidP="001958AC">
            <w:pPr>
              <w:snapToGrid w:val="0"/>
              <w:spacing w:line="360" w:lineRule="auto"/>
              <w:ind w:firstLine="109"/>
              <w:rPr>
                <w:rStyle w:val="WW8Num3z0"/>
                <w:rFonts w:ascii="Times New Roman" w:hAnsi="Times New Roman"/>
                <w:sz w:val="24"/>
              </w:rPr>
            </w:pPr>
            <w:r w:rsidRPr="00F30AA0">
              <w:rPr>
                <w:rStyle w:val="WW8Num3z0"/>
                <w:rFonts w:ascii="Times New Roman" w:hAnsi="Times New Roman"/>
                <w:sz w:val="24"/>
              </w:rPr>
              <w:t>36</w:t>
            </w:r>
          </w:p>
        </w:tc>
        <w:tc>
          <w:tcPr>
            <w:tcW w:w="780" w:type="dxa"/>
            <w:tcBorders>
              <w:top w:val="single" w:sz="4" w:space="0" w:color="000000"/>
              <w:left w:val="single" w:sz="4" w:space="0" w:color="000000"/>
              <w:bottom w:val="single" w:sz="4" w:space="0" w:color="000000"/>
            </w:tcBorders>
          </w:tcPr>
          <w:p w14:paraId="1A7109BF"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s="Times New Roman"/>
                <w:color w:val="000000"/>
                <w:sz w:val="24"/>
              </w:rPr>
            </w:pPr>
          </w:p>
        </w:tc>
        <w:tc>
          <w:tcPr>
            <w:tcW w:w="1500" w:type="dxa"/>
            <w:tcBorders>
              <w:top w:val="single" w:sz="4" w:space="0" w:color="000000"/>
              <w:left w:val="single" w:sz="4" w:space="0" w:color="000000"/>
              <w:bottom w:val="single" w:sz="4" w:space="0" w:color="000000"/>
            </w:tcBorders>
          </w:tcPr>
          <w:p w14:paraId="7D8FA366" w14:textId="77777777" w:rsidR="008A5A84" w:rsidRPr="00F30AA0" w:rsidRDefault="008A5A84" w:rsidP="001958AC">
            <w:pPr>
              <w:pStyle w:val="dash041e005f0431005f044b005f0447005f043d005f044b005f0439"/>
              <w:snapToGrid w:val="0"/>
              <w:spacing w:line="360" w:lineRule="auto"/>
              <w:rPr>
                <w:rFonts w:ascii="Times New Roman" w:eastAsia="Times New Roman CYR" w:hAnsi="Times New Roman" w:cs="Times New Roman CYR"/>
                <w:color w:val="000000"/>
                <w:sz w:val="24"/>
              </w:rPr>
            </w:pPr>
            <w:r w:rsidRPr="00F30AA0">
              <w:rPr>
                <w:rFonts w:ascii="Times New Roman" w:hAnsi="Times New Roman" w:cs="Times New Roman"/>
                <w:color w:val="000000"/>
                <w:sz w:val="24"/>
              </w:rPr>
              <w:t>Акробати-ческие упражнения.</w:t>
            </w:r>
            <w:r w:rsidRPr="00F30AA0">
              <w:rPr>
                <w:rFonts w:ascii="Times New Roman" w:eastAsia="Times New Roman CYR" w:hAnsi="Times New Roman" w:cs="Times New Roman CYR"/>
                <w:color w:val="000000"/>
                <w:sz w:val="24"/>
              </w:rPr>
              <w:t xml:space="preserve"> Стойка на лопатках.</w:t>
            </w:r>
          </w:p>
        </w:tc>
        <w:tc>
          <w:tcPr>
            <w:tcW w:w="3300" w:type="dxa"/>
            <w:tcBorders>
              <w:top w:val="single" w:sz="4" w:space="0" w:color="000000"/>
              <w:left w:val="single" w:sz="4" w:space="0" w:color="000000"/>
              <w:bottom w:val="single" w:sz="4" w:space="0" w:color="000000"/>
            </w:tcBorders>
          </w:tcPr>
          <w:p w14:paraId="0A7C770B" w14:textId="77777777" w:rsidR="008A5A84" w:rsidRPr="00F30AA0" w:rsidRDefault="008A5A84" w:rsidP="001958AC">
            <w:pPr>
              <w:pStyle w:val="dash041e005f0431005f044b005f0447005f043d005f044b005f0439"/>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Кувырок вперед в группировке и назад в упор присев. Стойка на лопатках. Комбинация элементов (кувырки, стойка на лопатках). Упражнения на развитие силы.</w:t>
            </w:r>
          </w:p>
        </w:tc>
        <w:tc>
          <w:tcPr>
            <w:tcW w:w="6459" w:type="dxa"/>
            <w:tcBorders>
              <w:top w:val="single" w:sz="4" w:space="0" w:color="000000"/>
              <w:left w:val="single" w:sz="4" w:space="0" w:color="000000"/>
              <w:bottom w:val="single" w:sz="4" w:space="0" w:color="000000"/>
            </w:tcBorders>
          </w:tcPr>
          <w:p w14:paraId="63EFA58E"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 xml:space="preserve">Описывают технику акробатических упражнений. Осваивают технику акробатических упражнений,  предупреждая появление ошибок и соблюдая правила техники безопасности.   В случае появления ошибок умеют их исправлять. Оказывают помощь сверстникам в освоении новых акробатических упражнений. Умеют анализировать их технику, выявляют ошибки и активно помогают в их исправлении. </w:t>
            </w:r>
          </w:p>
        </w:tc>
        <w:tc>
          <w:tcPr>
            <w:tcW w:w="1491" w:type="dxa"/>
            <w:gridSpan w:val="2"/>
            <w:tcBorders>
              <w:top w:val="single" w:sz="4" w:space="0" w:color="000000"/>
              <w:left w:val="single" w:sz="4" w:space="0" w:color="000000"/>
              <w:bottom w:val="single" w:sz="4" w:space="0" w:color="000000"/>
            </w:tcBorders>
          </w:tcPr>
          <w:p w14:paraId="7BAF1A24" w14:textId="77777777" w:rsidR="008A5A84" w:rsidRPr="00F30AA0" w:rsidRDefault="008A5A84" w:rsidP="001958AC">
            <w:pPr>
              <w:pStyle w:val="dash041e005f0431005f044b005f0447005f043d005f044b005f0439"/>
              <w:tabs>
                <w:tab w:val="left" w:pos="381"/>
              </w:tabs>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Контроль техники выполнения кувырка вперед и назад.</w:t>
            </w:r>
          </w:p>
        </w:tc>
        <w:tc>
          <w:tcPr>
            <w:tcW w:w="2259" w:type="dxa"/>
            <w:gridSpan w:val="8"/>
            <w:tcBorders>
              <w:top w:val="single" w:sz="4" w:space="0" w:color="000000"/>
              <w:left w:val="single" w:sz="4" w:space="0" w:color="000000"/>
              <w:bottom w:val="single" w:sz="4" w:space="0" w:color="000000"/>
              <w:right w:val="single" w:sz="4" w:space="0" w:color="000000"/>
            </w:tcBorders>
          </w:tcPr>
          <w:p w14:paraId="078AC3F4"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 xml:space="preserve">Свисток, гимнастические маты. </w:t>
            </w:r>
          </w:p>
        </w:tc>
      </w:tr>
      <w:tr w:rsidR="008A5A84" w:rsidRPr="00F30AA0" w14:paraId="7FAD05F8" w14:textId="77777777" w:rsidTr="001958AC">
        <w:tc>
          <w:tcPr>
            <w:tcW w:w="720" w:type="dxa"/>
            <w:tcBorders>
              <w:left w:val="single" w:sz="4" w:space="0" w:color="000000"/>
              <w:bottom w:val="single" w:sz="4" w:space="0" w:color="000000"/>
            </w:tcBorders>
          </w:tcPr>
          <w:p w14:paraId="268BE47D" w14:textId="77777777" w:rsidR="008A5A84" w:rsidRPr="00F30AA0" w:rsidRDefault="008A5A84" w:rsidP="001958AC">
            <w:pPr>
              <w:snapToGrid w:val="0"/>
              <w:spacing w:line="360" w:lineRule="auto"/>
              <w:ind w:firstLine="109"/>
              <w:rPr>
                <w:rFonts w:ascii="Times New Roman" w:hAnsi="Times New Roman"/>
                <w:color w:val="000000"/>
                <w:sz w:val="24"/>
              </w:rPr>
            </w:pPr>
            <w:r w:rsidRPr="00F30AA0">
              <w:rPr>
                <w:rFonts w:ascii="Times New Roman" w:hAnsi="Times New Roman"/>
                <w:color w:val="000000"/>
                <w:sz w:val="24"/>
              </w:rPr>
              <w:t>37</w:t>
            </w:r>
          </w:p>
        </w:tc>
        <w:tc>
          <w:tcPr>
            <w:tcW w:w="780" w:type="dxa"/>
            <w:tcBorders>
              <w:left w:val="single" w:sz="4" w:space="0" w:color="000000"/>
              <w:bottom w:val="single" w:sz="4" w:space="0" w:color="000000"/>
            </w:tcBorders>
          </w:tcPr>
          <w:p w14:paraId="5FC94595"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477F4B7B"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Акробати-ческие упражнения.Стойка согнув ноги.</w:t>
            </w:r>
          </w:p>
        </w:tc>
        <w:tc>
          <w:tcPr>
            <w:tcW w:w="3300" w:type="dxa"/>
            <w:tcBorders>
              <w:left w:val="single" w:sz="4" w:space="0" w:color="000000"/>
              <w:bottom w:val="single" w:sz="4" w:space="0" w:color="000000"/>
            </w:tcBorders>
          </w:tcPr>
          <w:p w14:paraId="797F8C2A" w14:textId="77777777" w:rsidR="008A5A84" w:rsidRPr="00F30AA0" w:rsidRDefault="008A5A84" w:rsidP="001958AC">
            <w:pPr>
              <w:pStyle w:val="dash041e005f0431005f044b005f0447005f043d005f044b005f0439"/>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Стойка на лопатках.  Стойка согнув ноги. Гимнастическая полоса препятствий, включающая кувырки (вперед, назад, стойки).</w:t>
            </w:r>
          </w:p>
        </w:tc>
        <w:tc>
          <w:tcPr>
            <w:tcW w:w="6459" w:type="dxa"/>
            <w:tcBorders>
              <w:left w:val="single" w:sz="4" w:space="0" w:color="000000"/>
              <w:bottom w:val="single" w:sz="4" w:space="0" w:color="000000"/>
            </w:tcBorders>
          </w:tcPr>
          <w:p w14:paraId="2D312956"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 xml:space="preserve">Описывают технику акробатических упражнений. Осваивают технику акробатических упражнений,  предупреждая появление ошибок и соблюдая правила техники безопасности.   В случае появления ошибок умеют их исправлять. Оказывают помощь сверстникам в освоении новых акробатических упражнений. Умеют анализировать их технику, выявляют ошибки и активно помогают  их исправлению. </w:t>
            </w:r>
          </w:p>
        </w:tc>
        <w:tc>
          <w:tcPr>
            <w:tcW w:w="1491" w:type="dxa"/>
            <w:gridSpan w:val="2"/>
            <w:tcBorders>
              <w:left w:val="single" w:sz="4" w:space="0" w:color="000000"/>
              <w:bottom w:val="single" w:sz="4" w:space="0" w:color="000000"/>
            </w:tcBorders>
          </w:tcPr>
          <w:p w14:paraId="520B884E" w14:textId="77777777" w:rsidR="008A5A84" w:rsidRPr="00F30AA0" w:rsidRDefault="008A5A84" w:rsidP="001958AC">
            <w:pPr>
              <w:pStyle w:val="dash041e005f0431005f044b005f0447005f043d005f044b005f0439"/>
              <w:tabs>
                <w:tab w:val="left" w:pos="381"/>
              </w:tabs>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Контроль техники выполнения стойки на лопатках.</w:t>
            </w:r>
          </w:p>
        </w:tc>
        <w:tc>
          <w:tcPr>
            <w:tcW w:w="2259" w:type="dxa"/>
            <w:gridSpan w:val="8"/>
            <w:tcBorders>
              <w:left w:val="single" w:sz="4" w:space="0" w:color="000000"/>
              <w:bottom w:val="single" w:sz="4" w:space="0" w:color="000000"/>
              <w:right w:val="single" w:sz="4" w:space="0" w:color="000000"/>
            </w:tcBorders>
          </w:tcPr>
          <w:p w14:paraId="1F78FDCB"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 xml:space="preserve">Свисток, гимнастические маты. </w:t>
            </w:r>
          </w:p>
        </w:tc>
      </w:tr>
      <w:tr w:rsidR="008A5A84" w:rsidRPr="00F30AA0" w14:paraId="20BB1A7D" w14:textId="77777777" w:rsidTr="001958AC">
        <w:tc>
          <w:tcPr>
            <w:tcW w:w="720" w:type="dxa"/>
            <w:tcBorders>
              <w:left w:val="single" w:sz="4" w:space="0" w:color="000000"/>
              <w:bottom w:val="single" w:sz="4" w:space="0" w:color="000000"/>
            </w:tcBorders>
          </w:tcPr>
          <w:p w14:paraId="2BCB0843" w14:textId="77777777" w:rsidR="008A5A84" w:rsidRPr="00F30AA0" w:rsidRDefault="008A5A84" w:rsidP="001958AC">
            <w:pPr>
              <w:snapToGrid w:val="0"/>
              <w:spacing w:line="360" w:lineRule="auto"/>
              <w:ind w:firstLine="109"/>
              <w:rPr>
                <w:rFonts w:ascii="Times New Roman" w:hAnsi="Times New Roman"/>
                <w:color w:val="000000"/>
                <w:sz w:val="24"/>
              </w:rPr>
            </w:pPr>
            <w:r w:rsidRPr="00F30AA0">
              <w:rPr>
                <w:rFonts w:ascii="Times New Roman" w:hAnsi="Times New Roman"/>
                <w:color w:val="000000"/>
                <w:sz w:val="24"/>
              </w:rPr>
              <w:t>38</w:t>
            </w:r>
          </w:p>
        </w:tc>
        <w:tc>
          <w:tcPr>
            <w:tcW w:w="780" w:type="dxa"/>
            <w:tcBorders>
              <w:left w:val="single" w:sz="4" w:space="0" w:color="000000"/>
              <w:bottom w:val="single" w:sz="4" w:space="0" w:color="000000"/>
            </w:tcBorders>
          </w:tcPr>
          <w:p w14:paraId="2708ADE9"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130486A2"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Опорный прыжок.</w:t>
            </w:r>
          </w:p>
        </w:tc>
        <w:tc>
          <w:tcPr>
            <w:tcW w:w="3300" w:type="dxa"/>
            <w:tcBorders>
              <w:left w:val="single" w:sz="4" w:space="0" w:color="000000"/>
              <w:bottom w:val="single" w:sz="4" w:space="0" w:color="000000"/>
            </w:tcBorders>
          </w:tcPr>
          <w:p w14:paraId="2FADB72A" w14:textId="77777777" w:rsidR="008A5A84" w:rsidRPr="00F30AA0" w:rsidRDefault="008A5A84" w:rsidP="001958AC">
            <w:pPr>
              <w:pStyle w:val="dash041e005f0431005f044b005f0447005f043d005f044b005f0439"/>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 xml:space="preserve">Техника опорных прыжков: вскок в упор присев (козел в </w:t>
            </w:r>
            <w:r w:rsidRPr="00F30AA0">
              <w:rPr>
                <w:rFonts w:ascii="Times New Roman" w:eastAsia="Times New Roman CYR" w:hAnsi="Times New Roman" w:cs="Times New Roman CYR"/>
                <w:color w:val="000000"/>
                <w:sz w:val="24"/>
              </w:rPr>
              <w:lastRenderedPageBreak/>
              <w:t>ширину, высота 80 — 100 см). Упражнения на развитие координационных способностей.</w:t>
            </w:r>
          </w:p>
        </w:tc>
        <w:tc>
          <w:tcPr>
            <w:tcW w:w="6459" w:type="dxa"/>
            <w:tcBorders>
              <w:left w:val="single" w:sz="4" w:space="0" w:color="000000"/>
              <w:bottom w:val="single" w:sz="4" w:space="0" w:color="000000"/>
            </w:tcBorders>
          </w:tcPr>
          <w:p w14:paraId="36589695"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lastRenderedPageBreak/>
              <w:t xml:space="preserve">Описывают технику опорных прыжков. Осваивают её,  предупреждая появление ошибок и соблюдая правила </w:t>
            </w:r>
            <w:r w:rsidRPr="00F30AA0">
              <w:rPr>
                <w:rFonts w:ascii="Times New Roman" w:hAnsi="Times New Roman" w:cs="Times New Roman"/>
                <w:color w:val="000000"/>
                <w:sz w:val="24"/>
              </w:rPr>
              <w:lastRenderedPageBreak/>
              <w:t xml:space="preserve">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 </w:t>
            </w:r>
          </w:p>
        </w:tc>
        <w:tc>
          <w:tcPr>
            <w:tcW w:w="1491" w:type="dxa"/>
            <w:gridSpan w:val="2"/>
            <w:tcBorders>
              <w:left w:val="single" w:sz="4" w:space="0" w:color="000000"/>
              <w:bottom w:val="single" w:sz="4" w:space="0" w:color="000000"/>
            </w:tcBorders>
          </w:tcPr>
          <w:p w14:paraId="7F95A12D" w14:textId="77777777" w:rsidR="008A5A84" w:rsidRPr="00F30AA0" w:rsidRDefault="008A5A84" w:rsidP="001958AC">
            <w:pPr>
              <w:pStyle w:val="dash041e005f0431005f044b005f0447005f043d005f044b005f0439"/>
              <w:tabs>
                <w:tab w:val="left" w:pos="381"/>
              </w:tabs>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lastRenderedPageBreak/>
              <w:t xml:space="preserve">Контроль техники </w:t>
            </w:r>
            <w:r w:rsidRPr="00F30AA0">
              <w:rPr>
                <w:rFonts w:ascii="Times New Roman" w:hAnsi="Times New Roman" w:cs="Times New Roman"/>
                <w:color w:val="000000"/>
                <w:sz w:val="24"/>
              </w:rPr>
              <w:lastRenderedPageBreak/>
              <w:t>выполнения стойки согнув ноги.</w:t>
            </w:r>
          </w:p>
        </w:tc>
        <w:tc>
          <w:tcPr>
            <w:tcW w:w="2259" w:type="dxa"/>
            <w:gridSpan w:val="8"/>
            <w:tcBorders>
              <w:left w:val="single" w:sz="4" w:space="0" w:color="000000"/>
              <w:bottom w:val="single" w:sz="4" w:space="0" w:color="000000"/>
              <w:right w:val="single" w:sz="4" w:space="0" w:color="000000"/>
            </w:tcBorders>
          </w:tcPr>
          <w:p w14:paraId="2A552D64"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lastRenderedPageBreak/>
              <w:t xml:space="preserve">Свисток, гимнастические </w:t>
            </w:r>
            <w:r w:rsidRPr="00F30AA0">
              <w:rPr>
                <w:rFonts w:ascii="Times New Roman" w:hAnsi="Times New Roman" w:cs="Times New Roman"/>
                <w:color w:val="000000"/>
                <w:sz w:val="24"/>
              </w:rPr>
              <w:lastRenderedPageBreak/>
              <w:t xml:space="preserve">маты,  гимнастический козел. </w:t>
            </w:r>
          </w:p>
        </w:tc>
      </w:tr>
      <w:tr w:rsidR="008A5A84" w:rsidRPr="00F30AA0" w14:paraId="4A5AF644" w14:textId="77777777" w:rsidTr="001958AC">
        <w:tc>
          <w:tcPr>
            <w:tcW w:w="720" w:type="dxa"/>
            <w:tcBorders>
              <w:top w:val="single" w:sz="4" w:space="0" w:color="000000"/>
              <w:left w:val="single" w:sz="4" w:space="0" w:color="000000"/>
              <w:bottom w:val="single" w:sz="4" w:space="0" w:color="000000"/>
            </w:tcBorders>
          </w:tcPr>
          <w:p w14:paraId="44F3F9FD" w14:textId="77777777" w:rsidR="008A5A84" w:rsidRPr="00F30AA0" w:rsidRDefault="008A5A84" w:rsidP="001958AC">
            <w:pPr>
              <w:snapToGrid w:val="0"/>
              <w:spacing w:line="360" w:lineRule="auto"/>
              <w:ind w:firstLine="109"/>
              <w:rPr>
                <w:rStyle w:val="WW8Num3z0"/>
                <w:rFonts w:ascii="Times New Roman" w:hAnsi="Times New Roman"/>
                <w:sz w:val="24"/>
              </w:rPr>
            </w:pPr>
            <w:r w:rsidRPr="00F30AA0">
              <w:rPr>
                <w:rStyle w:val="WW8Num3z0"/>
                <w:rFonts w:ascii="Times New Roman" w:hAnsi="Times New Roman"/>
                <w:sz w:val="24"/>
              </w:rPr>
              <w:lastRenderedPageBreak/>
              <w:t>39</w:t>
            </w:r>
          </w:p>
        </w:tc>
        <w:tc>
          <w:tcPr>
            <w:tcW w:w="780" w:type="dxa"/>
            <w:tcBorders>
              <w:top w:val="single" w:sz="4" w:space="0" w:color="000000"/>
              <w:left w:val="single" w:sz="4" w:space="0" w:color="000000"/>
              <w:bottom w:val="single" w:sz="4" w:space="0" w:color="000000"/>
            </w:tcBorders>
          </w:tcPr>
          <w:p w14:paraId="5ECA2AD0"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s="Times New Roman"/>
                <w:color w:val="000000"/>
                <w:sz w:val="24"/>
              </w:rPr>
            </w:pPr>
          </w:p>
        </w:tc>
        <w:tc>
          <w:tcPr>
            <w:tcW w:w="1500" w:type="dxa"/>
            <w:tcBorders>
              <w:top w:val="single" w:sz="4" w:space="0" w:color="000000"/>
              <w:left w:val="single" w:sz="4" w:space="0" w:color="000000"/>
              <w:bottom w:val="single" w:sz="4" w:space="0" w:color="000000"/>
            </w:tcBorders>
          </w:tcPr>
          <w:p w14:paraId="0CD9477B"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Опорный прыжок.</w:t>
            </w:r>
          </w:p>
        </w:tc>
        <w:tc>
          <w:tcPr>
            <w:tcW w:w="3300" w:type="dxa"/>
            <w:tcBorders>
              <w:top w:val="single" w:sz="4" w:space="0" w:color="000000"/>
              <w:left w:val="single" w:sz="4" w:space="0" w:color="000000"/>
              <w:bottom w:val="single" w:sz="4" w:space="0" w:color="000000"/>
            </w:tcBorders>
          </w:tcPr>
          <w:p w14:paraId="0697EBF7" w14:textId="77777777" w:rsidR="008A5A84" w:rsidRPr="00F30AA0" w:rsidRDefault="008A5A84" w:rsidP="001958AC">
            <w:pPr>
              <w:pStyle w:val="dash041e005f0431005f044b005f0447005f043d005f044b005f0439"/>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Техника опорных прыжков: вскок в упор присев и соскок прогнувшись. Упражнения общеразвивающей  направленности с предметами.</w:t>
            </w:r>
          </w:p>
        </w:tc>
        <w:tc>
          <w:tcPr>
            <w:tcW w:w="6459" w:type="dxa"/>
            <w:tcBorders>
              <w:top w:val="single" w:sz="4" w:space="0" w:color="000000"/>
              <w:left w:val="single" w:sz="4" w:space="0" w:color="000000"/>
              <w:bottom w:val="single" w:sz="4" w:space="0" w:color="000000"/>
            </w:tcBorders>
          </w:tcPr>
          <w:p w14:paraId="0D4411A4"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 xml:space="preserve">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 </w:t>
            </w:r>
          </w:p>
        </w:tc>
        <w:tc>
          <w:tcPr>
            <w:tcW w:w="1491" w:type="dxa"/>
            <w:gridSpan w:val="2"/>
            <w:tcBorders>
              <w:top w:val="single" w:sz="4" w:space="0" w:color="000000"/>
              <w:left w:val="single" w:sz="4" w:space="0" w:color="000000"/>
              <w:bottom w:val="single" w:sz="4" w:space="0" w:color="000000"/>
            </w:tcBorders>
          </w:tcPr>
          <w:p w14:paraId="076568D2" w14:textId="77777777" w:rsidR="008A5A84" w:rsidRPr="00F30AA0" w:rsidRDefault="008A5A84" w:rsidP="001958AC">
            <w:pPr>
              <w:pStyle w:val="dash041e005f0431005f044b005f0447005f043d005f044b005f0439"/>
              <w:tabs>
                <w:tab w:val="left" w:pos="381"/>
              </w:tabs>
              <w:snapToGrid w:val="0"/>
              <w:spacing w:line="360" w:lineRule="auto"/>
              <w:ind w:left="122" w:hanging="14"/>
              <w:rPr>
                <w:rFonts w:ascii="Times New Roman" w:hAnsi="Times New Roman" w:cs="Times New Roman"/>
                <w:color w:val="000000"/>
                <w:sz w:val="24"/>
              </w:rPr>
            </w:pPr>
          </w:p>
        </w:tc>
        <w:tc>
          <w:tcPr>
            <w:tcW w:w="2259" w:type="dxa"/>
            <w:gridSpan w:val="8"/>
            <w:tcBorders>
              <w:top w:val="single" w:sz="4" w:space="0" w:color="000000"/>
              <w:left w:val="single" w:sz="4" w:space="0" w:color="000000"/>
              <w:bottom w:val="single" w:sz="4" w:space="0" w:color="000000"/>
              <w:right w:val="single" w:sz="4" w:space="0" w:color="000000"/>
            </w:tcBorders>
          </w:tcPr>
          <w:p w14:paraId="5872E228"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 xml:space="preserve">Свисток, гимнастические маты,  гимнастический козел, обручи. </w:t>
            </w:r>
          </w:p>
        </w:tc>
      </w:tr>
      <w:tr w:rsidR="008A5A84" w:rsidRPr="00F30AA0" w14:paraId="24A307A9" w14:textId="77777777" w:rsidTr="001958AC">
        <w:tc>
          <w:tcPr>
            <w:tcW w:w="720" w:type="dxa"/>
            <w:tcBorders>
              <w:top w:val="single" w:sz="4" w:space="0" w:color="000000"/>
              <w:left w:val="single" w:sz="4" w:space="0" w:color="000000"/>
              <w:bottom w:val="single" w:sz="4" w:space="0" w:color="000000"/>
            </w:tcBorders>
          </w:tcPr>
          <w:p w14:paraId="1EA67176" w14:textId="77777777" w:rsidR="008A5A84" w:rsidRPr="00F30AA0" w:rsidRDefault="008A5A84" w:rsidP="001958AC">
            <w:pPr>
              <w:snapToGrid w:val="0"/>
              <w:spacing w:line="360" w:lineRule="auto"/>
              <w:ind w:firstLine="109"/>
              <w:rPr>
                <w:rStyle w:val="WW8Num3z0"/>
                <w:rFonts w:ascii="Times New Roman" w:hAnsi="Times New Roman"/>
                <w:sz w:val="24"/>
              </w:rPr>
            </w:pPr>
            <w:r w:rsidRPr="00F30AA0">
              <w:rPr>
                <w:rStyle w:val="WW8Num3z0"/>
                <w:rFonts w:ascii="Times New Roman" w:hAnsi="Times New Roman"/>
                <w:sz w:val="24"/>
              </w:rPr>
              <w:t>40</w:t>
            </w:r>
          </w:p>
        </w:tc>
        <w:tc>
          <w:tcPr>
            <w:tcW w:w="780" w:type="dxa"/>
            <w:tcBorders>
              <w:top w:val="single" w:sz="4" w:space="0" w:color="000000"/>
              <w:left w:val="single" w:sz="4" w:space="0" w:color="000000"/>
              <w:bottom w:val="single" w:sz="4" w:space="0" w:color="000000"/>
            </w:tcBorders>
          </w:tcPr>
          <w:p w14:paraId="725B7EC7"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s="Times New Roman"/>
                <w:color w:val="000000"/>
                <w:sz w:val="24"/>
              </w:rPr>
            </w:pPr>
          </w:p>
        </w:tc>
        <w:tc>
          <w:tcPr>
            <w:tcW w:w="1500" w:type="dxa"/>
            <w:tcBorders>
              <w:top w:val="single" w:sz="4" w:space="0" w:color="000000"/>
              <w:left w:val="single" w:sz="4" w:space="0" w:color="000000"/>
              <w:bottom w:val="single" w:sz="4" w:space="0" w:color="000000"/>
            </w:tcBorders>
          </w:tcPr>
          <w:p w14:paraId="3B1B7A00"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Опорный прыжок.</w:t>
            </w:r>
          </w:p>
        </w:tc>
        <w:tc>
          <w:tcPr>
            <w:tcW w:w="3300" w:type="dxa"/>
            <w:tcBorders>
              <w:top w:val="single" w:sz="4" w:space="0" w:color="000000"/>
              <w:left w:val="single" w:sz="4" w:space="0" w:color="000000"/>
              <w:bottom w:val="single" w:sz="4" w:space="0" w:color="000000"/>
            </w:tcBorders>
          </w:tcPr>
          <w:p w14:paraId="28242672" w14:textId="77777777" w:rsidR="008A5A84" w:rsidRPr="00F30AA0" w:rsidRDefault="008A5A84" w:rsidP="001958AC">
            <w:pPr>
              <w:pStyle w:val="dash041e005f0431005f044b005f0447005f043d005f044b005f0439"/>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Прыжок на гимнастического козла с последующим спрыгиванием.  Комбинации упражнений  на развитие гибкости.</w:t>
            </w:r>
          </w:p>
        </w:tc>
        <w:tc>
          <w:tcPr>
            <w:tcW w:w="6459" w:type="dxa"/>
            <w:tcBorders>
              <w:top w:val="single" w:sz="4" w:space="0" w:color="000000"/>
              <w:left w:val="single" w:sz="4" w:space="0" w:color="000000"/>
              <w:bottom w:val="single" w:sz="4" w:space="0" w:color="000000"/>
            </w:tcBorders>
          </w:tcPr>
          <w:p w14:paraId="0DE3B218"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 xml:space="preserve">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 </w:t>
            </w:r>
          </w:p>
        </w:tc>
        <w:tc>
          <w:tcPr>
            <w:tcW w:w="1491" w:type="dxa"/>
            <w:gridSpan w:val="2"/>
            <w:tcBorders>
              <w:top w:val="single" w:sz="4" w:space="0" w:color="000000"/>
              <w:left w:val="single" w:sz="4" w:space="0" w:color="000000"/>
              <w:bottom w:val="single" w:sz="4" w:space="0" w:color="000000"/>
            </w:tcBorders>
          </w:tcPr>
          <w:p w14:paraId="7333EB8D" w14:textId="77777777" w:rsidR="008A5A84" w:rsidRPr="00F30AA0" w:rsidRDefault="008A5A84" w:rsidP="001958AC">
            <w:pPr>
              <w:pStyle w:val="dash041e005f0431005f044b005f0447005f043d005f044b005f0439"/>
              <w:tabs>
                <w:tab w:val="left" w:pos="381"/>
              </w:tabs>
              <w:snapToGrid w:val="0"/>
              <w:spacing w:line="360" w:lineRule="auto"/>
              <w:rPr>
                <w:rFonts w:ascii="Times New Roman" w:hAnsi="Times New Roman" w:cs="Times New Roman"/>
                <w:color w:val="000000"/>
                <w:sz w:val="24"/>
              </w:rPr>
            </w:pPr>
          </w:p>
        </w:tc>
        <w:tc>
          <w:tcPr>
            <w:tcW w:w="2259" w:type="dxa"/>
            <w:gridSpan w:val="8"/>
            <w:tcBorders>
              <w:top w:val="single" w:sz="4" w:space="0" w:color="000000"/>
              <w:left w:val="single" w:sz="4" w:space="0" w:color="000000"/>
              <w:bottom w:val="single" w:sz="4" w:space="0" w:color="000000"/>
              <w:right w:val="single" w:sz="4" w:space="0" w:color="000000"/>
            </w:tcBorders>
          </w:tcPr>
          <w:p w14:paraId="29E08034"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 xml:space="preserve">Свисток, гимнастические маты,  гимнастический козел. </w:t>
            </w:r>
          </w:p>
        </w:tc>
      </w:tr>
      <w:tr w:rsidR="008A5A84" w:rsidRPr="00F30AA0" w14:paraId="59BD6386" w14:textId="77777777" w:rsidTr="001958AC">
        <w:tc>
          <w:tcPr>
            <w:tcW w:w="720" w:type="dxa"/>
            <w:tcBorders>
              <w:left w:val="single" w:sz="4" w:space="0" w:color="000000"/>
              <w:bottom w:val="single" w:sz="4" w:space="0" w:color="000000"/>
            </w:tcBorders>
          </w:tcPr>
          <w:p w14:paraId="1D699DC9" w14:textId="77777777" w:rsidR="008A5A84" w:rsidRPr="00F30AA0" w:rsidRDefault="008A5A84" w:rsidP="001958AC">
            <w:pPr>
              <w:snapToGrid w:val="0"/>
              <w:spacing w:line="360" w:lineRule="auto"/>
              <w:ind w:firstLine="109"/>
              <w:rPr>
                <w:rFonts w:ascii="Times New Roman" w:hAnsi="Times New Roman"/>
                <w:color w:val="000000"/>
                <w:sz w:val="24"/>
              </w:rPr>
            </w:pPr>
            <w:r w:rsidRPr="00F30AA0">
              <w:rPr>
                <w:rFonts w:ascii="Times New Roman" w:hAnsi="Times New Roman"/>
                <w:color w:val="000000"/>
                <w:sz w:val="24"/>
              </w:rPr>
              <w:t>41</w:t>
            </w:r>
          </w:p>
        </w:tc>
        <w:tc>
          <w:tcPr>
            <w:tcW w:w="780" w:type="dxa"/>
            <w:tcBorders>
              <w:left w:val="single" w:sz="4" w:space="0" w:color="000000"/>
              <w:bottom w:val="single" w:sz="4" w:space="0" w:color="000000"/>
            </w:tcBorders>
          </w:tcPr>
          <w:p w14:paraId="77D6F51E"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0C867C95"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Опорный прыжок.</w:t>
            </w:r>
          </w:p>
        </w:tc>
        <w:tc>
          <w:tcPr>
            <w:tcW w:w="3300" w:type="dxa"/>
            <w:tcBorders>
              <w:left w:val="single" w:sz="4" w:space="0" w:color="000000"/>
              <w:bottom w:val="single" w:sz="4" w:space="0" w:color="000000"/>
            </w:tcBorders>
          </w:tcPr>
          <w:p w14:paraId="1E661D33" w14:textId="77777777" w:rsidR="008A5A84" w:rsidRPr="00F30AA0" w:rsidRDefault="008A5A84" w:rsidP="001958AC">
            <w:pPr>
              <w:pStyle w:val="dash041e005f0431005f044b005f0447005f043d005f044b005f0439"/>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Прыжок на гимнастического козла с последующим спрыгиванием. Упражнения на развитие</w:t>
            </w:r>
            <w:r w:rsidRPr="00F30AA0">
              <w:rPr>
                <w:rFonts w:ascii="Times New Roman" w:eastAsia="Times New Roman CYR" w:hAnsi="Times New Roman" w:cs="Times New Roman CYR"/>
                <w:b/>
                <w:bCs/>
                <w:color w:val="000000"/>
                <w:sz w:val="24"/>
              </w:rPr>
              <w:t xml:space="preserve"> </w:t>
            </w:r>
            <w:r w:rsidRPr="00F30AA0">
              <w:rPr>
                <w:rFonts w:ascii="Times New Roman" w:eastAsia="Times New Roman CYR" w:hAnsi="Times New Roman" w:cs="Times New Roman CYR"/>
                <w:color w:val="000000"/>
                <w:sz w:val="24"/>
              </w:rPr>
              <w:t xml:space="preserve">силовых </w:t>
            </w:r>
            <w:r w:rsidRPr="00F30AA0">
              <w:rPr>
                <w:rFonts w:ascii="Times New Roman" w:eastAsia="Times New Roman CYR" w:hAnsi="Times New Roman" w:cs="Times New Roman CYR"/>
                <w:color w:val="000000"/>
                <w:sz w:val="24"/>
              </w:rPr>
              <w:lastRenderedPageBreak/>
              <w:t>способностей.</w:t>
            </w:r>
          </w:p>
        </w:tc>
        <w:tc>
          <w:tcPr>
            <w:tcW w:w="6459" w:type="dxa"/>
            <w:tcBorders>
              <w:left w:val="single" w:sz="4" w:space="0" w:color="000000"/>
              <w:bottom w:val="single" w:sz="4" w:space="0" w:color="000000"/>
            </w:tcBorders>
          </w:tcPr>
          <w:p w14:paraId="4E7AE26D"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lastRenderedPageBreak/>
              <w:t xml:space="preserve">Описывают технику опорных прыжков. Демонстрируют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w:t>
            </w:r>
            <w:r w:rsidRPr="00F30AA0">
              <w:rPr>
                <w:rFonts w:ascii="Times New Roman" w:hAnsi="Times New Roman" w:cs="Times New Roman"/>
                <w:color w:val="000000"/>
                <w:sz w:val="24"/>
              </w:rPr>
              <w:lastRenderedPageBreak/>
              <w:t xml:space="preserve">прыжков своих сверстников, выявляют типовые  ошибки и активно помогают  их исправлению. </w:t>
            </w:r>
          </w:p>
          <w:p w14:paraId="5B4D5294" w14:textId="77777777" w:rsidR="008A5A84" w:rsidRPr="00F30AA0" w:rsidRDefault="008A5A84" w:rsidP="001958AC">
            <w:pPr>
              <w:pStyle w:val="dash041e005f0431005f044b005f0447005f043d005f044b005f0439"/>
              <w:snapToGrid w:val="0"/>
              <w:spacing w:line="360" w:lineRule="auto"/>
              <w:ind w:left="90"/>
              <w:rPr>
                <w:rFonts w:ascii="Times New Roman" w:hAnsi="Times New Roman" w:cs="Times New Roman"/>
                <w:color w:val="000000"/>
                <w:sz w:val="24"/>
              </w:rPr>
            </w:pPr>
          </w:p>
        </w:tc>
        <w:tc>
          <w:tcPr>
            <w:tcW w:w="1491" w:type="dxa"/>
            <w:gridSpan w:val="2"/>
            <w:tcBorders>
              <w:left w:val="single" w:sz="4" w:space="0" w:color="000000"/>
              <w:bottom w:val="single" w:sz="4" w:space="0" w:color="000000"/>
            </w:tcBorders>
          </w:tcPr>
          <w:p w14:paraId="4065CF95" w14:textId="77777777" w:rsidR="008A5A84" w:rsidRPr="00F30AA0" w:rsidRDefault="008A5A84" w:rsidP="001958AC">
            <w:pPr>
              <w:pStyle w:val="dash041e005f0431005f044b005f0447005f043d005f044b005f0439"/>
              <w:tabs>
                <w:tab w:val="left" w:pos="381"/>
              </w:tabs>
              <w:snapToGrid w:val="0"/>
              <w:spacing w:line="360" w:lineRule="auto"/>
              <w:rPr>
                <w:rFonts w:ascii="Times New Roman" w:hAnsi="Times New Roman" w:cs="Times New Roman"/>
                <w:color w:val="000000"/>
                <w:sz w:val="24"/>
              </w:rPr>
            </w:pPr>
            <w:r w:rsidRPr="00F30AA0">
              <w:rPr>
                <w:rStyle w:val="dash041e005f0431005f044b005f0447005f043d005f044b005f0439005f005fchar1char1"/>
                <w:color w:val="000000"/>
              </w:rPr>
              <w:lastRenderedPageBreak/>
              <w:t>Контроль</w:t>
            </w:r>
            <w:r w:rsidRPr="00F30AA0">
              <w:rPr>
                <w:rFonts w:ascii="Times New Roman" w:hAnsi="Times New Roman" w:cs="Times New Roman"/>
                <w:color w:val="000000"/>
                <w:sz w:val="24"/>
              </w:rPr>
              <w:t xml:space="preserve"> техники выполнения опорного </w:t>
            </w:r>
            <w:r w:rsidRPr="00F30AA0">
              <w:rPr>
                <w:rFonts w:ascii="Times New Roman" w:hAnsi="Times New Roman" w:cs="Times New Roman"/>
                <w:color w:val="000000"/>
                <w:sz w:val="24"/>
              </w:rPr>
              <w:lastRenderedPageBreak/>
              <w:t>прыжка.</w:t>
            </w:r>
          </w:p>
        </w:tc>
        <w:tc>
          <w:tcPr>
            <w:tcW w:w="2259" w:type="dxa"/>
            <w:gridSpan w:val="8"/>
            <w:tcBorders>
              <w:left w:val="single" w:sz="4" w:space="0" w:color="000000"/>
              <w:bottom w:val="single" w:sz="4" w:space="0" w:color="000000"/>
              <w:right w:val="single" w:sz="4" w:space="0" w:color="000000"/>
            </w:tcBorders>
          </w:tcPr>
          <w:p w14:paraId="1CD95C7A"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lastRenderedPageBreak/>
              <w:t xml:space="preserve">Свисток, гимнастические маты,  гимнастический </w:t>
            </w:r>
            <w:r w:rsidRPr="00F30AA0">
              <w:rPr>
                <w:rFonts w:ascii="Times New Roman" w:hAnsi="Times New Roman" w:cs="Times New Roman"/>
                <w:color w:val="000000"/>
                <w:sz w:val="24"/>
              </w:rPr>
              <w:lastRenderedPageBreak/>
              <w:t xml:space="preserve">козел. </w:t>
            </w:r>
          </w:p>
        </w:tc>
      </w:tr>
      <w:tr w:rsidR="008A5A84" w:rsidRPr="00F30AA0" w14:paraId="3D0EEFC0" w14:textId="77777777" w:rsidTr="001958AC">
        <w:tc>
          <w:tcPr>
            <w:tcW w:w="720" w:type="dxa"/>
            <w:tcBorders>
              <w:left w:val="single" w:sz="4" w:space="0" w:color="000000"/>
              <w:bottom w:val="single" w:sz="4" w:space="0" w:color="000000"/>
            </w:tcBorders>
          </w:tcPr>
          <w:p w14:paraId="519FF627" w14:textId="77777777" w:rsidR="008A5A84" w:rsidRPr="00F30AA0" w:rsidRDefault="008A5A84" w:rsidP="001958AC">
            <w:pPr>
              <w:snapToGrid w:val="0"/>
              <w:spacing w:line="360" w:lineRule="auto"/>
              <w:ind w:firstLine="109"/>
              <w:rPr>
                <w:rFonts w:ascii="Times New Roman" w:hAnsi="Times New Roman"/>
                <w:color w:val="000000"/>
                <w:sz w:val="24"/>
              </w:rPr>
            </w:pPr>
            <w:r w:rsidRPr="00F30AA0">
              <w:rPr>
                <w:rFonts w:ascii="Times New Roman" w:hAnsi="Times New Roman"/>
                <w:color w:val="000000"/>
                <w:sz w:val="24"/>
              </w:rPr>
              <w:lastRenderedPageBreak/>
              <w:t>42</w:t>
            </w:r>
          </w:p>
        </w:tc>
        <w:tc>
          <w:tcPr>
            <w:tcW w:w="780" w:type="dxa"/>
            <w:tcBorders>
              <w:left w:val="single" w:sz="4" w:space="0" w:color="000000"/>
              <w:bottom w:val="single" w:sz="4" w:space="0" w:color="000000"/>
            </w:tcBorders>
          </w:tcPr>
          <w:p w14:paraId="00B31448"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711DC706"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Упражнения на гимнасти-ческом бревне (д), гимнасти-ческой перекладине (м).</w:t>
            </w:r>
          </w:p>
        </w:tc>
        <w:tc>
          <w:tcPr>
            <w:tcW w:w="3300" w:type="dxa"/>
            <w:tcBorders>
              <w:left w:val="single" w:sz="4" w:space="0" w:color="000000"/>
              <w:bottom w:val="single" w:sz="4" w:space="0" w:color="000000"/>
            </w:tcBorders>
          </w:tcPr>
          <w:p w14:paraId="1E692C37" w14:textId="77777777" w:rsidR="008A5A84" w:rsidRPr="00F30AA0" w:rsidRDefault="008A5A84" w:rsidP="001958AC">
            <w:pPr>
              <w:pStyle w:val="dash041e005f0431005f044b005f0447005f043d005f044b005f0439"/>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Упражнения на гимнастическом бревне (д): передвижения ходьбой, бегом, приставными шагами, повороты, стоя на месте.</w:t>
            </w:r>
          </w:p>
          <w:p w14:paraId="43D202BC" w14:textId="77777777" w:rsidR="008A5A84" w:rsidRPr="00F30AA0" w:rsidRDefault="008A5A84" w:rsidP="001958AC">
            <w:pPr>
              <w:pStyle w:val="dash041e005f0431005f044b005f0447005f043d005f044b005f0439"/>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Упражнения на гимнастической перекладине (м).  Упражнения для мышц брюшного пресса на гимнастической скамейке и стенке.</w:t>
            </w:r>
          </w:p>
        </w:tc>
        <w:tc>
          <w:tcPr>
            <w:tcW w:w="6459" w:type="dxa"/>
            <w:tcBorders>
              <w:left w:val="single" w:sz="4" w:space="0" w:color="000000"/>
              <w:bottom w:val="single" w:sz="4" w:space="0" w:color="000000"/>
            </w:tcBorders>
          </w:tcPr>
          <w:p w14:paraId="6ABFCE72"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 xml:space="preserve">Описывают технику выполнения упражнений на гимнастическом бревне, перекладине.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выполнения  упражнений своих сверстников, выявляют типовые  ошибки и активно помогают  их исправлению. </w:t>
            </w:r>
          </w:p>
        </w:tc>
        <w:tc>
          <w:tcPr>
            <w:tcW w:w="1491" w:type="dxa"/>
            <w:gridSpan w:val="2"/>
            <w:tcBorders>
              <w:left w:val="single" w:sz="4" w:space="0" w:color="000000"/>
              <w:bottom w:val="single" w:sz="4" w:space="0" w:color="000000"/>
            </w:tcBorders>
          </w:tcPr>
          <w:p w14:paraId="5B5FD7AF" w14:textId="77777777" w:rsidR="008A5A84" w:rsidRPr="00F30AA0" w:rsidRDefault="008A5A84" w:rsidP="001958AC">
            <w:pPr>
              <w:pStyle w:val="dash041e005f0431005f044b005f0447005f043d005f044b005f0439"/>
              <w:tabs>
                <w:tab w:val="left" w:pos="381"/>
              </w:tabs>
              <w:snapToGrid w:val="0"/>
              <w:spacing w:line="360" w:lineRule="auto"/>
              <w:ind w:left="122" w:hanging="14"/>
              <w:rPr>
                <w:rFonts w:ascii="Times New Roman" w:hAnsi="Times New Roman" w:cs="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06E2407A"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Гимнастическое бревно,</w:t>
            </w:r>
          </w:p>
          <w:p w14:paraId="30D02B03"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перекладина, гимнастическая скамейка, гимнастическая стенка.</w:t>
            </w:r>
          </w:p>
        </w:tc>
      </w:tr>
      <w:tr w:rsidR="008A5A84" w:rsidRPr="00F30AA0" w14:paraId="663C0F5B" w14:textId="77777777" w:rsidTr="001958AC">
        <w:tc>
          <w:tcPr>
            <w:tcW w:w="720" w:type="dxa"/>
            <w:tcBorders>
              <w:left w:val="single" w:sz="4" w:space="0" w:color="000000"/>
              <w:bottom w:val="single" w:sz="4" w:space="0" w:color="000000"/>
            </w:tcBorders>
          </w:tcPr>
          <w:p w14:paraId="0110748B" w14:textId="77777777" w:rsidR="008A5A84" w:rsidRPr="00F30AA0" w:rsidRDefault="008A5A84" w:rsidP="001958AC">
            <w:pPr>
              <w:snapToGrid w:val="0"/>
              <w:spacing w:line="360" w:lineRule="auto"/>
              <w:ind w:firstLine="109"/>
              <w:rPr>
                <w:rFonts w:ascii="Times New Roman" w:hAnsi="Times New Roman"/>
                <w:color w:val="000000"/>
                <w:sz w:val="24"/>
              </w:rPr>
            </w:pPr>
            <w:r w:rsidRPr="00F30AA0">
              <w:rPr>
                <w:rFonts w:ascii="Times New Roman" w:hAnsi="Times New Roman"/>
                <w:color w:val="000000"/>
                <w:sz w:val="24"/>
              </w:rPr>
              <w:t>43</w:t>
            </w:r>
          </w:p>
        </w:tc>
        <w:tc>
          <w:tcPr>
            <w:tcW w:w="780" w:type="dxa"/>
            <w:tcBorders>
              <w:left w:val="single" w:sz="4" w:space="0" w:color="000000"/>
              <w:bottom w:val="single" w:sz="4" w:space="0" w:color="000000"/>
            </w:tcBorders>
          </w:tcPr>
          <w:p w14:paraId="6F53992A"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7527C197"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 xml:space="preserve">Упражнения на гимнасти-ческом бревне (д), гимнасти-ческой перекладине </w:t>
            </w:r>
            <w:r w:rsidRPr="00F30AA0">
              <w:rPr>
                <w:rFonts w:ascii="Times New Roman" w:hAnsi="Times New Roman" w:cs="Times New Roman"/>
                <w:color w:val="000000"/>
                <w:sz w:val="24"/>
              </w:rPr>
              <w:lastRenderedPageBreak/>
              <w:t>(м).</w:t>
            </w:r>
          </w:p>
        </w:tc>
        <w:tc>
          <w:tcPr>
            <w:tcW w:w="3300" w:type="dxa"/>
            <w:tcBorders>
              <w:left w:val="single" w:sz="4" w:space="0" w:color="000000"/>
              <w:bottom w:val="single" w:sz="4" w:space="0" w:color="000000"/>
            </w:tcBorders>
          </w:tcPr>
          <w:p w14:paraId="113AA170" w14:textId="77777777" w:rsidR="008A5A84" w:rsidRPr="00F30AA0" w:rsidRDefault="008A5A84" w:rsidP="001958AC">
            <w:pPr>
              <w:pStyle w:val="dash041e005f0431005f044b005f0447005f043d005f044b005f0439"/>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lastRenderedPageBreak/>
              <w:t>Упражнения на гимнастическом бревне (д): передвижения ходьбой, бегом, приставными шагами, повороты, стоя на месте.</w:t>
            </w:r>
          </w:p>
          <w:p w14:paraId="1150089A" w14:textId="77777777" w:rsidR="008A5A84" w:rsidRPr="00F30AA0" w:rsidRDefault="008A5A84" w:rsidP="001958AC">
            <w:pPr>
              <w:pStyle w:val="dash041e005f0431005f044b005f0447005f043d005f044b005f0439"/>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 xml:space="preserve">Упражнения на гимнасти-ческой перекладине (м). </w:t>
            </w:r>
            <w:r w:rsidRPr="00F30AA0">
              <w:rPr>
                <w:rFonts w:ascii="Times New Roman" w:eastAsia="Times New Roman CYR" w:hAnsi="Times New Roman" w:cs="Times New Roman CYR"/>
                <w:color w:val="000000"/>
                <w:sz w:val="24"/>
              </w:rPr>
              <w:lastRenderedPageBreak/>
              <w:t>Упражнения на развитие координационных способностей. Эстафеты и игры с использованием гимнастических упражнений.</w:t>
            </w:r>
          </w:p>
        </w:tc>
        <w:tc>
          <w:tcPr>
            <w:tcW w:w="6459" w:type="dxa"/>
            <w:tcBorders>
              <w:left w:val="single" w:sz="4" w:space="0" w:color="000000"/>
              <w:bottom w:val="single" w:sz="4" w:space="0" w:color="000000"/>
            </w:tcBorders>
          </w:tcPr>
          <w:p w14:paraId="4666B74A"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lastRenderedPageBreak/>
              <w:t xml:space="preserve">Описывают технику выполнения упражнений на гимнастическом бревне и перекладине.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выполнения  упражнений своих сверстников, выявляют типовые  ошибки и активно помогают  их исправлению. </w:t>
            </w:r>
          </w:p>
        </w:tc>
        <w:tc>
          <w:tcPr>
            <w:tcW w:w="1491" w:type="dxa"/>
            <w:gridSpan w:val="2"/>
            <w:tcBorders>
              <w:left w:val="single" w:sz="4" w:space="0" w:color="000000"/>
              <w:bottom w:val="single" w:sz="4" w:space="0" w:color="000000"/>
            </w:tcBorders>
          </w:tcPr>
          <w:p w14:paraId="6D926653" w14:textId="77777777" w:rsidR="008A5A84" w:rsidRPr="00F30AA0" w:rsidRDefault="008A5A84" w:rsidP="001958AC">
            <w:pPr>
              <w:pStyle w:val="dash041e005f0431005f044b005f0447005f043d005f044b005f0439"/>
              <w:tabs>
                <w:tab w:val="left" w:pos="381"/>
              </w:tabs>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Контроль техники выполнения упражнений на бревне и перекладине.</w:t>
            </w:r>
          </w:p>
        </w:tc>
        <w:tc>
          <w:tcPr>
            <w:tcW w:w="2259" w:type="dxa"/>
            <w:gridSpan w:val="8"/>
            <w:tcBorders>
              <w:left w:val="single" w:sz="4" w:space="0" w:color="000000"/>
              <w:bottom w:val="single" w:sz="4" w:space="0" w:color="000000"/>
              <w:right w:val="single" w:sz="4" w:space="0" w:color="000000"/>
            </w:tcBorders>
          </w:tcPr>
          <w:p w14:paraId="246C7331"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Гимнастическое бревно,</w:t>
            </w:r>
          </w:p>
          <w:p w14:paraId="6F8BEE26"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перекладина, гимнастическая скамейка, гимнастическая стенка.</w:t>
            </w:r>
          </w:p>
        </w:tc>
      </w:tr>
      <w:tr w:rsidR="008A5A84" w:rsidRPr="00F30AA0" w14:paraId="1B61610B" w14:textId="77777777" w:rsidTr="001958AC">
        <w:tc>
          <w:tcPr>
            <w:tcW w:w="720" w:type="dxa"/>
            <w:tcBorders>
              <w:left w:val="single" w:sz="4" w:space="0" w:color="000000"/>
              <w:bottom w:val="single" w:sz="4" w:space="0" w:color="000000"/>
            </w:tcBorders>
          </w:tcPr>
          <w:p w14:paraId="2925F119" w14:textId="77777777" w:rsidR="008A5A84" w:rsidRPr="00F30AA0" w:rsidRDefault="008A5A84" w:rsidP="001958AC">
            <w:pPr>
              <w:snapToGrid w:val="0"/>
              <w:spacing w:line="360" w:lineRule="auto"/>
              <w:ind w:firstLine="109"/>
              <w:rPr>
                <w:rFonts w:ascii="Times New Roman" w:hAnsi="Times New Roman"/>
                <w:color w:val="000000"/>
                <w:sz w:val="24"/>
              </w:rPr>
            </w:pPr>
            <w:r w:rsidRPr="00F30AA0">
              <w:rPr>
                <w:rFonts w:ascii="Times New Roman" w:hAnsi="Times New Roman"/>
                <w:color w:val="000000"/>
                <w:sz w:val="24"/>
              </w:rPr>
              <w:t>44</w:t>
            </w:r>
          </w:p>
        </w:tc>
        <w:tc>
          <w:tcPr>
            <w:tcW w:w="780" w:type="dxa"/>
            <w:tcBorders>
              <w:left w:val="single" w:sz="4" w:space="0" w:color="000000"/>
              <w:bottom w:val="single" w:sz="4" w:space="0" w:color="000000"/>
            </w:tcBorders>
          </w:tcPr>
          <w:p w14:paraId="2F9F1A29"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05BB54B7"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Упражнения на гимнасти-ческом бревне (д), гимнасти-ческой перекладине (м).</w:t>
            </w:r>
          </w:p>
        </w:tc>
        <w:tc>
          <w:tcPr>
            <w:tcW w:w="3300" w:type="dxa"/>
            <w:tcBorders>
              <w:left w:val="single" w:sz="4" w:space="0" w:color="000000"/>
              <w:bottom w:val="single" w:sz="4" w:space="0" w:color="000000"/>
            </w:tcBorders>
          </w:tcPr>
          <w:p w14:paraId="7EAD9E55" w14:textId="77777777" w:rsidR="008A5A84" w:rsidRPr="00F30AA0" w:rsidRDefault="008A5A84" w:rsidP="001958AC">
            <w:pPr>
              <w:pStyle w:val="dash041e005f0431005f044b005f0447005f043d005f044b005f0439"/>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Комбинации из  освоенных акробатических элементов.</w:t>
            </w:r>
            <w:r w:rsidRPr="00F30AA0">
              <w:rPr>
                <w:rFonts w:ascii="Times New Roman" w:eastAsia="Times New Roman CYR" w:hAnsi="Times New Roman" w:cs="Times New Roman CYR"/>
                <w:b/>
                <w:bCs/>
                <w:color w:val="000000"/>
                <w:sz w:val="24"/>
              </w:rPr>
              <w:t xml:space="preserve">   </w:t>
            </w:r>
            <w:r w:rsidRPr="00F30AA0">
              <w:rPr>
                <w:rFonts w:ascii="Times New Roman" w:eastAsia="Times New Roman CYR" w:hAnsi="Times New Roman" w:cs="Times New Roman CYR"/>
                <w:color w:val="000000"/>
                <w:sz w:val="24"/>
              </w:rPr>
              <w:t xml:space="preserve">Комплекс упражнений тонического стретчинга.  Лазанье по канату (до 2 м).   </w:t>
            </w:r>
          </w:p>
        </w:tc>
        <w:tc>
          <w:tcPr>
            <w:tcW w:w="6459" w:type="dxa"/>
            <w:tcBorders>
              <w:left w:val="single" w:sz="4" w:space="0" w:color="000000"/>
              <w:bottom w:val="single" w:sz="4" w:space="0" w:color="000000"/>
            </w:tcBorders>
          </w:tcPr>
          <w:p w14:paraId="65A02960"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 xml:space="preserve">Выполняют комбинации на гимнастическом бревне и перекладине. Соблюдают технику выполнения упражнений,  предупреждая появление ошибок и соблюдая правила техники безопасности.    Умеют анализировать  технику выполнения  упражнений своих сверстников, выявляют типовые  ошибки и активно помогают  их исправлению. </w:t>
            </w:r>
          </w:p>
        </w:tc>
        <w:tc>
          <w:tcPr>
            <w:tcW w:w="1491" w:type="dxa"/>
            <w:gridSpan w:val="2"/>
            <w:tcBorders>
              <w:left w:val="single" w:sz="4" w:space="0" w:color="000000"/>
              <w:bottom w:val="single" w:sz="4" w:space="0" w:color="000000"/>
            </w:tcBorders>
          </w:tcPr>
          <w:p w14:paraId="4C602383" w14:textId="77777777" w:rsidR="008A5A84" w:rsidRPr="00F30AA0" w:rsidRDefault="008A5A84" w:rsidP="001958AC">
            <w:pPr>
              <w:pStyle w:val="dash041e005f0431005f044b005f0447005f043d005f044b005f0439"/>
              <w:tabs>
                <w:tab w:val="left" w:pos="381"/>
              </w:tabs>
              <w:snapToGrid w:val="0"/>
              <w:spacing w:line="360" w:lineRule="auto"/>
              <w:ind w:left="122" w:hanging="14"/>
              <w:rPr>
                <w:rFonts w:ascii="Times New Roman" w:hAnsi="Times New Roman" w:cs="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1F3F380D"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Гимнастическое бревно,</w:t>
            </w:r>
          </w:p>
          <w:p w14:paraId="57560DEF"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 xml:space="preserve">перекладина, гимнастическая скамейка. </w:t>
            </w:r>
          </w:p>
        </w:tc>
      </w:tr>
      <w:tr w:rsidR="008A5A84" w:rsidRPr="00F30AA0" w14:paraId="0937917B" w14:textId="77777777" w:rsidTr="001958AC">
        <w:tc>
          <w:tcPr>
            <w:tcW w:w="720" w:type="dxa"/>
            <w:tcBorders>
              <w:left w:val="single" w:sz="4" w:space="0" w:color="000000"/>
              <w:bottom w:val="single" w:sz="4" w:space="0" w:color="000000"/>
            </w:tcBorders>
          </w:tcPr>
          <w:p w14:paraId="01D4A6F6" w14:textId="77777777" w:rsidR="008A5A84" w:rsidRPr="00F30AA0" w:rsidRDefault="008A5A84" w:rsidP="001958AC">
            <w:pPr>
              <w:snapToGrid w:val="0"/>
              <w:spacing w:line="360" w:lineRule="auto"/>
              <w:ind w:firstLine="109"/>
              <w:rPr>
                <w:rFonts w:ascii="Times New Roman" w:hAnsi="Times New Roman"/>
                <w:color w:val="000000"/>
                <w:sz w:val="24"/>
              </w:rPr>
            </w:pPr>
            <w:r w:rsidRPr="00F30AA0">
              <w:rPr>
                <w:rFonts w:ascii="Times New Roman" w:hAnsi="Times New Roman"/>
                <w:color w:val="000000"/>
                <w:sz w:val="24"/>
              </w:rPr>
              <w:t>45</w:t>
            </w:r>
          </w:p>
        </w:tc>
        <w:tc>
          <w:tcPr>
            <w:tcW w:w="780" w:type="dxa"/>
            <w:tcBorders>
              <w:left w:val="single" w:sz="4" w:space="0" w:color="000000"/>
              <w:bottom w:val="single" w:sz="4" w:space="0" w:color="000000"/>
            </w:tcBorders>
          </w:tcPr>
          <w:p w14:paraId="5615D52D"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1EA006D4"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Упражнения на гимнас-тических брусьях. Лазанье по канату.</w:t>
            </w:r>
          </w:p>
        </w:tc>
        <w:tc>
          <w:tcPr>
            <w:tcW w:w="3300" w:type="dxa"/>
            <w:tcBorders>
              <w:left w:val="single" w:sz="4" w:space="0" w:color="000000"/>
              <w:bottom w:val="single" w:sz="4" w:space="0" w:color="000000"/>
            </w:tcBorders>
          </w:tcPr>
          <w:p w14:paraId="7C32B792" w14:textId="77777777" w:rsidR="008A5A84" w:rsidRPr="00F30AA0" w:rsidRDefault="008A5A84" w:rsidP="001958AC">
            <w:pPr>
              <w:pStyle w:val="dash041e005f0431005f044b005f0447005f043d005f044b005f0439"/>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 xml:space="preserve">Упражнения на параллельных брусьях (м): наскок в упор передвижение вперед на руках; на разновысоких брусьях (д): наскок на нижнюю жердь. Комплекс упражнений тонического стретчинга.  Лазанье по канату </w:t>
            </w:r>
            <w:r w:rsidRPr="00F30AA0">
              <w:rPr>
                <w:rFonts w:ascii="Times New Roman" w:eastAsia="Times New Roman CYR" w:hAnsi="Times New Roman" w:cs="Times New Roman CYR"/>
                <w:color w:val="000000"/>
                <w:sz w:val="24"/>
              </w:rPr>
              <w:lastRenderedPageBreak/>
              <w:t xml:space="preserve">(до 2 м).  </w:t>
            </w:r>
          </w:p>
        </w:tc>
        <w:tc>
          <w:tcPr>
            <w:tcW w:w="6459" w:type="dxa"/>
            <w:tcBorders>
              <w:left w:val="single" w:sz="4" w:space="0" w:color="000000"/>
              <w:bottom w:val="single" w:sz="4" w:space="0" w:color="000000"/>
            </w:tcBorders>
          </w:tcPr>
          <w:p w14:paraId="40B963F6"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lastRenderedPageBreak/>
              <w:t xml:space="preserve">Осваивают технику выполнения упражнений на брусьях,  предупреждая появление ошибок и соблюдая правила техники безопасности.   В случае появления ошибок умеют их исправлять.  Умеют анализировать  технику выполнения  упражнений своих сверстников, выявляют типовые  ошибки и активно помогают  их исправлению. </w:t>
            </w:r>
          </w:p>
        </w:tc>
        <w:tc>
          <w:tcPr>
            <w:tcW w:w="1491" w:type="dxa"/>
            <w:gridSpan w:val="2"/>
            <w:tcBorders>
              <w:left w:val="single" w:sz="4" w:space="0" w:color="000000"/>
              <w:bottom w:val="single" w:sz="4" w:space="0" w:color="000000"/>
            </w:tcBorders>
          </w:tcPr>
          <w:p w14:paraId="233C9B07" w14:textId="77777777" w:rsidR="008A5A84" w:rsidRPr="00F30AA0" w:rsidRDefault="008A5A84" w:rsidP="001958AC">
            <w:pPr>
              <w:pStyle w:val="dash041e005f0431005f044b005f0447005f043d005f044b005f0439"/>
              <w:tabs>
                <w:tab w:val="left" w:pos="381"/>
              </w:tabs>
              <w:snapToGrid w:val="0"/>
              <w:spacing w:line="360" w:lineRule="auto"/>
              <w:ind w:left="122" w:hanging="14"/>
              <w:rPr>
                <w:rFonts w:ascii="Times New Roman" w:hAnsi="Times New Roman" w:cs="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67141A08"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Гимнастические брусья, канат.</w:t>
            </w:r>
          </w:p>
        </w:tc>
      </w:tr>
      <w:tr w:rsidR="008A5A84" w:rsidRPr="00F30AA0" w14:paraId="4778C82D" w14:textId="77777777" w:rsidTr="001958AC">
        <w:tc>
          <w:tcPr>
            <w:tcW w:w="720" w:type="dxa"/>
            <w:tcBorders>
              <w:left w:val="single" w:sz="4" w:space="0" w:color="000000"/>
              <w:bottom w:val="single" w:sz="4" w:space="0" w:color="000000"/>
            </w:tcBorders>
          </w:tcPr>
          <w:p w14:paraId="33D4D6BA" w14:textId="77777777" w:rsidR="008A5A84" w:rsidRPr="00F30AA0" w:rsidRDefault="008A5A84" w:rsidP="001958AC">
            <w:pPr>
              <w:snapToGrid w:val="0"/>
              <w:spacing w:line="360" w:lineRule="auto"/>
              <w:ind w:firstLine="109"/>
              <w:rPr>
                <w:rFonts w:ascii="Times New Roman" w:hAnsi="Times New Roman"/>
                <w:color w:val="000000"/>
                <w:sz w:val="24"/>
              </w:rPr>
            </w:pPr>
            <w:r w:rsidRPr="00F30AA0">
              <w:rPr>
                <w:rFonts w:ascii="Times New Roman" w:hAnsi="Times New Roman"/>
                <w:color w:val="000000"/>
                <w:sz w:val="24"/>
              </w:rPr>
              <w:t>46</w:t>
            </w:r>
          </w:p>
        </w:tc>
        <w:tc>
          <w:tcPr>
            <w:tcW w:w="780" w:type="dxa"/>
            <w:tcBorders>
              <w:left w:val="single" w:sz="4" w:space="0" w:color="000000"/>
              <w:bottom w:val="single" w:sz="4" w:space="0" w:color="000000"/>
            </w:tcBorders>
          </w:tcPr>
          <w:p w14:paraId="073E7C82"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033B4007"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Упражнения на гимнас-тических брусьях. Лазанье по канату.</w:t>
            </w:r>
          </w:p>
        </w:tc>
        <w:tc>
          <w:tcPr>
            <w:tcW w:w="3300" w:type="dxa"/>
            <w:tcBorders>
              <w:left w:val="single" w:sz="4" w:space="0" w:color="000000"/>
              <w:bottom w:val="single" w:sz="4" w:space="0" w:color="000000"/>
            </w:tcBorders>
          </w:tcPr>
          <w:p w14:paraId="1313F3E2" w14:textId="77777777" w:rsidR="008A5A84" w:rsidRPr="00F30AA0" w:rsidRDefault="008A5A84" w:rsidP="001958AC">
            <w:pPr>
              <w:pStyle w:val="dash041e005f0431005f044b005f0447005f043d005f044b005f0439"/>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 xml:space="preserve">Упражнения на параллельных брусьях (м): наскок в упор передвижение вперед на руках; на разновысоких брусьях (д): наскок на нижнюю жердь. Упражнения на развитие силы и силовой выносливости. Лазанье по канату (до 2 м).  </w:t>
            </w:r>
          </w:p>
        </w:tc>
        <w:tc>
          <w:tcPr>
            <w:tcW w:w="6459" w:type="dxa"/>
            <w:tcBorders>
              <w:left w:val="single" w:sz="4" w:space="0" w:color="000000"/>
              <w:bottom w:val="single" w:sz="4" w:space="0" w:color="000000"/>
            </w:tcBorders>
          </w:tcPr>
          <w:p w14:paraId="7F7FE670" w14:textId="77777777" w:rsidR="008A5A84" w:rsidRPr="00F30AA0" w:rsidRDefault="008A5A84" w:rsidP="001958AC">
            <w:pPr>
              <w:pStyle w:val="dash041e005f0431005f044b005f0447005f043d005f044b005f0439"/>
              <w:snapToGrid w:val="0"/>
              <w:spacing w:line="360" w:lineRule="auto"/>
              <w:ind w:left="90"/>
              <w:rPr>
                <w:rFonts w:ascii="Times New Roman" w:hAnsi="Times New Roman" w:cs="Times New Roman"/>
                <w:color w:val="000000"/>
                <w:sz w:val="24"/>
              </w:rPr>
            </w:pPr>
            <w:r w:rsidRPr="00F30AA0">
              <w:rPr>
                <w:rFonts w:ascii="Times New Roman" w:hAnsi="Times New Roman" w:cs="Times New Roman"/>
                <w:color w:val="000000"/>
                <w:sz w:val="24"/>
              </w:rPr>
              <w:t xml:space="preserve">Осваивают технику выполнения упражнений на брусьях,  предупреждая появление ошибок и соблюдая правила техники безопасности.   В случае появления ошибок умеют их исправлять.  Умеют анализировать  технику выполнения  упражнений своих сверстников, выявляют типовые  ошибки и активно помогают  их исправлению. </w:t>
            </w:r>
          </w:p>
        </w:tc>
        <w:tc>
          <w:tcPr>
            <w:tcW w:w="1491" w:type="dxa"/>
            <w:gridSpan w:val="2"/>
            <w:tcBorders>
              <w:left w:val="single" w:sz="4" w:space="0" w:color="000000"/>
              <w:bottom w:val="single" w:sz="4" w:space="0" w:color="000000"/>
            </w:tcBorders>
          </w:tcPr>
          <w:p w14:paraId="68B85683" w14:textId="77777777" w:rsidR="008A5A84" w:rsidRPr="00F30AA0" w:rsidRDefault="008A5A84" w:rsidP="001958AC">
            <w:pPr>
              <w:pStyle w:val="dash041e005f0431005f044b005f0447005f043d005f044b005f0439"/>
              <w:tabs>
                <w:tab w:val="left" w:pos="381"/>
              </w:tabs>
              <w:snapToGrid w:val="0"/>
              <w:spacing w:line="360" w:lineRule="auto"/>
              <w:rPr>
                <w:rFonts w:ascii="Times New Roman" w:hAnsi="Times New Roman" w:cs="Times New Roman"/>
                <w:color w:val="000000"/>
                <w:sz w:val="24"/>
              </w:rPr>
            </w:pPr>
            <w:r w:rsidRPr="00F30AA0">
              <w:rPr>
                <w:rStyle w:val="dash041e005f0431005f044b005f0447005f043d005f044b005f0439005f005fchar1char1"/>
                <w:color w:val="000000"/>
              </w:rPr>
              <w:t>Контроль</w:t>
            </w:r>
            <w:r w:rsidRPr="00F30AA0">
              <w:rPr>
                <w:rFonts w:ascii="Times New Roman" w:hAnsi="Times New Roman" w:cs="Times New Roman"/>
                <w:color w:val="000000"/>
                <w:sz w:val="24"/>
              </w:rPr>
              <w:t xml:space="preserve"> техники выполнения упражнений на брусьях.</w:t>
            </w:r>
          </w:p>
        </w:tc>
        <w:tc>
          <w:tcPr>
            <w:tcW w:w="2259" w:type="dxa"/>
            <w:gridSpan w:val="8"/>
            <w:tcBorders>
              <w:left w:val="single" w:sz="4" w:space="0" w:color="000000"/>
              <w:bottom w:val="single" w:sz="4" w:space="0" w:color="000000"/>
              <w:right w:val="single" w:sz="4" w:space="0" w:color="000000"/>
            </w:tcBorders>
          </w:tcPr>
          <w:p w14:paraId="02DBDB4D"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Гимнастические брусья, канат.</w:t>
            </w:r>
          </w:p>
        </w:tc>
      </w:tr>
      <w:tr w:rsidR="008A5A84" w:rsidRPr="00F30AA0" w14:paraId="4418E899" w14:textId="77777777" w:rsidTr="001958AC">
        <w:tc>
          <w:tcPr>
            <w:tcW w:w="720" w:type="dxa"/>
            <w:tcBorders>
              <w:left w:val="single" w:sz="4" w:space="0" w:color="000000"/>
              <w:bottom w:val="single" w:sz="4" w:space="0" w:color="000000"/>
            </w:tcBorders>
          </w:tcPr>
          <w:p w14:paraId="7FA450D2" w14:textId="77777777" w:rsidR="008A5A84" w:rsidRPr="00F30AA0" w:rsidRDefault="008A5A84" w:rsidP="001958AC">
            <w:pPr>
              <w:snapToGrid w:val="0"/>
              <w:spacing w:line="360" w:lineRule="auto"/>
              <w:ind w:firstLine="109"/>
              <w:rPr>
                <w:rFonts w:ascii="Times New Roman" w:hAnsi="Times New Roman"/>
                <w:color w:val="000000"/>
                <w:sz w:val="24"/>
              </w:rPr>
            </w:pPr>
            <w:r w:rsidRPr="00F30AA0">
              <w:rPr>
                <w:rFonts w:ascii="Times New Roman" w:hAnsi="Times New Roman"/>
                <w:color w:val="000000"/>
                <w:sz w:val="24"/>
              </w:rPr>
              <w:t>47</w:t>
            </w:r>
          </w:p>
        </w:tc>
        <w:tc>
          <w:tcPr>
            <w:tcW w:w="780" w:type="dxa"/>
            <w:tcBorders>
              <w:left w:val="single" w:sz="4" w:space="0" w:color="000000"/>
              <w:bottom w:val="single" w:sz="4" w:space="0" w:color="000000"/>
            </w:tcBorders>
          </w:tcPr>
          <w:p w14:paraId="5DBD7D67"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4980AEA9"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Ритмическая гимнастика.</w:t>
            </w:r>
          </w:p>
        </w:tc>
        <w:tc>
          <w:tcPr>
            <w:tcW w:w="3300" w:type="dxa"/>
            <w:tcBorders>
              <w:left w:val="single" w:sz="4" w:space="0" w:color="000000"/>
              <w:bottom w:val="single" w:sz="4" w:space="0" w:color="000000"/>
            </w:tcBorders>
          </w:tcPr>
          <w:p w14:paraId="68B965DB" w14:textId="77777777" w:rsidR="008A5A84" w:rsidRPr="00F30AA0" w:rsidRDefault="008A5A84" w:rsidP="001958AC">
            <w:pPr>
              <w:pStyle w:val="dash041e005f0431005f044b005f0447005f043d005f044b005f0439"/>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Стилизованные общераз-вивающие упражнения. Танцевальные шаги. Эстафеты с использованием гимнастических упражнений.</w:t>
            </w:r>
          </w:p>
        </w:tc>
        <w:tc>
          <w:tcPr>
            <w:tcW w:w="6459" w:type="dxa"/>
            <w:tcBorders>
              <w:left w:val="single" w:sz="4" w:space="0" w:color="000000"/>
              <w:bottom w:val="single" w:sz="4" w:space="0" w:color="000000"/>
            </w:tcBorders>
          </w:tcPr>
          <w:p w14:paraId="2B8561F2"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 xml:space="preserve">Осваивают технику выполнения упражнений,  предупреждая появление ошибок и соблюдая правила техники безопасности.   В случае появления ошибок умеют их исправлять.  Умеют анализировать  технику выполнения  упражнений своих сверстников, выявляют типовые  ошибки и активно помогают  их исправлению. </w:t>
            </w:r>
          </w:p>
        </w:tc>
        <w:tc>
          <w:tcPr>
            <w:tcW w:w="1491" w:type="dxa"/>
            <w:gridSpan w:val="2"/>
            <w:tcBorders>
              <w:left w:val="single" w:sz="4" w:space="0" w:color="000000"/>
              <w:bottom w:val="single" w:sz="4" w:space="0" w:color="000000"/>
            </w:tcBorders>
          </w:tcPr>
          <w:p w14:paraId="370B3D28" w14:textId="77777777" w:rsidR="008A5A84" w:rsidRPr="00F30AA0" w:rsidRDefault="008A5A84" w:rsidP="001958AC">
            <w:pPr>
              <w:pStyle w:val="dash041e005f0431005f044b005f0447005f043d005f044b005f0439"/>
              <w:tabs>
                <w:tab w:val="left" w:pos="381"/>
              </w:tabs>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 xml:space="preserve">Контроль техники выполнения лазанья по канату. </w:t>
            </w:r>
          </w:p>
        </w:tc>
        <w:tc>
          <w:tcPr>
            <w:tcW w:w="2259" w:type="dxa"/>
            <w:gridSpan w:val="8"/>
            <w:tcBorders>
              <w:left w:val="single" w:sz="4" w:space="0" w:color="000000"/>
              <w:bottom w:val="single" w:sz="4" w:space="0" w:color="000000"/>
              <w:right w:val="single" w:sz="4" w:space="0" w:color="000000"/>
            </w:tcBorders>
          </w:tcPr>
          <w:p w14:paraId="453602DE"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 xml:space="preserve">Компьютер, проектор. экран, </w:t>
            </w:r>
            <w:r w:rsidRPr="00F30AA0">
              <w:rPr>
                <w:rFonts w:ascii="Times New Roman" w:hAnsi="Times New Roman" w:cs="Times New Roman"/>
                <w:color w:val="000000"/>
                <w:sz w:val="24"/>
                <w:lang w:val="en-US"/>
              </w:rPr>
              <w:t>DVD</w:t>
            </w:r>
            <w:r w:rsidRPr="00F30AA0">
              <w:rPr>
                <w:rFonts w:ascii="Times New Roman" w:hAnsi="Times New Roman" w:cs="Times New Roman"/>
                <w:color w:val="000000"/>
                <w:sz w:val="24"/>
              </w:rPr>
              <w:t>- диски, обручи,  скакалки, мячи.</w:t>
            </w:r>
          </w:p>
        </w:tc>
      </w:tr>
      <w:tr w:rsidR="008A5A84" w:rsidRPr="00F30AA0" w14:paraId="3890BE83" w14:textId="77777777" w:rsidTr="001958AC">
        <w:tc>
          <w:tcPr>
            <w:tcW w:w="16509" w:type="dxa"/>
            <w:gridSpan w:val="15"/>
            <w:tcBorders>
              <w:top w:val="single" w:sz="4" w:space="0" w:color="000000"/>
              <w:left w:val="single" w:sz="4" w:space="0" w:color="000000"/>
              <w:bottom w:val="single" w:sz="4" w:space="0" w:color="000000"/>
              <w:right w:val="single" w:sz="4" w:space="0" w:color="000000"/>
            </w:tcBorders>
          </w:tcPr>
          <w:p w14:paraId="0AA00948" w14:textId="77777777" w:rsidR="008A5A84" w:rsidRPr="00F30AA0" w:rsidRDefault="008A5A84" w:rsidP="001958AC">
            <w:pPr>
              <w:pStyle w:val="dash041e005f0431005f044b005f0447005f043d005f044b005f0439"/>
              <w:snapToGrid w:val="0"/>
              <w:spacing w:line="360" w:lineRule="auto"/>
              <w:ind w:firstLine="27"/>
              <w:jc w:val="center"/>
              <w:rPr>
                <w:rFonts w:ascii="Times New Roman" w:hAnsi="Times New Roman" w:cs="Times New Roman"/>
                <w:b/>
                <w:bCs/>
                <w:color w:val="000000"/>
                <w:sz w:val="24"/>
              </w:rPr>
            </w:pPr>
            <w:r w:rsidRPr="00F30AA0">
              <w:rPr>
                <w:rFonts w:ascii="Times New Roman" w:hAnsi="Times New Roman" w:cs="Times New Roman"/>
                <w:b/>
                <w:bCs/>
                <w:color w:val="000000"/>
                <w:sz w:val="24"/>
              </w:rPr>
              <w:t>Знания о физической культуре (1 час)</w:t>
            </w:r>
          </w:p>
        </w:tc>
      </w:tr>
      <w:tr w:rsidR="008A5A84" w:rsidRPr="00F30AA0" w14:paraId="1FF0E752" w14:textId="77777777" w:rsidTr="001958AC">
        <w:tc>
          <w:tcPr>
            <w:tcW w:w="720" w:type="dxa"/>
            <w:tcBorders>
              <w:top w:val="single" w:sz="4" w:space="0" w:color="000000"/>
              <w:left w:val="single" w:sz="4" w:space="0" w:color="000000"/>
              <w:bottom w:val="single" w:sz="4" w:space="0" w:color="000000"/>
            </w:tcBorders>
          </w:tcPr>
          <w:p w14:paraId="23E979A3" w14:textId="77777777" w:rsidR="008A5A84" w:rsidRPr="00F30AA0" w:rsidRDefault="008A5A84" w:rsidP="001958AC">
            <w:pPr>
              <w:snapToGrid w:val="0"/>
              <w:spacing w:line="360" w:lineRule="auto"/>
              <w:ind w:firstLine="109"/>
              <w:rPr>
                <w:rStyle w:val="WW8Num3z0"/>
                <w:rFonts w:ascii="Times New Roman" w:hAnsi="Times New Roman"/>
                <w:sz w:val="24"/>
              </w:rPr>
            </w:pPr>
            <w:r w:rsidRPr="00F30AA0">
              <w:rPr>
                <w:rStyle w:val="WW8Num3z0"/>
                <w:rFonts w:ascii="Times New Roman" w:hAnsi="Times New Roman"/>
                <w:sz w:val="24"/>
              </w:rPr>
              <w:t>48</w:t>
            </w:r>
          </w:p>
        </w:tc>
        <w:tc>
          <w:tcPr>
            <w:tcW w:w="780" w:type="dxa"/>
            <w:tcBorders>
              <w:top w:val="single" w:sz="4" w:space="0" w:color="000000"/>
              <w:left w:val="single" w:sz="4" w:space="0" w:color="000000"/>
              <w:bottom w:val="single" w:sz="4" w:space="0" w:color="000000"/>
            </w:tcBorders>
          </w:tcPr>
          <w:p w14:paraId="4EEC3815" w14:textId="77777777" w:rsidR="008A5A84" w:rsidRPr="00F30AA0" w:rsidRDefault="008A5A84" w:rsidP="001958AC">
            <w:pPr>
              <w:pStyle w:val="dash041e005f0431005f044b005f0447005f043d005f044b005f0439"/>
              <w:snapToGrid w:val="0"/>
              <w:spacing w:line="360" w:lineRule="auto"/>
              <w:ind w:firstLine="109"/>
              <w:rPr>
                <w:color w:val="000000"/>
              </w:rPr>
            </w:pPr>
          </w:p>
        </w:tc>
        <w:tc>
          <w:tcPr>
            <w:tcW w:w="1500" w:type="dxa"/>
            <w:tcBorders>
              <w:top w:val="single" w:sz="4" w:space="0" w:color="000000"/>
              <w:left w:val="single" w:sz="4" w:space="0" w:color="000000"/>
              <w:bottom w:val="single" w:sz="4" w:space="0" w:color="000000"/>
            </w:tcBorders>
          </w:tcPr>
          <w:p w14:paraId="57305D9C"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lang w:val="en-US"/>
              </w:rPr>
            </w:pPr>
            <w:r w:rsidRPr="00F30AA0">
              <w:rPr>
                <w:rStyle w:val="dash041e005f0431005f044b005f0447005f043d005f044b005f0439005f005fchar1char1"/>
                <w:color w:val="000000"/>
                <w:lang w:val="en-US"/>
              </w:rPr>
              <w:t>Физическое развитие человека.</w:t>
            </w:r>
          </w:p>
        </w:tc>
        <w:tc>
          <w:tcPr>
            <w:tcW w:w="3300" w:type="dxa"/>
            <w:tcBorders>
              <w:top w:val="single" w:sz="4" w:space="0" w:color="000000"/>
              <w:left w:val="single" w:sz="4" w:space="0" w:color="000000"/>
              <w:bottom w:val="single" w:sz="4" w:space="0" w:color="000000"/>
            </w:tcBorders>
          </w:tcPr>
          <w:p w14:paraId="75841DA8"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 xml:space="preserve">Физическое развитие человека. Характеристика его основных показателей. Осанка </w:t>
            </w:r>
            <w:r w:rsidRPr="00F30AA0">
              <w:rPr>
                <w:rStyle w:val="dash041e005f0431005f044b005f0447005f043d005f044b005f0439005f005fchar1char1"/>
                <w:color w:val="000000"/>
              </w:rPr>
              <w:lastRenderedPageBreak/>
              <w:t>как показатель физического развития человека. Характеристика основных средств формирования правильной осанки и профилактики её нарушений. Правила составления комплекса упражнений. Упражнения для тренировки различных групп мышц.</w:t>
            </w:r>
          </w:p>
        </w:tc>
        <w:tc>
          <w:tcPr>
            <w:tcW w:w="6459" w:type="dxa"/>
            <w:tcBorders>
              <w:top w:val="single" w:sz="4" w:space="0" w:color="000000"/>
              <w:left w:val="single" w:sz="4" w:space="0" w:color="000000"/>
              <w:bottom w:val="single" w:sz="4" w:space="0" w:color="000000"/>
            </w:tcBorders>
          </w:tcPr>
          <w:p w14:paraId="6872BD20" w14:textId="77777777" w:rsidR="008A5A84" w:rsidRPr="00F30AA0" w:rsidRDefault="008A5A84" w:rsidP="001958AC">
            <w:pPr>
              <w:pStyle w:val="dash041e005f0431005f044b005f0447005f043d005f044b005f0439"/>
              <w:snapToGrid w:val="0"/>
              <w:spacing w:line="360" w:lineRule="auto"/>
              <w:ind w:firstLine="109"/>
              <w:rPr>
                <w:rStyle w:val="dash041e005f0431005f044b005f0447005f043d005f044b005f0439005f005fchar1char1"/>
                <w:color w:val="000000"/>
              </w:rPr>
            </w:pPr>
            <w:r w:rsidRPr="00F30AA0">
              <w:rPr>
                <w:rStyle w:val="dash041e005f0431005f044b005f0447005f043d005f044b005f0439005f005fchar1char1"/>
                <w:color w:val="000000"/>
              </w:rPr>
              <w:lastRenderedPageBreak/>
              <w:t xml:space="preserve">Определяют понятие о физическом развитии, дают характеристику его основных показателей. Рассматривают осанку как показатель физического развития человека, </w:t>
            </w:r>
            <w:r w:rsidRPr="00F30AA0">
              <w:rPr>
                <w:rStyle w:val="dash041e005f0431005f044b005f0447005f043d005f044b005f0439005f005fchar1char1"/>
                <w:color w:val="000000"/>
              </w:rPr>
              <w:lastRenderedPageBreak/>
              <w:t>основные её характеристики и параметры. Знакомятся с правилами составления комплексов упражнений. Руководствуются правилами профилактики нарушения осанки, подбирают и выполняют упражнения по профилактике её нарушения и коррекции.</w:t>
            </w:r>
          </w:p>
        </w:tc>
        <w:tc>
          <w:tcPr>
            <w:tcW w:w="1491" w:type="dxa"/>
            <w:gridSpan w:val="2"/>
            <w:tcBorders>
              <w:top w:val="single" w:sz="4" w:space="0" w:color="000000"/>
              <w:left w:val="single" w:sz="4" w:space="0" w:color="000000"/>
              <w:bottom w:val="single" w:sz="4" w:space="0" w:color="000000"/>
            </w:tcBorders>
          </w:tcPr>
          <w:p w14:paraId="14CE61A6" w14:textId="77777777" w:rsidR="008A5A84" w:rsidRPr="00F30AA0" w:rsidRDefault="008A5A84" w:rsidP="001958AC">
            <w:pPr>
              <w:pStyle w:val="dash041e005f0431005f044b005f0447005f043d005f044b005f0439"/>
              <w:tabs>
                <w:tab w:val="left" w:pos="381"/>
              </w:tabs>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lastRenderedPageBreak/>
              <w:t xml:space="preserve">Контроль составленно-го комплекса </w:t>
            </w:r>
            <w:r w:rsidRPr="00F30AA0">
              <w:rPr>
                <w:rStyle w:val="dash041e005f0431005f044b005f0447005f043d005f044b005f0439005f005fchar1char1"/>
                <w:color w:val="000000"/>
              </w:rPr>
              <w:lastRenderedPageBreak/>
              <w:t xml:space="preserve">упражнений.  Контроль техники выполнения. </w:t>
            </w:r>
          </w:p>
        </w:tc>
        <w:tc>
          <w:tcPr>
            <w:tcW w:w="2259" w:type="dxa"/>
            <w:gridSpan w:val="8"/>
            <w:tcBorders>
              <w:top w:val="single" w:sz="4" w:space="0" w:color="000000"/>
              <w:left w:val="single" w:sz="4" w:space="0" w:color="000000"/>
              <w:bottom w:val="single" w:sz="4" w:space="0" w:color="000000"/>
              <w:right w:val="single" w:sz="4" w:space="0" w:color="000000"/>
            </w:tcBorders>
          </w:tcPr>
          <w:p w14:paraId="4C84DBCB"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s="Times New Roman"/>
                <w:color w:val="000000"/>
                <w:sz w:val="24"/>
              </w:rPr>
            </w:pPr>
          </w:p>
        </w:tc>
      </w:tr>
      <w:tr w:rsidR="008A5A84" w:rsidRPr="00F30AA0" w14:paraId="718B9D4F" w14:textId="77777777" w:rsidTr="001958AC">
        <w:tc>
          <w:tcPr>
            <w:tcW w:w="16509" w:type="dxa"/>
            <w:gridSpan w:val="15"/>
            <w:tcBorders>
              <w:top w:val="single" w:sz="4" w:space="0" w:color="000000"/>
              <w:left w:val="single" w:sz="4" w:space="0" w:color="000000"/>
              <w:bottom w:val="single" w:sz="4" w:space="0" w:color="000000"/>
              <w:right w:val="single" w:sz="4" w:space="0" w:color="000000"/>
            </w:tcBorders>
          </w:tcPr>
          <w:p w14:paraId="77E6EFD4" w14:textId="77777777" w:rsidR="008A5A84" w:rsidRPr="00F30AA0" w:rsidRDefault="008A5A84" w:rsidP="001958AC">
            <w:pPr>
              <w:pStyle w:val="dash041e005f0431005f044b005f0447005f043d005f044b005f0439"/>
              <w:snapToGrid w:val="0"/>
              <w:spacing w:line="360" w:lineRule="auto"/>
              <w:jc w:val="center"/>
              <w:rPr>
                <w:rFonts w:ascii="Times New Roman" w:hAnsi="Times New Roman" w:cs="Times New Roman"/>
                <w:b/>
                <w:color w:val="000000"/>
                <w:sz w:val="24"/>
              </w:rPr>
            </w:pPr>
            <w:r w:rsidRPr="00F30AA0">
              <w:rPr>
                <w:rFonts w:ascii="Times New Roman" w:hAnsi="Times New Roman" w:cs="Times New Roman"/>
                <w:b/>
                <w:color w:val="000000"/>
                <w:sz w:val="24"/>
                <w:lang w:val="en-US"/>
              </w:rPr>
              <w:t>III</w:t>
            </w:r>
            <w:r w:rsidRPr="00F30AA0">
              <w:rPr>
                <w:rFonts w:ascii="Times New Roman" w:hAnsi="Times New Roman" w:cs="Times New Roman"/>
                <w:b/>
                <w:color w:val="000000"/>
                <w:sz w:val="24"/>
              </w:rPr>
              <w:t xml:space="preserve"> четверть</w:t>
            </w:r>
          </w:p>
        </w:tc>
      </w:tr>
      <w:tr w:rsidR="008A5A84" w:rsidRPr="00F30AA0" w14:paraId="004F695C" w14:textId="77777777" w:rsidTr="001958AC">
        <w:tc>
          <w:tcPr>
            <w:tcW w:w="16509" w:type="dxa"/>
            <w:gridSpan w:val="15"/>
            <w:tcBorders>
              <w:left w:val="single" w:sz="4" w:space="0" w:color="000000"/>
              <w:bottom w:val="single" w:sz="4" w:space="0" w:color="000000"/>
              <w:right w:val="single" w:sz="4" w:space="0" w:color="000000"/>
            </w:tcBorders>
          </w:tcPr>
          <w:p w14:paraId="141EE54D" w14:textId="77777777" w:rsidR="008A5A84" w:rsidRPr="00F30AA0" w:rsidRDefault="008A5A84" w:rsidP="001958AC">
            <w:pPr>
              <w:pStyle w:val="dash041e005f0431005f044b005f0447005f043d005f044b005f0439"/>
              <w:snapToGrid w:val="0"/>
              <w:spacing w:line="360" w:lineRule="auto"/>
              <w:jc w:val="center"/>
              <w:rPr>
                <w:rFonts w:ascii="Times New Roman" w:hAnsi="Times New Roman" w:cs="Times New Roman"/>
                <w:b/>
                <w:color w:val="000000"/>
                <w:sz w:val="24"/>
              </w:rPr>
            </w:pPr>
            <w:r w:rsidRPr="00F30AA0">
              <w:rPr>
                <w:rFonts w:ascii="Times New Roman" w:hAnsi="Times New Roman" w:cs="Times New Roman"/>
                <w:b/>
                <w:color w:val="000000"/>
                <w:sz w:val="24"/>
              </w:rPr>
              <w:t>Знания о физической культуре (1 час)</w:t>
            </w:r>
          </w:p>
        </w:tc>
      </w:tr>
      <w:tr w:rsidR="008A5A84" w:rsidRPr="00F30AA0" w14:paraId="1AF09FE0" w14:textId="77777777" w:rsidTr="001958AC">
        <w:tc>
          <w:tcPr>
            <w:tcW w:w="720" w:type="dxa"/>
            <w:tcBorders>
              <w:top w:val="single" w:sz="4" w:space="0" w:color="000000"/>
              <w:left w:val="single" w:sz="4" w:space="0" w:color="000000"/>
              <w:bottom w:val="single" w:sz="4" w:space="0" w:color="000000"/>
            </w:tcBorders>
          </w:tcPr>
          <w:p w14:paraId="01898C3F" w14:textId="77777777" w:rsidR="008A5A84" w:rsidRPr="00F30AA0" w:rsidRDefault="008A5A84" w:rsidP="001958AC">
            <w:pPr>
              <w:snapToGrid w:val="0"/>
              <w:spacing w:line="360" w:lineRule="auto"/>
              <w:ind w:firstLine="109"/>
              <w:rPr>
                <w:rStyle w:val="WW8Num3z0"/>
                <w:rFonts w:ascii="Times New Roman" w:hAnsi="Times New Roman"/>
                <w:sz w:val="24"/>
              </w:rPr>
            </w:pPr>
            <w:r w:rsidRPr="00F30AA0">
              <w:rPr>
                <w:rStyle w:val="WW8Num3z0"/>
                <w:rFonts w:ascii="Times New Roman" w:hAnsi="Times New Roman"/>
                <w:sz w:val="24"/>
              </w:rPr>
              <w:t>49</w:t>
            </w:r>
          </w:p>
        </w:tc>
        <w:tc>
          <w:tcPr>
            <w:tcW w:w="780" w:type="dxa"/>
            <w:tcBorders>
              <w:top w:val="single" w:sz="4" w:space="0" w:color="000000"/>
              <w:left w:val="single" w:sz="4" w:space="0" w:color="000000"/>
              <w:bottom w:val="single" w:sz="4" w:space="0" w:color="000000"/>
            </w:tcBorders>
          </w:tcPr>
          <w:p w14:paraId="14D60B9B" w14:textId="77777777" w:rsidR="008A5A84" w:rsidRPr="00F30AA0" w:rsidRDefault="008A5A84" w:rsidP="001958AC">
            <w:pPr>
              <w:pStyle w:val="dash041e005f0431005f044b005f0447005f043d005f044b005f0439"/>
              <w:snapToGrid w:val="0"/>
              <w:spacing w:line="360" w:lineRule="auto"/>
              <w:ind w:firstLine="109"/>
              <w:rPr>
                <w:color w:val="000000"/>
              </w:rPr>
            </w:pPr>
          </w:p>
        </w:tc>
        <w:tc>
          <w:tcPr>
            <w:tcW w:w="1500" w:type="dxa"/>
            <w:tcBorders>
              <w:top w:val="single" w:sz="4" w:space="0" w:color="000000"/>
              <w:left w:val="single" w:sz="4" w:space="0" w:color="000000"/>
              <w:bottom w:val="single" w:sz="4" w:space="0" w:color="000000"/>
            </w:tcBorders>
          </w:tcPr>
          <w:p w14:paraId="7287FC6E"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Олимпийс-кие игры  древности</w:t>
            </w:r>
          </w:p>
        </w:tc>
        <w:tc>
          <w:tcPr>
            <w:tcW w:w="3300" w:type="dxa"/>
            <w:tcBorders>
              <w:top w:val="single" w:sz="4" w:space="0" w:color="000000"/>
              <w:left w:val="single" w:sz="4" w:space="0" w:color="000000"/>
              <w:bottom w:val="single" w:sz="4" w:space="0" w:color="000000"/>
            </w:tcBorders>
          </w:tcPr>
          <w:p w14:paraId="65EBF32E"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 xml:space="preserve">Исторические сведения о развитии древних Олимпийских игр. Виды состязаний в программе Олимпийских игр, правила их проведения. Известные участники и победители древних Олимпийских игр. </w:t>
            </w:r>
            <w:r w:rsidRPr="00F30AA0">
              <w:rPr>
                <w:rStyle w:val="dash041e005f0431005f044b005f0447005f043d005f044b005f0439005f005fchar1char1"/>
                <w:color w:val="000000"/>
              </w:rPr>
              <w:lastRenderedPageBreak/>
              <w:t>Подвижные игры с элементами древних олимпийских игр.</w:t>
            </w:r>
          </w:p>
        </w:tc>
        <w:tc>
          <w:tcPr>
            <w:tcW w:w="6459" w:type="dxa"/>
            <w:tcBorders>
              <w:top w:val="single" w:sz="4" w:space="0" w:color="000000"/>
              <w:left w:val="single" w:sz="4" w:space="0" w:color="000000"/>
              <w:bottom w:val="single" w:sz="4" w:space="0" w:color="000000"/>
            </w:tcBorders>
          </w:tcPr>
          <w:p w14:paraId="27DD2938"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lastRenderedPageBreak/>
              <w:t>Раскрывают историю возникновения и формирования физической культуры. Характеризуют Олимпийские игры древности как явление культуры, раскрывают содержание и правила соревнований. Рассматривают виды состязаний по программе Олимпийских игр древности, правила их проведения. Знакомятся с  известными участниками и победителями древних Олимпийских игр.</w:t>
            </w:r>
          </w:p>
        </w:tc>
        <w:tc>
          <w:tcPr>
            <w:tcW w:w="1491" w:type="dxa"/>
            <w:gridSpan w:val="2"/>
            <w:tcBorders>
              <w:top w:val="single" w:sz="4" w:space="0" w:color="000000"/>
              <w:left w:val="single" w:sz="4" w:space="0" w:color="000000"/>
              <w:bottom w:val="single" w:sz="4" w:space="0" w:color="000000"/>
            </w:tcBorders>
          </w:tcPr>
          <w:p w14:paraId="6A830655"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 xml:space="preserve">Тест по теме «Исторические сведения о развитии древних </w:t>
            </w:r>
            <w:r w:rsidRPr="00F30AA0">
              <w:rPr>
                <w:rStyle w:val="dash041e005f0431005f044b005f0447005f043d005f044b005f0439005f005fchar1char1"/>
                <w:color w:val="000000"/>
                <w:sz w:val="22"/>
                <w:szCs w:val="22"/>
              </w:rPr>
              <w:t>Олимпийских игр</w:t>
            </w:r>
            <w:r w:rsidRPr="00F30AA0">
              <w:rPr>
                <w:rStyle w:val="dash041e005f0431005f044b005f0447005f043d005f044b005f0439005f005fchar1char1"/>
                <w:color w:val="000000"/>
              </w:rPr>
              <w:t>».</w:t>
            </w:r>
          </w:p>
        </w:tc>
        <w:tc>
          <w:tcPr>
            <w:tcW w:w="2259" w:type="dxa"/>
            <w:gridSpan w:val="8"/>
            <w:tcBorders>
              <w:top w:val="single" w:sz="4" w:space="0" w:color="000000"/>
              <w:left w:val="single" w:sz="4" w:space="0" w:color="000000"/>
              <w:bottom w:val="single" w:sz="4" w:space="0" w:color="000000"/>
              <w:right w:val="single" w:sz="4" w:space="0" w:color="000000"/>
            </w:tcBorders>
          </w:tcPr>
          <w:p w14:paraId="3F96E589" w14:textId="77777777" w:rsidR="008A5A84" w:rsidRPr="00F30AA0" w:rsidRDefault="008A5A84" w:rsidP="001958AC">
            <w:pPr>
              <w:pStyle w:val="dash041e005f0431005f044b005f0447005f043d005f044b005f0439"/>
              <w:snapToGrid w:val="0"/>
              <w:spacing w:line="360" w:lineRule="auto"/>
              <w:ind w:firstLine="27"/>
              <w:rPr>
                <w:rStyle w:val="dash041e005f0431005f044b005f0447005f043d005f044b005f0439005f005fchar1char1"/>
                <w:color w:val="000000"/>
              </w:rPr>
            </w:pPr>
            <w:r w:rsidRPr="00F30AA0">
              <w:rPr>
                <w:rStyle w:val="dash041e005f0431005f044b005f0447005f043d005f044b005f0439005f005fchar1char1"/>
                <w:color w:val="000000"/>
              </w:rPr>
              <w:t>Учебная презентация, компьютер, проектор, экран.</w:t>
            </w:r>
          </w:p>
        </w:tc>
      </w:tr>
      <w:tr w:rsidR="008A5A84" w:rsidRPr="00F30AA0" w14:paraId="46080C01" w14:textId="77777777" w:rsidTr="001958AC">
        <w:tc>
          <w:tcPr>
            <w:tcW w:w="16509" w:type="dxa"/>
            <w:gridSpan w:val="15"/>
            <w:tcBorders>
              <w:top w:val="single" w:sz="4" w:space="0" w:color="000000"/>
              <w:left w:val="single" w:sz="4" w:space="0" w:color="000000"/>
              <w:bottom w:val="single" w:sz="4" w:space="0" w:color="000000"/>
              <w:right w:val="single" w:sz="4" w:space="0" w:color="000000"/>
            </w:tcBorders>
          </w:tcPr>
          <w:p w14:paraId="1C320575" w14:textId="77777777" w:rsidR="008A5A84" w:rsidRPr="00F30AA0" w:rsidRDefault="008A5A84" w:rsidP="001958AC">
            <w:pPr>
              <w:snapToGrid w:val="0"/>
              <w:spacing w:line="360" w:lineRule="auto"/>
              <w:ind w:firstLine="109"/>
              <w:jc w:val="center"/>
              <w:rPr>
                <w:rStyle w:val="WW8Num3z0"/>
                <w:rFonts w:ascii="Times New Roman" w:hAnsi="Times New Roman"/>
                <w:b/>
                <w:bCs/>
                <w:sz w:val="24"/>
              </w:rPr>
            </w:pPr>
            <w:r w:rsidRPr="00F30AA0">
              <w:rPr>
                <w:rStyle w:val="WW8Num3z0"/>
                <w:rFonts w:ascii="Times New Roman" w:hAnsi="Times New Roman"/>
                <w:b/>
                <w:bCs/>
                <w:sz w:val="24"/>
              </w:rPr>
              <w:t>Лыжные гонки (21 час)</w:t>
            </w:r>
          </w:p>
        </w:tc>
      </w:tr>
      <w:tr w:rsidR="008A5A84" w:rsidRPr="00F30AA0" w14:paraId="6F9A0AE8" w14:textId="77777777" w:rsidTr="001958AC">
        <w:tc>
          <w:tcPr>
            <w:tcW w:w="720" w:type="dxa"/>
            <w:tcBorders>
              <w:top w:val="single" w:sz="4" w:space="0" w:color="000000"/>
              <w:left w:val="single" w:sz="4" w:space="0" w:color="000000"/>
              <w:bottom w:val="single" w:sz="4" w:space="0" w:color="000000"/>
            </w:tcBorders>
          </w:tcPr>
          <w:p w14:paraId="3DC16C8A" w14:textId="77777777" w:rsidR="008A5A84" w:rsidRPr="00F30AA0" w:rsidRDefault="008A5A84" w:rsidP="001958AC">
            <w:pPr>
              <w:snapToGrid w:val="0"/>
              <w:spacing w:line="360" w:lineRule="auto"/>
              <w:ind w:firstLine="109"/>
              <w:rPr>
                <w:rStyle w:val="WW8Num3z0"/>
                <w:rFonts w:ascii="Times New Roman" w:hAnsi="Times New Roman"/>
                <w:sz w:val="24"/>
              </w:rPr>
            </w:pPr>
            <w:r w:rsidRPr="00F30AA0">
              <w:rPr>
                <w:rStyle w:val="WW8Num3z0"/>
                <w:rFonts w:ascii="Times New Roman" w:hAnsi="Times New Roman"/>
                <w:sz w:val="24"/>
              </w:rPr>
              <w:t>50</w:t>
            </w:r>
          </w:p>
        </w:tc>
        <w:tc>
          <w:tcPr>
            <w:tcW w:w="780" w:type="dxa"/>
            <w:tcBorders>
              <w:top w:val="single" w:sz="4" w:space="0" w:color="000000"/>
              <w:left w:val="single" w:sz="4" w:space="0" w:color="000000"/>
              <w:bottom w:val="single" w:sz="4" w:space="0" w:color="000000"/>
            </w:tcBorders>
          </w:tcPr>
          <w:p w14:paraId="406DAC5F"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p>
        </w:tc>
        <w:tc>
          <w:tcPr>
            <w:tcW w:w="1500" w:type="dxa"/>
            <w:tcBorders>
              <w:top w:val="single" w:sz="4" w:space="0" w:color="000000"/>
              <w:left w:val="single" w:sz="4" w:space="0" w:color="000000"/>
              <w:bottom w:val="single" w:sz="4" w:space="0" w:color="000000"/>
            </w:tcBorders>
          </w:tcPr>
          <w:p w14:paraId="4A7A81DE"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Передвиже-ние на лыжах.</w:t>
            </w:r>
          </w:p>
        </w:tc>
        <w:tc>
          <w:tcPr>
            <w:tcW w:w="3300" w:type="dxa"/>
            <w:tcBorders>
              <w:top w:val="single" w:sz="4" w:space="0" w:color="000000"/>
              <w:left w:val="single" w:sz="4" w:space="0" w:color="000000"/>
              <w:bottom w:val="single" w:sz="4" w:space="0" w:color="000000"/>
            </w:tcBorders>
          </w:tcPr>
          <w:p w14:paraId="58D4F4D1" w14:textId="77777777" w:rsidR="008A5A84" w:rsidRPr="00F30AA0" w:rsidRDefault="008A5A84" w:rsidP="001958AC">
            <w:pPr>
              <w:pStyle w:val="dash041e005f0431005f044b005f0447005f043d005f044b005f0439"/>
              <w:snapToGrid w:val="0"/>
              <w:spacing w:line="360" w:lineRule="auto"/>
              <w:ind w:firstLine="109"/>
              <w:rPr>
                <w:rStyle w:val="dash041e005f0431005f044b005f0447005f043d005f044b005f0439005f005fchar1char1"/>
                <w:color w:val="000000"/>
              </w:rPr>
            </w:pPr>
            <w:r w:rsidRPr="00F30AA0">
              <w:rPr>
                <w:rStyle w:val="dash041e005f0431005f044b005f0447005f043d005f044b005f0439005f005fchar1char1"/>
                <w:color w:val="000000"/>
              </w:rPr>
              <w:t>История лыжного спорта. Одежда, обувь и лыжный инвентарь. Правила техники безопасности. Оказание первой помощи при обморожениях. Значение занятий лыжным спортом для поддержания работоспо-собности. Подвижные игры на лыжах.</w:t>
            </w:r>
          </w:p>
        </w:tc>
        <w:tc>
          <w:tcPr>
            <w:tcW w:w="6459" w:type="dxa"/>
            <w:tcBorders>
              <w:top w:val="single" w:sz="4" w:space="0" w:color="000000"/>
              <w:left w:val="single" w:sz="4" w:space="0" w:color="000000"/>
              <w:bottom w:val="single" w:sz="4" w:space="0" w:color="000000"/>
            </w:tcBorders>
          </w:tcPr>
          <w:p w14:paraId="7CC0E797"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 xml:space="preserve">Изучают историю лыжного спорта. Соблюдают правила техники безопасности. Раскрывают значение зимних видов спорта для укрепления здоровья. Взаимодействуют со сверстниками в процессе игровой деятельности, соблюдают правила безопасности. </w:t>
            </w:r>
          </w:p>
        </w:tc>
        <w:tc>
          <w:tcPr>
            <w:tcW w:w="1491" w:type="dxa"/>
            <w:gridSpan w:val="2"/>
            <w:tcBorders>
              <w:top w:val="single" w:sz="4" w:space="0" w:color="000000"/>
              <w:left w:val="single" w:sz="4" w:space="0" w:color="000000"/>
              <w:bottom w:val="single" w:sz="4" w:space="0" w:color="000000"/>
            </w:tcBorders>
          </w:tcPr>
          <w:p w14:paraId="0F817AC1"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Тест по теме «Историчес-кие сведения о развитии лыжного спорта, правил ТБ».</w:t>
            </w:r>
          </w:p>
        </w:tc>
        <w:tc>
          <w:tcPr>
            <w:tcW w:w="2259" w:type="dxa"/>
            <w:gridSpan w:val="8"/>
            <w:tcBorders>
              <w:top w:val="single" w:sz="4" w:space="0" w:color="000000"/>
              <w:left w:val="single" w:sz="4" w:space="0" w:color="000000"/>
              <w:bottom w:val="single" w:sz="4" w:space="0" w:color="000000"/>
              <w:right w:val="single" w:sz="4" w:space="0" w:color="000000"/>
            </w:tcBorders>
          </w:tcPr>
          <w:p w14:paraId="754EEAFE" w14:textId="77777777" w:rsidR="008A5A84" w:rsidRPr="00F30AA0" w:rsidRDefault="008A5A84" w:rsidP="001958AC">
            <w:pPr>
              <w:pStyle w:val="dash041e005f0431005f044b005f0447005f043d005f044b005f0439"/>
              <w:snapToGrid w:val="0"/>
              <w:spacing w:line="360" w:lineRule="auto"/>
              <w:ind w:firstLine="27"/>
              <w:rPr>
                <w:rStyle w:val="dash041e005f0431005f044b005f0447005f043d005f044b005f0439005f005fchar1char1"/>
                <w:color w:val="000000"/>
              </w:rPr>
            </w:pPr>
            <w:r w:rsidRPr="00F30AA0">
              <w:rPr>
                <w:rStyle w:val="dash041e005f0431005f044b005f0447005f043d005f044b005f0439005f005fchar1char1"/>
                <w:color w:val="000000"/>
              </w:rPr>
              <w:t>Учебная презентация, компьютер, проектор, экран.</w:t>
            </w:r>
          </w:p>
        </w:tc>
      </w:tr>
      <w:tr w:rsidR="008A5A84" w:rsidRPr="00F30AA0" w14:paraId="447EC392" w14:textId="77777777" w:rsidTr="001958AC">
        <w:tc>
          <w:tcPr>
            <w:tcW w:w="720" w:type="dxa"/>
            <w:tcBorders>
              <w:top w:val="single" w:sz="4" w:space="0" w:color="000000"/>
              <w:left w:val="single" w:sz="4" w:space="0" w:color="000000"/>
              <w:bottom w:val="single" w:sz="4" w:space="0" w:color="000000"/>
            </w:tcBorders>
          </w:tcPr>
          <w:p w14:paraId="03A15135" w14:textId="77777777" w:rsidR="008A5A84" w:rsidRPr="00F30AA0" w:rsidRDefault="008A5A84" w:rsidP="001958AC">
            <w:pPr>
              <w:snapToGrid w:val="0"/>
              <w:spacing w:line="360" w:lineRule="auto"/>
              <w:ind w:firstLine="109"/>
              <w:rPr>
                <w:rStyle w:val="WW8Num3z0"/>
                <w:rFonts w:ascii="Times New Roman" w:hAnsi="Times New Roman"/>
                <w:sz w:val="24"/>
              </w:rPr>
            </w:pPr>
            <w:r w:rsidRPr="00F30AA0">
              <w:rPr>
                <w:rStyle w:val="WW8Num3z0"/>
                <w:rFonts w:ascii="Times New Roman" w:hAnsi="Times New Roman"/>
                <w:sz w:val="24"/>
              </w:rPr>
              <w:t>51</w:t>
            </w:r>
          </w:p>
        </w:tc>
        <w:tc>
          <w:tcPr>
            <w:tcW w:w="780" w:type="dxa"/>
            <w:tcBorders>
              <w:top w:val="single" w:sz="4" w:space="0" w:color="000000"/>
              <w:left w:val="single" w:sz="4" w:space="0" w:color="000000"/>
              <w:bottom w:val="single" w:sz="4" w:space="0" w:color="000000"/>
            </w:tcBorders>
          </w:tcPr>
          <w:p w14:paraId="5EB51985" w14:textId="77777777" w:rsidR="008A5A84" w:rsidRPr="00F30AA0" w:rsidRDefault="008A5A84" w:rsidP="001958AC">
            <w:pPr>
              <w:pStyle w:val="dash041e005f0431005f044b005f0447005f043d005f044b005f0439"/>
              <w:snapToGrid w:val="0"/>
              <w:spacing w:line="360" w:lineRule="auto"/>
              <w:ind w:firstLine="109"/>
              <w:rPr>
                <w:color w:val="000000"/>
              </w:rPr>
            </w:pPr>
          </w:p>
        </w:tc>
        <w:tc>
          <w:tcPr>
            <w:tcW w:w="1500" w:type="dxa"/>
            <w:tcBorders>
              <w:top w:val="single" w:sz="4" w:space="0" w:color="000000"/>
              <w:left w:val="single" w:sz="4" w:space="0" w:color="000000"/>
              <w:bottom w:val="single" w:sz="4" w:space="0" w:color="000000"/>
            </w:tcBorders>
          </w:tcPr>
          <w:p w14:paraId="64A0F727"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Передвиже-ние на лыжах. По-переменный двухшаж-ный ход.</w:t>
            </w:r>
          </w:p>
        </w:tc>
        <w:tc>
          <w:tcPr>
            <w:tcW w:w="3300" w:type="dxa"/>
            <w:tcBorders>
              <w:top w:val="single" w:sz="4" w:space="0" w:color="000000"/>
              <w:left w:val="single" w:sz="4" w:space="0" w:color="000000"/>
              <w:bottom w:val="single" w:sz="4" w:space="0" w:color="000000"/>
            </w:tcBorders>
          </w:tcPr>
          <w:p w14:paraId="0E368C55"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 xml:space="preserve">Попеременный двухшажный ход. Передвижение на лыжах с равномерной скоростью в режиме умеренной интенсивности (1км). Самоконтроль за изменением </w:t>
            </w:r>
            <w:r w:rsidRPr="00F30AA0">
              <w:rPr>
                <w:rStyle w:val="dash041e005f0431005f044b005f0447005f043d005f044b005f0439005f005fchar1char1"/>
                <w:color w:val="000000"/>
              </w:rPr>
              <w:lastRenderedPageBreak/>
              <w:t>частоты сердечных сокращений.</w:t>
            </w:r>
          </w:p>
        </w:tc>
        <w:tc>
          <w:tcPr>
            <w:tcW w:w="6459" w:type="dxa"/>
            <w:tcBorders>
              <w:top w:val="single" w:sz="4" w:space="0" w:color="000000"/>
              <w:left w:val="single" w:sz="4" w:space="0" w:color="000000"/>
              <w:bottom w:val="single" w:sz="4" w:space="0" w:color="000000"/>
            </w:tcBorders>
          </w:tcPr>
          <w:p w14:paraId="5DB24157"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lastRenderedPageBreak/>
              <w:t xml:space="preserve">Описывают технику передвижения на лыжах, осваивают ее самостоятельно,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 Применяют правила подбора одежды для занятий лыжной подготовкой, используют передвижения </w:t>
            </w:r>
            <w:r w:rsidRPr="00F30AA0">
              <w:rPr>
                <w:rStyle w:val="dash041e005f0431005f044b005f0447005f043d005f044b005f0439005f005fchar1char1"/>
                <w:color w:val="000000"/>
              </w:rPr>
              <w:lastRenderedPageBreak/>
              <w:t>на лыжах в организации активного отдыха.</w:t>
            </w:r>
          </w:p>
        </w:tc>
        <w:tc>
          <w:tcPr>
            <w:tcW w:w="1491" w:type="dxa"/>
            <w:gridSpan w:val="2"/>
            <w:tcBorders>
              <w:top w:val="single" w:sz="4" w:space="0" w:color="000000"/>
              <w:left w:val="single" w:sz="4" w:space="0" w:color="000000"/>
              <w:bottom w:val="single" w:sz="4" w:space="0" w:color="000000"/>
            </w:tcBorders>
          </w:tcPr>
          <w:p w14:paraId="1A8183BE" w14:textId="77777777" w:rsidR="008A5A84" w:rsidRPr="00F30AA0" w:rsidRDefault="008A5A84" w:rsidP="001958AC">
            <w:pPr>
              <w:pStyle w:val="dash041e005f0431005f044b005f0447005f043d005f044b005f0439"/>
              <w:tabs>
                <w:tab w:val="left" w:pos="381"/>
              </w:tabs>
              <w:snapToGrid w:val="0"/>
              <w:spacing w:line="360" w:lineRule="auto"/>
              <w:ind w:left="122" w:hanging="14"/>
              <w:rPr>
                <w:rFonts w:ascii="Times New Roman" w:hAnsi="Times New Roman" w:cs="Times New Roman"/>
                <w:color w:val="000000"/>
                <w:sz w:val="24"/>
              </w:rPr>
            </w:pPr>
          </w:p>
        </w:tc>
        <w:tc>
          <w:tcPr>
            <w:tcW w:w="2259" w:type="dxa"/>
            <w:gridSpan w:val="8"/>
            <w:tcBorders>
              <w:top w:val="single" w:sz="4" w:space="0" w:color="000000"/>
              <w:left w:val="single" w:sz="4" w:space="0" w:color="000000"/>
              <w:bottom w:val="single" w:sz="4" w:space="0" w:color="000000"/>
              <w:right w:val="single" w:sz="4" w:space="0" w:color="000000"/>
            </w:tcBorders>
          </w:tcPr>
          <w:p w14:paraId="75A7E165"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Лыжи, палки, ботинки.</w:t>
            </w:r>
          </w:p>
        </w:tc>
      </w:tr>
      <w:tr w:rsidR="008A5A84" w:rsidRPr="00F30AA0" w14:paraId="6ACFDC7D" w14:textId="77777777" w:rsidTr="001958AC">
        <w:tc>
          <w:tcPr>
            <w:tcW w:w="720" w:type="dxa"/>
            <w:tcBorders>
              <w:top w:val="single" w:sz="4" w:space="0" w:color="000000"/>
              <w:left w:val="single" w:sz="4" w:space="0" w:color="000000"/>
              <w:bottom w:val="single" w:sz="4" w:space="0" w:color="000000"/>
            </w:tcBorders>
          </w:tcPr>
          <w:p w14:paraId="4E2196D3" w14:textId="77777777" w:rsidR="008A5A84" w:rsidRPr="00F30AA0" w:rsidRDefault="008A5A84" w:rsidP="001958AC">
            <w:pPr>
              <w:snapToGrid w:val="0"/>
              <w:spacing w:line="360" w:lineRule="auto"/>
              <w:ind w:firstLine="109"/>
              <w:rPr>
                <w:rStyle w:val="WW8Num3z0"/>
                <w:rFonts w:ascii="Times New Roman" w:hAnsi="Times New Roman"/>
                <w:sz w:val="24"/>
              </w:rPr>
            </w:pPr>
            <w:r w:rsidRPr="00F30AA0">
              <w:rPr>
                <w:rStyle w:val="WW8Num3z0"/>
                <w:rFonts w:ascii="Times New Roman" w:hAnsi="Times New Roman"/>
                <w:sz w:val="24"/>
              </w:rPr>
              <w:t>52</w:t>
            </w:r>
          </w:p>
        </w:tc>
        <w:tc>
          <w:tcPr>
            <w:tcW w:w="780" w:type="dxa"/>
            <w:tcBorders>
              <w:top w:val="single" w:sz="4" w:space="0" w:color="000000"/>
              <w:left w:val="single" w:sz="4" w:space="0" w:color="000000"/>
              <w:bottom w:val="single" w:sz="4" w:space="0" w:color="000000"/>
            </w:tcBorders>
          </w:tcPr>
          <w:p w14:paraId="79A3EDDF" w14:textId="77777777" w:rsidR="008A5A84" w:rsidRPr="00F30AA0" w:rsidRDefault="008A5A84" w:rsidP="001958AC">
            <w:pPr>
              <w:pStyle w:val="dash041e005f0431005f044b005f0447005f043d005f044b005f0439"/>
              <w:snapToGrid w:val="0"/>
              <w:spacing w:line="360" w:lineRule="auto"/>
              <w:ind w:firstLine="109"/>
              <w:rPr>
                <w:color w:val="000000"/>
              </w:rPr>
            </w:pPr>
          </w:p>
        </w:tc>
        <w:tc>
          <w:tcPr>
            <w:tcW w:w="1500" w:type="dxa"/>
            <w:tcBorders>
              <w:top w:val="single" w:sz="4" w:space="0" w:color="000000"/>
              <w:left w:val="single" w:sz="4" w:space="0" w:color="000000"/>
              <w:bottom w:val="single" w:sz="4" w:space="0" w:color="000000"/>
            </w:tcBorders>
          </w:tcPr>
          <w:p w14:paraId="20E98052"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Передвиже-ние на лыжах. По-переменный двухшаж-ный ход.</w:t>
            </w:r>
          </w:p>
        </w:tc>
        <w:tc>
          <w:tcPr>
            <w:tcW w:w="3300" w:type="dxa"/>
            <w:tcBorders>
              <w:top w:val="single" w:sz="4" w:space="0" w:color="000000"/>
              <w:left w:val="single" w:sz="4" w:space="0" w:color="000000"/>
              <w:bottom w:val="single" w:sz="4" w:space="0" w:color="000000"/>
            </w:tcBorders>
          </w:tcPr>
          <w:p w14:paraId="38EC8A74" w14:textId="77777777" w:rsidR="008A5A84" w:rsidRPr="00F30AA0" w:rsidRDefault="008A5A84" w:rsidP="001958AC">
            <w:pPr>
              <w:pStyle w:val="aa"/>
              <w:snapToGrid w:val="0"/>
              <w:ind w:firstLine="0"/>
              <w:jc w:val="left"/>
              <w:rPr>
                <w:rStyle w:val="dash041e005f0431005f044b005f0447005f043d005f044b005f0439005f005fchar1char1"/>
                <w:color w:val="000000"/>
              </w:rPr>
            </w:pPr>
            <w:r w:rsidRPr="00F30AA0">
              <w:rPr>
                <w:rStyle w:val="dash041e005f0431005f044b005f0447005f043d005f044b005f0439005f005fchar1char1"/>
                <w:color w:val="000000"/>
              </w:rPr>
              <w:t>Попеременный двухшажный ход. Передвижение на лыжах с равномерной скоростью в режиме большой  интенсивности (1км). Самоконтроль за изменением частоты сердечных сокращений.</w:t>
            </w:r>
          </w:p>
        </w:tc>
        <w:tc>
          <w:tcPr>
            <w:tcW w:w="6459" w:type="dxa"/>
            <w:tcBorders>
              <w:top w:val="single" w:sz="4" w:space="0" w:color="000000"/>
              <w:left w:val="single" w:sz="4" w:space="0" w:color="000000"/>
              <w:bottom w:val="single" w:sz="4" w:space="0" w:color="000000"/>
            </w:tcBorders>
          </w:tcPr>
          <w:p w14:paraId="6588549D"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Описывают технику передвижения на лыжах, осваивают ее самостоятельно,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 Применяют правила подбора одежды для занятий лыжной подготовкой.</w:t>
            </w:r>
          </w:p>
          <w:p w14:paraId="3A22E806" w14:textId="77777777" w:rsidR="008A5A84" w:rsidRPr="00F30AA0" w:rsidRDefault="008A5A84" w:rsidP="001958AC">
            <w:pPr>
              <w:pStyle w:val="dash041e005f0431005f044b005f0447005f043d005f044b005f0439"/>
              <w:snapToGrid w:val="0"/>
              <w:spacing w:line="360" w:lineRule="auto"/>
              <w:ind w:left="90"/>
              <w:rPr>
                <w:rFonts w:ascii="Times New Roman" w:hAnsi="Times New Roman"/>
                <w:color w:val="000000"/>
                <w:sz w:val="24"/>
              </w:rPr>
            </w:pPr>
          </w:p>
        </w:tc>
        <w:tc>
          <w:tcPr>
            <w:tcW w:w="1491" w:type="dxa"/>
            <w:gridSpan w:val="2"/>
            <w:tcBorders>
              <w:top w:val="single" w:sz="4" w:space="0" w:color="000000"/>
              <w:left w:val="single" w:sz="4" w:space="0" w:color="000000"/>
              <w:bottom w:val="single" w:sz="4" w:space="0" w:color="000000"/>
            </w:tcBorders>
          </w:tcPr>
          <w:p w14:paraId="682BF19D" w14:textId="77777777" w:rsidR="008A5A84" w:rsidRPr="00F30AA0" w:rsidRDefault="008A5A84" w:rsidP="001958AC">
            <w:pPr>
              <w:pStyle w:val="dash041e005f0431005f044b005f0447005f043d005f044b005f0439"/>
              <w:tabs>
                <w:tab w:val="left" w:pos="381"/>
              </w:tabs>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Контроль техники выполнения попеременного двух-шажного хода.</w:t>
            </w:r>
          </w:p>
        </w:tc>
        <w:tc>
          <w:tcPr>
            <w:tcW w:w="2259" w:type="dxa"/>
            <w:gridSpan w:val="8"/>
            <w:tcBorders>
              <w:top w:val="single" w:sz="4" w:space="0" w:color="000000"/>
              <w:left w:val="single" w:sz="4" w:space="0" w:color="000000"/>
              <w:bottom w:val="single" w:sz="4" w:space="0" w:color="000000"/>
              <w:right w:val="single" w:sz="4" w:space="0" w:color="000000"/>
            </w:tcBorders>
          </w:tcPr>
          <w:p w14:paraId="78E10027"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Лыжи, палки, ботинки.</w:t>
            </w:r>
          </w:p>
        </w:tc>
      </w:tr>
      <w:tr w:rsidR="008A5A84" w:rsidRPr="00F30AA0" w14:paraId="0082790E" w14:textId="77777777" w:rsidTr="001958AC">
        <w:tc>
          <w:tcPr>
            <w:tcW w:w="720" w:type="dxa"/>
            <w:tcBorders>
              <w:top w:val="single" w:sz="4" w:space="0" w:color="000000"/>
              <w:left w:val="single" w:sz="4" w:space="0" w:color="000000"/>
              <w:bottom w:val="single" w:sz="4" w:space="0" w:color="000000"/>
            </w:tcBorders>
          </w:tcPr>
          <w:p w14:paraId="434A9F38" w14:textId="77777777" w:rsidR="008A5A84" w:rsidRPr="00F30AA0" w:rsidRDefault="008A5A84" w:rsidP="001958AC">
            <w:pPr>
              <w:snapToGrid w:val="0"/>
              <w:spacing w:line="360" w:lineRule="auto"/>
              <w:ind w:firstLine="109"/>
              <w:rPr>
                <w:rStyle w:val="WW8Num3z0"/>
                <w:rFonts w:ascii="Times New Roman" w:hAnsi="Times New Roman"/>
                <w:sz w:val="24"/>
              </w:rPr>
            </w:pPr>
            <w:r w:rsidRPr="00F30AA0">
              <w:rPr>
                <w:rStyle w:val="WW8Num3z0"/>
                <w:rFonts w:ascii="Times New Roman" w:hAnsi="Times New Roman"/>
                <w:sz w:val="24"/>
              </w:rPr>
              <w:t>53</w:t>
            </w:r>
          </w:p>
        </w:tc>
        <w:tc>
          <w:tcPr>
            <w:tcW w:w="780" w:type="dxa"/>
            <w:tcBorders>
              <w:top w:val="single" w:sz="4" w:space="0" w:color="000000"/>
              <w:left w:val="single" w:sz="4" w:space="0" w:color="000000"/>
              <w:bottom w:val="single" w:sz="4" w:space="0" w:color="000000"/>
            </w:tcBorders>
          </w:tcPr>
          <w:p w14:paraId="20CB1245" w14:textId="77777777" w:rsidR="008A5A84" w:rsidRPr="00F30AA0" w:rsidRDefault="008A5A84" w:rsidP="001958AC">
            <w:pPr>
              <w:pStyle w:val="dash041e005f0431005f044b005f0447005f043d005f044b005f0439"/>
              <w:snapToGrid w:val="0"/>
              <w:spacing w:line="360" w:lineRule="auto"/>
              <w:ind w:firstLine="109"/>
              <w:rPr>
                <w:color w:val="000000"/>
              </w:rPr>
            </w:pPr>
          </w:p>
        </w:tc>
        <w:tc>
          <w:tcPr>
            <w:tcW w:w="1500" w:type="dxa"/>
            <w:tcBorders>
              <w:top w:val="single" w:sz="4" w:space="0" w:color="000000"/>
              <w:left w:val="single" w:sz="4" w:space="0" w:color="000000"/>
              <w:bottom w:val="single" w:sz="4" w:space="0" w:color="000000"/>
            </w:tcBorders>
          </w:tcPr>
          <w:p w14:paraId="29889C43"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Fonts w:ascii="Times New Roman" w:hAnsi="Times New Roman" w:cs="Times New Roman"/>
                <w:color w:val="000000"/>
                <w:sz w:val="24"/>
              </w:rPr>
              <w:t xml:space="preserve">Передвиже-ние на лы-жах. </w:t>
            </w:r>
            <w:r w:rsidRPr="00F30AA0">
              <w:rPr>
                <w:rStyle w:val="dash041e005f0431005f044b005f0447005f043d005f044b005f0439005f005fchar1char1"/>
                <w:color w:val="000000"/>
              </w:rPr>
              <w:t xml:space="preserve">Однов-ременный бесшажный ход. </w:t>
            </w:r>
          </w:p>
        </w:tc>
        <w:tc>
          <w:tcPr>
            <w:tcW w:w="3300" w:type="dxa"/>
            <w:tcBorders>
              <w:top w:val="single" w:sz="4" w:space="0" w:color="000000"/>
              <w:left w:val="single" w:sz="4" w:space="0" w:color="000000"/>
              <w:bottom w:val="single" w:sz="4" w:space="0" w:color="000000"/>
            </w:tcBorders>
          </w:tcPr>
          <w:p w14:paraId="78DF7CD8" w14:textId="77777777" w:rsidR="008A5A84" w:rsidRPr="00F30AA0" w:rsidRDefault="008A5A84" w:rsidP="001958AC">
            <w:pPr>
              <w:pStyle w:val="aa"/>
              <w:snapToGrid w:val="0"/>
              <w:ind w:firstLine="0"/>
              <w:jc w:val="left"/>
              <w:rPr>
                <w:rStyle w:val="dash041e005f0431005f044b005f0447005f043d005f044b005f0439005f005fchar1char1"/>
                <w:rFonts w:eastAsia="SimSun"/>
                <w:color w:val="000000"/>
                <w:lang w:eastAsia="hi-IN" w:bidi="hi-IN"/>
              </w:rPr>
            </w:pPr>
            <w:r w:rsidRPr="00F30AA0">
              <w:rPr>
                <w:rStyle w:val="dash041e005f0431005f044b005f0447005f043d005f044b005f0439005f005fchar1char1"/>
                <w:rFonts w:eastAsia="SimSun"/>
                <w:color w:val="000000"/>
                <w:lang w:eastAsia="hi-IN" w:bidi="hi-IN"/>
              </w:rPr>
              <w:t xml:space="preserve">Одновременный бесшажный ход. Бег на лыжах на короткие дистанции(до 500м) с максимальной скоростью. </w:t>
            </w:r>
          </w:p>
        </w:tc>
        <w:tc>
          <w:tcPr>
            <w:tcW w:w="6459" w:type="dxa"/>
            <w:tcBorders>
              <w:top w:val="single" w:sz="4" w:space="0" w:color="000000"/>
              <w:left w:val="single" w:sz="4" w:space="0" w:color="000000"/>
              <w:bottom w:val="single" w:sz="4" w:space="0" w:color="000000"/>
            </w:tcBorders>
          </w:tcPr>
          <w:p w14:paraId="30C567C0"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Описывают технику передвижения на лыжах, осваивают ее самостоятельно,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 Применяют правила подбора одежды для занятий лыжной подготовкой.</w:t>
            </w:r>
          </w:p>
        </w:tc>
        <w:tc>
          <w:tcPr>
            <w:tcW w:w="1491" w:type="dxa"/>
            <w:gridSpan w:val="2"/>
            <w:tcBorders>
              <w:top w:val="single" w:sz="4" w:space="0" w:color="000000"/>
              <w:left w:val="single" w:sz="4" w:space="0" w:color="000000"/>
              <w:bottom w:val="single" w:sz="4" w:space="0" w:color="000000"/>
            </w:tcBorders>
          </w:tcPr>
          <w:p w14:paraId="2029FF34" w14:textId="77777777" w:rsidR="008A5A84" w:rsidRPr="00F30AA0" w:rsidRDefault="008A5A84" w:rsidP="001958AC">
            <w:pPr>
              <w:pStyle w:val="dash041e005f0431005f044b005f0447005f043d005f044b005f0439"/>
              <w:tabs>
                <w:tab w:val="left" w:pos="381"/>
              </w:tabs>
              <w:snapToGrid w:val="0"/>
              <w:spacing w:line="360" w:lineRule="auto"/>
              <w:ind w:left="122" w:hanging="14"/>
              <w:rPr>
                <w:rFonts w:ascii="Times New Roman" w:hAnsi="Times New Roman" w:cs="Times New Roman"/>
                <w:color w:val="000000"/>
                <w:sz w:val="24"/>
              </w:rPr>
            </w:pPr>
          </w:p>
        </w:tc>
        <w:tc>
          <w:tcPr>
            <w:tcW w:w="2259" w:type="dxa"/>
            <w:gridSpan w:val="8"/>
            <w:tcBorders>
              <w:top w:val="single" w:sz="4" w:space="0" w:color="000000"/>
              <w:left w:val="single" w:sz="4" w:space="0" w:color="000000"/>
              <w:bottom w:val="single" w:sz="4" w:space="0" w:color="000000"/>
              <w:right w:val="single" w:sz="4" w:space="0" w:color="000000"/>
            </w:tcBorders>
          </w:tcPr>
          <w:p w14:paraId="06302830"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Лыжи, палки, ботинки.</w:t>
            </w:r>
          </w:p>
        </w:tc>
      </w:tr>
      <w:tr w:rsidR="008A5A84" w:rsidRPr="00F30AA0" w14:paraId="1C4DC7C6" w14:textId="77777777" w:rsidTr="001958AC">
        <w:tc>
          <w:tcPr>
            <w:tcW w:w="720" w:type="dxa"/>
            <w:tcBorders>
              <w:top w:val="single" w:sz="4" w:space="0" w:color="000000"/>
              <w:left w:val="single" w:sz="4" w:space="0" w:color="000000"/>
              <w:bottom w:val="single" w:sz="4" w:space="0" w:color="000000"/>
            </w:tcBorders>
          </w:tcPr>
          <w:p w14:paraId="286AC9BB" w14:textId="77777777" w:rsidR="008A5A84" w:rsidRPr="00F30AA0" w:rsidRDefault="008A5A84" w:rsidP="001958AC">
            <w:pPr>
              <w:snapToGrid w:val="0"/>
              <w:spacing w:line="360" w:lineRule="auto"/>
              <w:ind w:firstLine="109"/>
              <w:rPr>
                <w:rStyle w:val="WW8Num3z0"/>
                <w:rFonts w:ascii="Times New Roman" w:hAnsi="Times New Roman"/>
                <w:sz w:val="24"/>
              </w:rPr>
            </w:pPr>
            <w:r w:rsidRPr="00F30AA0">
              <w:rPr>
                <w:rStyle w:val="WW8Num3z0"/>
                <w:rFonts w:ascii="Times New Roman" w:hAnsi="Times New Roman"/>
                <w:sz w:val="24"/>
              </w:rPr>
              <w:t>54</w:t>
            </w:r>
          </w:p>
        </w:tc>
        <w:tc>
          <w:tcPr>
            <w:tcW w:w="780" w:type="dxa"/>
            <w:tcBorders>
              <w:top w:val="single" w:sz="4" w:space="0" w:color="000000"/>
              <w:left w:val="single" w:sz="4" w:space="0" w:color="000000"/>
              <w:bottom w:val="single" w:sz="4" w:space="0" w:color="000000"/>
            </w:tcBorders>
          </w:tcPr>
          <w:p w14:paraId="23C9D4E4" w14:textId="77777777" w:rsidR="008A5A84" w:rsidRPr="00F30AA0" w:rsidRDefault="008A5A84" w:rsidP="001958AC">
            <w:pPr>
              <w:pStyle w:val="dash041e005f0431005f044b005f0447005f043d005f044b005f0439"/>
              <w:snapToGrid w:val="0"/>
              <w:spacing w:line="360" w:lineRule="auto"/>
              <w:ind w:firstLine="109"/>
              <w:rPr>
                <w:color w:val="000000"/>
              </w:rPr>
            </w:pPr>
          </w:p>
        </w:tc>
        <w:tc>
          <w:tcPr>
            <w:tcW w:w="1500" w:type="dxa"/>
            <w:tcBorders>
              <w:top w:val="single" w:sz="4" w:space="0" w:color="000000"/>
              <w:left w:val="single" w:sz="4" w:space="0" w:color="000000"/>
              <w:bottom w:val="single" w:sz="4" w:space="0" w:color="000000"/>
            </w:tcBorders>
          </w:tcPr>
          <w:p w14:paraId="10F8F886"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 xml:space="preserve">Передвиже-ние на лы-жах. Однов-ременный </w:t>
            </w:r>
            <w:r w:rsidRPr="00F30AA0">
              <w:rPr>
                <w:rStyle w:val="dash041e005f0431005f044b005f0447005f043d005f044b005f0439005f005fchar1char1"/>
                <w:color w:val="000000"/>
              </w:rPr>
              <w:lastRenderedPageBreak/>
              <w:t xml:space="preserve">бесшажный ход. </w:t>
            </w:r>
          </w:p>
        </w:tc>
        <w:tc>
          <w:tcPr>
            <w:tcW w:w="3300" w:type="dxa"/>
            <w:tcBorders>
              <w:top w:val="single" w:sz="4" w:space="0" w:color="000000"/>
              <w:left w:val="single" w:sz="4" w:space="0" w:color="000000"/>
              <w:bottom w:val="single" w:sz="4" w:space="0" w:color="000000"/>
            </w:tcBorders>
          </w:tcPr>
          <w:p w14:paraId="3A62E5AA" w14:textId="77777777" w:rsidR="008A5A84" w:rsidRPr="00F30AA0" w:rsidRDefault="008A5A84" w:rsidP="001958AC">
            <w:pPr>
              <w:pStyle w:val="aa"/>
              <w:snapToGrid w:val="0"/>
              <w:ind w:firstLine="0"/>
              <w:jc w:val="left"/>
              <w:rPr>
                <w:rStyle w:val="dash041e005f0431005f044b005f0447005f043d005f044b005f0439005f005fchar1char1"/>
                <w:rFonts w:eastAsia="SimSun"/>
                <w:color w:val="000000"/>
                <w:lang w:eastAsia="hi-IN" w:bidi="hi-IN"/>
              </w:rPr>
            </w:pPr>
            <w:r w:rsidRPr="00F30AA0">
              <w:rPr>
                <w:rStyle w:val="dash041e005f0431005f044b005f0447005f043d005f044b005f0439005f005fchar1char1"/>
                <w:rFonts w:eastAsia="SimSun"/>
                <w:color w:val="000000"/>
                <w:lang w:eastAsia="hi-IN" w:bidi="hi-IN"/>
              </w:rPr>
              <w:lastRenderedPageBreak/>
              <w:t xml:space="preserve">Одновременный бесшажный ход. Бег на лыжах на короткие дистанции со средней скоростью и максимальной </w:t>
            </w:r>
            <w:r w:rsidRPr="00F30AA0">
              <w:rPr>
                <w:rStyle w:val="dash041e005f0431005f044b005f0447005f043d005f044b005f0439005f005fchar1char1"/>
                <w:rFonts w:eastAsia="SimSun"/>
                <w:color w:val="000000"/>
                <w:lang w:eastAsia="hi-IN" w:bidi="hi-IN"/>
              </w:rPr>
              <w:lastRenderedPageBreak/>
              <w:t>скоростью. (4*100м). Лыжная эстафета.</w:t>
            </w:r>
          </w:p>
        </w:tc>
        <w:tc>
          <w:tcPr>
            <w:tcW w:w="6459" w:type="dxa"/>
            <w:tcBorders>
              <w:top w:val="single" w:sz="4" w:space="0" w:color="000000"/>
              <w:left w:val="single" w:sz="4" w:space="0" w:color="000000"/>
              <w:bottom w:val="single" w:sz="4" w:space="0" w:color="000000"/>
            </w:tcBorders>
          </w:tcPr>
          <w:p w14:paraId="7F1176B2"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lastRenderedPageBreak/>
              <w:t xml:space="preserve">Описывают технику передвижения на лыжах, осваивают ее самостоятельно, выявляя и устраняя типичные ошибки. Взаимодействуют со сверстниками в процессе совместного освоения техники передвижения на лыжах, соблюдают </w:t>
            </w:r>
            <w:r w:rsidRPr="00F30AA0">
              <w:rPr>
                <w:rStyle w:val="dash041e005f0431005f044b005f0447005f043d005f044b005f0439005f005fchar1char1"/>
                <w:color w:val="000000"/>
              </w:rPr>
              <w:lastRenderedPageBreak/>
              <w:t>правила безопасности. Применяют правила подбора одежды для занятий лыжной подготовкой, используют передвижения на лыжах в организации активного отдыха.</w:t>
            </w:r>
          </w:p>
        </w:tc>
        <w:tc>
          <w:tcPr>
            <w:tcW w:w="1491" w:type="dxa"/>
            <w:gridSpan w:val="2"/>
            <w:tcBorders>
              <w:top w:val="single" w:sz="4" w:space="0" w:color="000000"/>
              <w:left w:val="single" w:sz="4" w:space="0" w:color="000000"/>
              <w:bottom w:val="single" w:sz="4" w:space="0" w:color="000000"/>
            </w:tcBorders>
          </w:tcPr>
          <w:p w14:paraId="5C037B34" w14:textId="77777777" w:rsidR="008A5A84" w:rsidRPr="00F30AA0" w:rsidRDefault="008A5A84" w:rsidP="001958AC">
            <w:pPr>
              <w:pStyle w:val="dash041e005f0431005f044b005f0447005f043d005f044b005f0439"/>
              <w:tabs>
                <w:tab w:val="left" w:pos="381"/>
              </w:tabs>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lastRenderedPageBreak/>
              <w:t>Контроль техники выполнения одновремен-</w:t>
            </w:r>
            <w:r w:rsidRPr="00F30AA0">
              <w:rPr>
                <w:rStyle w:val="dash041e005f0431005f044b005f0447005f043d005f044b005f0439005f005fchar1char1"/>
                <w:color w:val="000000"/>
              </w:rPr>
              <w:lastRenderedPageBreak/>
              <w:t>ного бес-шажного хода.</w:t>
            </w:r>
          </w:p>
        </w:tc>
        <w:tc>
          <w:tcPr>
            <w:tcW w:w="2259" w:type="dxa"/>
            <w:gridSpan w:val="8"/>
            <w:tcBorders>
              <w:top w:val="single" w:sz="4" w:space="0" w:color="000000"/>
              <w:left w:val="single" w:sz="4" w:space="0" w:color="000000"/>
              <w:bottom w:val="single" w:sz="4" w:space="0" w:color="000000"/>
              <w:right w:val="single" w:sz="4" w:space="0" w:color="000000"/>
            </w:tcBorders>
          </w:tcPr>
          <w:p w14:paraId="0C9A7381"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lastRenderedPageBreak/>
              <w:t>Лыжи, палки, ботинки, разметочные флажки.</w:t>
            </w:r>
          </w:p>
        </w:tc>
      </w:tr>
      <w:tr w:rsidR="008A5A84" w:rsidRPr="00F30AA0" w14:paraId="6383E88E" w14:textId="77777777" w:rsidTr="001958AC">
        <w:tc>
          <w:tcPr>
            <w:tcW w:w="720" w:type="dxa"/>
            <w:tcBorders>
              <w:left w:val="single" w:sz="4" w:space="0" w:color="000000"/>
              <w:bottom w:val="single" w:sz="4" w:space="0" w:color="000000"/>
            </w:tcBorders>
          </w:tcPr>
          <w:p w14:paraId="6EF5BB56" w14:textId="77777777" w:rsidR="008A5A84" w:rsidRPr="00F30AA0" w:rsidRDefault="008A5A84" w:rsidP="001958AC">
            <w:pPr>
              <w:snapToGrid w:val="0"/>
              <w:spacing w:line="360" w:lineRule="auto"/>
              <w:ind w:firstLine="109"/>
              <w:rPr>
                <w:rStyle w:val="WW8Num3z0"/>
                <w:rFonts w:ascii="Times New Roman" w:hAnsi="Times New Roman"/>
                <w:sz w:val="24"/>
              </w:rPr>
            </w:pPr>
            <w:r w:rsidRPr="00F30AA0">
              <w:rPr>
                <w:rStyle w:val="WW8Num3z0"/>
                <w:rFonts w:ascii="Times New Roman" w:hAnsi="Times New Roman"/>
                <w:sz w:val="24"/>
              </w:rPr>
              <w:t>55</w:t>
            </w:r>
          </w:p>
        </w:tc>
        <w:tc>
          <w:tcPr>
            <w:tcW w:w="780" w:type="dxa"/>
            <w:tcBorders>
              <w:left w:val="single" w:sz="4" w:space="0" w:color="000000"/>
              <w:bottom w:val="single" w:sz="4" w:space="0" w:color="000000"/>
            </w:tcBorders>
          </w:tcPr>
          <w:p w14:paraId="6420CC39" w14:textId="77777777" w:rsidR="008A5A84" w:rsidRPr="00F30AA0" w:rsidRDefault="008A5A84" w:rsidP="001958AC">
            <w:pPr>
              <w:pStyle w:val="dash041e005f0431005f044b005f0447005f043d005f044b005f0439"/>
              <w:snapToGrid w:val="0"/>
              <w:spacing w:line="360" w:lineRule="auto"/>
              <w:ind w:firstLine="109"/>
              <w:rPr>
                <w:color w:val="000000"/>
              </w:rPr>
            </w:pPr>
          </w:p>
        </w:tc>
        <w:tc>
          <w:tcPr>
            <w:tcW w:w="1500" w:type="dxa"/>
            <w:tcBorders>
              <w:left w:val="single" w:sz="4" w:space="0" w:color="000000"/>
              <w:bottom w:val="single" w:sz="4" w:space="0" w:color="000000"/>
            </w:tcBorders>
          </w:tcPr>
          <w:p w14:paraId="59479BD2"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Передвиже-ние на лыжах с че-редованием ходов.</w:t>
            </w:r>
          </w:p>
        </w:tc>
        <w:tc>
          <w:tcPr>
            <w:tcW w:w="3300" w:type="dxa"/>
            <w:tcBorders>
              <w:left w:val="single" w:sz="4" w:space="0" w:color="000000"/>
              <w:bottom w:val="single" w:sz="4" w:space="0" w:color="000000"/>
            </w:tcBorders>
          </w:tcPr>
          <w:p w14:paraId="2B319D75"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Передвижения с чередованием ходов (4*250м). Лыжная эстафета, с использованием изученных техник передвижений.</w:t>
            </w:r>
          </w:p>
        </w:tc>
        <w:tc>
          <w:tcPr>
            <w:tcW w:w="6459" w:type="dxa"/>
            <w:tcBorders>
              <w:left w:val="single" w:sz="4" w:space="0" w:color="000000"/>
              <w:bottom w:val="single" w:sz="4" w:space="0" w:color="000000"/>
            </w:tcBorders>
          </w:tcPr>
          <w:p w14:paraId="29726700"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 xml:space="preserve">Описывают технику изученных лыжных ходов,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 </w:t>
            </w:r>
          </w:p>
        </w:tc>
        <w:tc>
          <w:tcPr>
            <w:tcW w:w="1491" w:type="dxa"/>
            <w:gridSpan w:val="2"/>
            <w:tcBorders>
              <w:left w:val="single" w:sz="4" w:space="0" w:color="000000"/>
              <w:bottom w:val="single" w:sz="4" w:space="0" w:color="000000"/>
            </w:tcBorders>
          </w:tcPr>
          <w:p w14:paraId="24E62825" w14:textId="77777777" w:rsidR="008A5A84" w:rsidRPr="00F30AA0" w:rsidRDefault="008A5A84" w:rsidP="001958AC">
            <w:pPr>
              <w:pStyle w:val="dash041e005f0431005f044b005f0447005f043d005f044b005f0439"/>
              <w:tabs>
                <w:tab w:val="left" w:pos="381"/>
              </w:tabs>
              <w:snapToGrid w:val="0"/>
              <w:spacing w:line="360" w:lineRule="auto"/>
              <w:ind w:left="122" w:hanging="14"/>
              <w:rPr>
                <w:rFonts w:ascii="Times New Roman" w:hAnsi="Times New Roman" w:cs="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2C9ECF50"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Лыжи, палки, ботинки, разметочные флажки.</w:t>
            </w:r>
          </w:p>
        </w:tc>
      </w:tr>
      <w:tr w:rsidR="008A5A84" w:rsidRPr="00F30AA0" w14:paraId="7D4372BD" w14:textId="77777777" w:rsidTr="001958AC">
        <w:tc>
          <w:tcPr>
            <w:tcW w:w="720" w:type="dxa"/>
            <w:tcBorders>
              <w:top w:val="single" w:sz="4" w:space="0" w:color="000000"/>
              <w:left w:val="single" w:sz="4" w:space="0" w:color="000000"/>
              <w:bottom w:val="single" w:sz="4" w:space="0" w:color="000000"/>
            </w:tcBorders>
          </w:tcPr>
          <w:p w14:paraId="567D8E24" w14:textId="77777777" w:rsidR="008A5A84" w:rsidRPr="00F30AA0" w:rsidRDefault="008A5A84" w:rsidP="001958AC">
            <w:pPr>
              <w:snapToGrid w:val="0"/>
              <w:spacing w:line="360" w:lineRule="auto"/>
              <w:ind w:firstLine="109"/>
              <w:rPr>
                <w:rStyle w:val="WW8Num3z0"/>
                <w:rFonts w:ascii="Times New Roman" w:hAnsi="Times New Roman"/>
                <w:sz w:val="24"/>
              </w:rPr>
            </w:pPr>
            <w:r w:rsidRPr="00F30AA0">
              <w:rPr>
                <w:rStyle w:val="WW8Num3z0"/>
                <w:rFonts w:ascii="Times New Roman" w:hAnsi="Times New Roman"/>
                <w:sz w:val="24"/>
              </w:rPr>
              <w:t>56</w:t>
            </w:r>
          </w:p>
        </w:tc>
        <w:tc>
          <w:tcPr>
            <w:tcW w:w="780" w:type="dxa"/>
            <w:tcBorders>
              <w:top w:val="single" w:sz="4" w:space="0" w:color="000000"/>
              <w:left w:val="single" w:sz="4" w:space="0" w:color="000000"/>
              <w:bottom w:val="single" w:sz="4" w:space="0" w:color="000000"/>
            </w:tcBorders>
          </w:tcPr>
          <w:p w14:paraId="29C2CCE7"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s="Times New Roman"/>
                <w:color w:val="000000"/>
                <w:sz w:val="24"/>
              </w:rPr>
            </w:pPr>
          </w:p>
        </w:tc>
        <w:tc>
          <w:tcPr>
            <w:tcW w:w="1500" w:type="dxa"/>
            <w:tcBorders>
              <w:top w:val="single" w:sz="4" w:space="0" w:color="000000"/>
              <w:left w:val="single" w:sz="4" w:space="0" w:color="000000"/>
              <w:bottom w:val="single" w:sz="4" w:space="0" w:color="000000"/>
            </w:tcBorders>
          </w:tcPr>
          <w:p w14:paraId="313B7AE2"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Передвиже-ние на лыжах. Переход с одного способа на другой.</w:t>
            </w:r>
          </w:p>
        </w:tc>
        <w:tc>
          <w:tcPr>
            <w:tcW w:w="3300" w:type="dxa"/>
            <w:tcBorders>
              <w:top w:val="single" w:sz="4" w:space="0" w:color="000000"/>
              <w:left w:val="single" w:sz="4" w:space="0" w:color="000000"/>
              <w:bottom w:val="single" w:sz="4" w:space="0" w:color="000000"/>
            </w:tcBorders>
          </w:tcPr>
          <w:p w14:paraId="51E5F615" w14:textId="77777777" w:rsidR="008A5A84" w:rsidRPr="00F30AA0" w:rsidRDefault="008A5A84" w:rsidP="001958AC">
            <w:pPr>
              <w:pStyle w:val="aa"/>
              <w:snapToGrid w:val="0"/>
              <w:ind w:firstLine="0"/>
              <w:jc w:val="left"/>
              <w:rPr>
                <w:rStyle w:val="dash041e005f0431005f044b005f0447005f043d005f044b005f0439005f005fchar1char1"/>
                <w:rFonts w:eastAsia="SimSun"/>
                <w:color w:val="000000"/>
                <w:lang w:eastAsia="hi-IN" w:bidi="hi-IN"/>
              </w:rPr>
            </w:pPr>
            <w:r w:rsidRPr="00F30AA0">
              <w:rPr>
                <w:rStyle w:val="dash041e005f0431005f044b005f0447005f043d005f044b005f0439005f005fchar1char1"/>
                <w:rFonts w:eastAsia="SimSun"/>
                <w:color w:val="000000"/>
                <w:lang w:eastAsia="hi-IN" w:bidi="hi-IN"/>
              </w:rPr>
              <w:t>Переход с одного способа передвижения на другой (переход без шага). Передвижения на лыжах с равномерной скоростью;  в режиме субмаксимальной интенсивности по учебному кругу.</w:t>
            </w:r>
          </w:p>
        </w:tc>
        <w:tc>
          <w:tcPr>
            <w:tcW w:w="6459" w:type="dxa"/>
            <w:tcBorders>
              <w:top w:val="single" w:sz="4" w:space="0" w:color="000000"/>
              <w:left w:val="single" w:sz="4" w:space="0" w:color="000000"/>
              <w:bottom w:val="single" w:sz="4" w:space="0" w:color="000000"/>
            </w:tcBorders>
          </w:tcPr>
          <w:p w14:paraId="7E1E767E"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 xml:space="preserve">Описывают технику изученных лыжных ходов,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 </w:t>
            </w:r>
          </w:p>
        </w:tc>
        <w:tc>
          <w:tcPr>
            <w:tcW w:w="1491" w:type="dxa"/>
            <w:gridSpan w:val="2"/>
            <w:tcBorders>
              <w:top w:val="single" w:sz="4" w:space="0" w:color="000000"/>
              <w:left w:val="single" w:sz="4" w:space="0" w:color="000000"/>
              <w:bottom w:val="single" w:sz="4" w:space="0" w:color="000000"/>
            </w:tcBorders>
          </w:tcPr>
          <w:p w14:paraId="71B4AB11" w14:textId="77777777" w:rsidR="008A5A84" w:rsidRPr="00F30AA0" w:rsidRDefault="008A5A84" w:rsidP="001958AC">
            <w:pPr>
              <w:pStyle w:val="dash041e005f0431005f044b005f0447005f043d005f044b005f0439"/>
              <w:tabs>
                <w:tab w:val="left" w:pos="381"/>
              </w:tabs>
              <w:snapToGrid w:val="0"/>
              <w:spacing w:line="360" w:lineRule="auto"/>
              <w:ind w:left="122" w:hanging="14"/>
              <w:rPr>
                <w:rFonts w:ascii="Times New Roman" w:hAnsi="Times New Roman" w:cs="Times New Roman"/>
                <w:color w:val="000000"/>
                <w:sz w:val="24"/>
              </w:rPr>
            </w:pPr>
          </w:p>
        </w:tc>
        <w:tc>
          <w:tcPr>
            <w:tcW w:w="2259" w:type="dxa"/>
            <w:gridSpan w:val="8"/>
            <w:tcBorders>
              <w:top w:val="single" w:sz="4" w:space="0" w:color="000000"/>
              <w:left w:val="single" w:sz="4" w:space="0" w:color="000000"/>
              <w:bottom w:val="single" w:sz="4" w:space="0" w:color="000000"/>
              <w:right w:val="single" w:sz="4" w:space="0" w:color="000000"/>
            </w:tcBorders>
          </w:tcPr>
          <w:p w14:paraId="3B13AF93"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Лыжи, палки, ботинки, разметочные флажки.</w:t>
            </w:r>
          </w:p>
        </w:tc>
      </w:tr>
      <w:tr w:rsidR="008A5A84" w:rsidRPr="00F30AA0" w14:paraId="2FD3FE87" w14:textId="77777777" w:rsidTr="001958AC">
        <w:tc>
          <w:tcPr>
            <w:tcW w:w="720" w:type="dxa"/>
            <w:tcBorders>
              <w:top w:val="single" w:sz="4" w:space="0" w:color="000000"/>
              <w:left w:val="single" w:sz="4" w:space="0" w:color="000000"/>
              <w:bottom w:val="single" w:sz="4" w:space="0" w:color="000000"/>
            </w:tcBorders>
          </w:tcPr>
          <w:p w14:paraId="1F95C2C9" w14:textId="77777777" w:rsidR="008A5A84" w:rsidRPr="00F30AA0" w:rsidRDefault="008A5A84" w:rsidP="001958AC">
            <w:pPr>
              <w:snapToGrid w:val="0"/>
              <w:spacing w:line="360" w:lineRule="auto"/>
              <w:ind w:firstLine="109"/>
              <w:rPr>
                <w:rStyle w:val="WW8Num3z0"/>
                <w:rFonts w:ascii="Times New Roman" w:hAnsi="Times New Roman"/>
                <w:sz w:val="24"/>
              </w:rPr>
            </w:pPr>
            <w:r w:rsidRPr="00F30AA0">
              <w:rPr>
                <w:rStyle w:val="WW8Num3z0"/>
                <w:rFonts w:ascii="Times New Roman" w:hAnsi="Times New Roman"/>
                <w:sz w:val="24"/>
              </w:rPr>
              <w:t>57</w:t>
            </w:r>
          </w:p>
        </w:tc>
        <w:tc>
          <w:tcPr>
            <w:tcW w:w="780" w:type="dxa"/>
            <w:tcBorders>
              <w:top w:val="single" w:sz="4" w:space="0" w:color="000000"/>
              <w:left w:val="single" w:sz="4" w:space="0" w:color="000000"/>
              <w:bottom w:val="single" w:sz="4" w:space="0" w:color="000000"/>
            </w:tcBorders>
          </w:tcPr>
          <w:p w14:paraId="4F5E51E4"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s="Times New Roman"/>
                <w:color w:val="000000"/>
                <w:sz w:val="24"/>
              </w:rPr>
            </w:pPr>
          </w:p>
        </w:tc>
        <w:tc>
          <w:tcPr>
            <w:tcW w:w="1500" w:type="dxa"/>
            <w:tcBorders>
              <w:top w:val="single" w:sz="4" w:space="0" w:color="000000"/>
              <w:left w:val="single" w:sz="4" w:space="0" w:color="000000"/>
              <w:bottom w:val="single" w:sz="4" w:space="0" w:color="000000"/>
            </w:tcBorders>
          </w:tcPr>
          <w:p w14:paraId="70786C7F"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 xml:space="preserve">Передвиже-ние на лы-жах. Пере-ход с одного </w:t>
            </w:r>
            <w:r w:rsidRPr="00F30AA0">
              <w:rPr>
                <w:rFonts w:ascii="Times New Roman" w:hAnsi="Times New Roman" w:cs="Times New Roman"/>
                <w:color w:val="000000"/>
                <w:sz w:val="24"/>
              </w:rPr>
              <w:lastRenderedPageBreak/>
              <w:t>способа на другой.</w:t>
            </w:r>
          </w:p>
        </w:tc>
        <w:tc>
          <w:tcPr>
            <w:tcW w:w="3300" w:type="dxa"/>
            <w:tcBorders>
              <w:top w:val="single" w:sz="4" w:space="0" w:color="000000"/>
              <w:left w:val="single" w:sz="4" w:space="0" w:color="000000"/>
              <w:bottom w:val="single" w:sz="4" w:space="0" w:color="000000"/>
            </w:tcBorders>
          </w:tcPr>
          <w:p w14:paraId="56E727B7" w14:textId="77777777" w:rsidR="008A5A84" w:rsidRPr="00F30AA0" w:rsidRDefault="008A5A84" w:rsidP="001958AC">
            <w:pPr>
              <w:pStyle w:val="western"/>
              <w:snapToGrid w:val="0"/>
              <w:spacing w:after="0" w:line="360" w:lineRule="auto"/>
              <w:rPr>
                <w:rStyle w:val="dash041e005f0431005f044b005f0447005f043d005f044b005f0439005f005fchar1char1"/>
                <w:rFonts w:eastAsia="SimSun"/>
                <w:color w:val="000000"/>
                <w:lang w:eastAsia="hi-IN" w:bidi="hi-IN"/>
              </w:rPr>
            </w:pPr>
            <w:r w:rsidRPr="00F30AA0">
              <w:rPr>
                <w:rStyle w:val="dash041e005f0431005f044b005f0447005f043d005f044b005f0439005f005fchar1char1"/>
                <w:rFonts w:eastAsia="SimSun"/>
                <w:color w:val="000000"/>
                <w:lang w:eastAsia="hi-IN" w:bidi="hi-IN"/>
              </w:rPr>
              <w:lastRenderedPageBreak/>
              <w:t xml:space="preserve">Переход с одного способа передвижения на другой (переход  через шаг и через </w:t>
            </w:r>
            <w:r w:rsidRPr="00F30AA0">
              <w:rPr>
                <w:rStyle w:val="dash041e005f0431005f044b005f0447005f043d005f044b005f0439005f005fchar1char1"/>
                <w:rFonts w:eastAsia="SimSun"/>
                <w:color w:val="000000"/>
                <w:lang w:eastAsia="hi-IN" w:bidi="hi-IN"/>
              </w:rPr>
              <w:lastRenderedPageBreak/>
              <w:t>два шага)  при движении по дистанции 1 км.</w:t>
            </w:r>
          </w:p>
        </w:tc>
        <w:tc>
          <w:tcPr>
            <w:tcW w:w="6459" w:type="dxa"/>
            <w:tcBorders>
              <w:top w:val="single" w:sz="4" w:space="0" w:color="000000"/>
              <w:left w:val="single" w:sz="4" w:space="0" w:color="000000"/>
              <w:bottom w:val="single" w:sz="4" w:space="0" w:color="000000"/>
            </w:tcBorders>
          </w:tcPr>
          <w:p w14:paraId="7CEB80C0"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lastRenderedPageBreak/>
              <w:t xml:space="preserve">Описывают технику изученных лыжных ходов,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 </w:t>
            </w:r>
          </w:p>
          <w:p w14:paraId="71B74DD1" w14:textId="77777777" w:rsidR="008A5A84" w:rsidRPr="00F30AA0" w:rsidRDefault="008A5A84" w:rsidP="001958AC">
            <w:pPr>
              <w:pStyle w:val="dash041e005f0431005f044b005f0447005f043d005f044b005f0439"/>
              <w:snapToGrid w:val="0"/>
              <w:spacing w:line="360" w:lineRule="auto"/>
              <w:ind w:left="90"/>
              <w:rPr>
                <w:rFonts w:ascii="Times New Roman" w:hAnsi="Times New Roman"/>
                <w:color w:val="000000"/>
                <w:sz w:val="24"/>
              </w:rPr>
            </w:pPr>
          </w:p>
        </w:tc>
        <w:tc>
          <w:tcPr>
            <w:tcW w:w="1491" w:type="dxa"/>
            <w:gridSpan w:val="2"/>
            <w:tcBorders>
              <w:top w:val="single" w:sz="4" w:space="0" w:color="000000"/>
              <w:left w:val="single" w:sz="4" w:space="0" w:color="000000"/>
              <w:bottom w:val="single" w:sz="4" w:space="0" w:color="000000"/>
            </w:tcBorders>
          </w:tcPr>
          <w:p w14:paraId="203145BC" w14:textId="77777777" w:rsidR="008A5A84" w:rsidRPr="00F30AA0" w:rsidRDefault="008A5A84" w:rsidP="001958AC">
            <w:pPr>
              <w:pStyle w:val="dash041e005f0431005f044b005f0447005f043d005f044b005f0439"/>
              <w:tabs>
                <w:tab w:val="left" w:pos="381"/>
              </w:tabs>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lastRenderedPageBreak/>
              <w:t xml:space="preserve">Контроль техники пе-рехода с од-ного способа </w:t>
            </w:r>
            <w:r w:rsidRPr="00F30AA0">
              <w:rPr>
                <w:rStyle w:val="dash041e005f0431005f044b005f0447005f043d005f044b005f0439005f005fchar1char1"/>
                <w:color w:val="000000"/>
                <w:sz w:val="22"/>
                <w:szCs w:val="22"/>
              </w:rPr>
              <w:lastRenderedPageBreak/>
              <w:t xml:space="preserve">передвижения </w:t>
            </w:r>
            <w:r w:rsidRPr="00F30AA0">
              <w:rPr>
                <w:rStyle w:val="dash041e005f0431005f044b005f0447005f043d005f044b005f0439005f005fchar1char1"/>
                <w:color w:val="000000"/>
              </w:rPr>
              <w:t xml:space="preserve"> на другой.</w:t>
            </w:r>
          </w:p>
        </w:tc>
        <w:tc>
          <w:tcPr>
            <w:tcW w:w="2259" w:type="dxa"/>
            <w:gridSpan w:val="8"/>
            <w:tcBorders>
              <w:top w:val="single" w:sz="4" w:space="0" w:color="000000"/>
              <w:left w:val="single" w:sz="4" w:space="0" w:color="000000"/>
              <w:bottom w:val="single" w:sz="4" w:space="0" w:color="000000"/>
              <w:right w:val="single" w:sz="4" w:space="0" w:color="000000"/>
            </w:tcBorders>
          </w:tcPr>
          <w:p w14:paraId="1D4D0C0D"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lastRenderedPageBreak/>
              <w:t>Лыжи, палки, ботинки.</w:t>
            </w:r>
          </w:p>
        </w:tc>
      </w:tr>
      <w:tr w:rsidR="008A5A84" w:rsidRPr="00F30AA0" w14:paraId="352119B8" w14:textId="77777777" w:rsidTr="001958AC">
        <w:tc>
          <w:tcPr>
            <w:tcW w:w="720" w:type="dxa"/>
            <w:tcBorders>
              <w:left w:val="single" w:sz="4" w:space="0" w:color="000000"/>
              <w:bottom w:val="single" w:sz="4" w:space="0" w:color="000000"/>
            </w:tcBorders>
          </w:tcPr>
          <w:p w14:paraId="72D85689" w14:textId="77777777" w:rsidR="008A5A84" w:rsidRPr="00F30AA0" w:rsidRDefault="008A5A84" w:rsidP="001958AC">
            <w:pPr>
              <w:snapToGrid w:val="0"/>
              <w:spacing w:line="360" w:lineRule="auto"/>
              <w:ind w:firstLine="109"/>
              <w:rPr>
                <w:rFonts w:ascii="Times New Roman" w:hAnsi="Times New Roman"/>
                <w:color w:val="000000"/>
                <w:sz w:val="24"/>
              </w:rPr>
            </w:pPr>
            <w:r w:rsidRPr="00F30AA0">
              <w:rPr>
                <w:rFonts w:ascii="Times New Roman" w:hAnsi="Times New Roman"/>
                <w:color w:val="000000"/>
                <w:sz w:val="24"/>
              </w:rPr>
              <w:t>58</w:t>
            </w:r>
          </w:p>
        </w:tc>
        <w:tc>
          <w:tcPr>
            <w:tcW w:w="780" w:type="dxa"/>
            <w:tcBorders>
              <w:left w:val="single" w:sz="4" w:space="0" w:color="000000"/>
              <w:bottom w:val="single" w:sz="4" w:space="0" w:color="000000"/>
            </w:tcBorders>
          </w:tcPr>
          <w:p w14:paraId="707CA946"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7976C4A8"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Передвиже-ние на лыжах. Лыжные эстафеты.</w:t>
            </w:r>
          </w:p>
        </w:tc>
        <w:tc>
          <w:tcPr>
            <w:tcW w:w="3300" w:type="dxa"/>
            <w:tcBorders>
              <w:left w:val="single" w:sz="4" w:space="0" w:color="000000"/>
              <w:bottom w:val="single" w:sz="4" w:space="0" w:color="000000"/>
            </w:tcBorders>
          </w:tcPr>
          <w:p w14:paraId="5C636654" w14:textId="77777777" w:rsidR="008A5A84" w:rsidRPr="00F30AA0" w:rsidRDefault="008A5A84" w:rsidP="001958AC">
            <w:pPr>
              <w:pStyle w:val="western"/>
              <w:snapToGrid w:val="0"/>
              <w:spacing w:after="0" w:line="360" w:lineRule="auto"/>
              <w:rPr>
                <w:color w:val="000000"/>
              </w:rPr>
            </w:pPr>
            <w:r w:rsidRPr="00F30AA0">
              <w:rPr>
                <w:color w:val="000000"/>
              </w:rPr>
              <w:t>Лыжные эстафеты без палок. Упражнения на лыжах со сменой ходов. Прохождение отрезков  дистанции с ускорением (5*100м).</w:t>
            </w:r>
          </w:p>
        </w:tc>
        <w:tc>
          <w:tcPr>
            <w:tcW w:w="6459" w:type="dxa"/>
            <w:tcBorders>
              <w:left w:val="single" w:sz="4" w:space="0" w:color="000000"/>
              <w:bottom w:val="single" w:sz="4" w:space="0" w:color="000000"/>
            </w:tcBorders>
          </w:tcPr>
          <w:p w14:paraId="6C5983BF"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Описывают технику передвижения на лыжах, осваивают ее самостоятельно,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 Применяют правила подбора одежды для занятий лыжной подготовкой.</w:t>
            </w:r>
          </w:p>
        </w:tc>
        <w:tc>
          <w:tcPr>
            <w:tcW w:w="1491" w:type="dxa"/>
            <w:gridSpan w:val="2"/>
            <w:tcBorders>
              <w:left w:val="single" w:sz="4" w:space="0" w:color="000000"/>
              <w:bottom w:val="single" w:sz="4" w:space="0" w:color="000000"/>
            </w:tcBorders>
          </w:tcPr>
          <w:p w14:paraId="4120316B" w14:textId="77777777" w:rsidR="008A5A84" w:rsidRPr="00F30AA0" w:rsidRDefault="008A5A84" w:rsidP="001958AC">
            <w:pPr>
              <w:pStyle w:val="dash041e005f0431005f044b005f0447005f043d005f044b005f0439"/>
              <w:tabs>
                <w:tab w:val="left" w:pos="381"/>
              </w:tabs>
              <w:snapToGrid w:val="0"/>
              <w:spacing w:line="360" w:lineRule="auto"/>
              <w:ind w:left="122" w:hanging="14"/>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0B14B99B"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Лыжи, палки, ботинки.</w:t>
            </w:r>
          </w:p>
        </w:tc>
      </w:tr>
      <w:tr w:rsidR="008A5A84" w:rsidRPr="00F30AA0" w14:paraId="38339F4C" w14:textId="77777777" w:rsidTr="001958AC">
        <w:tc>
          <w:tcPr>
            <w:tcW w:w="720" w:type="dxa"/>
            <w:tcBorders>
              <w:top w:val="single" w:sz="4" w:space="0" w:color="000000"/>
              <w:left w:val="single" w:sz="4" w:space="0" w:color="000000"/>
              <w:bottom w:val="single" w:sz="4" w:space="0" w:color="000000"/>
            </w:tcBorders>
          </w:tcPr>
          <w:p w14:paraId="51E47A57" w14:textId="77777777" w:rsidR="008A5A84" w:rsidRPr="00F30AA0" w:rsidRDefault="008A5A84" w:rsidP="001958AC">
            <w:pPr>
              <w:snapToGrid w:val="0"/>
              <w:spacing w:line="360" w:lineRule="auto"/>
              <w:ind w:firstLine="109"/>
              <w:rPr>
                <w:rStyle w:val="WW8Num3z0"/>
                <w:rFonts w:ascii="Times New Roman" w:hAnsi="Times New Roman"/>
                <w:sz w:val="24"/>
              </w:rPr>
            </w:pPr>
            <w:r w:rsidRPr="00F30AA0">
              <w:rPr>
                <w:rStyle w:val="WW8Num3z0"/>
                <w:rFonts w:ascii="Times New Roman" w:hAnsi="Times New Roman"/>
                <w:sz w:val="24"/>
              </w:rPr>
              <w:t>59</w:t>
            </w:r>
          </w:p>
        </w:tc>
        <w:tc>
          <w:tcPr>
            <w:tcW w:w="780" w:type="dxa"/>
            <w:tcBorders>
              <w:top w:val="single" w:sz="4" w:space="0" w:color="000000"/>
              <w:left w:val="single" w:sz="4" w:space="0" w:color="000000"/>
              <w:bottom w:val="single" w:sz="4" w:space="0" w:color="000000"/>
            </w:tcBorders>
          </w:tcPr>
          <w:p w14:paraId="453634EC"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s="Times New Roman"/>
                <w:color w:val="000000"/>
                <w:sz w:val="24"/>
              </w:rPr>
            </w:pPr>
          </w:p>
        </w:tc>
        <w:tc>
          <w:tcPr>
            <w:tcW w:w="1500" w:type="dxa"/>
            <w:tcBorders>
              <w:top w:val="single" w:sz="4" w:space="0" w:color="000000"/>
              <w:left w:val="single" w:sz="4" w:space="0" w:color="000000"/>
              <w:bottom w:val="single" w:sz="4" w:space="0" w:color="000000"/>
            </w:tcBorders>
          </w:tcPr>
          <w:p w14:paraId="4B9908FE"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Повороты на лыжах.</w:t>
            </w:r>
          </w:p>
        </w:tc>
        <w:tc>
          <w:tcPr>
            <w:tcW w:w="3300" w:type="dxa"/>
            <w:tcBorders>
              <w:top w:val="single" w:sz="4" w:space="0" w:color="000000"/>
              <w:left w:val="single" w:sz="4" w:space="0" w:color="000000"/>
              <w:bottom w:val="single" w:sz="4" w:space="0" w:color="000000"/>
            </w:tcBorders>
          </w:tcPr>
          <w:p w14:paraId="48FAC826"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Поворот переступанием. Упражнения на координацию при выполнении  поворотов на лыжах. Передвижение  на лыжах 1 км.</w:t>
            </w:r>
          </w:p>
        </w:tc>
        <w:tc>
          <w:tcPr>
            <w:tcW w:w="6459" w:type="dxa"/>
            <w:tcBorders>
              <w:top w:val="single" w:sz="4" w:space="0" w:color="000000"/>
              <w:left w:val="single" w:sz="4" w:space="0" w:color="000000"/>
              <w:bottom w:val="single" w:sz="4" w:space="0" w:color="000000"/>
            </w:tcBorders>
          </w:tcPr>
          <w:p w14:paraId="57DD2568"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Описывают технику передвижения на лыжах, осваивают ее самостоятельно,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 Применяют правила подбора одежды для занятий лыжной подготовкой.</w:t>
            </w:r>
          </w:p>
        </w:tc>
        <w:tc>
          <w:tcPr>
            <w:tcW w:w="1491" w:type="dxa"/>
            <w:gridSpan w:val="2"/>
            <w:tcBorders>
              <w:top w:val="single" w:sz="4" w:space="0" w:color="000000"/>
              <w:left w:val="single" w:sz="4" w:space="0" w:color="000000"/>
              <w:bottom w:val="single" w:sz="4" w:space="0" w:color="000000"/>
            </w:tcBorders>
          </w:tcPr>
          <w:p w14:paraId="59F0EB2F" w14:textId="77777777" w:rsidR="008A5A84" w:rsidRPr="00F30AA0" w:rsidRDefault="008A5A84" w:rsidP="001958AC">
            <w:pPr>
              <w:pStyle w:val="dash041e005f0431005f044b005f0447005f043d005f044b005f0439"/>
              <w:tabs>
                <w:tab w:val="left" w:pos="381"/>
              </w:tabs>
              <w:snapToGrid w:val="0"/>
              <w:spacing w:line="360" w:lineRule="auto"/>
              <w:ind w:left="122" w:hanging="14"/>
              <w:rPr>
                <w:rFonts w:ascii="Times New Roman" w:hAnsi="Times New Roman" w:cs="Times New Roman"/>
                <w:color w:val="000000"/>
                <w:sz w:val="24"/>
              </w:rPr>
            </w:pPr>
          </w:p>
        </w:tc>
        <w:tc>
          <w:tcPr>
            <w:tcW w:w="2259" w:type="dxa"/>
            <w:gridSpan w:val="8"/>
            <w:tcBorders>
              <w:top w:val="single" w:sz="4" w:space="0" w:color="000000"/>
              <w:left w:val="single" w:sz="4" w:space="0" w:color="000000"/>
              <w:bottom w:val="single" w:sz="4" w:space="0" w:color="000000"/>
              <w:right w:val="single" w:sz="4" w:space="0" w:color="000000"/>
            </w:tcBorders>
          </w:tcPr>
          <w:p w14:paraId="0A7B5334"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Лыжи, палки, ботинки.</w:t>
            </w:r>
          </w:p>
        </w:tc>
      </w:tr>
      <w:tr w:rsidR="008A5A84" w:rsidRPr="00F30AA0" w14:paraId="0AEEFF67" w14:textId="77777777" w:rsidTr="001958AC">
        <w:tc>
          <w:tcPr>
            <w:tcW w:w="720" w:type="dxa"/>
            <w:tcBorders>
              <w:top w:val="single" w:sz="4" w:space="0" w:color="000000"/>
              <w:left w:val="single" w:sz="4" w:space="0" w:color="000000"/>
              <w:bottom w:val="single" w:sz="4" w:space="0" w:color="000000"/>
            </w:tcBorders>
          </w:tcPr>
          <w:p w14:paraId="2F73034C" w14:textId="77777777" w:rsidR="008A5A84" w:rsidRPr="00F30AA0" w:rsidRDefault="008A5A84" w:rsidP="001958AC">
            <w:pPr>
              <w:snapToGrid w:val="0"/>
              <w:spacing w:line="360" w:lineRule="auto"/>
              <w:ind w:firstLine="109"/>
              <w:rPr>
                <w:rStyle w:val="WW8Num3z0"/>
                <w:rFonts w:ascii="Times New Roman" w:hAnsi="Times New Roman"/>
                <w:sz w:val="24"/>
              </w:rPr>
            </w:pPr>
            <w:r w:rsidRPr="00F30AA0">
              <w:rPr>
                <w:rStyle w:val="WW8Num3z0"/>
                <w:rFonts w:ascii="Times New Roman" w:hAnsi="Times New Roman"/>
                <w:sz w:val="24"/>
              </w:rPr>
              <w:t>60</w:t>
            </w:r>
          </w:p>
        </w:tc>
        <w:tc>
          <w:tcPr>
            <w:tcW w:w="780" w:type="dxa"/>
            <w:tcBorders>
              <w:top w:val="single" w:sz="4" w:space="0" w:color="000000"/>
              <w:left w:val="single" w:sz="4" w:space="0" w:color="000000"/>
              <w:bottom w:val="single" w:sz="4" w:space="0" w:color="000000"/>
            </w:tcBorders>
          </w:tcPr>
          <w:p w14:paraId="6A524888"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s="Times New Roman"/>
                <w:color w:val="000000"/>
                <w:sz w:val="24"/>
              </w:rPr>
            </w:pPr>
          </w:p>
        </w:tc>
        <w:tc>
          <w:tcPr>
            <w:tcW w:w="1500" w:type="dxa"/>
            <w:tcBorders>
              <w:top w:val="single" w:sz="4" w:space="0" w:color="000000"/>
              <w:left w:val="single" w:sz="4" w:space="0" w:color="000000"/>
              <w:bottom w:val="single" w:sz="4" w:space="0" w:color="000000"/>
            </w:tcBorders>
          </w:tcPr>
          <w:p w14:paraId="71B58602"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Подъемы на лыжах.</w:t>
            </w:r>
          </w:p>
        </w:tc>
        <w:tc>
          <w:tcPr>
            <w:tcW w:w="3300" w:type="dxa"/>
            <w:tcBorders>
              <w:top w:val="single" w:sz="4" w:space="0" w:color="000000"/>
              <w:left w:val="single" w:sz="4" w:space="0" w:color="000000"/>
              <w:bottom w:val="single" w:sz="4" w:space="0" w:color="000000"/>
            </w:tcBorders>
          </w:tcPr>
          <w:p w14:paraId="5BE2FD8D"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Подъем лесенкой. Скоростной подъем ступающим шагом. Передвижение  на лыжах 1,5 км.</w:t>
            </w:r>
          </w:p>
        </w:tc>
        <w:tc>
          <w:tcPr>
            <w:tcW w:w="6459" w:type="dxa"/>
            <w:tcBorders>
              <w:top w:val="single" w:sz="4" w:space="0" w:color="000000"/>
              <w:left w:val="single" w:sz="4" w:space="0" w:color="000000"/>
              <w:bottom w:val="single" w:sz="4" w:space="0" w:color="000000"/>
            </w:tcBorders>
          </w:tcPr>
          <w:p w14:paraId="2E25E9C2"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Описывают технику передвижения на лыжах, осваивают ее самостоятельно,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w:t>
            </w:r>
          </w:p>
        </w:tc>
        <w:tc>
          <w:tcPr>
            <w:tcW w:w="1491" w:type="dxa"/>
            <w:gridSpan w:val="2"/>
            <w:tcBorders>
              <w:top w:val="single" w:sz="4" w:space="0" w:color="000000"/>
              <w:left w:val="single" w:sz="4" w:space="0" w:color="000000"/>
              <w:bottom w:val="single" w:sz="4" w:space="0" w:color="000000"/>
            </w:tcBorders>
          </w:tcPr>
          <w:p w14:paraId="7F8581A7" w14:textId="77777777" w:rsidR="008A5A84" w:rsidRPr="00F30AA0" w:rsidRDefault="008A5A84" w:rsidP="001958AC">
            <w:pPr>
              <w:pStyle w:val="dash041e005f0431005f044b005f0447005f043d005f044b005f0439"/>
              <w:tabs>
                <w:tab w:val="left" w:pos="381"/>
              </w:tabs>
              <w:snapToGrid w:val="0"/>
              <w:spacing w:line="360" w:lineRule="auto"/>
              <w:ind w:firstLine="109"/>
              <w:rPr>
                <w:rFonts w:ascii="Times New Roman" w:hAnsi="Times New Roman" w:cs="Times New Roman"/>
                <w:color w:val="000000"/>
                <w:sz w:val="24"/>
              </w:rPr>
            </w:pPr>
          </w:p>
        </w:tc>
        <w:tc>
          <w:tcPr>
            <w:tcW w:w="2259" w:type="dxa"/>
            <w:gridSpan w:val="8"/>
            <w:tcBorders>
              <w:top w:val="single" w:sz="4" w:space="0" w:color="000000"/>
              <w:left w:val="single" w:sz="4" w:space="0" w:color="000000"/>
              <w:bottom w:val="single" w:sz="4" w:space="0" w:color="000000"/>
              <w:right w:val="single" w:sz="4" w:space="0" w:color="000000"/>
            </w:tcBorders>
          </w:tcPr>
          <w:p w14:paraId="3FCBDD21"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Лыжи, палки, ботинки.</w:t>
            </w:r>
          </w:p>
        </w:tc>
      </w:tr>
      <w:tr w:rsidR="008A5A84" w:rsidRPr="00F30AA0" w14:paraId="39E50393" w14:textId="77777777" w:rsidTr="001958AC">
        <w:tc>
          <w:tcPr>
            <w:tcW w:w="720" w:type="dxa"/>
            <w:tcBorders>
              <w:top w:val="single" w:sz="4" w:space="0" w:color="000000"/>
              <w:left w:val="single" w:sz="4" w:space="0" w:color="000000"/>
              <w:bottom w:val="single" w:sz="4" w:space="0" w:color="000000"/>
            </w:tcBorders>
          </w:tcPr>
          <w:p w14:paraId="0DC8BFAE" w14:textId="77777777" w:rsidR="008A5A84" w:rsidRPr="00F30AA0" w:rsidRDefault="008A5A84" w:rsidP="001958AC">
            <w:pPr>
              <w:snapToGrid w:val="0"/>
              <w:spacing w:line="360" w:lineRule="auto"/>
              <w:ind w:firstLine="109"/>
              <w:rPr>
                <w:rStyle w:val="WW8Num3z0"/>
                <w:rFonts w:ascii="Times New Roman" w:hAnsi="Times New Roman"/>
                <w:sz w:val="24"/>
              </w:rPr>
            </w:pPr>
            <w:r w:rsidRPr="00F30AA0">
              <w:rPr>
                <w:rStyle w:val="WW8Num3z0"/>
                <w:rFonts w:ascii="Times New Roman" w:hAnsi="Times New Roman"/>
                <w:sz w:val="24"/>
              </w:rPr>
              <w:lastRenderedPageBreak/>
              <w:t>61</w:t>
            </w:r>
          </w:p>
        </w:tc>
        <w:tc>
          <w:tcPr>
            <w:tcW w:w="780" w:type="dxa"/>
            <w:tcBorders>
              <w:top w:val="single" w:sz="4" w:space="0" w:color="000000"/>
              <w:left w:val="single" w:sz="4" w:space="0" w:color="000000"/>
              <w:bottom w:val="single" w:sz="4" w:space="0" w:color="000000"/>
            </w:tcBorders>
          </w:tcPr>
          <w:p w14:paraId="696E1E98"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s="Times New Roman"/>
                <w:color w:val="000000"/>
                <w:sz w:val="24"/>
              </w:rPr>
            </w:pPr>
          </w:p>
        </w:tc>
        <w:tc>
          <w:tcPr>
            <w:tcW w:w="1500" w:type="dxa"/>
            <w:tcBorders>
              <w:top w:val="single" w:sz="4" w:space="0" w:color="000000"/>
              <w:left w:val="single" w:sz="4" w:space="0" w:color="000000"/>
              <w:bottom w:val="single" w:sz="4" w:space="0" w:color="000000"/>
            </w:tcBorders>
          </w:tcPr>
          <w:p w14:paraId="4098A9C0"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Подъемы на лыжах.</w:t>
            </w:r>
          </w:p>
        </w:tc>
        <w:tc>
          <w:tcPr>
            <w:tcW w:w="3300" w:type="dxa"/>
            <w:tcBorders>
              <w:top w:val="single" w:sz="4" w:space="0" w:color="000000"/>
              <w:left w:val="single" w:sz="4" w:space="0" w:color="000000"/>
              <w:bottom w:val="single" w:sz="4" w:space="0" w:color="000000"/>
            </w:tcBorders>
          </w:tcPr>
          <w:p w14:paraId="3BB5003E"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Подъем полуелочкой.  Преодоление естественных препятствий на лыжах. Передвижение   на лыжах 2 км.</w:t>
            </w:r>
          </w:p>
        </w:tc>
        <w:tc>
          <w:tcPr>
            <w:tcW w:w="6459" w:type="dxa"/>
            <w:tcBorders>
              <w:top w:val="single" w:sz="4" w:space="0" w:color="000000"/>
              <w:left w:val="single" w:sz="4" w:space="0" w:color="000000"/>
              <w:bottom w:val="single" w:sz="4" w:space="0" w:color="000000"/>
            </w:tcBorders>
          </w:tcPr>
          <w:p w14:paraId="29D72E08" w14:textId="77777777" w:rsidR="008A5A84" w:rsidRPr="00F30AA0" w:rsidRDefault="008A5A84" w:rsidP="001958AC">
            <w:pPr>
              <w:pStyle w:val="western"/>
              <w:snapToGrid w:val="0"/>
              <w:spacing w:after="0" w:line="360" w:lineRule="auto"/>
              <w:rPr>
                <w:rStyle w:val="dash041e005f0431005f044b005f0447005f043d005f044b005f0439005f005fchar1char1"/>
                <w:rFonts w:eastAsia="SimSun"/>
                <w:color w:val="000000"/>
                <w:lang w:eastAsia="hi-IN" w:bidi="hi-IN"/>
              </w:rPr>
            </w:pPr>
            <w:r w:rsidRPr="00F30AA0">
              <w:rPr>
                <w:rStyle w:val="dash041e005f0431005f044b005f0447005f043d005f044b005f0439005f005fchar1char1"/>
                <w:rFonts w:eastAsia="SimSun"/>
                <w:color w:val="000000"/>
                <w:lang w:eastAsia="hi-IN" w:bidi="hi-IN"/>
              </w:rPr>
              <w:t>Описывают технику передвижения на лыжах, осваивают ее самостоятельно,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 Применяют правила подбора одежды для занятий лыжной подготовкой, используют передвижения на лыжах в организации активного отдыха. Моделируют способы передвижения на лыжах в зависимости от особенностей лыжной трассы, применяют передвижения на лыжах для развития физических качеств, контролируют физическую нагрузку по частоте сердечных сокращений.</w:t>
            </w:r>
          </w:p>
        </w:tc>
        <w:tc>
          <w:tcPr>
            <w:tcW w:w="1491" w:type="dxa"/>
            <w:gridSpan w:val="2"/>
            <w:tcBorders>
              <w:top w:val="single" w:sz="4" w:space="0" w:color="000000"/>
              <w:left w:val="single" w:sz="4" w:space="0" w:color="000000"/>
              <w:bottom w:val="single" w:sz="4" w:space="0" w:color="000000"/>
            </w:tcBorders>
          </w:tcPr>
          <w:p w14:paraId="3F0DA4C6" w14:textId="77777777" w:rsidR="008A5A84" w:rsidRPr="00F30AA0" w:rsidRDefault="008A5A84" w:rsidP="001958AC">
            <w:pPr>
              <w:pStyle w:val="dash041e005f0431005f044b005f0447005f043d005f044b005f0439"/>
              <w:tabs>
                <w:tab w:val="left" w:pos="381"/>
              </w:tabs>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Контроль техники выполнения подъема.</w:t>
            </w:r>
          </w:p>
        </w:tc>
        <w:tc>
          <w:tcPr>
            <w:tcW w:w="2259" w:type="dxa"/>
            <w:gridSpan w:val="8"/>
            <w:tcBorders>
              <w:top w:val="single" w:sz="4" w:space="0" w:color="000000"/>
              <w:left w:val="single" w:sz="4" w:space="0" w:color="000000"/>
              <w:bottom w:val="single" w:sz="4" w:space="0" w:color="000000"/>
              <w:right w:val="single" w:sz="4" w:space="0" w:color="000000"/>
            </w:tcBorders>
          </w:tcPr>
          <w:p w14:paraId="09771ECB"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Лыжи, палки, ботинки.</w:t>
            </w:r>
          </w:p>
        </w:tc>
      </w:tr>
      <w:tr w:rsidR="008A5A84" w:rsidRPr="00F30AA0" w14:paraId="335345AB" w14:textId="77777777" w:rsidTr="001958AC">
        <w:tc>
          <w:tcPr>
            <w:tcW w:w="720" w:type="dxa"/>
            <w:tcBorders>
              <w:top w:val="single" w:sz="4" w:space="0" w:color="000000"/>
              <w:left w:val="single" w:sz="4" w:space="0" w:color="000000"/>
              <w:bottom w:val="single" w:sz="4" w:space="0" w:color="000000"/>
            </w:tcBorders>
          </w:tcPr>
          <w:p w14:paraId="21C6F03A" w14:textId="77777777" w:rsidR="008A5A84" w:rsidRPr="00F30AA0" w:rsidRDefault="008A5A84" w:rsidP="001958AC">
            <w:pPr>
              <w:pStyle w:val="dash041e005f0431005f044b005f0447005f043d005f044b005f0439"/>
              <w:snapToGrid w:val="0"/>
              <w:spacing w:line="360" w:lineRule="auto"/>
              <w:ind w:firstLine="109"/>
              <w:rPr>
                <w:rStyle w:val="dash041e005f0431005f044b005f0447005f043d005f044b005f0439005f005fchar1char1"/>
                <w:color w:val="000000"/>
              </w:rPr>
            </w:pPr>
            <w:r w:rsidRPr="00F30AA0">
              <w:rPr>
                <w:rStyle w:val="dash041e005f0431005f044b005f0447005f043d005f044b005f0439005f005fchar1char1"/>
                <w:color w:val="000000"/>
              </w:rPr>
              <w:t>62</w:t>
            </w:r>
          </w:p>
        </w:tc>
        <w:tc>
          <w:tcPr>
            <w:tcW w:w="780" w:type="dxa"/>
            <w:tcBorders>
              <w:top w:val="single" w:sz="4" w:space="0" w:color="000000"/>
              <w:left w:val="single" w:sz="4" w:space="0" w:color="000000"/>
              <w:bottom w:val="single" w:sz="4" w:space="0" w:color="000000"/>
            </w:tcBorders>
          </w:tcPr>
          <w:p w14:paraId="67FAA208"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s="Times New Roman"/>
                <w:color w:val="000000"/>
                <w:sz w:val="24"/>
              </w:rPr>
            </w:pPr>
          </w:p>
        </w:tc>
        <w:tc>
          <w:tcPr>
            <w:tcW w:w="1500" w:type="dxa"/>
            <w:tcBorders>
              <w:top w:val="single" w:sz="4" w:space="0" w:color="000000"/>
              <w:left w:val="single" w:sz="4" w:space="0" w:color="000000"/>
              <w:bottom w:val="single" w:sz="4" w:space="0" w:color="000000"/>
            </w:tcBorders>
          </w:tcPr>
          <w:p w14:paraId="1526F941"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Спуски на лыжах.</w:t>
            </w:r>
          </w:p>
        </w:tc>
        <w:tc>
          <w:tcPr>
            <w:tcW w:w="3300" w:type="dxa"/>
            <w:tcBorders>
              <w:top w:val="single" w:sz="4" w:space="0" w:color="000000"/>
              <w:left w:val="single" w:sz="4" w:space="0" w:color="000000"/>
              <w:bottom w:val="single" w:sz="4" w:space="0" w:color="000000"/>
            </w:tcBorders>
          </w:tcPr>
          <w:p w14:paraId="1334FF1E"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Спуск в основной стойке. Упражнения в поворотах и спусках на лыжах. Передвижение   на лыжах 2км.</w:t>
            </w:r>
          </w:p>
        </w:tc>
        <w:tc>
          <w:tcPr>
            <w:tcW w:w="6459" w:type="dxa"/>
            <w:tcBorders>
              <w:top w:val="single" w:sz="4" w:space="0" w:color="000000"/>
              <w:left w:val="single" w:sz="4" w:space="0" w:color="000000"/>
              <w:bottom w:val="single" w:sz="4" w:space="0" w:color="000000"/>
            </w:tcBorders>
          </w:tcPr>
          <w:p w14:paraId="732BE6D4"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Описывают технику передвижения на лыжах,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 Применяют правила подбора одежды для занятий лыжной подготовкой, используют передвижения на лыжах в организации активного отдыха.</w:t>
            </w:r>
          </w:p>
        </w:tc>
        <w:tc>
          <w:tcPr>
            <w:tcW w:w="1491" w:type="dxa"/>
            <w:gridSpan w:val="2"/>
            <w:tcBorders>
              <w:top w:val="single" w:sz="4" w:space="0" w:color="000000"/>
              <w:left w:val="single" w:sz="4" w:space="0" w:color="000000"/>
              <w:bottom w:val="single" w:sz="4" w:space="0" w:color="000000"/>
            </w:tcBorders>
          </w:tcPr>
          <w:p w14:paraId="76435769" w14:textId="77777777" w:rsidR="008A5A84" w:rsidRPr="00F30AA0" w:rsidRDefault="008A5A84" w:rsidP="001958AC">
            <w:pPr>
              <w:pStyle w:val="dash041e005f0431005f044b005f0447005f043d005f044b005f0439"/>
              <w:tabs>
                <w:tab w:val="left" w:pos="381"/>
              </w:tabs>
              <w:snapToGrid w:val="0"/>
              <w:spacing w:line="360" w:lineRule="auto"/>
              <w:ind w:left="122" w:hanging="14"/>
              <w:rPr>
                <w:rFonts w:ascii="Times New Roman" w:hAnsi="Times New Roman" w:cs="Times New Roman"/>
                <w:color w:val="000000"/>
                <w:sz w:val="24"/>
              </w:rPr>
            </w:pPr>
          </w:p>
        </w:tc>
        <w:tc>
          <w:tcPr>
            <w:tcW w:w="2259" w:type="dxa"/>
            <w:gridSpan w:val="8"/>
            <w:tcBorders>
              <w:top w:val="single" w:sz="4" w:space="0" w:color="000000"/>
              <w:left w:val="single" w:sz="4" w:space="0" w:color="000000"/>
              <w:bottom w:val="single" w:sz="4" w:space="0" w:color="000000"/>
              <w:right w:val="single" w:sz="4" w:space="0" w:color="000000"/>
            </w:tcBorders>
          </w:tcPr>
          <w:p w14:paraId="107D55DA"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Лыжи, палки, ботинки.</w:t>
            </w:r>
          </w:p>
        </w:tc>
      </w:tr>
      <w:tr w:rsidR="008A5A84" w:rsidRPr="00F30AA0" w14:paraId="0A3F0FB4" w14:textId="77777777" w:rsidTr="001958AC">
        <w:tc>
          <w:tcPr>
            <w:tcW w:w="720" w:type="dxa"/>
            <w:tcBorders>
              <w:top w:val="single" w:sz="4" w:space="0" w:color="000000"/>
              <w:left w:val="single" w:sz="4" w:space="0" w:color="000000"/>
              <w:bottom w:val="single" w:sz="4" w:space="0" w:color="000000"/>
            </w:tcBorders>
          </w:tcPr>
          <w:p w14:paraId="1CA470D0" w14:textId="77777777" w:rsidR="008A5A84" w:rsidRPr="00F30AA0" w:rsidRDefault="008A5A84" w:rsidP="001958AC">
            <w:pPr>
              <w:pStyle w:val="dash041e005f0431005f044b005f0447005f043d005f044b005f0439"/>
              <w:snapToGrid w:val="0"/>
              <w:spacing w:line="360" w:lineRule="auto"/>
              <w:ind w:firstLine="109"/>
              <w:rPr>
                <w:rStyle w:val="dash041e005f0431005f044b005f0447005f043d005f044b005f0439005f005fchar1char1"/>
                <w:color w:val="000000"/>
              </w:rPr>
            </w:pPr>
            <w:r w:rsidRPr="00F30AA0">
              <w:rPr>
                <w:rStyle w:val="dash041e005f0431005f044b005f0447005f043d005f044b005f0439005f005fchar1char1"/>
                <w:color w:val="000000"/>
              </w:rPr>
              <w:t>63</w:t>
            </w:r>
          </w:p>
        </w:tc>
        <w:tc>
          <w:tcPr>
            <w:tcW w:w="780" w:type="dxa"/>
            <w:tcBorders>
              <w:top w:val="single" w:sz="4" w:space="0" w:color="000000"/>
              <w:left w:val="single" w:sz="4" w:space="0" w:color="000000"/>
              <w:bottom w:val="single" w:sz="4" w:space="0" w:color="000000"/>
            </w:tcBorders>
          </w:tcPr>
          <w:p w14:paraId="6B889E2C"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s="Times New Roman"/>
                <w:color w:val="000000"/>
                <w:sz w:val="24"/>
              </w:rPr>
            </w:pPr>
          </w:p>
        </w:tc>
        <w:tc>
          <w:tcPr>
            <w:tcW w:w="1500" w:type="dxa"/>
            <w:tcBorders>
              <w:top w:val="single" w:sz="4" w:space="0" w:color="000000"/>
              <w:left w:val="single" w:sz="4" w:space="0" w:color="000000"/>
              <w:bottom w:val="single" w:sz="4" w:space="0" w:color="000000"/>
            </w:tcBorders>
          </w:tcPr>
          <w:p w14:paraId="7328EA2E"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Спуски на лыжах.</w:t>
            </w:r>
          </w:p>
        </w:tc>
        <w:tc>
          <w:tcPr>
            <w:tcW w:w="3300" w:type="dxa"/>
            <w:tcBorders>
              <w:top w:val="single" w:sz="4" w:space="0" w:color="000000"/>
              <w:left w:val="single" w:sz="4" w:space="0" w:color="000000"/>
              <w:bottom w:val="single" w:sz="4" w:space="0" w:color="000000"/>
            </w:tcBorders>
          </w:tcPr>
          <w:p w14:paraId="03ACCBA5"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rFonts w:eastAsia="Times New Roman CYR"/>
                <w:color w:val="000000"/>
              </w:rPr>
            </w:pPr>
            <w:r w:rsidRPr="00F30AA0">
              <w:rPr>
                <w:rStyle w:val="dash041e005f0431005f044b005f0447005f043d005f044b005f0439005f005fchar1char1"/>
                <w:color w:val="000000"/>
              </w:rPr>
              <w:t xml:space="preserve">Спуск в низкой стойке. </w:t>
            </w:r>
            <w:r w:rsidRPr="00F30AA0">
              <w:rPr>
                <w:rStyle w:val="dash041e005f0431005f044b005f0447005f043d005f044b005f0439005f005fchar1char1"/>
                <w:rFonts w:eastAsia="Times New Roman CYR"/>
                <w:color w:val="000000"/>
              </w:rPr>
              <w:t xml:space="preserve">Совершенствование лыжных </w:t>
            </w:r>
            <w:r w:rsidRPr="00F30AA0">
              <w:rPr>
                <w:rStyle w:val="dash041e005f0431005f044b005f0447005f043d005f044b005f0439005f005fchar1char1"/>
                <w:rFonts w:eastAsia="Times New Roman CYR"/>
                <w:color w:val="000000"/>
              </w:rPr>
              <w:lastRenderedPageBreak/>
              <w:t xml:space="preserve">ходов.  </w:t>
            </w:r>
            <w:r w:rsidRPr="00F30AA0">
              <w:rPr>
                <w:rStyle w:val="dash041e005f0431005f044b005f0447005f043d005f044b005f0439005f005fchar1char1"/>
                <w:color w:val="000000"/>
              </w:rPr>
              <w:t>Передвижение   на лыжа</w:t>
            </w:r>
            <w:r w:rsidRPr="00F30AA0">
              <w:rPr>
                <w:rStyle w:val="dash041e005f0431005f044b005f0447005f043d005f044b005f0439005f005fchar1char1"/>
                <w:rFonts w:eastAsia="Times New Roman CYR"/>
                <w:color w:val="000000"/>
              </w:rPr>
              <w:t xml:space="preserve">х 3 км. </w:t>
            </w:r>
          </w:p>
        </w:tc>
        <w:tc>
          <w:tcPr>
            <w:tcW w:w="6459" w:type="dxa"/>
            <w:tcBorders>
              <w:top w:val="single" w:sz="4" w:space="0" w:color="000000"/>
              <w:left w:val="single" w:sz="4" w:space="0" w:color="000000"/>
              <w:bottom w:val="single" w:sz="4" w:space="0" w:color="000000"/>
            </w:tcBorders>
          </w:tcPr>
          <w:p w14:paraId="170D1FD5"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lastRenderedPageBreak/>
              <w:t xml:space="preserve">Описывают технику передвижения на лыжах, выявляя и устраняя типичные ошибки. Взаимодействуют со </w:t>
            </w:r>
            <w:r w:rsidRPr="00F30AA0">
              <w:rPr>
                <w:rStyle w:val="dash041e005f0431005f044b005f0447005f043d005f044b005f0439005f005fchar1char1"/>
                <w:color w:val="000000"/>
              </w:rPr>
              <w:lastRenderedPageBreak/>
              <w:t>сверстниками в процессе совместного освоения техники передвижения на лыжах, соблюдают правила безопасности. Применяют правила подбора одежды для занятий лыжной подготовкой, используют передвижения на лыжах в организации активного отдыха.</w:t>
            </w:r>
          </w:p>
        </w:tc>
        <w:tc>
          <w:tcPr>
            <w:tcW w:w="1491" w:type="dxa"/>
            <w:gridSpan w:val="2"/>
            <w:tcBorders>
              <w:top w:val="single" w:sz="4" w:space="0" w:color="000000"/>
              <w:left w:val="single" w:sz="4" w:space="0" w:color="000000"/>
              <w:bottom w:val="single" w:sz="4" w:space="0" w:color="000000"/>
            </w:tcBorders>
          </w:tcPr>
          <w:p w14:paraId="6D8AEC44" w14:textId="77777777" w:rsidR="008A5A84" w:rsidRPr="00F30AA0" w:rsidRDefault="008A5A84" w:rsidP="001958AC">
            <w:pPr>
              <w:pStyle w:val="dash041e005f0431005f044b005f0447005f043d005f044b005f0439"/>
              <w:tabs>
                <w:tab w:val="left" w:pos="381"/>
              </w:tabs>
              <w:snapToGrid w:val="0"/>
              <w:spacing w:line="360" w:lineRule="auto"/>
              <w:ind w:left="122" w:hanging="14"/>
              <w:rPr>
                <w:rFonts w:ascii="Times New Roman" w:hAnsi="Times New Roman" w:cs="Times New Roman"/>
                <w:color w:val="000000"/>
                <w:sz w:val="24"/>
              </w:rPr>
            </w:pPr>
          </w:p>
        </w:tc>
        <w:tc>
          <w:tcPr>
            <w:tcW w:w="2259" w:type="dxa"/>
            <w:gridSpan w:val="8"/>
            <w:tcBorders>
              <w:top w:val="single" w:sz="4" w:space="0" w:color="000000"/>
              <w:left w:val="single" w:sz="4" w:space="0" w:color="000000"/>
              <w:bottom w:val="single" w:sz="4" w:space="0" w:color="000000"/>
              <w:right w:val="single" w:sz="4" w:space="0" w:color="000000"/>
            </w:tcBorders>
          </w:tcPr>
          <w:p w14:paraId="0596EE42"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Лыжи, палки, ботинки.</w:t>
            </w:r>
          </w:p>
        </w:tc>
      </w:tr>
      <w:tr w:rsidR="008A5A84" w:rsidRPr="00F30AA0" w14:paraId="27430850" w14:textId="77777777" w:rsidTr="001958AC">
        <w:tc>
          <w:tcPr>
            <w:tcW w:w="720" w:type="dxa"/>
            <w:tcBorders>
              <w:top w:val="single" w:sz="4" w:space="0" w:color="000000"/>
              <w:left w:val="single" w:sz="4" w:space="0" w:color="000000"/>
              <w:bottom w:val="single" w:sz="4" w:space="0" w:color="000000"/>
            </w:tcBorders>
          </w:tcPr>
          <w:p w14:paraId="304A28EF" w14:textId="77777777" w:rsidR="008A5A84" w:rsidRPr="00F30AA0" w:rsidRDefault="008A5A84" w:rsidP="001958AC">
            <w:pPr>
              <w:pStyle w:val="dash041e005f0431005f044b005f0447005f043d005f044b005f0439"/>
              <w:snapToGrid w:val="0"/>
              <w:spacing w:line="360" w:lineRule="auto"/>
              <w:ind w:firstLine="109"/>
              <w:rPr>
                <w:rStyle w:val="dash041e005f0431005f044b005f0447005f043d005f044b005f0439005f005fchar1char1"/>
                <w:color w:val="000000"/>
              </w:rPr>
            </w:pPr>
            <w:r w:rsidRPr="00F30AA0">
              <w:rPr>
                <w:rStyle w:val="dash041e005f0431005f044b005f0447005f043d005f044b005f0439005f005fchar1char1"/>
                <w:color w:val="000000"/>
              </w:rPr>
              <w:t>64</w:t>
            </w:r>
          </w:p>
        </w:tc>
        <w:tc>
          <w:tcPr>
            <w:tcW w:w="780" w:type="dxa"/>
            <w:tcBorders>
              <w:top w:val="single" w:sz="4" w:space="0" w:color="000000"/>
              <w:left w:val="single" w:sz="4" w:space="0" w:color="000000"/>
              <w:bottom w:val="single" w:sz="4" w:space="0" w:color="000000"/>
            </w:tcBorders>
          </w:tcPr>
          <w:p w14:paraId="281129AC"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s="Times New Roman"/>
                <w:color w:val="000000"/>
                <w:sz w:val="24"/>
              </w:rPr>
            </w:pPr>
          </w:p>
        </w:tc>
        <w:tc>
          <w:tcPr>
            <w:tcW w:w="1500" w:type="dxa"/>
            <w:tcBorders>
              <w:top w:val="single" w:sz="4" w:space="0" w:color="000000"/>
              <w:left w:val="single" w:sz="4" w:space="0" w:color="000000"/>
              <w:bottom w:val="single" w:sz="4" w:space="0" w:color="000000"/>
            </w:tcBorders>
          </w:tcPr>
          <w:p w14:paraId="357884F3"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Спуски на лыжах.</w:t>
            </w:r>
          </w:p>
        </w:tc>
        <w:tc>
          <w:tcPr>
            <w:tcW w:w="3300" w:type="dxa"/>
            <w:tcBorders>
              <w:top w:val="single" w:sz="4" w:space="0" w:color="000000"/>
              <w:left w:val="single" w:sz="4" w:space="0" w:color="000000"/>
              <w:bottom w:val="single" w:sz="4" w:space="0" w:color="000000"/>
            </w:tcBorders>
          </w:tcPr>
          <w:p w14:paraId="6B913378"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rFonts w:eastAsia="Times New Roman CYR"/>
                <w:color w:val="000000"/>
              </w:rPr>
            </w:pPr>
            <w:r w:rsidRPr="00F30AA0">
              <w:rPr>
                <w:rStyle w:val="dash041e005f0431005f044b005f0447005f043d005f044b005f0439005f005fchar1char1"/>
                <w:color w:val="000000"/>
              </w:rPr>
              <w:t>Спуск в основной и низкой стойке по ровной поверхности. Подбирание предметов во время спуска в низкой стойке.   Передвижения  на лыжа</w:t>
            </w:r>
            <w:r w:rsidRPr="00F30AA0">
              <w:rPr>
                <w:rStyle w:val="dash041e005f0431005f044b005f0447005f043d005f044b005f0439005f005fchar1char1"/>
                <w:rFonts w:eastAsia="Times New Roman CYR"/>
                <w:color w:val="000000"/>
              </w:rPr>
              <w:t xml:space="preserve">х 2 км. </w:t>
            </w:r>
          </w:p>
        </w:tc>
        <w:tc>
          <w:tcPr>
            <w:tcW w:w="6459" w:type="dxa"/>
            <w:tcBorders>
              <w:top w:val="single" w:sz="4" w:space="0" w:color="000000"/>
              <w:left w:val="single" w:sz="4" w:space="0" w:color="000000"/>
              <w:bottom w:val="single" w:sz="4" w:space="0" w:color="000000"/>
            </w:tcBorders>
          </w:tcPr>
          <w:p w14:paraId="3C707097"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 xml:space="preserve">Взаимодействуют со сверстниками в процессе совместного освоения техники передвижения на лыжах, соблюдают правила безопасности. </w:t>
            </w:r>
          </w:p>
        </w:tc>
        <w:tc>
          <w:tcPr>
            <w:tcW w:w="1491" w:type="dxa"/>
            <w:gridSpan w:val="2"/>
            <w:tcBorders>
              <w:top w:val="single" w:sz="4" w:space="0" w:color="000000"/>
              <w:left w:val="single" w:sz="4" w:space="0" w:color="000000"/>
              <w:bottom w:val="single" w:sz="4" w:space="0" w:color="000000"/>
            </w:tcBorders>
          </w:tcPr>
          <w:p w14:paraId="409C1D35" w14:textId="77777777" w:rsidR="008A5A84" w:rsidRPr="00F30AA0" w:rsidRDefault="008A5A84" w:rsidP="001958AC">
            <w:pPr>
              <w:pStyle w:val="dash041e005f0431005f044b005f0447005f043d005f044b005f0439"/>
              <w:tabs>
                <w:tab w:val="left" w:pos="381"/>
              </w:tabs>
              <w:snapToGrid w:val="0"/>
              <w:spacing w:line="360" w:lineRule="auto"/>
              <w:ind w:left="122" w:hanging="14"/>
              <w:rPr>
                <w:rFonts w:ascii="Times New Roman" w:hAnsi="Times New Roman" w:cs="Times New Roman"/>
                <w:color w:val="000000"/>
                <w:sz w:val="24"/>
              </w:rPr>
            </w:pPr>
          </w:p>
        </w:tc>
        <w:tc>
          <w:tcPr>
            <w:tcW w:w="2259" w:type="dxa"/>
            <w:gridSpan w:val="8"/>
            <w:tcBorders>
              <w:top w:val="single" w:sz="4" w:space="0" w:color="000000"/>
              <w:left w:val="single" w:sz="4" w:space="0" w:color="000000"/>
              <w:bottom w:val="single" w:sz="4" w:space="0" w:color="000000"/>
              <w:right w:val="single" w:sz="4" w:space="0" w:color="000000"/>
            </w:tcBorders>
          </w:tcPr>
          <w:p w14:paraId="4019579D"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Лыжи, палки, ботинки, мячи.</w:t>
            </w:r>
          </w:p>
        </w:tc>
      </w:tr>
      <w:tr w:rsidR="008A5A84" w:rsidRPr="00F30AA0" w14:paraId="2E11BD6D" w14:textId="77777777" w:rsidTr="001958AC">
        <w:tc>
          <w:tcPr>
            <w:tcW w:w="720" w:type="dxa"/>
            <w:tcBorders>
              <w:top w:val="single" w:sz="4" w:space="0" w:color="000000"/>
              <w:left w:val="single" w:sz="4" w:space="0" w:color="000000"/>
              <w:bottom w:val="single" w:sz="4" w:space="0" w:color="000000"/>
            </w:tcBorders>
          </w:tcPr>
          <w:p w14:paraId="51A2BC94" w14:textId="77777777" w:rsidR="008A5A84" w:rsidRPr="00F30AA0" w:rsidRDefault="008A5A84" w:rsidP="001958AC">
            <w:pPr>
              <w:pStyle w:val="dash041e005f0431005f044b005f0447005f043d005f044b005f0439"/>
              <w:snapToGrid w:val="0"/>
              <w:spacing w:line="360" w:lineRule="auto"/>
              <w:ind w:firstLine="109"/>
              <w:rPr>
                <w:rStyle w:val="dash041e005f0431005f044b005f0447005f043d005f044b005f0439005f005fchar1char1"/>
                <w:color w:val="000000"/>
              </w:rPr>
            </w:pPr>
            <w:r w:rsidRPr="00F30AA0">
              <w:rPr>
                <w:rStyle w:val="dash041e005f0431005f044b005f0447005f043d005f044b005f0439005f005fchar1char1"/>
                <w:color w:val="000000"/>
              </w:rPr>
              <w:t>65</w:t>
            </w:r>
          </w:p>
        </w:tc>
        <w:tc>
          <w:tcPr>
            <w:tcW w:w="780" w:type="dxa"/>
            <w:tcBorders>
              <w:top w:val="single" w:sz="4" w:space="0" w:color="000000"/>
              <w:left w:val="single" w:sz="4" w:space="0" w:color="000000"/>
              <w:bottom w:val="single" w:sz="4" w:space="0" w:color="000000"/>
            </w:tcBorders>
          </w:tcPr>
          <w:p w14:paraId="6B295999"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s="Times New Roman"/>
                <w:color w:val="000000"/>
                <w:sz w:val="24"/>
              </w:rPr>
            </w:pPr>
          </w:p>
        </w:tc>
        <w:tc>
          <w:tcPr>
            <w:tcW w:w="1500" w:type="dxa"/>
            <w:tcBorders>
              <w:top w:val="single" w:sz="4" w:space="0" w:color="000000"/>
              <w:left w:val="single" w:sz="4" w:space="0" w:color="000000"/>
              <w:bottom w:val="single" w:sz="4" w:space="0" w:color="000000"/>
            </w:tcBorders>
          </w:tcPr>
          <w:p w14:paraId="2C5F28A3"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Торможения на лыжах.</w:t>
            </w:r>
          </w:p>
        </w:tc>
        <w:tc>
          <w:tcPr>
            <w:tcW w:w="3300" w:type="dxa"/>
            <w:tcBorders>
              <w:top w:val="single" w:sz="4" w:space="0" w:color="000000"/>
              <w:left w:val="single" w:sz="4" w:space="0" w:color="000000"/>
              <w:bottom w:val="single" w:sz="4" w:space="0" w:color="000000"/>
            </w:tcBorders>
          </w:tcPr>
          <w:p w14:paraId="59A6B7FA"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rFonts w:eastAsia="Times New Roman CYR"/>
                <w:color w:val="000000"/>
              </w:rPr>
            </w:pPr>
            <w:r w:rsidRPr="00F30AA0">
              <w:rPr>
                <w:rStyle w:val="dash041e005f0431005f044b005f0447005f043d005f044b005f0439005f005fchar1char1"/>
                <w:color w:val="000000"/>
              </w:rPr>
              <w:t xml:space="preserve">Торможение плугом. </w:t>
            </w:r>
            <w:r w:rsidRPr="00F30AA0">
              <w:rPr>
                <w:rStyle w:val="dash041e005f0431005f044b005f0447005f043d005f044b005f0439005f005fchar1char1"/>
                <w:rFonts w:eastAsia="Times New Roman CYR"/>
                <w:color w:val="000000"/>
              </w:rPr>
              <w:t>Спуски в парах, тройках за руки. Бег на лыжах с соревновательной скоростью (1км).</w:t>
            </w:r>
          </w:p>
        </w:tc>
        <w:tc>
          <w:tcPr>
            <w:tcW w:w="6459" w:type="dxa"/>
            <w:tcBorders>
              <w:top w:val="single" w:sz="4" w:space="0" w:color="000000"/>
              <w:left w:val="single" w:sz="4" w:space="0" w:color="000000"/>
              <w:bottom w:val="single" w:sz="4" w:space="0" w:color="000000"/>
            </w:tcBorders>
          </w:tcPr>
          <w:p w14:paraId="6BECC596"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Описывают технику передвижения на лыжах, осваивают ее самостоятельно,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w:t>
            </w:r>
          </w:p>
        </w:tc>
        <w:tc>
          <w:tcPr>
            <w:tcW w:w="1491" w:type="dxa"/>
            <w:gridSpan w:val="2"/>
            <w:tcBorders>
              <w:top w:val="single" w:sz="4" w:space="0" w:color="000000"/>
              <w:left w:val="single" w:sz="4" w:space="0" w:color="000000"/>
              <w:bottom w:val="single" w:sz="4" w:space="0" w:color="000000"/>
            </w:tcBorders>
          </w:tcPr>
          <w:p w14:paraId="75650E8A" w14:textId="77777777" w:rsidR="008A5A84" w:rsidRPr="00F30AA0" w:rsidRDefault="008A5A84" w:rsidP="001958AC">
            <w:pPr>
              <w:pStyle w:val="dash041e005f0431005f044b005f0447005f043d005f044b005f0439"/>
              <w:tabs>
                <w:tab w:val="left" w:pos="381"/>
              </w:tabs>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Контроль  техники выполнения спуска и торможения.</w:t>
            </w:r>
          </w:p>
        </w:tc>
        <w:tc>
          <w:tcPr>
            <w:tcW w:w="2259" w:type="dxa"/>
            <w:gridSpan w:val="8"/>
            <w:tcBorders>
              <w:top w:val="single" w:sz="4" w:space="0" w:color="000000"/>
              <w:left w:val="single" w:sz="4" w:space="0" w:color="000000"/>
              <w:bottom w:val="single" w:sz="4" w:space="0" w:color="000000"/>
              <w:right w:val="single" w:sz="4" w:space="0" w:color="000000"/>
            </w:tcBorders>
          </w:tcPr>
          <w:p w14:paraId="40EBB87F"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Лыжи, палки, ботинки.</w:t>
            </w:r>
          </w:p>
        </w:tc>
      </w:tr>
      <w:tr w:rsidR="008A5A84" w:rsidRPr="00F30AA0" w14:paraId="731D3841" w14:textId="77777777" w:rsidTr="001958AC">
        <w:tc>
          <w:tcPr>
            <w:tcW w:w="720" w:type="dxa"/>
            <w:tcBorders>
              <w:top w:val="single" w:sz="4" w:space="0" w:color="000000"/>
              <w:left w:val="single" w:sz="4" w:space="0" w:color="000000"/>
              <w:bottom w:val="single" w:sz="4" w:space="0" w:color="000000"/>
            </w:tcBorders>
          </w:tcPr>
          <w:p w14:paraId="799CB78A" w14:textId="77777777" w:rsidR="008A5A84" w:rsidRPr="00F30AA0" w:rsidRDefault="008A5A84" w:rsidP="001958AC">
            <w:pPr>
              <w:pStyle w:val="dash041e005f0431005f044b005f0447005f043d005f044b005f0439"/>
              <w:snapToGrid w:val="0"/>
              <w:spacing w:line="360" w:lineRule="auto"/>
              <w:ind w:firstLine="109"/>
              <w:rPr>
                <w:rStyle w:val="dash041e005f0431005f044b005f0447005f043d005f044b005f0439005f005fchar1char1"/>
                <w:color w:val="000000"/>
              </w:rPr>
            </w:pPr>
            <w:r w:rsidRPr="00F30AA0">
              <w:rPr>
                <w:rStyle w:val="dash041e005f0431005f044b005f0447005f043d005f044b005f0439005f005fchar1char1"/>
                <w:color w:val="000000"/>
              </w:rPr>
              <w:t>66</w:t>
            </w:r>
          </w:p>
        </w:tc>
        <w:tc>
          <w:tcPr>
            <w:tcW w:w="780" w:type="dxa"/>
            <w:tcBorders>
              <w:top w:val="single" w:sz="4" w:space="0" w:color="000000"/>
              <w:left w:val="single" w:sz="4" w:space="0" w:color="000000"/>
              <w:bottom w:val="single" w:sz="4" w:space="0" w:color="000000"/>
            </w:tcBorders>
          </w:tcPr>
          <w:p w14:paraId="0C3A2B23"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s="Times New Roman"/>
                <w:color w:val="000000"/>
                <w:sz w:val="24"/>
              </w:rPr>
            </w:pPr>
          </w:p>
        </w:tc>
        <w:tc>
          <w:tcPr>
            <w:tcW w:w="1500" w:type="dxa"/>
            <w:tcBorders>
              <w:top w:val="single" w:sz="4" w:space="0" w:color="000000"/>
              <w:left w:val="single" w:sz="4" w:space="0" w:color="000000"/>
              <w:bottom w:val="single" w:sz="4" w:space="0" w:color="000000"/>
            </w:tcBorders>
          </w:tcPr>
          <w:p w14:paraId="2E9596E3"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Передвиже-ния на лыжах.</w:t>
            </w:r>
          </w:p>
        </w:tc>
        <w:tc>
          <w:tcPr>
            <w:tcW w:w="3300" w:type="dxa"/>
            <w:tcBorders>
              <w:top w:val="single" w:sz="4" w:space="0" w:color="000000"/>
              <w:left w:val="single" w:sz="4" w:space="0" w:color="000000"/>
              <w:bottom w:val="single" w:sz="4" w:space="0" w:color="000000"/>
            </w:tcBorders>
          </w:tcPr>
          <w:p w14:paraId="3BCA4CA5"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Равномерное передвижение 15 мин. Повороты переступанием в движении.  Подвижная игра «Кто быстрее?»</w:t>
            </w:r>
          </w:p>
        </w:tc>
        <w:tc>
          <w:tcPr>
            <w:tcW w:w="6459" w:type="dxa"/>
            <w:tcBorders>
              <w:top w:val="single" w:sz="4" w:space="0" w:color="000000"/>
              <w:left w:val="single" w:sz="4" w:space="0" w:color="000000"/>
              <w:bottom w:val="single" w:sz="4" w:space="0" w:color="000000"/>
            </w:tcBorders>
          </w:tcPr>
          <w:p w14:paraId="5AEB2909"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 xml:space="preserve">Взаимодействуют со сверстниками в процессе совместного освоения техники передвижения на лыжах, соблюдают правила безопасности. Применяют правила подбора одежды для занятий лыжной подготовкой, используют передвижения </w:t>
            </w:r>
            <w:r w:rsidRPr="00F30AA0">
              <w:rPr>
                <w:rStyle w:val="dash041e005f0431005f044b005f0447005f043d005f044b005f0439005f005fchar1char1"/>
                <w:color w:val="000000"/>
              </w:rPr>
              <w:lastRenderedPageBreak/>
              <w:t>на лыжах в организации активного отдыха.</w:t>
            </w:r>
          </w:p>
        </w:tc>
        <w:tc>
          <w:tcPr>
            <w:tcW w:w="1491" w:type="dxa"/>
            <w:gridSpan w:val="2"/>
            <w:tcBorders>
              <w:top w:val="single" w:sz="4" w:space="0" w:color="000000"/>
              <w:left w:val="single" w:sz="4" w:space="0" w:color="000000"/>
              <w:bottom w:val="single" w:sz="4" w:space="0" w:color="000000"/>
            </w:tcBorders>
          </w:tcPr>
          <w:p w14:paraId="0A9228F9" w14:textId="77777777" w:rsidR="008A5A84" w:rsidRPr="00F30AA0" w:rsidRDefault="008A5A84" w:rsidP="001958AC">
            <w:pPr>
              <w:pStyle w:val="dash041e005f0431005f044b005f0447005f043d005f044b005f0439"/>
              <w:tabs>
                <w:tab w:val="left" w:pos="381"/>
              </w:tabs>
              <w:snapToGrid w:val="0"/>
              <w:spacing w:line="360" w:lineRule="auto"/>
              <w:ind w:left="122" w:hanging="14"/>
              <w:rPr>
                <w:rFonts w:ascii="Times New Roman" w:hAnsi="Times New Roman" w:cs="Times New Roman"/>
                <w:color w:val="000000"/>
                <w:sz w:val="24"/>
              </w:rPr>
            </w:pPr>
          </w:p>
        </w:tc>
        <w:tc>
          <w:tcPr>
            <w:tcW w:w="2259" w:type="dxa"/>
            <w:gridSpan w:val="8"/>
            <w:tcBorders>
              <w:top w:val="single" w:sz="4" w:space="0" w:color="000000"/>
              <w:left w:val="single" w:sz="4" w:space="0" w:color="000000"/>
              <w:bottom w:val="single" w:sz="4" w:space="0" w:color="000000"/>
              <w:right w:val="single" w:sz="4" w:space="0" w:color="000000"/>
            </w:tcBorders>
          </w:tcPr>
          <w:p w14:paraId="243A7EBF"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Лыжи, палки, ботинки.</w:t>
            </w:r>
          </w:p>
        </w:tc>
      </w:tr>
      <w:tr w:rsidR="008A5A84" w:rsidRPr="00F30AA0" w14:paraId="2347BCDC" w14:textId="77777777" w:rsidTr="001958AC">
        <w:tc>
          <w:tcPr>
            <w:tcW w:w="720" w:type="dxa"/>
            <w:tcBorders>
              <w:top w:val="single" w:sz="4" w:space="0" w:color="000000"/>
              <w:left w:val="single" w:sz="4" w:space="0" w:color="000000"/>
              <w:bottom w:val="single" w:sz="4" w:space="0" w:color="000000"/>
            </w:tcBorders>
          </w:tcPr>
          <w:p w14:paraId="430411C5" w14:textId="77777777" w:rsidR="008A5A84" w:rsidRPr="00F30AA0" w:rsidRDefault="008A5A84" w:rsidP="001958AC">
            <w:pPr>
              <w:pStyle w:val="dash041e005f0431005f044b005f0447005f043d005f044b005f0439"/>
              <w:snapToGrid w:val="0"/>
              <w:spacing w:line="360" w:lineRule="auto"/>
              <w:ind w:firstLine="109"/>
              <w:rPr>
                <w:rStyle w:val="dash041e005f0431005f044b005f0447005f043d005f044b005f0439005f005fchar1char1"/>
                <w:color w:val="000000"/>
              </w:rPr>
            </w:pPr>
            <w:r w:rsidRPr="00F30AA0">
              <w:rPr>
                <w:rStyle w:val="dash041e005f0431005f044b005f0447005f043d005f044b005f0439005f005fchar1char1"/>
                <w:color w:val="000000"/>
              </w:rPr>
              <w:t>67</w:t>
            </w:r>
          </w:p>
        </w:tc>
        <w:tc>
          <w:tcPr>
            <w:tcW w:w="780" w:type="dxa"/>
            <w:tcBorders>
              <w:top w:val="single" w:sz="4" w:space="0" w:color="000000"/>
              <w:left w:val="single" w:sz="4" w:space="0" w:color="000000"/>
              <w:bottom w:val="single" w:sz="4" w:space="0" w:color="000000"/>
            </w:tcBorders>
          </w:tcPr>
          <w:p w14:paraId="0E2A8BA9"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s="Times New Roman"/>
                <w:color w:val="000000"/>
                <w:sz w:val="24"/>
              </w:rPr>
            </w:pPr>
          </w:p>
        </w:tc>
        <w:tc>
          <w:tcPr>
            <w:tcW w:w="1500" w:type="dxa"/>
            <w:tcBorders>
              <w:top w:val="single" w:sz="4" w:space="0" w:color="000000"/>
              <w:left w:val="single" w:sz="4" w:space="0" w:color="000000"/>
              <w:bottom w:val="single" w:sz="4" w:space="0" w:color="000000"/>
            </w:tcBorders>
          </w:tcPr>
          <w:p w14:paraId="113C84C0"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Передвиже-ния на лыжах.</w:t>
            </w:r>
          </w:p>
        </w:tc>
        <w:tc>
          <w:tcPr>
            <w:tcW w:w="3300" w:type="dxa"/>
            <w:tcBorders>
              <w:top w:val="single" w:sz="4" w:space="0" w:color="000000"/>
              <w:left w:val="single" w:sz="4" w:space="0" w:color="000000"/>
              <w:bottom w:val="single" w:sz="4" w:space="0" w:color="000000"/>
            </w:tcBorders>
          </w:tcPr>
          <w:p w14:paraId="59BD6F9F"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Лыжные гонки (2км).Самоконтроль за изменением частоты сердечных сокращений.</w:t>
            </w:r>
          </w:p>
        </w:tc>
        <w:tc>
          <w:tcPr>
            <w:tcW w:w="6459" w:type="dxa"/>
            <w:tcBorders>
              <w:top w:val="single" w:sz="4" w:space="0" w:color="000000"/>
              <w:left w:val="single" w:sz="4" w:space="0" w:color="000000"/>
              <w:bottom w:val="single" w:sz="4" w:space="0" w:color="000000"/>
            </w:tcBorders>
          </w:tcPr>
          <w:p w14:paraId="5370179A" w14:textId="77777777" w:rsidR="008A5A84" w:rsidRPr="00F30AA0" w:rsidRDefault="008A5A84" w:rsidP="001958AC">
            <w:pPr>
              <w:pStyle w:val="dash041e005f0431005f044b005f0447005f043d005f044b005f0439"/>
              <w:snapToGrid w:val="0"/>
              <w:spacing w:before="100"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Соблюдают правила безопасности. Применяют правила подбора одежды для занятий лыжной подготовкой. Взаимодействуют со сверстниками в процессе соревнований.</w:t>
            </w:r>
          </w:p>
        </w:tc>
        <w:tc>
          <w:tcPr>
            <w:tcW w:w="1491" w:type="dxa"/>
            <w:gridSpan w:val="2"/>
            <w:tcBorders>
              <w:top w:val="single" w:sz="4" w:space="0" w:color="000000"/>
              <w:left w:val="single" w:sz="4" w:space="0" w:color="000000"/>
              <w:bottom w:val="single" w:sz="4" w:space="0" w:color="000000"/>
            </w:tcBorders>
          </w:tcPr>
          <w:p w14:paraId="0E465DEB" w14:textId="77777777" w:rsidR="008A5A84" w:rsidRPr="00F30AA0" w:rsidRDefault="008A5A84" w:rsidP="001958AC">
            <w:pPr>
              <w:pStyle w:val="western"/>
              <w:snapToGrid w:val="0"/>
              <w:spacing w:after="0" w:line="360" w:lineRule="auto"/>
              <w:rPr>
                <w:rStyle w:val="dash041e005f0431005f044b005f0447005f043d005f044b005f0439005f005fchar1char1"/>
                <w:rFonts w:eastAsia="SimSun"/>
                <w:color w:val="000000"/>
                <w:lang w:eastAsia="hi-IN" w:bidi="hi-IN"/>
              </w:rPr>
            </w:pPr>
            <w:r w:rsidRPr="00F30AA0">
              <w:rPr>
                <w:rStyle w:val="dash041e005f0431005f044b005f0447005f043d005f044b005f0439005f005fchar1char1"/>
                <w:rFonts w:eastAsia="SimSun"/>
                <w:color w:val="000000"/>
                <w:lang w:eastAsia="hi-IN" w:bidi="hi-IN"/>
              </w:rPr>
              <w:t>Оценка скорости передвижения на лыжах.</w:t>
            </w:r>
          </w:p>
        </w:tc>
        <w:tc>
          <w:tcPr>
            <w:tcW w:w="2259" w:type="dxa"/>
            <w:gridSpan w:val="8"/>
            <w:tcBorders>
              <w:top w:val="single" w:sz="4" w:space="0" w:color="000000"/>
              <w:left w:val="single" w:sz="4" w:space="0" w:color="000000"/>
              <w:bottom w:val="single" w:sz="4" w:space="0" w:color="000000"/>
              <w:right w:val="single" w:sz="4" w:space="0" w:color="000000"/>
            </w:tcBorders>
          </w:tcPr>
          <w:p w14:paraId="3C8DB439"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Лыжи, палки, ботинки.</w:t>
            </w:r>
          </w:p>
        </w:tc>
      </w:tr>
      <w:tr w:rsidR="008A5A84" w:rsidRPr="00F30AA0" w14:paraId="06C80BF5" w14:textId="77777777" w:rsidTr="001958AC">
        <w:tc>
          <w:tcPr>
            <w:tcW w:w="720" w:type="dxa"/>
            <w:tcBorders>
              <w:top w:val="single" w:sz="4" w:space="0" w:color="000000"/>
              <w:left w:val="single" w:sz="4" w:space="0" w:color="000000"/>
              <w:bottom w:val="single" w:sz="4" w:space="0" w:color="000000"/>
            </w:tcBorders>
          </w:tcPr>
          <w:p w14:paraId="122508B6" w14:textId="77777777" w:rsidR="008A5A84" w:rsidRPr="00F30AA0" w:rsidRDefault="008A5A84" w:rsidP="001958AC">
            <w:pPr>
              <w:pStyle w:val="dash041e005f0431005f044b005f0447005f043d005f044b005f0439"/>
              <w:snapToGrid w:val="0"/>
              <w:spacing w:line="360" w:lineRule="auto"/>
              <w:ind w:firstLine="109"/>
              <w:rPr>
                <w:rStyle w:val="dash041e005f0431005f044b005f0447005f043d005f044b005f0439005f005fchar1char1"/>
                <w:color w:val="000000"/>
              </w:rPr>
            </w:pPr>
            <w:r w:rsidRPr="00F30AA0">
              <w:rPr>
                <w:rStyle w:val="dash041e005f0431005f044b005f0447005f043d005f044b005f0439005f005fchar1char1"/>
                <w:color w:val="000000"/>
              </w:rPr>
              <w:t>68</w:t>
            </w:r>
          </w:p>
        </w:tc>
        <w:tc>
          <w:tcPr>
            <w:tcW w:w="780" w:type="dxa"/>
            <w:tcBorders>
              <w:top w:val="single" w:sz="4" w:space="0" w:color="000000"/>
              <w:left w:val="single" w:sz="4" w:space="0" w:color="000000"/>
              <w:bottom w:val="single" w:sz="4" w:space="0" w:color="000000"/>
            </w:tcBorders>
          </w:tcPr>
          <w:p w14:paraId="31CBD7DA"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s="Times New Roman"/>
                <w:color w:val="000000"/>
                <w:sz w:val="24"/>
              </w:rPr>
            </w:pPr>
          </w:p>
        </w:tc>
        <w:tc>
          <w:tcPr>
            <w:tcW w:w="1500" w:type="dxa"/>
            <w:tcBorders>
              <w:top w:val="single" w:sz="4" w:space="0" w:color="000000"/>
              <w:left w:val="single" w:sz="4" w:space="0" w:color="000000"/>
              <w:bottom w:val="single" w:sz="4" w:space="0" w:color="000000"/>
            </w:tcBorders>
          </w:tcPr>
          <w:p w14:paraId="7424A6B3" w14:textId="77777777" w:rsidR="008A5A84" w:rsidRPr="00F30AA0" w:rsidRDefault="008A5A84" w:rsidP="001958AC">
            <w:pPr>
              <w:pStyle w:val="dash041e005f0431005f044b005f0447005f043d005f044b005f0439"/>
              <w:snapToGrid w:val="0"/>
              <w:spacing w:before="100" w:line="360" w:lineRule="auto"/>
              <w:rPr>
                <w:rFonts w:ascii="Times New Roman" w:hAnsi="Times New Roman" w:cs="Times New Roman"/>
                <w:color w:val="000000"/>
                <w:sz w:val="24"/>
              </w:rPr>
            </w:pPr>
            <w:r w:rsidRPr="00F30AA0">
              <w:rPr>
                <w:rFonts w:ascii="Times New Roman" w:hAnsi="Times New Roman" w:cs="Times New Roman"/>
                <w:color w:val="000000"/>
                <w:sz w:val="24"/>
              </w:rPr>
              <w:t>Передвиже-ния на лыжах</w:t>
            </w:r>
          </w:p>
        </w:tc>
        <w:tc>
          <w:tcPr>
            <w:tcW w:w="3300" w:type="dxa"/>
            <w:tcBorders>
              <w:top w:val="single" w:sz="4" w:space="0" w:color="000000"/>
              <w:left w:val="single" w:sz="4" w:space="0" w:color="000000"/>
              <w:bottom w:val="single" w:sz="4" w:space="0" w:color="000000"/>
            </w:tcBorders>
          </w:tcPr>
          <w:p w14:paraId="3D1C1F6F"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rFonts w:eastAsia="Times New Roman CYR"/>
                <w:color w:val="000000"/>
              </w:rPr>
            </w:pPr>
            <w:r w:rsidRPr="00F30AA0">
              <w:rPr>
                <w:rStyle w:val="dash041e005f0431005f044b005f0447005f043d005f044b005f0439005f005fchar1char1"/>
                <w:color w:val="000000"/>
              </w:rPr>
              <w:t xml:space="preserve">Упражнения на лыжах на  развитие координации движений, силы, выносливости.  </w:t>
            </w:r>
            <w:r w:rsidRPr="00F30AA0">
              <w:rPr>
                <w:rStyle w:val="dash041e005f0431005f044b005f0447005f043d005f044b005f0439005f005fchar1char1"/>
                <w:rFonts w:eastAsia="Times New Roman CYR"/>
                <w:color w:val="000000"/>
              </w:rPr>
              <w:t>Эстафеты по кругу с этапом 200 м.</w:t>
            </w:r>
          </w:p>
        </w:tc>
        <w:tc>
          <w:tcPr>
            <w:tcW w:w="6459" w:type="dxa"/>
            <w:tcBorders>
              <w:top w:val="single" w:sz="4" w:space="0" w:color="000000"/>
              <w:left w:val="single" w:sz="4" w:space="0" w:color="000000"/>
              <w:bottom w:val="single" w:sz="4" w:space="0" w:color="000000"/>
            </w:tcBorders>
          </w:tcPr>
          <w:p w14:paraId="7AEEA948"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Взаимодействуют со сверстниками в процессе совместного освоения техники передвижения на лыжах, соблюдают правила безопасности. Применяют правила подбора одежды для занятий лыжной подготовкой, используют передвижения на лыжах в организации активного отдыха.</w:t>
            </w:r>
          </w:p>
        </w:tc>
        <w:tc>
          <w:tcPr>
            <w:tcW w:w="1491" w:type="dxa"/>
            <w:gridSpan w:val="2"/>
            <w:tcBorders>
              <w:top w:val="single" w:sz="4" w:space="0" w:color="000000"/>
              <w:left w:val="single" w:sz="4" w:space="0" w:color="000000"/>
              <w:bottom w:val="single" w:sz="4" w:space="0" w:color="000000"/>
            </w:tcBorders>
          </w:tcPr>
          <w:p w14:paraId="30E125B2" w14:textId="77777777" w:rsidR="008A5A84" w:rsidRPr="00F30AA0" w:rsidRDefault="008A5A84" w:rsidP="001958AC">
            <w:pPr>
              <w:pStyle w:val="dash041e005f0431005f044b005f0447005f043d005f044b005f0439"/>
              <w:tabs>
                <w:tab w:val="left" w:pos="381"/>
              </w:tabs>
              <w:snapToGrid w:val="0"/>
              <w:spacing w:line="360" w:lineRule="auto"/>
              <w:ind w:left="122" w:hanging="14"/>
              <w:rPr>
                <w:rFonts w:ascii="Times New Roman" w:hAnsi="Times New Roman" w:cs="Times New Roman"/>
                <w:color w:val="000000"/>
                <w:sz w:val="24"/>
              </w:rPr>
            </w:pPr>
          </w:p>
        </w:tc>
        <w:tc>
          <w:tcPr>
            <w:tcW w:w="2259" w:type="dxa"/>
            <w:gridSpan w:val="8"/>
            <w:tcBorders>
              <w:top w:val="single" w:sz="4" w:space="0" w:color="000000"/>
              <w:left w:val="single" w:sz="4" w:space="0" w:color="000000"/>
              <w:bottom w:val="single" w:sz="4" w:space="0" w:color="000000"/>
              <w:right w:val="single" w:sz="4" w:space="0" w:color="000000"/>
            </w:tcBorders>
          </w:tcPr>
          <w:p w14:paraId="486FDEED"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Лыжи, палки, ботинки, разметочные флажки.</w:t>
            </w:r>
          </w:p>
        </w:tc>
      </w:tr>
      <w:tr w:rsidR="008A5A84" w:rsidRPr="00F30AA0" w14:paraId="126BCABC" w14:textId="77777777" w:rsidTr="001958AC">
        <w:tc>
          <w:tcPr>
            <w:tcW w:w="720" w:type="dxa"/>
            <w:tcBorders>
              <w:top w:val="single" w:sz="4" w:space="0" w:color="000000"/>
              <w:left w:val="single" w:sz="4" w:space="0" w:color="000000"/>
              <w:bottom w:val="single" w:sz="4" w:space="0" w:color="000000"/>
            </w:tcBorders>
          </w:tcPr>
          <w:p w14:paraId="437F7206" w14:textId="77777777" w:rsidR="008A5A84" w:rsidRPr="00F30AA0" w:rsidRDefault="008A5A84" w:rsidP="001958AC">
            <w:pPr>
              <w:pStyle w:val="dash041e005f0431005f044b005f0447005f043d005f044b005f0439"/>
              <w:snapToGrid w:val="0"/>
              <w:spacing w:line="360" w:lineRule="auto"/>
              <w:ind w:firstLine="109"/>
              <w:rPr>
                <w:rStyle w:val="dash041e005f0431005f044b005f0447005f043d005f044b005f0439005f005fchar1char1"/>
                <w:color w:val="000000"/>
              </w:rPr>
            </w:pPr>
            <w:r w:rsidRPr="00F30AA0">
              <w:rPr>
                <w:rStyle w:val="dash041e005f0431005f044b005f0447005f043d005f044b005f0439005f005fchar1char1"/>
                <w:color w:val="000000"/>
              </w:rPr>
              <w:t>69</w:t>
            </w:r>
          </w:p>
        </w:tc>
        <w:tc>
          <w:tcPr>
            <w:tcW w:w="780" w:type="dxa"/>
            <w:tcBorders>
              <w:top w:val="single" w:sz="4" w:space="0" w:color="000000"/>
              <w:left w:val="single" w:sz="4" w:space="0" w:color="000000"/>
              <w:bottom w:val="single" w:sz="4" w:space="0" w:color="000000"/>
            </w:tcBorders>
          </w:tcPr>
          <w:p w14:paraId="0B46169E"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s="Times New Roman"/>
                <w:color w:val="000000"/>
                <w:sz w:val="24"/>
              </w:rPr>
            </w:pPr>
          </w:p>
        </w:tc>
        <w:tc>
          <w:tcPr>
            <w:tcW w:w="1500" w:type="dxa"/>
            <w:tcBorders>
              <w:top w:val="single" w:sz="4" w:space="0" w:color="000000"/>
              <w:left w:val="single" w:sz="4" w:space="0" w:color="000000"/>
              <w:bottom w:val="single" w:sz="4" w:space="0" w:color="000000"/>
            </w:tcBorders>
          </w:tcPr>
          <w:p w14:paraId="1ADE54FC" w14:textId="77777777" w:rsidR="008A5A84" w:rsidRPr="00F30AA0" w:rsidRDefault="008A5A84" w:rsidP="001958AC">
            <w:pPr>
              <w:pStyle w:val="dash041e005f0431005f044b005f0447005f043d005f044b005f0439"/>
              <w:snapToGrid w:val="0"/>
              <w:spacing w:before="100" w:line="360" w:lineRule="auto"/>
              <w:rPr>
                <w:rFonts w:ascii="Times New Roman" w:hAnsi="Times New Roman" w:cs="Times New Roman"/>
                <w:color w:val="000000"/>
                <w:sz w:val="24"/>
              </w:rPr>
            </w:pPr>
            <w:r w:rsidRPr="00F30AA0">
              <w:rPr>
                <w:rFonts w:ascii="Times New Roman" w:hAnsi="Times New Roman" w:cs="Times New Roman"/>
                <w:color w:val="000000"/>
                <w:sz w:val="24"/>
              </w:rPr>
              <w:t>Передвиже-ния на лыжах</w:t>
            </w:r>
          </w:p>
        </w:tc>
        <w:tc>
          <w:tcPr>
            <w:tcW w:w="3300" w:type="dxa"/>
            <w:tcBorders>
              <w:top w:val="single" w:sz="4" w:space="0" w:color="000000"/>
              <w:left w:val="single" w:sz="4" w:space="0" w:color="000000"/>
              <w:bottom w:val="single" w:sz="4" w:space="0" w:color="000000"/>
            </w:tcBorders>
          </w:tcPr>
          <w:p w14:paraId="5E6F1A1E"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Элементы техники лыжных ходов. Соревнование с раздельным стартом на дистанцию 1км. Самоконтроль за изменением частоты сердечных сокращений.</w:t>
            </w:r>
          </w:p>
        </w:tc>
        <w:tc>
          <w:tcPr>
            <w:tcW w:w="6459" w:type="dxa"/>
            <w:tcBorders>
              <w:top w:val="single" w:sz="4" w:space="0" w:color="000000"/>
              <w:left w:val="single" w:sz="4" w:space="0" w:color="000000"/>
              <w:bottom w:val="single" w:sz="4" w:space="0" w:color="000000"/>
            </w:tcBorders>
          </w:tcPr>
          <w:p w14:paraId="6749D12E"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Взаимодействуют со сверстниками в процессе совместного освоения техники передвижения на лыжах, соблюдают правила безопасности. Применяют правила подбора одежды для занятий лыжной подготовкой, используют передвижения на лыжах в организации активного отдыха.</w:t>
            </w:r>
          </w:p>
        </w:tc>
        <w:tc>
          <w:tcPr>
            <w:tcW w:w="1491" w:type="dxa"/>
            <w:gridSpan w:val="2"/>
            <w:tcBorders>
              <w:top w:val="single" w:sz="4" w:space="0" w:color="000000"/>
              <w:left w:val="single" w:sz="4" w:space="0" w:color="000000"/>
              <w:bottom w:val="single" w:sz="4" w:space="0" w:color="000000"/>
            </w:tcBorders>
          </w:tcPr>
          <w:p w14:paraId="15EABB36" w14:textId="77777777" w:rsidR="008A5A84" w:rsidRPr="00F30AA0" w:rsidRDefault="008A5A84" w:rsidP="001958AC">
            <w:pPr>
              <w:pStyle w:val="dash041e005f0431005f044b005f0447005f043d005f044b005f0439"/>
              <w:tabs>
                <w:tab w:val="left" w:pos="381"/>
              </w:tabs>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Учет времени прохождения дистанции.</w:t>
            </w:r>
          </w:p>
        </w:tc>
        <w:tc>
          <w:tcPr>
            <w:tcW w:w="2259" w:type="dxa"/>
            <w:gridSpan w:val="8"/>
            <w:tcBorders>
              <w:top w:val="single" w:sz="4" w:space="0" w:color="000000"/>
              <w:left w:val="single" w:sz="4" w:space="0" w:color="000000"/>
              <w:bottom w:val="single" w:sz="4" w:space="0" w:color="000000"/>
              <w:right w:val="single" w:sz="4" w:space="0" w:color="000000"/>
            </w:tcBorders>
          </w:tcPr>
          <w:p w14:paraId="691CD6DD"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Лыжи, палки, ботинки.</w:t>
            </w:r>
          </w:p>
        </w:tc>
      </w:tr>
      <w:tr w:rsidR="008A5A84" w:rsidRPr="00F30AA0" w14:paraId="373D3340" w14:textId="77777777" w:rsidTr="001958AC">
        <w:tc>
          <w:tcPr>
            <w:tcW w:w="720" w:type="dxa"/>
            <w:tcBorders>
              <w:top w:val="single" w:sz="4" w:space="0" w:color="000000"/>
              <w:left w:val="single" w:sz="4" w:space="0" w:color="000000"/>
              <w:bottom w:val="single" w:sz="4" w:space="0" w:color="000000"/>
            </w:tcBorders>
          </w:tcPr>
          <w:p w14:paraId="4C4D37BB" w14:textId="77777777" w:rsidR="008A5A84" w:rsidRPr="00F30AA0" w:rsidRDefault="008A5A84" w:rsidP="001958AC">
            <w:pPr>
              <w:pStyle w:val="dash041e005f0431005f044b005f0447005f043d005f044b005f0439"/>
              <w:snapToGrid w:val="0"/>
              <w:spacing w:line="360" w:lineRule="auto"/>
              <w:ind w:firstLine="109"/>
              <w:rPr>
                <w:rStyle w:val="dash041e005f0431005f044b005f0447005f043d005f044b005f0439005f005fchar1char1"/>
                <w:color w:val="000000"/>
              </w:rPr>
            </w:pPr>
            <w:r w:rsidRPr="00F30AA0">
              <w:rPr>
                <w:rStyle w:val="dash041e005f0431005f044b005f0447005f043d005f044b005f0439005f005fchar1char1"/>
                <w:color w:val="000000"/>
              </w:rPr>
              <w:t>70</w:t>
            </w:r>
          </w:p>
        </w:tc>
        <w:tc>
          <w:tcPr>
            <w:tcW w:w="780" w:type="dxa"/>
            <w:tcBorders>
              <w:top w:val="single" w:sz="4" w:space="0" w:color="000000"/>
              <w:left w:val="single" w:sz="4" w:space="0" w:color="000000"/>
              <w:bottom w:val="single" w:sz="4" w:space="0" w:color="000000"/>
            </w:tcBorders>
          </w:tcPr>
          <w:p w14:paraId="495FEBEE"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top w:val="single" w:sz="4" w:space="0" w:color="000000"/>
              <w:left w:val="single" w:sz="4" w:space="0" w:color="000000"/>
              <w:bottom w:val="single" w:sz="4" w:space="0" w:color="000000"/>
            </w:tcBorders>
          </w:tcPr>
          <w:p w14:paraId="7FEAF1FB" w14:textId="77777777" w:rsidR="008A5A84" w:rsidRPr="00F30AA0" w:rsidRDefault="008A5A84" w:rsidP="001958AC">
            <w:pPr>
              <w:pStyle w:val="dash041e005f0431005f044b005f0447005f043d005f044b005f0439"/>
              <w:snapToGrid w:val="0"/>
              <w:spacing w:before="100" w:line="360" w:lineRule="auto"/>
              <w:rPr>
                <w:rFonts w:ascii="Times New Roman" w:hAnsi="Times New Roman" w:cs="Times New Roman"/>
                <w:color w:val="000000"/>
                <w:sz w:val="24"/>
              </w:rPr>
            </w:pPr>
            <w:r w:rsidRPr="00F30AA0">
              <w:rPr>
                <w:rFonts w:ascii="Times New Roman" w:hAnsi="Times New Roman" w:cs="Times New Roman"/>
                <w:color w:val="000000"/>
                <w:sz w:val="24"/>
              </w:rPr>
              <w:t>Передвиже-ния на лыжах</w:t>
            </w:r>
          </w:p>
        </w:tc>
        <w:tc>
          <w:tcPr>
            <w:tcW w:w="3300" w:type="dxa"/>
            <w:tcBorders>
              <w:top w:val="single" w:sz="4" w:space="0" w:color="000000"/>
              <w:left w:val="single" w:sz="4" w:space="0" w:color="000000"/>
              <w:bottom w:val="single" w:sz="4" w:space="0" w:color="000000"/>
            </w:tcBorders>
          </w:tcPr>
          <w:p w14:paraId="7352394B"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Ходьба на лыжах. Лыжные эстафеты.</w:t>
            </w:r>
          </w:p>
        </w:tc>
        <w:tc>
          <w:tcPr>
            <w:tcW w:w="6459" w:type="dxa"/>
            <w:tcBorders>
              <w:top w:val="single" w:sz="4" w:space="0" w:color="000000"/>
              <w:left w:val="single" w:sz="4" w:space="0" w:color="000000"/>
              <w:bottom w:val="single" w:sz="4" w:space="0" w:color="000000"/>
            </w:tcBorders>
          </w:tcPr>
          <w:p w14:paraId="346CF00D" w14:textId="77777777" w:rsidR="008A5A84" w:rsidRPr="00F30AA0" w:rsidRDefault="008A5A84" w:rsidP="001958AC">
            <w:pPr>
              <w:pStyle w:val="dash041e005f0431005f044b005f0447005f043d005f044b005f0439"/>
              <w:snapToGrid w:val="0"/>
              <w:spacing w:before="100"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 xml:space="preserve">Взаимодействуют со сверстниками в процессе совместного освоения техники передвижения на лыжах, соблюдают правила безопасности. Применяют правила подбора одежды </w:t>
            </w:r>
            <w:r w:rsidRPr="00F30AA0">
              <w:rPr>
                <w:rStyle w:val="dash041e005f0431005f044b005f0447005f043d005f044b005f0439005f005fchar1char1"/>
                <w:color w:val="000000"/>
              </w:rPr>
              <w:lastRenderedPageBreak/>
              <w:t>для занятий лыжной подготовкой, используют передвижения на лыжах в организации активного отдыха.</w:t>
            </w:r>
          </w:p>
        </w:tc>
        <w:tc>
          <w:tcPr>
            <w:tcW w:w="1491" w:type="dxa"/>
            <w:gridSpan w:val="2"/>
            <w:tcBorders>
              <w:top w:val="single" w:sz="4" w:space="0" w:color="000000"/>
              <w:left w:val="single" w:sz="4" w:space="0" w:color="000000"/>
              <w:bottom w:val="single" w:sz="4" w:space="0" w:color="000000"/>
            </w:tcBorders>
          </w:tcPr>
          <w:p w14:paraId="5241FBA9" w14:textId="77777777" w:rsidR="008A5A84" w:rsidRPr="00F30AA0" w:rsidRDefault="008A5A84" w:rsidP="001958AC">
            <w:pPr>
              <w:pStyle w:val="western"/>
              <w:snapToGrid w:val="0"/>
              <w:spacing w:after="0" w:line="360" w:lineRule="auto"/>
              <w:rPr>
                <w:color w:val="000000"/>
              </w:rPr>
            </w:pPr>
          </w:p>
        </w:tc>
        <w:tc>
          <w:tcPr>
            <w:tcW w:w="2259" w:type="dxa"/>
            <w:gridSpan w:val="8"/>
            <w:tcBorders>
              <w:top w:val="single" w:sz="4" w:space="0" w:color="000000"/>
              <w:left w:val="single" w:sz="4" w:space="0" w:color="000000"/>
              <w:bottom w:val="single" w:sz="4" w:space="0" w:color="000000"/>
              <w:right w:val="single" w:sz="4" w:space="0" w:color="000000"/>
            </w:tcBorders>
          </w:tcPr>
          <w:p w14:paraId="48607389" w14:textId="77777777" w:rsidR="008A5A84" w:rsidRPr="00F30AA0" w:rsidRDefault="008A5A84" w:rsidP="001958AC">
            <w:pPr>
              <w:pStyle w:val="dash041e005f0431005f044b005f0447005f043d005f044b005f0439"/>
              <w:snapToGrid w:val="0"/>
              <w:spacing w:before="100"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 xml:space="preserve">Лыжи, палки, ботинки, разметочные </w:t>
            </w:r>
            <w:r w:rsidRPr="00F30AA0">
              <w:rPr>
                <w:rStyle w:val="dash041e005f0431005f044b005f0447005f043d005f044b005f0439005f005fchar1char1"/>
                <w:color w:val="000000"/>
              </w:rPr>
              <w:lastRenderedPageBreak/>
              <w:t>флажки.</w:t>
            </w:r>
          </w:p>
        </w:tc>
      </w:tr>
      <w:tr w:rsidR="008A5A84" w:rsidRPr="00F30AA0" w14:paraId="5F4757D5" w14:textId="77777777" w:rsidTr="001958AC">
        <w:tc>
          <w:tcPr>
            <w:tcW w:w="16509" w:type="dxa"/>
            <w:gridSpan w:val="15"/>
            <w:tcBorders>
              <w:top w:val="single" w:sz="4" w:space="0" w:color="000000"/>
              <w:left w:val="single" w:sz="4" w:space="0" w:color="000000"/>
              <w:bottom w:val="single" w:sz="4" w:space="0" w:color="000000"/>
              <w:right w:val="single" w:sz="4" w:space="0" w:color="000000"/>
            </w:tcBorders>
          </w:tcPr>
          <w:p w14:paraId="41E3E7FB" w14:textId="77777777" w:rsidR="008A5A84" w:rsidRPr="00F30AA0" w:rsidRDefault="008A5A84" w:rsidP="001958AC">
            <w:pPr>
              <w:pStyle w:val="dash041e005f0431005f044b005f0447005f043d005f044b005f0439"/>
              <w:snapToGrid w:val="0"/>
              <w:spacing w:line="360" w:lineRule="auto"/>
              <w:ind w:firstLine="109"/>
              <w:jc w:val="center"/>
              <w:rPr>
                <w:rStyle w:val="dash041e005f0431005f044b005f0447005f043d005f044b005f0439005f005fchar1char1"/>
                <w:b/>
                <w:bCs/>
                <w:color w:val="000000"/>
              </w:rPr>
            </w:pPr>
            <w:r w:rsidRPr="00F30AA0">
              <w:rPr>
                <w:rStyle w:val="dash041e005f0431005f044b005f0447005f043d005f044b005f0439005f005fchar1char1"/>
                <w:b/>
                <w:bCs/>
                <w:color w:val="000000"/>
              </w:rPr>
              <w:lastRenderedPageBreak/>
              <w:t>Баскетбол  (8 часов)</w:t>
            </w:r>
          </w:p>
        </w:tc>
      </w:tr>
      <w:tr w:rsidR="008A5A84" w:rsidRPr="00F30AA0" w14:paraId="542AFDD5" w14:textId="77777777" w:rsidTr="001958AC">
        <w:tc>
          <w:tcPr>
            <w:tcW w:w="720" w:type="dxa"/>
            <w:tcBorders>
              <w:top w:val="single" w:sz="4" w:space="0" w:color="000000"/>
              <w:left w:val="single" w:sz="4" w:space="0" w:color="000000"/>
              <w:bottom w:val="single" w:sz="4" w:space="0" w:color="000000"/>
            </w:tcBorders>
          </w:tcPr>
          <w:p w14:paraId="4F016370" w14:textId="77777777" w:rsidR="008A5A84" w:rsidRPr="00F30AA0" w:rsidRDefault="008A5A84" w:rsidP="001958AC">
            <w:pPr>
              <w:pStyle w:val="dash041e005f0431005f044b005f0447005f043d005f044b005f0439"/>
              <w:snapToGrid w:val="0"/>
              <w:spacing w:line="360" w:lineRule="auto"/>
              <w:ind w:firstLine="109"/>
              <w:rPr>
                <w:rStyle w:val="dash041e005f0431005f044b005f0447005f043d005f044b005f0439005f005fchar1char1"/>
                <w:color w:val="000000"/>
              </w:rPr>
            </w:pPr>
            <w:r w:rsidRPr="00F30AA0">
              <w:rPr>
                <w:rStyle w:val="dash041e005f0431005f044b005f0447005f043d005f044b005f0439005f005fchar1char1"/>
                <w:color w:val="000000"/>
              </w:rPr>
              <w:t>71</w:t>
            </w:r>
          </w:p>
        </w:tc>
        <w:tc>
          <w:tcPr>
            <w:tcW w:w="780" w:type="dxa"/>
            <w:tcBorders>
              <w:top w:val="single" w:sz="4" w:space="0" w:color="000000"/>
              <w:left w:val="single" w:sz="4" w:space="0" w:color="000000"/>
              <w:bottom w:val="single" w:sz="4" w:space="0" w:color="000000"/>
            </w:tcBorders>
          </w:tcPr>
          <w:p w14:paraId="0350B075"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top w:val="single" w:sz="4" w:space="0" w:color="000000"/>
              <w:left w:val="single" w:sz="4" w:space="0" w:color="000000"/>
              <w:bottom w:val="single" w:sz="4" w:space="0" w:color="000000"/>
            </w:tcBorders>
          </w:tcPr>
          <w:p w14:paraId="498E3A24"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Баскетбол. Ведение баскетбольного мяча в движении шагом.</w:t>
            </w:r>
          </w:p>
        </w:tc>
        <w:tc>
          <w:tcPr>
            <w:tcW w:w="3300" w:type="dxa"/>
            <w:tcBorders>
              <w:top w:val="single" w:sz="4" w:space="0" w:color="000000"/>
              <w:left w:val="single" w:sz="4" w:space="0" w:color="000000"/>
              <w:bottom w:val="single" w:sz="4" w:space="0" w:color="000000"/>
            </w:tcBorders>
          </w:tcPr>
          <w:p w14:paraId="7059556A"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Ведение мяча в движении шагом. Остановка двумя шагами. Ловля и передача мяча двумя руками от груди на месте в круге. Бросок двумя руками от головы с места. Упражнения на развитие выносливости</w:t>
            </w:r>
            <w:r w:rsidRPr="00F30AA0">
              <w:rPr>
                <w:rStyle w:val="dash041e005f0431005f044b005f0447005f043d005f044b005f0439005f005fchar1char1"/>
                <w:b/>
                <w:bCs/>
                <w:color w:val="000000"/>
              </w:rPr>
              <w:t>:</w:t>
            </w:r>
            <w:r w:rsidRPr="00F30AA0">
              <w:rPr>
                <w:rStyle w:val="dash041e005f0431005f044b005f0447005f043d005f044b005f0439005f005fchar1char1"/>
                <w:color w:val="000000"/>
              </w:rPr>
              <w:t xml:space="preserve"> повторный бег с максимальной скоростью с уменьшающимся интервалом отдыха. Игровые задания 3:3. </w:t>
            </w:r>
          </w:p>
        </w:tc>
        <w:tc>
          <w:tcPr>
            <w:tcW w:w="6459" w:type="dxa"/>
            <w:tcBorders>
              <w:top w:val="single" w:sz="4" w:space="0" w:color="000000"/>
              <w:left w:val="single" w:sz="4" w:space="0" w:color="000000"/>
              <w:bottom w:val="single" w:sz="4" w:space="0" w:color="000000"/>
            </w:tcBorders>
          </w:tcPr>
          <w:p w14:paraId="2E2EA84A"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91" w:type="dxa"/>
            <w:gridSpan w:val="2"/>
            <w:tcBorders>
              <w:top w:val="single" w:sz="4" w:space="0" w:color="000000"/>
              <w:left w:val="single" w:sz="4" w:space="0" w:color="000000"/>
              <w:bottom w:val="single" w:sz="4" w:space="0" w:color="000000"/>
            </w:tcBorders>
          </w:tcPr>
          <w:p w14:paraId="4EFADE32"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Контроль техники ведения  мяча на месте.</w:t>
            </w:r>
          </w:p>
        </w:tc>
        <w:tc>
          <w:tcPr>
            <w:tcW w:w="2259" w:type="dxa"/>
            <w:gridSpan w:val="8"/>
            <w:tcBorders>
              <w:top w:val="single" w:sz="4" w:space="0" w:color="000000"/>
              <w:left w:val="single" w:sz="4" w:space="0" w:color="000000"/>
              <w:bottom w:val="single" w:sz="4" w:space="0" w:color="000000"/>
              <w:right w:val="single" w:sz="4" w:space="0" w:color="000000"/>
            </w:tcBorders>
          </w:tcPr>
          <w:p w14:paraId="092B10AA" w14:textId="77777777" w:rsidR="008A5A84" w:rsidRPr="00F30AA0" w:rsidRDefault="008A5A84" w:rsidP="001958AC">
            <w:pPr>
              <w:pStyle w:val="dash041e005f0431005f044b005f0447005f043d005f044b005f0439"/>
              <w:snapToGrid w:val="0"/>
              <w:spacing w:line="360" w:lineRule="auto"/>
              <w:ind w:firstLine="27"/>
              <w:rPr>
                <w:rStyle w:val="dash041e005f0431005f044b005f0447005f043d005f044b005f0439005f005fchar1char1"/>
                <w:color w:val="000000"/>
              </w:rPr>
            </w:pPr>
            <w:r w:rsidRPr="00F30AA0">
              <w:rPr>
                <w:rStyle w:val="dash041e005f0431005f044b005f0447005f043d005f044b005f0439005f005fchar1char1"/>
                <w:color w:val="000000"/>
              </w:rPr>
              <w:t xml:space="preserve">Баскетбольный  мяч, свисток.  </w:t>
            </w:r>
          </w:p>
        </w:tc>
      </w:tr>
      <w:tr w:rsidR="008A5A84" w:rsidRPr="00F30AA0" w14:paraId="3384B56A" w14:textId="77777777" w:rsidTr="001958AC">
        <w:tc>
          <w:tcPr>
            <w:tcW w:w="720" w:type="dxa"/>
            <w:tcBorders>
              <w:top w:val="single" w:sz="4" w:space="0" w:color="000000"/>
              <w:left w:val="single" w:sz="4" w:space="0" w:color="000000"/>
              <w:bottom w:val="single" w:sz="4" w:space="0" w:color="000000"/>
            </w:tcBorders>
          </w:tcPr>
          <w:p w14:paraId="1058B770" w14:textId="77777777" w:rsidR="008A5A84" w:rsidRPr="00F30AA0" w:rsidRDefault="008A5A84" w:rsidP="001958AC">
            <w:pPr>
              <w:pStyle w:val="dash041e005f0431005f044b005f0447005f043d005f044b005f0439"/>
              <w:snapToGrid w:val="0"/>
              <w:spacing w:line="360" w:lineRule="auto"/>
              <w:ind w:firstLine="109"/>
              <w:rPr>
                <w:rStyle w:val="dash041e005f0431005f044b005f0447005f043d005f044b005f0439005f005fchar1char1"/>
                <w:color w:val="000000"/>
              </w:rPr>
            </w:pPr>
            <w:r w:rsidRPr="00F30AA0">
              <w:rPr>
                <w:rStyle w:val="dash041e005f0431005f044b005f0447005f043d005f044b005f0439005f005fchar1char1"/>
                <w:color w:val="000000"/>
              </w:rPr>
              <w:t>72</w:t>
            </w:r>
          </w:p>
        </w:tc>
        <w:tc>
          <w:tcPr>
            <w:tcW w:w="780" w:type="dxa"/>
            <w:tcBorders>
              <w:top w:val="single" w:sz="4" w:space="0" w:color="000000"/>
              <w:left w:val="single" w:sz="4" w:space="0" w:color="000000"/>
              <w:bottom w:val="single" w:sz="4" w:space="0" w:color="000000"/>
            </w:tcBorders>
          </w:tcPr>
          <w:p w14:paraId="3681FC1C"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top w:val="single" w:sz="4" w:space="0" w:color="000000"/>
              <w:left w:val="single" w:sz="4" w:space="0" w:color="000000"/>
              <w:bottom w:val="single" w:sz="4" w:space="0" w:color="000000"/>
            </w:tcBorders>
          </w:tcPr>
          <w:p w14:paraId="33B18F65" w14:textId="77777777" w:rsidR="008A5A84" w:rsidRPr="00F30AA0" w:rsidRDefault="008A5A84" w:rsidP="001958AC">
            <w:pPr>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Баскетбол. Ведение мяча с изменением скорости.</w:t>
            </w:r>
          </w:p>
        </w:tc>
        <w:tc>
          <w:tcPr>
            <w:tcW w:w="3300" w:type="dxa"/>
            <w:tcBorders>
              <w:top w:val="single" w:sz="4" w:space="0" w:color="000000"/>
              <w:left w:val="single" w:sz="4" w:space="0" w:color="000000"/>
              <w:bottom w:val="single" w:sz="4" w:space="0" w:color="000000"/>
            </w:tcBorders>
          </w:tcPr>
          <w:p w14:paraId="3DD6EBA2"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 xml:space="preserve">Ведение мяча с изменением скорости. Ловля и передача мяча двумя руками от груди в квадрате. Бросок двумя руками снизу в движении.  Тактика свободного </w:t>
            </w:r>
            <w:r w:rsidRPr="00F30AA0">
              <w:rPr>
                <w:rStyle w:val="dash041e005f0431005f044b005f0447005f043d005f044b005f0439005f005fchar1char1"/>
                <w:color w:val="000000"/>
              </w:rPr>
              <w:lastRenderedPageBreak/>
              <w:t>нападения. Игра в мини-баскетбол.</w:t>
            </w:r>
            <w:r w:rsidRPr="00F30AA0">
              <w:rPr>
                <w:rStyle w:val="dash041e005f0431005f044b005f0447005f043d005f044b005f0439005f005fchar1char1"/>
                <w:b/>
                <w:bCs/>
                <w:color w:val="000000"/>
              </w:rPr>
              <w:t xml:space="preserve"> </w:t>
            </w:r>
            <w:r w:rsidRPr="00F30AA0">
              <w:rPr>
                <w:rStyle w:val="dash041e005f0431005f044b005f0447005f043d005f044b005f0439005f005fchar1char1"/>
                <w:color w:val="000000"/>
              </w:rPr>
              <w:t>Упражнения на развитие координации движений:</w:t>
            </w:r>
            <w:r w:rsidRPr="00F30AA0">
              <w:rPr>
                <w:rStyle w:val="dash041e005f0431005f044b005f0447005f043d005f044b005f0439005f005fchar1char1"/>
                <w:b/>
                <w:bCs/>
                <w:color w:val="000000"/>
              </w:rPr>
              <w:t xml:space="preserve"> </w:t>
            </w:r>
            <w:r w:rsidRPr="00F30AA0">
              <w:rPr>
                <w:rStyle w:val="dash041e005f0431005f044b005f0447005f043d005f044b005f0439005f005fchar1char1"/>
                <w:color w:val="000000"/>
              </w:rPr>
              <w:t>броски баскетбольного мяча по неподвижной мишени.</w:t>
            </w:r>
          </w:p>
        </w:tc>
        <w:tc>
          <w:tcPr>
            <w:tcW w:w="6459" w:type="dxa"/>
            <w:tcBorders>
              <w:top w:val="single" w:sz="4" w:space="0" w:color="000000"/>
              <w:left w:val="single" w:sz="4" w:space="0" w:color="000000"/>
              <w:bottom w:val="single" w:sz="4" w:space="0" w:color="000000"/>
            </w:tcBorders>
          </w:tcPr>
          <w:p w14:paraId="791A8CCD"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w:t>
            </w:r>
            <w:r w:rsidRPr="00F30AA0">
              <w:rPr>
                <w:rStyle w:val="dash041e005f0431005f044b005f0447005f043d005f044b005f0439005f005fchar1char1"/>
                <w:color w:val="000000"/>
              </w:rPr>
              <w:lastRenderedPageBreak/>
              <w:t>эмоциями.</w:t>
            </w:r>
          </w:p>
        </w:tc>
        <w:tc>
          <w:tcPr>
            <w:tcW w:w="1491" w:type="dxa"/>
            <w:gridSpan w:val="2"/>
            <w:tcBorders>
              <w:top w:val="single" w:sz="4" w:space="0" w:color="000000"/>
              <w:left w:val="single" w:sz="4" w:space="0" w:color="000000"/>
              <w:bottom w:val="single" w:sz="4" w:space="0" w:color="000000"/>
            </w:tcBorders>
          </w:tcPr>
          <w:p w14:paraId="0A988458"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s="Times New Roman"/>
                <w:color w:val="000000"/>
                <w:sz w:val="24"/>
              </w:rPr>
            </w:pPr>
          </w:p>
        </w:tc>
        <w:tc>
          <w:tcPr>
            <w:tcW w:w="2259" w:type="dxa"/>
            <w:gridSpan w:val="8"/>
            <w:tcBorders>
              <w:top w:val="single" w:sz="4" w:space="0" w:color="000000"/>
              <w:left w:val="single" w:sz="4" w:space="0" w:color="000000"/>
              <w:bottom w:val="single" w:sz="4" w:space="0" w:color="000000"/>
              <w:right w:val="single" w:sz="4" w:space="0" w:color="000000"/>
            </w:tcBorders>
          </w:tcPr>
          <w:p w14:paraId="1819DECA" w14:textId="77777777" w:rsidR="008A5A84" w:rsidRPr="00F30AA0" w:rsidRDefault="008A5A84" w:rsidP="001958AC">
            <w:pPr>
              <w:pStyle w:val="dash041e005f0431005f044b005f0447005f043d005f044b005f0439"/>
              <w:snapToGrid w:val="0"/>
              <w:spacing w:line="360" w:lineRule="auto"/>
              <w:ind w:firstLine="27"/>
              <w:rPr>
                <w:rStyle w:val="dash041e005f0431005f044b005f0447005f043d005f044b005f0439005f005fchar1char1"/>
                <w:color w:val="000000"/>
              </w:rPr>
            </w:pPr>
            <w:r w:rsidRPr="00F30AA0">
              <w:rPr>
                <w:rStyle w:val="dash041e005f0431005f044b005f0447005f043d005f044b005f0439005f005fchar1char1"/>
                <w:color w:val="000000"/>
              </w:rPr>
              <w:t xml:space="preserve">Баскетбольный  мяч, свисток.  </w:t>
            </w:r>
          </w:p>
        </w:tc>
      </w:tr>
      <w:tr w:rsidR="008A5A84" w:rsidRPr="00F30AA0" w14:paraId="3E327DEE" w14:textId="77777777" w:rsidTr="001958AC">
        <w:tc>
          <w:tcPr>
            <w:tcW w:w="720" w:type="dxa"/>
            <w:tcBorders>
              <w:top w:val="single" w:sz="4" w:space="0" w:color="000000"/>
              <w:left w:val="single" w:sz="4" w:space="0" w:color="000000"/>
              <w:bottom w:val="single" w:sz="4" w:space="0" w:color="000000"/>
            </w:tcBorders>
          </w:tcPr>
          <w:p w14:paraId="053068AC" w14:textId="77777777" w:rsidR="008A5A84" w:rsidRPr="00F30AA0" w:rsidRDefault="008A5A84" w:rsidP="001958AC">
            <w:pPr>
              <w:pStyle w:val="dash041e005f0431005f044b005f0447005f043d005f044b005f0439"/>
              <w:snapToGrid w:val="0"/>
              <w:spacing w:line="360" w:lineRule="auto"/>
              <w:ind w:firstLine="109"/>
              <w:rPr>
                <w:rStyle w:val="dash041e005f0431005f044b005f0447005f043d005f044b005f0439005f005fchar1char1"/>
                <w:color w:val="000000"/>
              </w:rPr>
            </w:pPr>
            <w:r w:rsidRPr="00F30AA0">
              <w:rPr>
                <w:rStyle w:val="dash041e005f0431005f044b005f0447005f043d005f044b005f0439005f005fchar1char1"/>
                <w:color w:val="000000"/>
              </w:rPr>
              <w:t>73</w:t>
            </w:r>
          </w:p>
        </w:tc>
        <w:tc>
          <w:tcPr>
            <w:tcW w:w="780" w:type="dxa"/>
            <w:tcBorders>
              <w:top w:val="single" w:sz="4" w:space="0" w:color="000000"/>
              <w:left w:val="single" w:sz="4" w:space="0" w:color="000000"/>
              <w:bottom w:val="single" w:sz="4" w:space="0" w:color="000000"/>
            </w:tcBorders>
          </w:tcPr>
          <w:p w14:paraId="2D2C34B3"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top w:val="single" w:sz="4" w:space="0" w:color="000000"/>
              <w:left w:val="single" w:sz="4" w:space="0" w:color="000000"/>
              <w:bottom w:val="single" w:sz="4" w:space="0" w:color="000000"/>
            </w:tcBorders>
          </w:tcPr>
          <w:p w14:paraId="13EE82EF" w14:textId="77777777" w:rsidR="008A5A84" w:rsidRPr="00F30AA0" w:rsidRDefault="008A5A84" w:rsidP="001958AC">
            <w:pPr>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Баскетбол. Ведение мяча с изменением направления</w:t>
            </w:r>
          </w:p>
        </w:tc>
        <w:tc>
          <w:tcPr>
            <w:tcW w:w="3300" w:type="dxa"/>
            <w:tcBorders>
              <w:top w:val="single" w:sz="4" w:space="0" w:color="000000"/>
              <w:left w:val="single" w:sz="4" w:space="0" w:color="000000"/>
              <w:bottom w:val="single" w:sz="4" w:space="0" w:color="000000"/>
            </w:tcBorders>
          </w:tcPr>
          <w:p w14:paraId="4021BE60"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Ведение мяча с изменением направления. Бросок двумя руками снизу в движении после ловли мяча. Позицион-ное нападение (5:0). Комби-нации из элементов: ловля, передача, ведение, бросок. Игра в мини-баскетбол.</w:t>
            </w:r>
          </w:p>
        </w:tc>
        <w:tc>
          <w:tcPr>
            <w:tcW w:w="6459" w:type="dxa"/>
            <w:tcBorders>
              <w:top w:val="single" w:sz="4" w:space="0" w:color="000000"/>
              <w:left w:val="single" w:sz="4" w:space="0" w:color="000000"/>
              <w:bottom w:val="single" w:sz="4" w:space="0" w:color="000000"/>
            </w:tcBorders>
          </w:tcPr>
          <w:p w14:paraId="69914183"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91" w:type="dxa"/>
            <w:gridSpan w:val="2"/>
            <w:tcBorders>
              <w:top w:val="single" w:sz="4" w:space="0" w:color="000000"/>
              <w:left w:val="single" w:sz="4" w:space="0" w:color="000000"/>
              <w:bottom w:val="single" w:sz="4" w:space="0" w:color="000000"/>
            </w:tcBorders>
          </w:tcPr>
          <w:p w14:paraId="048B3A3A"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Контроль техники  ве-дения мяча с изменением направления.</w:t>
            </w:r>
          </w:p>
        </w:tc>
        <w:tc>
          <w:tcPr>
            <w:tcW w:w="2259" w:type="dxa"/>
            <w:gridSpan w:val="8"/>
            <w:tcBorders>
              <w:top w:val="single" w:sz="4" w:space="0" w:color="000000"/>
              <w:left w:val="single" w:sz="4" w:space="0" w:color="000000"/>
              <w:bottom w:val="single" w:sz="4" w:space="0" w:color="000000"/>
              <w:right w:val="single" w:sz="4" w:space="0" w:color="000000"/>
            </w:tcBorders>
          </w:tcPr>
          <w:p w14:paraId="6C456B4E" w14:textId="77777777" w:rsidR="008A5A84" w:rsidRPr="00F30AA0" w:rsidRDefault="008A5A84" w:rsidP="001958AC">
            <w:pPr>
              <w:pStyle w:val="dash041e005f0431005f044b005f0447005f043d005f044b005f0439"/>
              <w:snapToGrid w:val="0"/>
              <w:spacing w:line="360" w:lineRule="auto"/>
              <w:ind w:firstLine="27"/>
              <w:rPr>
                <w:rStyle w:val="dash041e005f0431005f044b005f0447005f043d005f044b005f0439005f005fchar1char1"/>
                <w:color w:val="000000"/>
              </w:rPr>
            </w:pPr>
            <w:r w:rsidRPr="00F30AA0">
              <w:rPr>
                <w:rStyle w:val="dash041e005f0431005f044b005f0447005f043d005f044b005f0439005f005fchar1char1"/>
                <w:color w:val="000000"/>
              </w:rPr>
              <w:t xml:space="preserve">Баскетбольный  мяч, свисток.  </w:t>
            </w:r>
          </w:p>
        </w:tc>
      </w:tr>
      <w:tr w:rsidR="008A5A84" w:rsidRPr="00F30AA0" w14:paraId="74A687B9" w14:textId="77777777" w:rsidTr="001958AC">
        <w:tc>
          <w:tcPr>
            <w:tcW w:w="720" w:type="dxa"/>
            <w:tcBorders>
              <w:left w:val="single" w:sz="4" w:space="0" w:color="000000"/>
              <w:bottom w:val="single" w:sz="4" w:space="0" w:color="000000"/>
            </w:tcBorders>
          </w:tcPr>
          <w:p w14:paraId="3215F133"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74</w:t>
            </w:r>
          </w:p>
        </w:tc>
        <w:tc>
          <w:tcPr>
            <w:tcW w:w="780" w:type="dxa"/>
            <w:tcBorders>
              <w:left w:val="single" w:sz="4" w:space="0" w:color="000000"/>
              <w:bottom w:val="single" w:sz="4" w:space="0" w:color="000000"/>
            </w:tcBorders>
          </w:tcPr>
          <w:p w14:paraId="0ED2EDEC"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4CFE39A5"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Баскетбол. Ведение мяча с изменением скорости и высоты отскока.</w:t>
            </w:r>
          </w:p>
        </w:tc>
        <w:tc>
          <w:tcPr>
            <w:tcW w:w="3300" w:type="dxa"/>
            <w:tcBorders>
              <w:left w:val="single" w:sz="4" w:space="0" w:color="000000"/>
              <w:bottom w:val="single" w:sz="4" w:space="0" w:color="000000"/>
            </w:tcBorders>
          </w:tcPr>
          <w:p w14:paraId="4FF650A6"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Ведение мяча с изменением скорости и высоты отскока. Бросок двумя руками снизу после ловли мяча. Позицион-ное нападение (5:0) без изме-нения позиции игроков. Игра в мини-баскетбол.</w:t>
            </w:r>
            <w:r w:rsidRPr="00F30AA0">
              <w:rPr>
                <w:rStyle w:val="dash041e005f0431005f044b005f0447005f043d005f044b005f0439005f005fchar1char1"/>
                <w:b/>
                <w:bCs/>
                <w:color w:val="000000"/>
              </w:rPr>
              <w:t xml:space="preserve"> </w:t>
            </w:r>
            <w:r w:rsidRPr="00F30AA0">
              <w:rPr>
                <w:rStyle w:val="dash041e005f0431005f044b005f0447005f043d005f044b005f0439005f005fchar1char1"/>
                <w:color w:val="000000"/>
              </w:rPr>
              <w:t xml:space="preserve">Упражнения </w:t>
            </w:r>
            <w:r w:rsidRPr="00F30AA0">
              <w:rPr>
                <w:rStyle w:val="dash041e005f0431005f044b005f0447005f043d005f044b005f0439005f005fchar1char1"/>
                <w:color w:val="000000"/>
              </w:rPr>
              <w:lastRenderedPageBreak/>
              <w:t>на развитие силы.</w:t>
            </w:r>
          </w:p>
        </w:tc>
        <w:tc>
          <w:tcPr>
            <w:tcW w:w="6459" w:type="dxa"/>
            <w:tcBorders>
              <w:left w:val="single" w:sz="4" w:space="0" w:color="000000"/>
              <w:bottom w:val="single" w:sz="4" w:space="0" w:color="000000"/>
            </w:tcBorders>
          </w:tcPr>
          <w:p w14:paraId="3780C4C0"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lastRenderedPageBreak/>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91" w:type="dxa"/>
            <w:gridSpan w:val="2"/>
            <w:tcBorders>
              <w:left w:val="single" w:sz="4" w:space="0" w:color="000000"/>
              <w:bottom w:val="single" w:sz="4" w:space="0" w:color="000000"/>
            </w:tcBorders>
          </w:tcPr>
          <w:p w14:paraId="6208C86C"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s="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05FDCCCD" w14:textId="77777777" w:rsidR="008A5A84" w:rsidRPr="00F30AA0" w:rsidRDefault="008A5A84" w:rsidP="001958AC">
            <w:pPr>
              <w:pStyle w:val="dash041e005f0431005f044b005f0447005f043d005f044b005f0439"/>
              <w:snapToGrid w:val="0"/>
              <w:spacing w:line="360" w:lineRule="auto"/>
              <w:ind w:firstLine="27"/>
              <w:rPr>
                <w:rStyle w:val="dash041e005f0431005f044b005f0447005f043d005f044b005f0439005f005fchar1char1"/>
                <w:color w:val="000000"/>
              </w:rPr>
            </w:pPr>
            <w:r w:rsidRPr="00F30AA0">
              <w:rPr>
                <w:rStyle w:val="dash041e005f0431005f044b005f0447005f043d005f044b005f0439005f005fchar1char1"/>
                <w:color w:val="000000"/>
              </w:rPr>
              <w:t xml:space="preserve">Баскетбольный  мяч, свисток.  </w:t>
            </w:r>
          </w:p>
        </w:tc>
      </w:tr>
      <w:tr w:rsidR="008A5A84" w:rsidRPr="00F30AA0" w14:paraId="2FF73AE2" w14:textId="77777777" w:rsidTr="001958AC">
        <w:tc>
          <w:tcPr>
            <w:tcW w:w="720" w:type="dxa"/>
            <w:tcBorders>
              <w:left w:val="single" w:sz="4" w:space="0" w:color="000000"/>
              <w:bottom w:val="single" w:sz="4" w:space="0" w:color="000000"/>
            </w:tcBorders>
          </w:tcPr>
          <w:p w14:paraId="33B1A757"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75</w:t>
            </w:r>
          </w:p>
        </w:tc>
        <w:tc>
          <w:tcPr>
            <w:tcW w:w="780" w:type="dxa"/>
            <w:tcBorders>
              <w:left w:val="single" w:sz="4" w:space="0" w:color="000000"/>
              <w:bottom w:val="single" w:sz="4" w:space="0" w:color="000000"/>
            </w:tcBorders>
          </w:tcPr>
          <w:p w14:paraId="416D7412"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1F0AAA9C"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sz w:val="22"/>
                <w:szCs w:val="22"/>
              </w:rPr>
              <w:t xml:space="preserve">Баскетбол. Позиционное </w:t>
            </w:r>
            <w:r w:rsidRPr="00F30AA0">
              <w:rPr>
                <w:rStyle w:val="dash041e005f0431005f044b005f0447005f043d005f044b005f0439005f005fchar1char1"/>
                <w:color w:val="000000"/>
              </w:rPr>
              <w:t>нападение</w:t>
            </w:r>
          </w:p>
        </w:tc>
        <w:tc>
          <w:tcPr>
            <w:tcW w:w="3300" w:type="dxa"/>
            <w:tcBorders>
              <w:left w:val="single" w:sz="4" w:space="0" w:color="000000"/>
              <w:bottom w:val="single" w:sz="4" w:space="0" w:color="000000"/>
            </w:tcBorders>
          </w:tcPr>
          <w:p w14:paraId="773FF4DD"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Сочетание приемов: ведение, остановка, бросок. Позиционное нападение через скрестный выход. Игра в мини-баскетбол. Упражнение на развитие быстроты: выпрыгивание вверх, доставание ориентиров правой и левой рукой.</w:t>
            </w:r>
          </w:p>
        </w:tc>
        <w:tc>
          <w:tcPr>
            <w:tcW w:w="6459" w:type="dxa"/>
            <w:tcBorders>
              <w:left w:val="single" w:sz="4" w:space="0" w:color="000000"/>
              <w:bottom w:val="single" w:sz="4" w:space="0" w:color="000000"/>
            </w:tcBorders>
          </w:tcPr>
          <w:p w14:paraId="6BA1CC73"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 </w:t>
            </w:r>
          </w:p>
        </w:tc>
        <w:tc>
          <w:tcPr>
            <w:tcW w:w="1491" w:type="dxa"/>
            <w:gridSpan w:val="2"/>
            <w:tcBorders>
              <w:left w:val="single" w:sz="4" w:space="0" w:color="000000"/>
              <w:bottom w:val="single" w:sz="4" w:space="0" w:color="000000"/>
            </w:tcBorders>
          </w:tcPr>
          <w:p w14:paraId="392D55E2"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Контроль техники броска снизу в движении.</w:t>
            </w:r>
          </w:p>
        </w:tc>
        <w:tc>
          <w:tcPr>
            <w:tcW w:w="2259" w:type="dxa"/>
            <w:gridSpan w:val="8"/>
            <w:tcBorders>
              <w:left w:val="single" w:sz="4" w:space="0" w:color="000000"/>
              <w:bottom w:val="single" w:sz="4" w:space="0" w:color="000000"/>
              <w:right w:val="single" w:sz="4" w:space="0" w:color="000000"/>
            </w:tcBorders>
          </w:tcPr>
          <w:p w14:paraId="1B448D8E" w14:textId="77777777" w:rsidR="008A5A84" w:rsidRPr="00F30AA0" w:rsidRDefault="008A5A84" w:rsidP="001958AC">
            <w:pPr>
              <w:pStyle w:val="dash041e005f0431005f044b005f0447005f043d005f044b005f0439"/>
              <w:snapToGrid w:val="0"/>
              <w:spacing w:line="360" w:lineRule="auto"/>
              <w:ind w:firstLine="27"/>
              <w:rPr>
                <w:rStyle w:val="dash041e005f0431005f044b005f0447005f043d005f044b005f0439005f005fchar1char1"/>
                <w:color w:val="000000"/>
              </w:rPr>
            </w:pPr>
            <w:r w:rsidRPr="00F30AA0">
              <w:rPr>
                <w:rStyle w:val="dash041e005f0431005f044b005f0447005f043d005f044b005f0439005f005fchar1char1"/>
                <w:color w:val="000000"/>
              </w:rPr>
              <w:t xml:space="preserve">Баскетбольный  мяч, свисток.  </w:t>
            </w:r>
          </w:p>
        </w:tc>
      </w:tr>
      <w:tr w:rsidR="008A5A84" w:rsidRPr="00F30AA0" w14:paraId="5F05B216" w14:textId="77777777" w:rsidTr="001958AC">
        <w:tc>
          <w:tcPr>
            <w:tcW w:w="720" w:type="dxa"/>
            <w:tcBorders>
              <w:left w:val="single" w:sz="4" w:space="0" w:color="000000"/>
              <w:bottom w:val="single" w:sz="4" w:space="0" w:color="000000"/>
            </w:tcBorders>
          </w:tcPr>
          <w:p w14:paraId="3A9AAFB7"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76</w:t>
            </w:r>
          </w:p>
        </w:tc>
        <w:tc>
          <w:tcPr>
            <w:tcW w:w="780" w:type="dxa"/>
            <w:tcBorders>
              <w:left w:val="single" w:sz="4" w:space="0" w:color="000000"/>
              <w:bottom w:val="single" w:sz="4" w:space="0" w:color="000000"/>
            </w:tcBorders>
          </w:tcPr>
          <w:p w14:paraId="5B53E17C"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3BFE425D"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 xml:space="preserve">Баскетбол. </w:t>
            </w:r>
            <w:r w:rsidRPr="00F30AA0">
              <w:rPr>
                <w:rStyle w:val="dash041e005f0431005f044b005f0447005f043d005f044b005f0439005f005fchar1char1"/>
                <w:color w:val="000000"/>
                <w:sz w:val="22"/>
                <w:szCs w:val="22"/>
              </w:rPr>
              <w:t>Позиционное</w:t>
            </w:r>
            <w:r w:rsidRPr="00F30AA0">
              <w:rPr>
                <w:rStyle w:val="dash041e005f0431005f044b005f0447005f043d005f044b005f0439005f005fchar1char1"/>
                <w:color w:val="000000"/>
              </w:rPr>
              <w:t xml:space="preserve"> нападение.</w:t>
            </w:r>
          </w:p>
        </w:tc>
        <w:tc>
          <w:tcPr>
            <w:tcW w:w="3300" w:type="dxa"/>
            <w:tcBorders>
              <w:left w:val="single" w:sz="4" w:space="0" w:color="000000"/>
              <w:bottom w:val="single" w:sz="4" w:space="0" w:color="000000"/>
            </w:tcBorders>
          </w:tcPr>
          <w:p w14:paraId="2444CE57"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Бросок одной рукой от плеча на месте. Нападение быстрым прорывом 1: 0. Игра в мини-баскетбол.</w:t>
            </w:r>
            <w:r w:rsidRPr="00F30AA0">
              <w:rPr>
                <w:rStyle w:val="dash041e005f0431005f044b005f0447005f043d005f044b005f0439005f005fchar1char1"/>
                <w:b/>
                <w:bCs/>
                <w:color w:val="000000"/>
              </w:rPr>
              <w:t xml:space="preserve"> </w:t>
            </w:r>
            <w:r w:rsidRPr="00F30AA0">
              <w:rPr>
                <w:rStyle w:val="dash041e005f0431005f044b005f0447005f043d005f044b005f0439005f005fchar1char1"/>
                <w:color w:val="000000"/>
              </w:rPr>
              <w:t>Упражнение на развитие координации: бег «с тенью» (повторение движений партнера)</w:t>
            </w:r>
          </w:p>
        </w:tc>
        <w:tc>
          <w:tcPr>
            <w:tcW w:w="6459" w:type="dxa"/>
            <w:tcBorders>
              <w:left w:val="single" w:sz="4" w:space="0" w:color="000000"/>
              <w:bottom w:val="single" w:sz="4" w:space="0" w:color="000000"/>
            </w:tcBorders>
          </w:tcPr>
          <w:p w14:paraId="7EACB04D"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 </w:t>
            </w:r>
          </w:p>
        </w:tc>
        <w:tc>
          <w:tcPr>
            <w:tcW w:w="1491" w:type="dxa"/>
            <w:gridSpan w:val="2"/>
            <w:tcBorders>
              <w:left w:val="single" w:sz="4" w:space="0" w:color="000000"/>
              <w:bottom w:val="single" w:sz="4" w:space="0" w:color="000000"/>
            </w:tcBorders>
          </w:tcPr>
          <w:p w14:paraId="41F46BDD"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s="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58DADAB8" w14:textId="77777777" w:rsidR="008A5A84" w:rsidRPr="00F30AA0" w:rsidRDefault="008A5A84" w:rsidP="001958AC">
            <w:pPr>
              <w:pStyle w:val="dash041e005f0431005f044b005f0447005f043d005f044b005f0439"/>
              <w:snapToGrid w:val="0"/>
              <w:spacing w:line="360" w:lineRule="auto"/>
              <w:ind w:firstLine="27"/>
              <w:rPr>
                <w:rStyle w:val="dash041e005f0431005f044b005f0447005f043d005f044b005f0439005f005fchar1char1"/>
                <w:color w:val="000000"/>
              </w:rPr>
            </w:pPr>
            <w:r w:rsidRPr="00F30AA0">
              <w:rPr>
                <w:rStyle w:val="dash041e005f0431005f044b005f0447005f043d005f044b005f0439005f005fchar1char1"/>
                <w:color w:val="000000"/>
              </w:rPr>
              <w:t xml:space="preserve">Баскетбольный  мяч, свисток.  </w:t>
            </w:r>
          </w:p>
        </w:tc>
      </w:tr>
      <w:tr w:rsidR="008A5A84" w:rsidRPr="00F30AA0" w14:paraId="76EE6D5B" w14:textId="77777777" w:rsidTr="001958AC">
        <w:tc>
          <w:tcPr>
            <w:tcW w:w="720" w:type="dxa"/>
            <w:tcBorders>
              <w:left w:val="single" w:sz="4" w:space="0" w:color="000000"/>
              <w:bottom w:val="single" w:sz="4" w:space="0" w:color="000000"/>
            </w:tcBorders>
          </w:tcPr>
          <w:p w14:paraId="788DEFBF"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77</w:t>
            </w:r>
          </w:p>
        </w:tc>
        <w:tc>
          <w:tcPr>
            <w:tcW w:w="780" w:type="dxa"/>
            <w:tcBorders>
              <w:left w:val="single" w:sz="4" w:space="0" w:color="000000"/>
              <w:bottom w:val="single" w:sz="4" w:space="0" w:color="000000"/>
            </w:tcBorders>
          </w:tcPr>
          <w:p w14:paraId="783378F4"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69B43188"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Баскетбол.</w:t>
            </w:r>
            <w:r w:rsidRPr="00F30AA0">
              <w:rPr>
                <w:rStyle w:val="dash041e005f0431005f044b005f0447005f043d005f044b005f0439005f005fchar1char1"/>
                <w:color w:val="000000"/>
                <w:szCs w:val="29"/>
              </w:rPr>
              <w:t xml:space="preserve"> </w:t>
            </w:r>
            <w:r w:rsidRPr="00F30AA0">
              <w:rPr>
                <w:rStyle w:val="dash041e005f0431005f044b005f0447005f043d005f044b005f0439005f005fchar1char1"/>
                <w:color w:val="000000"/>
                <w:sz w:val="22"/>
                <w:szCs w:val="22"/>
              </w:rPr>
              <w:t xml:space="preserve">Позиционное </w:t>
            </w:r>
            <w:r w:rsidRPr="00F30AA0">
              <w:rPr>
                <w:rStyle w:val="dash041e005f0431005f044b005f0447005f043d005f044b005f0439005f005fchar1char1"/>
                <w:color w:val="000000"/>
              </w:rPr>
              <w:t>нападение</w:t>
            </w:r>
          </w:p>
        </w:tc>
        <w:tc>
          <w:tcPr>
            <w:tcW w:w="3300" w:type="dxa"/>
            <w:tcBorders>
              <w:left w:val="single" w:sz="4" w:space="0" w:color="000000"/>
              <w:bottom w:val="single" w:sz="4" w:space="0" w:color="000000"/>
            </w:tcBorders>
          </w:tcPr>
          <w:p w14:paraId="40DD2937"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 xml:space="preserve">Бросок одной рукой от плеча с места со средней дистанции. Нападение быстрым прорывом </w:t>
            </w:r>
            <w:r w:rsidRPr="00F30AA0">
              <w:rPr>
                <w:rStyle w:val="dash041e005f0431005f044b005f0447005f043d005f044b005f0439005f005fchar1char1"/>
                <w:color w:val="000000"/>
              </w:rPr>
              <w:lastRenderedPageBreak/>
              <w:t>1: 0.  Игра в мини-баскетбол.</w:t>
            </w:r>
          </w:p>
        </w:tc>
        <w:tc>
          <w:tcPr>
            <w:tcW w:w="6459" w:type="dxa"/>
            <w:tcBorders>
              <w:left w:val="single" w:sz="4" w:space="0" w:color="000000"/>
              <w:bottom w:val="single" w:sz="4" w:space="0" w:color="000000"/>
            </w:tcBorders>
          </w:tcPr>
          <w:p w14:paraId="7F82F1A7"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w:t>
            </w:r>
            <w:r w:rsidRPr="00F30AA0">
              <w:rPr>
                <w:rStyle w:val="dash041e005f0431005f044b005f0447005f043d005f044b005f0439005f005fchar1char1"/>
                <w:color w:val="000000"/>
              </w:rPr>
              <w:lastRenderedPageBreak/>
              <w:t xml:space="preserve">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 </w:t>
            </w:r>
          </w:p>
        </w:tc>
        <w:tc>
          <w:tcPr>
            <w:tcW w:w="1491" w:type="dxa"/>
            <w:gridSpan w:val="2"/>
            <w:tcBorders>
              <w:left w:val="single" w:sz="4" w:space="0" w:color="000000"/>
              <w:bottom w:val="single" w:sz="4" w:space="0" w:color="000000"/>
            </w:tcBorders>
          </w:tcPr>
          <w:p w14:paraId="5D7D893B"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s="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34067620" w14:textId="77777777" w:rsidR="008A5A84" w:rsidRPr="00F30AA0" w:rsidRDefault="008A5A84" w:rsidP="001958AC">
            <w:pPr>
              <w:pStyle w:val="dash041e005f0431005f044b005f0447005f043d005f044b005f0439"/>
              <w:snapToGrid w:val="0"/>
              <w:spacing w:line="360" w:lineRule="auto"/>
              <w:ind w:firstLine="27"/>
              <w:rPr>
                <w:rStyle w:val="dash041e005f0431005f044b005f0447005f043d005f044b005f0439005f005fchar1char1"/>
                <w:color w:val="000000"/>
              </w:rPr>
            </w:pPr>
            <w:r w:rsidRPr="00F30AA0">
              <w:rPr>
                <w:rStyle w:val="dash041e005f0431005f044b005f0447005f043d005f044b005f0439005f005fchar1char1"/>
                <w:color w:val="000000"/>
              </w:rPr>
              <w:t xml:space="preserve">Баскетбольный  мяч, свисток.  </w:t>
            </w:r>
          </w:p>
        </w:tc>
      </w:tr>
      <w:tr w:rsidR="008A5A84" w:rsidRPr="00F30AA0" w14:paraId="7E5ECC0E" w14:textId="77777777" w:rsidTr="001958AC">
        <w:tc>
          <w:tcPr>
            <w:tcW w:w="720" w:type="dxa"/>
            <w:tcBorders>
              <w:left w:val="single" w:sz="4" w:space="0" w:color="000000"/>
              <w:bottom w:val="single" w:sz="4" w:space="0" w:color="000000"/>
            </w:tcBorders>
          </w:tcPr>
          <w:p w14:paraId="33E6440E"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78</w:t>
            </w:r>
          </w:p>
        </w:tc>
        <w:tc>
          <w:tcPr>
            <w:tcW w:w="780" w:type="dxa"/>
            <w:tcBorders>
              <w:left w:val="single" w:sz="4" w:space="0" w:color="000000"/>
              <w:bottom w:val="single" w:sz="4" w:space="0" w:color="000000"/>
            </w:tcBorders>
          </w:tcPr>
          <w:p w14:paraId="23CD9AA4"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21B238FB"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Баскетбол. Взаимодействия двух игроков</w:t>
            </w:r>
          </w:p>
        </w:tc>
        <w:tc>
          <w:tcPr>
            <w:tcW w:w="3300" w:type="dxa"/>
            <w:tcBorders>
              <w:left w:val="single" w:sz="4" w:space="0" w:color="000000"/>
              <w:bottom w:val="single" w:sz="4" w:space="0" w:color="000000"/>
            </w:tcBorders>
          </w:tcPr>
          <w:p w14:paraId="4D40BFE3"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Бросок двумя руками от головы в движении. Взаимодействия двух игроков. Игра в мини-баскетбол.</w:t>
            </w:r>
          </w:p>
        </w:tc>
        <w:tc>
          <w:tcPr>
            <w:tcW w:w="6459" w:type="dxa"/>
            <w:tcBorders>
              <w:left w:val="single" w:sz="4" w:space="0" w:color="000000"/>
              <w:bottom w:val="single" w:sz="4" w:space="0" w:color="000000"/>
            </w:tcBorders>
          </w:tcPr>
          <w:p w14:paraId="480E44FA"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 Применяют правила подбора одежды для занятий на открытом воздухе и используют игру в баскетбол в организации активного отдыха.</w:t>
            </w:r>
          </w:p>
        </w:tc>
        <w:tc>
          <w:tcPr>
            <w:tcW w:w="1491" w:type="dxa"/>
            <w:gridSpan w:val="2"/>
            <w:tcBorders>
              <w:left w:val="single" w:sz="4" w:space="0" w:color="000000"/>
              <w:bottom w:val="single" w:sz="4" w:space="0" w:color="000000"/>
            </w:tcBorders>
          </w:tcPr>
          <w:p w14:paraId="6678F8AB"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Контроль техники броска одной рукой от плеча с места.</w:t>
            </w:r>
          </w:p>
        </w:tc>
        <w:tc>
          <w:tcPr>
            <w:tcW w:w="2259" w:type="dxa"/>
            <w:gridSpan w:val="8"/>
            <w:tcBorders>
              <w:left w:val="single" w:sz="4" w:space="0" w:color="000000"/>
              <w:bottom w:val="single" w:sz="4" w:space="0" w:color="000000"/>
              <w:right w:val="single" w:sz="4" w:space="0" w:color="000000"/>
            </w:tcBorders>
          </w:tcPr>
          <w:p w14:paraId="49E8ADC2" w14:textId="77777777" w:rsidR="008A5A84" w:rsidRPr="00F30AA0" w:rsidRDefault="008A5A84" w:rsidP="001958AC">
            <w:pPr>
              <w:pStyle w:val="dash041e005f0431005f044b005f0447005f043d005f044b005f0439"/>
              <w:snapToGrid w:val="0"/>
              <w:spacing w:line="360" w:lineRule="auto"/>
              <w:ind w:firstLine="27"/>
              <w:rPr>
                <w:rStyle w:val="dash041e005f0431005f044b005f0447005f043d005f044b005f0439005f005fchar1char1"/>
                <w:color w:val="000000"/>
              </w:rPr>
            </w:pPr>
            <w:r w:rsidRPr="00F30AA0">
              <w:rPr>
                <w:rStyle w:val="dash041e005f0431005f044b005f0447005f043d005f044b005f0439005f005fchar1char1"/>
                <w:color w:val="000000"/>
              </w:rPr>
              <w:t xml:space="preserve">Баскетбольный  мяч, свисток.  </w:t>
            </w:r>
          </w:p>
        </w:tc>
      </w:tr>
      <w:tr w:rsidR="008A5A84" w:rsidRPr="00F30AA0" w14:paraId="171A80A2" w14:textId="77777777" w:rsidTr="001958AC">
        <w:tc>
          <w:tcPr>
            <w:tcW w:w="16509" w:type="dxa"/>
            <w:gridSpan w:val="15"/>
            <w:tcBorders>
              <w:top w:val="single" w:sz="4" w:space="0" w:color="000000"/>
              <w:left w:val="single" w:sz="4" w:space="0" w:color="000000"/>
              <w:bottom w:val="single" w:sz="4" w:space="0" w:color="000000"/>
              <w:right w:val="single" w:sz="4" w:space="0" w:color="000000"/>
            </w:tcBorders>
          </w:tcPr>
          <w:p w14:paraId="15C73A76" w14:textId="77777777" w:rsidR="008A5A84" w:rsidRPr="00F30AA0" w:rsidRDefault="008A5A84" w:rsidP="001958AC">
            <w:pPr>
              <w:pStyle w:val="dash041e005f0431005f044b005f0447005f043d005f044b005f0439"/>
              <w:snapToGrid w:val="0"/>
              <w:spacing w:line="360" w:lineRule="auto"/>
              <w:ind w:firstLine="109"/>
              <w:jc w:val="center"/>
              <w:rPr>
                <w:rStyle w:val="dash041e005f0431005f044b005f0447005f043d005f044b005f0439005f005fchar1char1"/>
                <w:b/>
                <w:bCs/>
                <w:color w:val="000000"/>
              </w:rPr>
            </w:pPr>
            <w:r w:rsidRPr="00F30AA0">
              <w:rPr>
                <w:rStyle w:val="dash041e005f0431005f044b005f0447005f043d005f044b005f0439005f005fchar1char1"/>
                <w:b/>
                <w:bCs/>
                <w:color w:val="000000"/>
                <w:lang w:val="en-US"/>
              </w:rPr>
              <w:t>IV</w:t>
            </w:r>
            <w:r w:rsidRPr="00F30AA0">
              <w:rPr>
                <w:rStyle w:val="dash041e005f0431005f044b005f0447005f043d005f044b005f0439005f005fchar1char1"/>
                <w:b/>
                <w:bCs/>
                <w:color w:val="000000"/>
              </w:rPr>
              <w:t xml:space="preserve"> четверть</w:t>
            </w:r>
          </w:p>
        </w:tc>
      </w:tr>
      <w:tr w:rsidR="008A5A84" w:rsidRPr="00F30AA0" w14:paraId="2C42B40A" w14:textId="77777777" w:rsidTr="001958AC">
        <w:tc>
          <w:tcPr>
            <w:tcW w:w="16509" w:type="dxa"/>
            <w:gridSpan w:val="15"/>
            <w:tcBorders>
              <w:top w:val="single" w:sz="4" w:space="0" w:color="000000"/>
              <w:left w:val="single" w:sz="4" w:space="0" w:color="000000"/>
              <w:bottom w:val="single" w:sz="4" w:space="0" w:color="000000"/>
              <w:right w:val="single" w:sz="4" w:space="0" w:color="000000"/>
            </w:tcBorders>
          </w:tcPr>
          <w:p w14:paraId="6EC5906E" w14:textId="77777777" w:rsidR="008A5A84" w:rsidRPr="00F30AA0" w:rsidRDefault="008A5A84" w:rsidP="001958AC">
            <w:pPr>
              <w:snapToGrid w:val="0"/>
              <w:spacing w:line="360" w:lineRule="auto"/>
              <w:ind w:firstLine="109"/>
              <w:jc w:val="center"/>
              <w:rPr>
                <w:rStyle w:val="dash041e005f0431005f044b005f0447005f043d005f044b005f0439005f005fchar1char1"/>
                <w:b/>
                <w:bCs/>
                <w:color w:val="000000"/>
              </w:rPr>
            </w:pPr>
            <w:r w:rsidRPr="00F30AA0">
              <w:rPr>
                <w:rStyle w:val="dash041e005f0431005f044b005f0447005f043d005f044b005f0439005f005fchar1char1"/>
                <w:b/>
                <w:bCs/>
                <w:color w:val="000000"/>
              </w:rPr>
              <w:t>Способы двигательной (физкультурной) деятельности (1час)</w:t>
            </w:r>
          </w:p>
        </w:tc>
      </w:tr>
      <w:tr w:rsidR="008A5A84" w:rsidRPr="00F30AA0" w14:paraId="57213CDC" w14:textId="77777777" w:rsidTr="001958AC">
        <w:tc>
          <w:tcPr>
            <w:tcW w:w="720" w:type="dxa"/>
            <w:tcBorders>
              <w:top w:val="single" w:sz="4" w:space="0" w:color="000000"/>
              <w:left w:val="single" w:sz="4" w:space="0" w:color="000000"/>
              <w:bottom w:val="single" w:sz="4" w:space="0" w:color="000000"/>
            </w:tcBorders>
          </w:tcPr>
          <w:p w14:paraId="1601A2A7" w14:textId="77777777" w:rsidR="008A5A84" w:rsidRPr="00F30AA0" w:rsidRDefault="008A5A84" w:rsidP="001958AC">
            <w:pPr>
              <w:pStyle w:val="dash041e005f0431005f044b005f0447005f043d005f044b005f0439"/>
              <w:snapToGrid w:val="0"/>
              <w:spacing w:line="360" w:lineRule="auto"/>
              <w:ind w:firstLine="109"/>
              <w:rPr>
                <w:rStyle w:val="dash041e005f0431005f044b005f0447005f043d005f044b005f0439005f005fchar1char1"/>
                <w:color w:val="000000"/>
              </w:rPr>
            </w:pPr>
            <w:r w:rsidRPr="00F30AA0">
              <w:rPr>
                <w:rStyle w:val="dash041e005f0431005f044b005f0447005f043d005f044b005f0439005f005fchar1char1"/>
                <w:color w:val="000000"/>
              </w:rPr>
              <w:t>79</w:t>
            </w:r>
          </w:p>
        </w:tc>
        <w:tc>
          <w:tcPr>
            <w:tcW w:w="780" w:type="dxa"/>
            <w:tcBorders>
              <w:top w:val="single" w:sz="4" w:space="0" w:color="000000"/>
              <w:left w:val="single" w:sz="4" w:space="0" w:color="000000"/>
              <w:bottom w:val="single" w:sz="4" w:space="0" w:color="000000"/>
            </w:tcBorders>
          </w:tcPr>
          <w:p w14:paraId="57C98AED" w14:textId="77777777" w:rsidR="008A5A84" w:rsidRPr="00F30AA0" w:rsidRDefault="008A5A84" w:rsidP="001958AC">
            <w:pPr>
              <w:pStyle w:val="dash041e005f0431005f044b005f0447005f043d005f044b005f0439"/>
              <w:snapToGrid w:val="0"/>
              <w:spacing w:line="360" w:lineRule="auto"/>
              <w:ind w:firstLine="109"/>
              <w:rPr>
                <w:color w:val="000000"/>
              </w:rPr>
            </w:pPr>
          </w:p>
        </w:tc>
        <w:tc>
          <w:tcPr>
            <w:tcW w:w="1500" w:type="dxa"/>
            <w:tcBorders>
              <w:top w:val="single" w:sz="4" w:space="0" w:color="000000"/>
              <w:left w:val="single" w:sz="4" w:space="0" w:color="000000"/>
              <w:bottom w:val="single" w:sz="4" w:space="0" w:color="000000"/>
            </w:tcBorders>
          </w:tcPr>
          <w:p w14:paraId="69E39105"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Самонаблю-дение и самоконт-роль.</w:t>
            </w:r>
          </w:p>
        </w:tc>
        <w:tc>
          <w:tcPr>
            <w:tcW w:w="3300" w:type="dxa"/>
            <w:tcBorders>
              <w:top w:val="single" w:sz="4" w:space="0" w:color="000000"/>
              <w:left w:val="single" w:sz="4" w:space="0" w:color="000000"/>
              <w:bottom w:val="single" w:sz="4" w:space="0" w:color="000000"/>
            </w:tcBorders>
          </w:tcPr>
          <w:p w14:paraId="5A3F4E5F"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 xml:space="preserve">Самонаблюдение за индивидуальным физическим развитием по его  основным показателям. Самонаблюдение за  индивидуальными </w:t>
            </w:r>
            <w:r w:rsidRPr="00F30AA0">
              <w:rPr>
                <w:rStyle w:val="dash041e005f0431005f044b005f0447005f043d005f044b005f0439005f005fchar1char1"/>
                <w:color w:val="000000"/>
              </w:rPr>
              <w:lastRenderedPageBreak/>
              <w:t>показателями физической подготовки (самостоятельное тестирование физических качеств). Комплекс общеразвивающих упражнений. Самоконтроль за изменением частоты сердечных сокращений во время занятий физическими упражнениями.</w:t>
            </w:r>
          </w:p>
        </w:tc>
        <w:tc>
          <w:tcPr>
            <w:tcW w:w="6459" w:type="dxa"/>
            <w:tcBorders>
              <w:top w:val="single" w:sz="4" w:space="0" w:color="000000"/>
              <w:left w:val="single" w:sz="4" w:space="0" w:color="000000"/>
              <w:bottom w:val="single" w:sz="4" w:space="0" w:color="000000"/>
            </w:tcBorders>
          </w:tcPr>
          <w:p w14:paraId="49AE7F62"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lastRenderedPageBreak/>
              <w:t xml:space="preserve">Выявляют особенности в приросте показателей физического развития в течение учебного года (длина и масса тела, окружность грудной клетки, показатели осанки), сравнивают их с возрастными стандартами. Характеризуют величину физической нагрузки по показателю частоты сердечных </w:t>
            </w:r>
            <w:r w:rsidRPr="00F30AA0">
              <w:rPr>
                <w:rStyle w:val="dash041e005f0431005f044b005f0447005f043d005f044b005f0439005f005fchar1char1"/>
                <w:color w:val="000000"/>
              </w:rPr>
              <w:lastRenderedPageBreak/>
              <w:t>сокращений, регистрируют и измеряют её разными способами до, во время и после занятий физическими упражнениями.</w:t>
            </w:r>
          </w:p>
        </w:tc>
        <w:tc>
          <w:tcPr>
            <w:tcW w:w="1491" w:type="dxa"/>
            <w:gridSpan w:val="2"/>
            <w:tcBorders>
              <w:top w:val="single" w:sz="4" w:space="0" w:color="000000"/>
              <w:left w:val="single" w:sz="4" w:space="0" w:color="000000"/>
              <w:bottom w:val="single" w:sz="4" w:space="0" w:color="000000"/>
            </w:tcBorders>
          </w:tcPr>
          <w:p w14:paraId="4659A985" w14:textId="77777777" w:rsidR="008A5A84" w:rsidRPr="00F30AA0" w:rsidRDefault="008A5A84" w:rsidP="001958AC">
            <w:pPr>
              <w:pStyle w:val="dash041e005f0431005f044b005f0447005f043d005f044b005f0439"/>
              <w:tabs>
                <w:tab w:val="left" w:pos="381"/>
              </w:tabs>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lastRenderedPageBreak/>
              <w:t>Оценка качества ведения дневника самонаблю-</w:t>
            </w:r>
            <w:r w:rsidRPr="00F30AA0">
              <w:rPr>
                <w:rStyle w:val="dash041e005f0431005f044b005f0447005f043d005f044b005f0439005f005fchar1char1"/>
                <w:color w:val="000000"/>
              </w:rPr>
              <w:lastRenderedPageBreak/>
              <w:t xml:space="preserve">дения. </w:t>
            </w:r>
            <w:r w:rsidRPr="00F30AA0">
              <w:rPr>
                <w:rStyle w:val="dash041e005f0431005f044b005f0447005f043d005f044b005f0439005f005fchar1char1"/>
                <w:color w:val="000000"/>
                <w:sz w:val="22"/>
                <w:szCs w:val="22"/>
              </w:rPr>
              <w:t xml:space="preserve">Тестирование </w:t>
            </w:r>
            <w:r w:rsidRPr="00F30AA0">
              <w:rPr>
                <w:rStyle w:val="dash041e005f0431005f044b005f0447005f043d005f044b005f0439005f005fchar1char1"/>
                <w:color w:val="000000"/>
              </w:rPr>
              <w:t>физических качеств.</w:t>
            </w:r>
          </w:p>
        </w:tc>
        <w:tc>
          <w:tcPr>
            <w:tcW w:w="2259" w:type="dxa"/>
            <w:gridSpan w:val="8"/>
            <w:tcBorders>
              <w:top w:val="single" w:sz="4" w:space="0" w:color="000000"/>
              <w:left w:val="single" w:sz="4" w:space="0" w:color="000000"/>
              <w:bottom w:val="single" w:sz="4" w:space="0" w:color="000000"/>
              <w:right w:val="single" w:sz="4" w:space="0" w:color="000000"/>
            </w:tcBorders>
          </w:tcPr>
          <w:p w14:paraId="78C921C3"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s="Times New Roman"/>
                <w:color w:val="000000"/>
                <w:sz w:val="24"/>
              </w:rPr>
            </w:pPr>
          </w:p>
        </w:tc>
      </w:tr>
      <w:tr w:rsidR="008A5A84" w:rsidRPr="00F30AA0" w14:paraId="00107E4E" w14:textId="77777777" w:rsidTr="001958AC">
        <w:tc>
          <w:tcPr>
            <w:tcW w:w="16509" w:type="dxa"/>
            <w:gridSpan w:val="15"/>
            <w:tcBorders>
              <w:left w:val="single" w:sz="4" w:space="0" w:color="000000"/>
              <w:bottom w:val="single" w:sz="4" w:space="0" w:color="000000"/>
              <w:right w:val="single" w:sz="4" w:space="0" w:color="000000"/>
            </w:tcBorders>
          </w:tcPr>
          <w:p w14:paraId="3128AA0D" w14:textId="77777777" w:rsidR="008A5A84" w:rsidRPr="00F30AA0" w:rsidRDefault="008A5A84" w:rsidP="001958AC">
            <w:pPr>
              <w:snapToGrid w:val="0"/>
              <w:spacing w:line="360" w:lineRule="auto"/>
              <w:ind w:firstLine="109"/>
              <w:jc w:val="center"/>
              <w:rPr>
                <w:rStyle w:val="dash041e005f0431005f044b005f0447005f043d005f044b005f0439005f005fchar1char1"/>
                <w:b/>
                <w:bCs/>
                <w:color w:val="000000"/>
              </w:rPr>
            </w:pPr>
            <w:r w:rsidRPr="00F30AA0">
              <w:rPr>
                <w:rStyle w:val="dash041e005f0431005f044b005f0447005f043d005f044b005f0439005f005fchar1char1"/>
                <w:b/>
                <w:bCs/>
                <w:color w:val="000000"/>
              </w:rPr>
              <w:t>Волейбол  (10 часов)</w:t>
            </w:r>
          </w:p>
        </w:tc>
      </w:tr>
      <w:tr w:rsidR="008A5A84" w:rsidRPr="00F30AA0" w14:paraId="53340EB7" w14:textId="77777777" w:rsidTr="001958AC">
        <w:tc>
          <w:tcPr>
            <w:tcW w:w="720" w:type="dxa"/>
            <w:tcBorders>
              <w:left w:val="single" w:sz="4" w:space="0" w:color="000000"/>
              <w:bottom w:val="single" w:sz="4" w:space="0" w:color="000000"/>
            </w:tcBorders>
          </w:tcPr>
          <w:p w14:paraId="13CA380D"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s="Times New Roman"/>
                <w:color w:val="000000"/>
                <w:sz w:val="24"/>
              </w:rPr>
            </w:pPr>
            <w:r w:rsidRPr="00F30AA0">
              <w:rPr>
                <w:rFonts w:ascii="Times New Roman" w:hAnsi="Times New Roman" w:cs="Times New Roman"/>
                <w:color w:val="000000"/>
                <w:sz w:val="24"/>
              </w:rPr>
              <w:t>80</w:t>
            </w:r>
          </w:p>
        </w:tc>
        <w:tc>
          <w:tcPr>
            <w:tcW w:w="780" w:type="dxa"/>
            <w:tcBorders>
              <w:left w:val="single" w:sz="4" w:space="0" w:color="000000"/>
              <w:bottom w:val="single" w:sz="4" w:space="0" w:color="000000"/>
            </w:tcBorders>
          </w:tcPr>
          <w:p w14:paraId="4FD509AA" w14:textId="77777777" w:rsidR="008A5A84" w:rsidRPr="00F30AA0" w:rsidRDefault="008A5A84" w:rsidP="001958AC">
            <w:pPr>
              <w:pStyle w:val="dash041e005f0431005f044b005f0447005f043d005f044b005f0439"/>
              <w:snapToGrid w:val="0"/>
              <w:spacing w:line="360" w:lineRule="auto"/>
              <w:ind w:firstLine="109"/>
              <w:rPr>
                <w:color w:val="000000"/>
              </w:rPr>
            </w:pPr>
          </w:p>
        </w:tc>
        <w:tc>
          <w:tcPr>
            <w:tcW w:w="1500" w:type="dxa"/>
            <w:tcBorders>
              <w:left w:val="single" w:sz="4" w:space="0" w:color="000000"/>
              <w:bottom w:val="single" w:sz="4" w:space="0" w:color="000000"/>
            </w:tcBorders>
          </w:tcPr>
          <w:p w14:paraId="3AE09612"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Волейбол. Стойка игрока.</w:t>
            </w:r>
          </w:p>
        </w:tc>
        <w:tc>
          <w:tcPr>
            <w:tcW w:w="3300" w:type="dxa"/>
            <w:tcBorders>
              <w:left w:val="single" w:sz="4" w:space="0" w:color="000000"/>
              <w:bottom w:val="single" w:sz="4" w:space="0" w:color="000000"/>
            </w:tcBorders>
          </w:tcPr>
          <w:p w14:paraId="54E9F399"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История возникновения волейбола. Правила безопасности во время занятий волейболом. Стойка игрока. Перемещение в стойке игрока. Эстафета с элементами волейбола.</w:t>
            </w:r>
          </w:p>
        </w:tc>
        <w:tc>
          <w:tcPr>
            <w:tcW w:w="6459" w:type="dxa"/>
            <w:tcBorders>
              <w:left w:val="single" w:sz="4" w:space="0" w:color="000000"/>
              <w:bottom w:val="single" w:sz="4" w:space="0" w:color="000000"/>
            </w:tcBorders>
          </w:tcPr>
          <w:p w14:paraId="2E33243A"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 xml:space="preserve">Характеризуют волейбол  как командную игру. Рассматривают основные  правила игры. 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91" w:type="dxa"/>
            <w:gridSpan w:val="2"/>
            <w:tcBorders>
              <w:left w:val="single" w:sz="4" w:space="0" w:color="000000"/>
              <w:bottom w:val="single" w:sz="4" w:space="0" w:color="000000"/>
            </w:tcBorders>
          </w:tcPr>
          <w:p w14:paraId="7B019145"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Тест по теме «История возникнове-ния волей-бола. Основ-ные термины и  правила игры».</w:t>
            </w:r>
          </w:p>
        </w:tc>
        <w:tc>
          <w:tcPr>
            <w:tcW w:w="2259" w:type="dxa"/>
            <w:gridSpan w:val="8"/>
            <w:tcBorders>
              <w:left w:val="single" w:sz="4" w:space="0" w:color="000000"/>
              <w:bottom w:val="single" w:sz="4" w:space="0" w:color="000000"/>
              <w:right w:val="single" w:sz="4" w:space="0" w:color="000000"/>
            </w:tcBorders>
          </w:tcPr>
          <w:p w14:paraId="062EF9DC" w14:textId="77777777" w:rsidR="008A5A84" w:rsidRPr="00F30AA0" w:rsidRDefault="008A5A84" w:rsidP="001958AC">
            <w:pPr>
              <w:pStyle w:val="dash041e005f0431005f044b005f0447005f043d005f044b005f0439"/>
              <w:snapToGrid w:val="0"/>
              <w:spacing w:line="360" w:lineRule="auto"/>
              <w:ind w:firstLine="27"/>
              <w:rPr>
                <w:rStyle w:val="dash041e005f0431005f044b005f0447005f043d005f044b005f0439005f005fchar1char1"/>
                <w:color w:val="000000"/>
              </w:rPr>
            </w:pPr>
            <w:r w:rsidRPr="00F30AA0">
              <w:rPr>
                <w:rStyle w:val="dash041e005f0431005f044b005f0447005f043d005f044b005f0439005f005fchar1char1"/>
                <w:color w:val="000000"/>
              </w:rPr>
              <w:t>Учебная презентация, компьютер, проектор, экран, волейбольный мяч, свисток, мел.</w:t>
            </w:r>
          </w:p>
        </w:tc>
      </w:tr>
      <w:tr w:rsidR="008A5A84" w:rsidRPr="00F30AA0" w14:paraId="64FB5C49" w14:textId="77777777" w:rsidTr="001958AC">
        <w:tc>
          <w:tcPr>
            <w:tcW w:w="720" w:type="dxa"/>
            <w:tcBorders>
              <w:left w:val="single" w:sz="4" w:space="0" w:color="000000"/>
              <w:bottom w:val="single" w:sz="4" w:space="0" w:color="000000"/>
            </w:tcBorders>
          </w:tcPr>
          <w:p w14:paraId="0F255940"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s="Times New Roman"/>
                <w:color w:val="000000"/>
                <w:sz w:val="24"/>
              </w:rPr>
            </w:pPr>
            <w:r w:rsidRPr="00F30AA0">
              <w:rPr>
                <w:rFonts w:ascii="Times New Roman" w:hAnsi="Times New Roman" w:cs="Times New Roman"/>
                <w:color w:val="000000"/>
                <w:sz w:val="24"/>
              </w:rPr>
              <w:t>81</w:t>
            </w:r>
          </w:p>
        </w:tc>
        <w:tc>
          <w:tcPr>
            <w:tcW w:w="780" w:type="dxa"/>
            <w:tcBorders>
              <w:left w:val="single" w:sz="4" w:space="0" w:color="000000"/>
              <w:bottom w:val="single" w:sz="4" w:space="0" w:color="000000"/>
            </w:tcBorders>
          </w:tcPr>
          <w:p w14:paraId="26DDACC4" w14:textId="77777777" w:rsidR="008A5A84" w:rsidRPr="00F30AA0" w:rsidRDefault="008A5A84" w:rsidP="001958AC">
            <w:pPr>
              <w:pStyle w:val="dash041e005f0431005f044b005f0447005f043d005f044b005f0439"/>
              <w:snapToGrid w:val="0"/>
              <w:spacing w:line="360" w:lineRule="auto"/>
              <w:ind w:firstLine="109"/>
              <w:rPr>
                <w:color w:val="000000"/>
              </w:rPr>
            </w:pPr>
          </w:p>
        </w:tc>
        <w:tc>
          <w:tcPr>
            <w:tcW w:w="1500" w:type="dxa"/>
            <w:tcBorders>
              <w:left w:val="single" w:sz="4" w:space="0" w:color="000000"/>
              <w:bottom w:val="single" w:sz="4" w:space="0" w:color="000000"/>
            </w:tcBorders>
          </w:tcPr>
          <w:p w14:paraId="21399DBE"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 xml:space="preserve">Волейбол. </w:t>
            </w:r>
            <w:r w:rsidRPr="00F30AA0">
              <w:rPr>
                <w:rFonts w:ascii="Times New Roman" w:hAnsi="Times New Roman" w:cs="Times New Roman"/>
                <w:color w:val="000000"/>
                <w:sz w:val="24"/>
              </w:rPr>
              <w:lastRenderedPageBreak/>
              <w:t>Стойка игрока.</w:t>
            </w:r>
          </w:p>
        </w:tc>
        <w:tc>
          <w:tcPr>
            <w:tcW w:w="3300" w:type="dxa"/>
            <w:tcBorders>
              <w:left w:val="single" w:sz="4" w:space="0" w:color="000000"/>
              <w:bottom w:val="single" w:sz="4" w:space="0" w:color="000000"/>
            </w:tcBorders>
          </w:tcPr>
          <w:p w14:paraId="3A6540E4"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lastRenderedPageBreak/>
              <w:t xml:space="preserve">Передача мяча сверху двумя </w:t>
            </w:r>
            <w:r w:rsidRPr="00F30AA0">
              <w:rPr>
                <w:rStyle w:val="dash041e005f0431005f044b005f0447005f043d005f044b005f0439005f005fchar1char1"/>
                <w:color w:val="000000"/>
              </w:rPr>
              <w:lastRenderedPageBreak/>
              <w:t xml:space="preserve">руками (в опорном положении). Стойка игрока. Подвижные игры: «Воробьи – вороны», «Мяч среднему». </w:t>
            </w:r>
          </w:p>
        </w:tc>
        <w:tc>
          <w:tcPr>
            <w:tcW w:w="6459" w:type="dxa"/>
            <w:tcBorders>
              <w:left w:val="single" w:sz="4" w:space="0" w:color="000000"/>
              <w:bottom w:val="single" w:sz="4" w:space="0" w:color="000000"/>
            </w:tcBorders>
          </w:tcPr>
          <w:p w14:paraId="59772D83"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lastRenderedPageBreak/>
              <w:t xml:space="preserve">Описывают технику игровых действий и приемов, осваивают </w:t>
            </w:r>
            <w:r w:rsidRPr="00F30AA0">
              <w:rPr>
                <w:rStyle w:val="dash041e005f0431005f044b005f0447005f043d005f044b005f0439005f005fchar1char1"/>
                <w:color w:val="000000"/>
              </w:rPr>
              <w:lastRenderedPageBreak/>
              <w:t xml:space="preserve">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91" w:type="dxa"/>
            <w:gridSpan w:val="2"/>
            <w:tcBorders>
              <w:left w:val="single" w:sz="4" w:space="0" w:color="000000"/>
              <w:bottom w:val="single" w:sz="4" w:space="0" w:color="000000"/>
            </w:tcBorders>
          </w:tcPr>
          <w:p w14:paraId="4C19EDC1" w14:textId="77777777" w:rsidR="008A5A84" w:rsidRPr="00F30AA0" w:rsidRDefault="008A5A84" w:rsidP="001958AC">
            <w:pPr>
              <w:pStyle w:val="dash041e005f0431005f044b005f0447005f043d005f044b005f0439"/>
              <w:tabs>
                <w:tab w:val="left" w:pos="381"/>
              </w:tabs>
              <w:snapToGrid w:val="0"/>
              <w:spacing w:line="360" w:lineRule="auto"/>
              <w:ind w:left="122" w:hanging="14"/>
              <w:rPr>
                <w:rFonts w:ascii="Times New Roman" w:hAnsi="Times New Roman" w:cs="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19C2E5EC" w14:textId="77777777" w:rsidR="008A5A84" w:rsidRPr="00F30AA0" w:rsidRDefault="008A5A84" w:rsidP="001958AC">
            <w:pPr>
              <w:pStyle w:val="dash041e005f0431005f044b005f0447005f043d005f044b005f0439"/>
              <w:snapToGrid w:val="0"/>
              <w:spacing w:line="360" w:lineRule="auto"/>
              <w:ind w:firstLine="27"/>
              <w:rPr>
                <w:rStyle w:val="dash041e005f0431005f044b005f0447005f043d005f044b005f0439005f005fchar1char1"/>
                <w:color w:val="000000"/>
              </w:rPr>
            </w:pPr>
            <w:r w:rsidRPr="00F30AA0">
              <w:rPr>
                <w:rStyle w:val="dash041e005f0431005f044b005f0447005f043d005f044b005f0439005f005fchar1char1"/>
                <w:color w:val="000000"/>
              </w:rPr>
              <w:t xml:space="preserve">Волейбольный мяч, </w:t>
            </w:r>
            <w:r w:rsidRPr="00F30AA0">
              <w:rPr>
                <w:rStyle w:val="dash041e005f0431005f044b005f0447005f043d005f044b005f0439005f005fchar1char1"/>
                <w:color w:val="000000"/>
              </w:rPr>
              <w:lastRenderedPageBreak/>
              <w:t>свисток.</w:t>
            </w:r>
          </w:p>
        </w:tc>
      </w:tr>
      <w:tr w:rsidR="008A5A84" w:rsidRPr="00F30AA0" w14:paraId="1CFB686B" w14:textId="77777777" w:rsidTr="001958AC">
        <w:tc>
          <w:tcPr>
            <w:tcW w:w="720" w:type="dxa"/>
            <w:tcBorders>
              <w:left w:val="single" w:sz="4" w:space="0" w:color="000000"/>
              <w:bottom w:val="single" w:sz="4" w:space="0" w:color="000000"/>
            </w:tcBorders>
          </w:tcPr>
          <w:p w14:paraId="1A103649"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s="Times New Roman"/>
                <w:color w:val="000000"/>
                <w:sz w:val="24"/>
              </w:rPr>
            </w:pPr>
            <w:r w:rsidRPr="00F30AA0">
              <w:rPr>
                <w:rFonts w:ascii="Times New Roman" w:hAnsi="Times New Roman" w:cs="Times New Roman"/>
                <w:color w:val="000000"/>
                <w:sz w:val="24"/>
              </w:rPr>
              <w:lastRenderedPageBreak/>
              <w:t>82</w:t>
            </w:r>
          </w:p>
        </w:tc>
        <w:tc>
          <w:tcPr>
            <w:tcW w:w="780" w:type="dxa"/>
            <w:tcBorders>
              <w:left w:val="single" w:sz="4" w:space="0" w:color="000000"/>
              <w:bottom w:val="single" w:sz="4" w:space="0" w:color="000000"/>
            </w:tcBorders>
          </w:tcPr>
          <w:p w14:paraId="7AFF5938"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310EBD38"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Волейбол. Передача мяча двумя руками сверху.</w:t>
            </w:r>
          </w:p>
        </w:tc>
        <w:tc>
          <w:tcPr>
            <w:tcW w:w="3300" w:type="dxa"/>
            <w:tcBorders>
              <w:left w:val="single" w:sz="4" w:space="0" w:color="000000"/>
              <w:bottom w:val="single" w:sz="4" w:space="0" w:color="000000"/>
            </w:tcBorders>
          </w:tcPr>
          <w:p w14:paraId="1D7DDB32"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Передача  мяча двумя руками сверху над собой и вперед. Стойка игрока. Подвижная игра  «Пасовка волейболистов».</w:t>
            </w:r>
          </w:p>
        </w:tc>
        <w:tc>
          <w:tcPr>
            <w:tcW w:w="6459" w:type="dxa"/>
            <w:tcBorders>
              <w:left w:val="single" w:sz="4" w:space="0" w:color="000000"/>
              <w:bottom w:val="single" w:sz="4" w:space="0" w:color="000000"/>
            </w:tcBorders>
          </w:tcPr>
          <w:p w14:paraId="004EDC71"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91" w:type="dxa"/>
            <w:gridSpan w:val="2"/>
            <w:tcBorders>
              <w:left w:val="single" w:sz="4" w:space="0" w:color="000000"/>
              <w:bottom w:val="single" w:sz="4" w:space="0" w:color="000000"/>
            </w:tcBorders>
          </w:tcPr>
          <w:p w14:paraId="6C6B9545"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sz w:val="22"/>
                <w:szCs w:val="22"/>
              </w:rPr>
            </w:pPr>
            <w:r w:rsidRPr="00F30AA0">
              <w:rPr>
                <w:rStyle w:val="dash041e005f0431005f044b005f0447005f043d005f044b005f0439005f005fchar1char1"/>
                <w:color w:val="000000"/>
              </w:rPr>
              <w:t xml:space="preserve">Контроль техники выполнения стойки и </w:t>
            </w:r>
            <w:r w:rsidRPr="00F30AA0">
              <w:rPr>
                <w:rStyle w:val="dash041e005f0431005f044b005f0447005f043d005f044b005f0439005f005fchar1char1"/>
                <w:color w:val="000000"/>
                <w:sz w:val="22"/>
                <w:szCs w:val="22"/>
              </w:rPr>
              <w:t>передвижений</w:t>
            </w:r>
          </w:p>
        </w:tc>
        <w:tc>
          <w:tcPr>
            <w:tcW w:w="2259" w:type="dxa"/>
            <w:gridSpan w:val="8"/>
            <w:tcBorders>
              <w:left w:val="single" w:sz="4" w:space="0" w:color="000000"/>
              <w:bottom w:val="single" w:sz="4" w:space="0" w:color="000000"/>
              <w:right w:val="single" w:sz="4" w:space="0" w:color="000000"/>
            </w:tcBorders>
          </w:tcPr>
          <w:p w14:paraId="764A5713" w14:textId="77777777" w:rsidR="008A5A84" w:rsidRPr="00F30AA0" w:rsidRDefault="008A5A84" w:rsidP="001958AC">
            <w:pPr>
              <w:pStyle w:val="dash041e005f0431005f044b005f0447005f043d005f044b005f0439"/>
              <w:snapToGrid w:val="0"/>
              <w:spacing w:line="360" w:lineRule="auto"/>
              <w:ind w:firstLine="27"/>
              <w:rPr>
                <w:rStyle w:val="dash041e005f0431005f044b005f0447005f043d005f044b005f0439005f005fchar1char1"/>
                <w:color w:val="000000"/>
              </w:rPr>
            </w:pPr>
            <w:r w:rsidRPr="00F30AA0">
              <w:rPr>
                <w:rStyle w:val="dash041e005f0431005f044b005f0447005f043d005f044b005f0439005f005fchar1char1"/>
                <w:color w:val="000000"/>
              </w:rPr>
              <w:t>Волейбольный мяч, свисток.</w:t>
            </w:r>
          </w:p>
        </w:tc>
      </w:tr>
      <w:tr w:rsidR="008A5A84" w:rsidRPr="00F30AA0" w14:paraId="77C8BBC0" w14:textId="77777777" w:rsidTr="001958AC">
        <w:tc>
          <w:tcPr>
            <w:tcW w:w="720" w:type="dxa"/>
            <w:tcBorders>
              <w:left w:val="single" w:sz="4" w:space="0" w:color="000000"/>
              <w:bottom w:val="single" w:sz="4" w:space="0" w:color="000000"/>
            </w:tcBorders>
          </w:tcPr>
          <w:p w14:paraId="73E195BA"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s="Times New Roman"/>
                <w:color w:val="000000"/>
                <w:sz w:val="24"/>
              </w:rPr>
            </w:pPr>
            <w:r w:rsidRPr="00F30AA0">
              <w:rPr>
                <w:rFonts w:ascii="Times New Roman" w:hAnsi="Times New Roman" w:cs="Times New Roman"/>
                <w:color w:val="000000"/>
                <w:sz w:val="24"/>
              </w:rPr>
              <w:t>83</w:t>
            </w:r>
          </w:p>
        </w:tc>
        <w:tc>
          <w:tcPr>
            <w:tcW w:w="780" w:type="dxa"/>
            <w:tcBorders>
              <w:left w:val="single" w:sz="4" w:space="0" w:color="000000"/>
              <w:bottom w:val="single" w:sz="4" w:space="0" w:color="000000"/>
            </w:tcBorders>
          </w:tcPr>
          <w:p w14:paraId="3039FE00"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3BD22289"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Волейбол. Передача мяча двумя руками сверху.</w:t>
            </w:r>
          </w:p>
        </w:tc>
        <w:tc>
          <w:tcPr>
            <w:tcW w:w="3300" w:type="dxa"/>
            <w:tcBorders>
              <w:left w:val="single" w:sz="4" w:space="0" w:color="000000"/>
              <w:bottom w:val="single" w:sz="4" w:space="0" w:color="000000"/>
            </w:tcBorders>
          </w:tcPr>
          <w:p w14:paraId="0783C820"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Передача мяча двумя руками сверху на месте и после передачи вперед. Встречные и линейные эстафеты. Подвижная игра с элементами волейбола «Летучий мяч».</w:t>
            </w:r>
          </w:p>
        </w:tc>
        <w:tc>
          <w:tcPr>
            <w:tcW w:w="6459" w:type="dxa"/>
            <w:tcBorders>
              <w:left w:val="single" w:sz="4" w:space="0" w:color="000000"/>
              <w:bottom w:val="single" w:sz="4" w:space="0" w:color="000000"/>
            </w:tcBorders>
          </w:tcPr>
          <w:p w14:paraId="65A12BBF"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91" w:type="dxa"/>
            <w:gridSpan w:val="2"/>
            <w:tcBorders>
              <w:left w:val="single" w:sz="4" w:space="0" w:color="000000"/>
              <w:bottom w:val="single" w:sz="4" w:space="0" w:color="000000"/>
            </w:tcBorders>
          </w:tcPr>
          <w:p w14:paraId="73181A19"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Контроль техники передачи мяча двумя руками сверху.</w:t>
            </w:r>
          </w:p>
        </w:tc>
        <w:tc>
          <w:tcPr>
            <w:tcW w:w="2259" w:type="dxa"/>
            <w:gridSpan w:val="8"/>
            <w:tcBorders>
              <w:left w:val="single" w:sz="4" w:space="0" w:color="000000"/>
              <w:bottom w:val="single" w:sz="4" w:space="0" w:color="000000"/>
              <w:right w:val="single" w:sz="4" w:space="0" w:color="000000"/>
            </w:tcBorders>
          </w:tcPr>
          <w:p w14:paraId="7EAE1781" w14:textId="77777777" w:rsidR="008A5A84" w:rsidRPr="00F30AA0" w:rsidRDefault="008A5A84" w:rsidP="001958AC">
            <w:pPr>
              <w:pStyle w:val="dash041e005f0431005f044b005f0447005f043d005f044b005f0439"/>
              <w:snapToGrid w:val="0"/>
              <w:spacing w:line="360" w:lineRule="auto"/>
              <w:ind w:firstLine="27"/>
              <w:rPr>
                <w:rStyle w:val="dash041e005f0431005f044b005f0447005f043d005f044b005f0439005f005fchar1char1"/>
                <w:color w:val="000000"/>
              </w:rPr>
            </w:pPr>
            <w:r w:rsidRPr="00F30AA0">
              <w:rPr>
                <w:rStyle w:val="dash041e005f0431005f044b005f0447005f043d005f044b005f0439005f005fchar1char1"/>
                <w:color w:val="000000"/>
              </w:rPr>
              <w:t>Волейбольный мяч, свисток.</w:t>
            </w:r>
          </w:p>
        </w:tc>
      </w:tr>
      <w:tr w:rsidR="008A5A84" w:rsidRPr="00F30AA0" w14:paraId="4A8066EE" w14:textId="77777777" w:rsidTr="001958AC">
        <w:tc>
          <w:tcPr>
            <w:tcW w:w="720" w:type="dxa"/>
            <w:tcBorders>
              <w:left w:val="single" w:sz="4" w:space="0" w:color="000000"/>
              <w:bottom w:val="single" w:sz="4" w:space="0" w:color="000000"/>
            </w:tcBorders>
          </w:tcPr>
          <w:p w14:paraId="6AD7B9BF"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s="Times New Roman"/>
                <w:color w:val="000000"/>
                <w:sz w:val="24"/>
              </w:rPr>
            </w:pPr>
            <w:r w:rsidRPr="00F30AA0">
              <w:rPr>
                <w:rFonts w:ascii="Times New Roman" w:hAnsi="Times New Roman" w:cs="Times New Roman"/>
                <w:color w:val="000000"/>
                <w:sz w:val="24"/>
              </w:rPr>
              <w:t>84</w:t>
            </w:r>
          </w:p>
        </w:tc>
        <w:tc>
          <w:tcPr>
            <w:tcW w:w="780" w:type="dxa"/>
            <w:tcBorders>
              <w:left w:val="single" w:sz="4" w:space="0" w:color="000000"/>
              <w:bottom w:val="single" w:sz="4" w:space="0" w:color="000000"/>
            </w:tcBorders>
          </w:tcPr>
          <w:p w14:paraId="70FDBE1C"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51731D66"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Волейбол. Прием  мяча снизу двумя  руками.</w:t>
            </w:r>
          </w:p>
        </w:tc>
        <w:tc>
          <w:tcPr>
            <w:tcW w:w="3300" w:type="dxa"/>
            <w:tcBorders>
              <w:left w:val="single" w:sz="4" w:space="0" w:color="000000"/>
              <w:bottom w:val="single" w:sz="4" w:space="0" w:color="000000"/>
            </w:tcBorders>
          </w:tcPr>
          <w:p w14:paraId="483BBB2E"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 xml:space="preserve">Приём мяча снизу двумя руками. Техника нижней подачи. Встречные  эстафеты. Упражнение на развитие </w:t>
            </w:r>
            <w:r w:rsidRPr="00F30AA0">
              <w:rPr>
                <w:rStyle w:val="dash041e005f0431005f044b005f0447005f043d005f044b005f0439005f005fchar1char1"/>
                <w:color w:val="000000"/>
              </w:rPr>
              <w:lastRenderedPageBreak/>
              <w:t>выносливости:</w:t>
            </w:r>
            <w:r w:rsidRPr="00F30AA0">
              <w:rPr>
                <w:rStyle w:val="dash041e005f0431005f044b005f0447005f043d005f044b005f0439005f005fchar1char1"/>
                <w:b/>
                <w:bCs/>
                <w:color w:val="000000"/>
              </w:rPr>
              <w:t xml:space="preserve"> г</w:t>
            </w:r>
            <w:r w:rsidRPr="00F30AA0">
              <w:rPr>
                <w:rStyle w:val="dash041e005f0431005f044b005f0447005f043d005f044b005f0439005f005fchar1char1"/>
                <w:color w:val="000000"/>
              </w:rPr>
              <w:t>ладкий бег по методу непрерывно-интервального упражнения.</w:t>
            </w:r>
          </w:p>
        </w:tc>
        <w:tc>
          <w:tcPr>
            <w:tcW w:w="6459" w:type="dxa"/>
            <w:tcBorders>
              <w:left w:val="single" w:sz="4" w:space="0" w:color="000000"/>
              <w:bottom w:val="single" w:sz="4" w:space="0" w:color="000000"/>
            </w:tcBorders>
          </w:tcPr>
          <w:p w14:paraId="3688A77B"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w:t>
            </w:r>
            <w:r w:rsidRPr="00F30AA0">
              <w:rPr>
                <w:rStyle w:val="dash041e005f0431005f044b005f0447005f043d005f044b005f0439005f005fchar1char1"/>
                <w:color w:val="000000"/>
              </w:rPr>
              <w:lastRenderedPageBreak/>
              <w:t>технику безопасности. Выполняют правила  игры, уважительно относятся к сопернику и управляют своими эмоциями.</w:t>
            </w:r>
          </w:p>
        </w:tc>
        <w:tc>
          <w:tcPr>
            <w:tcW w:w="1491" w:type="dxa"/>
            <w:gridSpan w:val="2"/>
            <w:tcBorders>
              <w:left w:val="single" w:sz="4" w:space="0" w:color="000000"/>
              <w:bottom w:val="single" w:sz="4" w:space="0" w:color="000000"/>
            </w:tcBorders>
          </w:tcPr>
          <w:p w14:paraId="338DF65F"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s="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6831686F" w14:textId="77777777" w:rsidR="008A5A84" w:rsidRPr="00F30AA0" w:rsidRDefault="008A5A84" w:rsidP="001958AC">
            <w:pPr>
              <w:pStyle w:val="dash041e005f0431005f044b005f0447005f043d005f044b005f0439"/>
              <w:snapToGrid w:val="0"/>
              <w:spacing w:line="360" w:lineRule="auto"/>
              <w:ind w:firstLine="27"/>
              <w:rPr>
                <w:rStyle w:val="dash041e005f0431005f044b005f0447005f043d005f044b005f0439005f005fchar1char1"/>
                <w:color w:val="000000"/>
              </w:rPr>
            </w:pPr>
            <w:r w:rsidRPr="00F30AA0">
              <w:rPr>
                <w:rStyle w:val="dash041e005f0431005f044b005f0447005f043d005f044b005f0439005f005fchar1char1"/>
                <w:color w:val="000000"/>
              </w:rPr>
              <w:t>Волейбольный мяч, свисток.</w:t>
            </w:r>
          </w:p>
        </w:tc>
      </w:tr>
      <w:tr w:rsidR="008A5A84" w:rsidRPr="00F30AA0" w14:paraId="73339507" w14:textId="77777777" w:rsidTr="001958AC">
        <w:tc>
          <w:tcPr>
            <w:tcW w:w="720" w:type="dxa"/>
            <w:tcBorders>
              <w:left w:val="single" w:sz="4" w:space="0" w:color="000000"/>
              <w:bottom w:val="single" w:sz="4" w:space="0" w:color="000000"/>
            </w:tcBorders>
          </w:tcPr>
          <w:p w14:paraId="3AF994EC"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s="Times New Roman"/>
                <w:color w:val="000000"/>
                <w:sz w:val="24"/>
              </w:rPr>
            </w:pPr>
            <w:r w:rsidRPr="00F30AA0">
              <w:rPr>
                <w:rFonts w:ascii="Times New Roman" w:hAnsi="Times New Roman" w:cs="Times New Roman"/>
                <w:color w:val="000000"/>
                <w:sz w:val="24"/>
              </w:rPr>
              <w:t>85</w:t>
            </w:r>
          </w:p>
        </w:tc>
        <w:tc>
          <w:tcPr>
            <w:tcW w:w="780" w:type="dxa"/>
            <w:tcBorders>
              <w:left w:val="single" w:sz="4" w:space="0" w:color="000000"/>
              <w:bottom w:val="single" w:sz="4" w:space="0" w:color="000000"/>
            </w:tcBorders>
          </w:tcPr>
          <w:p w14:paraId="13D3011F"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20DEBE82"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Волейбол. Прием  мяча снизу двумя  руками.</w:t>
            </w:r>
          </w:p>
        </w:tc>
        <w:tc>
          <w:tcPr>
            <w:tcW w:w="3300" w:type="dxa"/>
            <w:tcBorders>
              <w:left w:val="single" w:sz="4" w:space="0" w:color="000000"/>
              <w:bottom w:val="single" w:sz="4" w:space="0" w:color="000000"/>
            </w:tcBorders>
          </w:tcPr>
          <w:p w14:paraId="1C3F3634"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Приём мяча снизу двумя руками.  Встречные и линейные эстафеты с передачами мяча. Упражнения на развитие силы.</w:t>
            </w:r>
          </w:p>
        </w:tc>
        <w:tc>
          <w:tcPr>
            <w:tcW w:w="6459" w:type="dxa"/>
            <w:tcBorders>
              <w:left w:val="single" w:sz="4" w:space="0" w:color="000000"/>
              <w:bottom w:val="single" w:sz="4" w:space="0" w:color="000000"/>
            </w:tcBorders>
          </w:tcPr>
          <w:p w14:paraId="400F2C7A"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91" w:type="dxa"/>
            <w:gridSpan w:val="2"/>
            <w:tcBorders>
              <w:left w:val="single" w:sz="4" w:space="0" w:color="000000"/>
              <w:bottom w:val="single" w:sz="4" w:space="0" w:color="000000"/>
            </w:tcBorders>
          </w:tcPr>
          <w:p w14:paraId="212A1804"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Контроль техники  приема мяча снизу двумя руками.</w:t>
            </w:r>
          </w:p>
        </w:tc>
        <w:tc>
          <w:tcPr>
            <w:tcW w:w="2259" w:type="dxa"/>
            <w:gridSpan w:val="8"/>
            <w:tcBorders>
              <w:left w:val="single" w:sz="4" w:space="0" w:color="000000"/>
              <w:bottom w:val="single" w:sz="4" w:space="0" w:color="000000"/>
              <w:right w:val="single" w:sz="4" w:space="0" w:color="000000"/>
            </w:tcBorders>
          </w:tcPr>
          <w:p w14:paraId="66E8272B" w14:textId="77777777" w:rsidR="008A5A84" w:rsidRPr="00F30AA0" w:rsidRDefault="008A5A84" w:rsidP="001958AC">
            <w:pPr>
              <w:pStyle w:val="dash041e005f0431005f044b005f0447005f043d005f044b005f0439"/>
              <w:snapToGrid w:val="0"/>
              <w:spacing w:line="360" w:lineRule="auto"/>
              <w:ind w:firstLine="27"/>
              <w:rPr>
                <w:rStyle w:val="dash041e005f0431005f044b005f0447005f043d005f044b005f0439005f005fchar1char1"/>
                <w:color w:val="000000"/>
              </w:rPr>
            </w:pPr>
            <w:r w:rsidRPr="00F30AA0">
              <w:rPr>
                <w:rStyle w:val="dash041e005f0431005f044b005f0447005f043d005f044b005f0439005f005fchar1char1"/>
                <w:color w:val="000000"/>
              </w:rPr>
              <w:t xml:space="preserve">Набивные мячи, волейбольный мяч, свисток. </w:t>
            </w:r>
          </w:p>
        </w:tc>
      </w:tr>
      <w:tr w:rsidR="008A5A84" w:rsidRPr="00F30AA0" w14:paraId="6E94781B" w14:textId="77777777" w:rsidTr="001958AC">
        <w:tc>
          <w:tcPr>
            <w:tcW w:w="720" w:type="dxa"/>
            <w:tcBorders>
              <w:left w:val="single" w:sz="4" w:space="0" w:color="000000"/>
              <w:bottom w:val="single" w:sz="4" w:space="0" w:color="000000"/>
            </w:tcBorders>
          </w:tcPr>
          <w:p w14:paraId="1CE929C7"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s="Times New Roman"/>
                <w:color w:val="000000"/>
                <w:sz w:val="24"/>
              </w:rPr>
            </w:pPr>
            <w:r w:rsidRPr="00F30AA0">
              <w:rPr>
                <w:rFonts w:ascii="Times New Roman" w:hAnsi="Times New Roman" w:cs="Times New Roman"/>
                <w:color w:val="000000"/>
                <w:sz w:val="24"/>
              </w:rPr>
              <w:t>86</w:t>
            </w:r>
          </w:p>
        </w:tc>
        <w:tc>
          <w:tcPr>
            <w:tcW w:w="780" w:type="dxa"/>
            <w:tcBorders>
              <w:left w:val="single" w:sz="4" w:space="0" w:color="000000"/>
              <w:bottom w:val="single" w:sz="4" w:space="0" w:color="000000"/>
            </w:tcBorders>
          </w:tcPr>
          <w:p w14:paraId="37F47110"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37A24E60"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Волейбол. Прием  мяча снизу двумя  руками.</w:t>
            </w:r>
          </w:p>
        </w:tc>
        <w:tc>
          <w:tcPr>
            <w:tcW w:w="3300" w:type="dxa"/>
            <w:tcBorders>
              <w:left w:val="single" w:sz="4" w:space="0" w:color="000000"/>
              <w:bottom w:val="single" w:sz="4" w:space="0" w:color="000000"/>
            </w:tcBorders>
          </w:tcPr>
          <w:p w14:paraId="68A5915D"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Прием мяча  сверху двумя руками.  Комбинации из освоенных элементов.</w:t>
            </w:r>
          </w:p>
          <w:p w14:paraId="32C68A7B"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Упражнение на развитие быстроты: передвижение с ускорениями и максимальной  скоростью приставными шагами левым и правым боком.</w:t>
            </w:r>
          </w:p>
        </w:tc>
        <w:tc>
          <w:tcPr>
            <w:tcW w:w="6459" w:type="dxa"/>
            <w:tcBorders>
              <w:left w:val="single" w:sz="4" w:space="0" w:color="000000"/>
              <w:bottom w:val="single" w:sz="4" w:space="0" w:color="000000"/>
            </w:tcBorders>
          </w:tcPr>
          <w:p w14:paraId="05BB6788"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91" w:type="dxa"/>
            <w:gridSpan w:val="2"/>
            <w:tcBorders>
              <w:left w:val="single" w:sz="4" w:space="0" w:color="000000"/>
              <w:bottom w:val="single" w:sz="4" w:space="0" w:color="000000"/>
            </w:tcBorders>
          </w:tcPr>
          <w:p w14:paraId="017F6D87"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s="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10999276" w14:textId="77777777" w:rsidR="008A5A84" w:rsidRPr="00F30AA0" w:rsidRDefault="008A5A84" w:rsidP="001958AC">
            <w:pPr>
              <w:pStyle w:val="dash041e005f0431005f044b005f0447005f043d005f044b005f0439"/>
              <w:snapToGrid w:val="0"/>
              <w:spacing w:line="360" w:lineRule="auto"/>
              <w:ind w:firstLine="27"/>
              <w:rPr>
                <w:rStyle w:val="dash041e005f0431005f044b005f0447005f043d005f044b005f0439005f005fchar1char1"/>
                <w:color w:val="000000"/>
              </w:rPr>
            </w:pPr>
            <w:r w:rsidRPr="00F30AA0">
              <w:rPr>
                <w:rStyle w:val="dash041e005f0431005f044b005f0447005f043d005f044b005f0439005f005fchar1char1"/>
                <w:color w:val="000000"/>
              </w:rPr>
              <w:t>Волейбольный мяч, свисток.</w:t>
            </w:r>
          </w:p>
        </w:tc>
      </w:tr>
      <w:tr w:rsidR="008A5A84" w:rsidRPr="00F30AA0" w14:paraId="002514B3" w14:textId="77777777" w:rsidTr="001958AC">
        <w:tc>
          <w:tcPr>
            <w:tcW w:w="720" w:type="dxa"/>
            <w:tcBorders>
              <w:left w:val="single" w:sz="4" w:space="0" w:color="000000"/>
              <w:bottom w:val="single" w:sz="4" w:space="0" w:color="000000"/>
            </w:tcBorders>
          </w:tcPr>
          <w:p w14:paraId="50D094D6"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s="Times New Roman"/>
                <w:color w:val="000000"/>
                <w:sz w:val="24"/>
              </w:rPr>
            </w:pPr>
            <w:r w:rsidRPr="00F30AA0">
              <w:rPr>
                <w:rFonts w:ascii="Times New Roman" w:hAnsi="Times New Roman" w:cs="Times New Roman"/>
                <w:color w:val="000000"/>
                <w:sz w:val="24"/>
              </w:rPr>
              <w:t>87</w:t>
            </w:r>
          </w:p>
        </w:tc>
        <w:tc>
          <w:tcPr>
            <w:tcW w:w="780" w:type="dxa"/>
            <w:tcBorders>
              <w:left w:val="single" w:sz="4" w:space="0" w:color="000000"/>
              <w:bottom w:val="single" w:sz="4" w:space="0" w:color="000000"/>
            </w:tcBorders>
          </w:tcPr>
          <w:p w14:paraId="6CEAC30F"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054A172E"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 xml:space="preserve">Волейбол. </w:t>
            </w:r>
            <w:r w:rsidRPr="00F30AA0">
              <w:rPr>
                <w:rStyle w:val="dash041e005f0431005f044b005f0447005f043d005f044b005f0439005f005fchar1char1"/>
                <w:color w:val="000000"/>
              </w:rPr>
              <w:lastRenderedPageBreak/>
              <w:t>Нижняя прямая подача мяча</w:t>
            </w:r>
            <w:r w:rsidRPr="00F30AA0">
              <w:rPr>
                <w:rFonts w:ascii="Times New Roman" w:hAnsi="Times New Roman" w:cs="Times New Roman"/>
                <w:color w:val="000000"/>
                <w:sz w:val="24"/>
              </w:rPr>
              <w:t>.</w:t>
            </w:r>
          </w:p>
        </w:tc>
        <w:tc>
          <w:tcPr>
            <w:tcW w:w="3300" w:type="dxa"/>
            <w:tcBorders>
              <w:left w:val="single" w:sz="4" w:space="0" w:color="000000"/>
              <w:bottom w:val="single" w:sz="4" w:space="0" w:color="000000"/>
            </w:tcBorders>
          </w:tcPr>
          <w:p w14:paraId="0667F597"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lastRenderedPageBreak/>
              <w:t xml:space="preserve">Прием мяча  сверху двумя </w:t>
            </w:r>
            <w:r w:rsidRPr="00F30AA0">
              <w:rPr>
                <w:rStyle w:val="dash041e005f0431005f044b005f0447005f043d005f044b005f0439005f005fchar1char1"/>
                <w:color w:val="000000"/>
              </w:rPr>
              <w:lastRenderedPageBreak/>
              <w:t>руками. Нижняя прямая подача мяча с 3-6м.</w:t>
            </w:r>
            <w:r w:rsidRPr="00F30AA0">
              <w:rPr>
                <w:rStyle w:val="dash041e005f0431005f044b005f0447005f043d005f044b005f0439005f005fchar1char1"/>
                <w:b/>
                <w:bCs/>
                <w:color w:val="000000"/>
              </w:rPr>
              <w:t xml:space="preserve"> </w:t>
            </w:r>
            <w:r w:rsidRPr="00F30AA0">
              <w:rPr>
                <w:rStyle w:val="dash041e005f0431005f044b005f0447005f043d005f044b005f0439005f005fchar1char1"/>
                <w:color w:val="000000"/>
              </w:rPr>
              <w:t>Упражнение на развитие координации: бег с изменением направления движения и скорости движения.</w:t>
            </w:r>
          </w:p>
        </w:tc>
        <w:tc>
          <w:tcPr>
            <w:tcW w:w="6459" w:type="dxa"/>
            <w:tcBorders>
              <w:left w:val="single" w:sz="4" w:space="0" w:color="000000"/>
              <w:bottom w:val="single" w:sz="4" w:space="0" w:color="000000"/>
            </w:tcBorders>
          </w:tcPr>
          <w:p w14:paraId="5D4545F8"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lastRenderedPageBreak/>
              <w:t xml:space="preserve">Описывают технику игровых действий и приемов, осваивают </w:t>
            </w:r>
            <w:r w:rsidRPr="00F30AA0">
              <w:rPr>
                <w:rStyle w:val="dash041e005f0431005f044b005f0447005f043d005f044b005f0439005f005fchar1char1"/>
                <w:color w:val="000000"/>
              </w:rPr>
              <w:lastRenderedPageBreak/>
              <w:t>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91" w:type="dxa"/>
            <w:gridSpan w:val="2"/>
            <w:tcBorders>
              <w:left w:val="single" w:sz="4" w:space="0" w:color="000000"/>
              <w:bottom w:val="single" w:sz="4" w:space="0" w:color="000000"/>
            </w:tcBorders>
          </w:tcPr>
          <w:p w14:paraId="459A2A10"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lastRenderedPageBreak/>
              <w:t xml:space="preserve">Контроль </w:t>
            </w:r>
            <w:r w:rsidRPr="00F30AA0">
              <w:rPr>
                <w:rStyle w:val="dash041e005f0431005f044b005f0447005f043d005f044b005f0439005f005fchar1char1"/>
                <w:color w:val="000000"/>
              </w:rPr>
              <w:lastRenderedPageBreak/>
              <w:t>техники  приема мяча сверху двумя руками.</w:t>
            </w:r>
          </w:p>
        </w:tc>
        <w:tc>
          <w:tcPr>
            <w:tcW w:w="2259" w:type="dxa"/>
            <w:gridSpan w:val="8"/>
            <w:tcBorders>
              <w:left w:val="single" w:sz="4" w:space="0" w:color="000000"/>
              <w:bottom w:val="single" w:sz="4" w:space="0" w:color="000000"/>
              <w:right w:val="single" w:sz="4" w:space="0" w:color="000000"/>
            </w:tcBorders>
          </w:tcPr>
          <w:p w14:paraId="464C8207" w14:textId="77777777" w:rsidR="008A5A84" w:rsidRPr="00F30AA0" w:rsidRDefault="008A5A84" w:rsidP="001958AC">
            <w:pPr>
              <w:pStyle w:val="dash041e005f0431005f044b005f0447005f043d005f044b005f0439"/>
              <w:snapToGrid w:val="0"/>
              <w:spacing w:line="360" w:lineRule="auto"/>
              <w:ind w:firstLine="27"/>
              <w:rPr>
                <w:rStyle w:val="dash041e005f0431005f044b005f0447005f043d005f044b005f0439005f005fchar1char1"/>
                <w:color w:val="000000"/>
              </w:rPr>
            </w:pPr>
            <w:r w:rsidRPr="00F30AA0">
              <w:rPr>
                <w:rStyle w:val="dash041e005f0431005f044b005f0447005f043d005f044b005f0439005f005fchar1char1"/>
                <w:color w:val="000000"/>
              </w:rPr>
              <w:lastRenderedPageBreak/>
              <w:t xml:space="preserve">Волейбольный мяч, </w:t>
            </w:r>
            <w:r w:rsidRPr="00F30AA0">
              <w:rPr>
                <w:rStyle w:val="dash041e005f0431005f044b005f0447005f043d005f044b005f0439005f005fchar1char1"/>
                <w:color w:val="000000"/>
              </w:rPr>
              <w:lastRenderedPageBreak/>
              <w:t>свисток.</w:t>
            </w:r>
          </w:p>
        </w:tc>
      </w:tr>
      <w:tr w:rsidR="008A5A84" w:rsidRPr="00F30AA0" w14:paraId="6CDEF7A1" w14:textId="77777777" w:rsidTr="001958AC">
        <w:tc>
          <w:tcPr>
            <w:tcW w:w="720" w:type="dxa"/>
            <w:tcBorders>
              <w:left w:val="single" w:sz="4" w:space="0" w:color="000000"/>
              <w:bottom w:val="single" w:sz="4" w:space="0" w:color="000000"/>
            </w:tcBorders>
          </w:tcPr>
          <w:p w14:paraId="2997B573"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s="Times New Roman"/>
                <w:color w:val="000000"/>
                <w:sz w:val="24"/>
              </w:rPr>
            </w:pPr>
            <w:r w:rsidRPr="00F30AA0">
              <w:rPr>
                <w:rFonts w:ascii="Times New Roman" w:hAnsi="Times New Roman" w:cs="Times New Roman"/>
                <w:color w:val="000000"/>
                <w:sz w:val="24"/>
              </w:rPr>
              <w:lastRenderedPageBreak/>
              <w:t>88</w:t>
            </w:r>
          </w:p>
        </w:tc>
        <w:tc>
          <w:tcPr>
            <w:tcW w:w="780" w:type="dxa"/>
            <w:tcBorders>
              <w:left w:val="single" w:sz="4" w:space="0" w:color="000000"/>
              <w:bottom w:val="single" w:sz="4" w:space="0" w:color="000000"/>
            </w:tcBorders>
          </w:tcPr>
          <w:p w14:paraId="3C18CCE1"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1E789C45"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Fonts w:ascii="Times New Roman" w:hAnsi="Times New Roman" w:cs="Times New Roman"/>
                <w:color w:val="000000"/>
                <w:sz w:val="24"/>
              </w:rPr>
              <w:t xml:space="preserve">Волейбол. </w:t>
            </w:r>
            <w:r w:rsidRPr="00F30AA0">
              <w:rPr>
                <w:rStyle w:val="dash041e005f0431005f044b005f0447005f043d005f044b005f0439005f005fchar1char1"/>
                <w:color w:val="000000"/>
              </w:rPr>
              <w:t>Нижняя прямая подача мяча</w:t>
            </w:r>
          </w:p>
        </w:tc>
        <w:tc>
          <w:tcPr>
            <w:tcW w:w="3300" w:type="dxa"/>
            <w:tcBorders>
              <w:left w:val="single" w:sz="4" w:space="0" w:color="000000"/>
              <w:bottom w:val="single" w:sz="4" w:space="0" w:color="000000"/>
            </w:tcBorders>
          </w:tcPr>
          <w:p w14:paraId="140FD651"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Нижняя прямая подача мяча с 3-6м. Игра по упрощенным правилам мини-волейбола. Игра  в волейбол с ограниченным числом игроков (2:2; 3:2; 3:3) и на укороченной площадке. Упражнение на развитие координации: прыжки в заданном ритме.</w:t>
            </w:r>
          </w:p>
        </w:tc>
        <w:tc>
          <w:tcPr>
            <w:tcW w:w="6459" w:type="dxa"/>
            <w:tcBorders>
              <w:left w:val="single" w:sz="4" w:space="0" w:color="000000"/>
              <w:bottom w:val="single" w:sz="4" w:space="0" w:color="000000"/>
            </w:tcBorders>
          </w:tcPr>
          <w:p w14:paraId="3E9D8D56"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91" w:type="dxa"/>
            <w:gridSpan w:val="2"/>
            <w:tcBorders>
              <w:left w:val="single" w:sz="4" w:space="0" w:color="000000"/>
              <w:bottom w:val="single" w:sz="4" w:space="0" w:color="000000"/>
            </w:tcBorders>
          </w:tcPr>
          <w:p w14:paraId="3D43E0A7"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Контроль техники нижней прямой подачи.</w:t>
            </w:r>
          </w:p>
        </w:tc>
        <w:tc>
          <w:tcPr>
            <w:tcW w:w="2259" w:type="dxa"/>
            <w:gridSpan w:val="8"/>
            <w:tcBorders>
              <w:left w:val="single" w:sz="4" w:space="0" w:color="000000"/>
              <w:bottom w:val="single" w:sz="4" w:space="0" w:color="000000"/>
              <w:right w:val="single" w:sz="4" w:space="0" w:color="000000"/>
            </w:tcBorders>
          </w:tcPr>
          <w:p w14:paraId="700E3A49" w14:textId="77777777" w:rsidR="008A5A84" w:rsidRPr="00F30AA0" w:rsidRDefault="008A5A84" w:rsidP="001958AC">
            <w:pPr>
              <w:pStyle w:val="dash041e005f0431005f044b005f0447005f043d005f044b005f0439"/>
              <w:snapToGrid w:val="0"/>
              <w:spacing w:line="360" w:lineRule="auto"/>
              <w:ind w:firstLine="27"/>
              <w:rPr>
                <w:rStyle w:val="dash041e005f0431005f044b005f0447005f043d005f044b005f0439005f005fchar1char1"/>
                <w:color w:val="000000"/>
              </w:rPr>
            </w:pPr>
            <w:r w:rsidRPr="00F30AA0">
              <w:rPr>
                <w:rStyle w:val="dash041e005f0431005f044b005f0447005f043d005f044b005f0439005f005fchar1char1"/>
                <w:color w:val="000000"/>
              </w:rPr>
              <w:t>Волейбольный мяч, свисток.</w:t>
            </w:r>
          </w:p>
        </w:tc>
      </w:tr>
      <w:tr w:rsidR="008A5A84" w:rsidRPr="00F30AA0" w14:paraId="1A5B05B8" w14:textId="77777777" w:rsidTr="001958AC">
        <w:tc>
          <w:tcPr>
            <w:tcW w:w="720" w:type="dxa"/>
            <w:tcBorders>
              <w:left w:val="single" w:sz="4" w:space="0" w:color="000000"/>
              <w:bottom w:val="single" w:sz="4" w:space="0" w:color="000000"/>
            </w:tcBorders>
          </w:tcPr>
          <w:p w14:paraId="40CED818"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s="Times New Roman"/>
                <w:color w:val="000000"/>
                <w:sz w:val="24"/>
              </w:rPr>
            </w:pPr>
            <w:r w:rsidRPr="00F30AA0">
              <w:rPr>
                <w:rFonts w:ascii="Times New Roman" w:hAnsi="Times New Roman" w:cs="Times New Roman"/>
                <w:color w:val="000000"/>
                <w:sz w:val="24"/>
              </w:rPr>
              <w:t>89</w:t>
            </w:r>
          </w:p>
        </w:tc>
        <w:tc>
          <w:tcPr>
            <w:tcW w:w="780" w:type="dxa"/>
            <w:tcBorders>
              <w:left w:val="single" w:sz="4" w:space="0" w:color="000000"/>
              <w:bottom w:val="single" w:sz="4" w:space="0" w:color="000000"/>
            </w:tcBorders>
          </w:tcPr>
          <w:p w14:paraId="5A44ED41"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214EBCF8"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Волейбол. Игра по правилам.</w:t>
            </w:r>
          </w:p>
        </w:tc>
        <w:tc>
          <w:tcPr>
            <w:tcW w:w="3300" w:type="dxa"/>
            <w:tcBorders>
              <w:left w:val="single" w:sz="4" w:space="0" w:color="000000"/>
              <w:bottom w:val="single" w:sz="4" w:space="0" w:color="000000"/>
            </w:tcBorders>
          </w:tcPr>
          <w:p w14:paraId="64B42E37"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 xml:space="preserve">Индивидуальные тактические действия в нападении и защите. Игра по упрощенным правилам мини-волейбола. Игра  в волейбол с </w:t>
            </w:r>
            <w:r w:rsidRPr="00F30AA0">
              <w:rPr>
                <w:rStyle w:val="dash041e005f0431005f044b005f0447005f043d005f044b005f0439005f005fchar1char1"/>
                <w:color w:val="000000"/>
              </w:rPr>
              <w:lastRenderedPageBreak/>
              <w:t>ограниченным числом игроков (2:2; 3:2; 3:3) и на укороченной площадке.</w:t>
            </w:r>
          </w:p>
        </w:tc>
        <w:tc>
          <w:tcPr>
            <w:tcW w:w="6459" w:type="dxa"/>
            <w:tcBorders>
              <w:left w:val="single" w:sz="4" w:space="0" w:color="000000"/>
              <w:bottom w:val="single" w:sz="4" w:space="0" w:color="000000"/>
            </w:tcBorders>
          </w:tcPr>
          <w:p w14:paraId="6F5DCFB1"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w:t>
            </w:r>
            <w:r w:rsidRPr="00F30AA0">
              <w:rPr>
                <w:rStyle w:val="dash041e005f0431005f044b005f0447005f043d005f044b005f0439005f005fchar1char1"/>
                <w:color w:val="000000"/>
              </w:rPr>
              <w:lastRenderedPageBreak/>
              <w:t>уважительно относятся к сопернику и управляют своими эмоциями. Применяют правила подбора одежды для занятий на открытом воздухе и используют игру в волейбол в организации активного отдыха.</w:t>
            </w:r>
          </w:p>
        </w:tc>
        <w:tc>
          <w:tcPr>
            <w:tcW w:w="1491" w:type="dxa"/>
            <w:gridSpan w:val="2"/>
            <w:tcBorders>
              <w:left w:val="single" w:sz="4" w:space="0" w:color="000000"/>
              <w:bottom w:val="single" w:sz="4" w:space="0" w:color="000000"/>
            </w:tcBorders>
          </w:tcPr>
          <w:p w14:paraId="7CF59FB9"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s="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75FD8818" w14:textId="77777777" w:rsidR="008A5A84" w:rsidRPr="00F30AA0" w:rsidRDefault="008A5A84" w:rsidP="001958AC">
            <w:pPr>
              <w:pStyle w:val="dash041e005f0431005f044b005f0447005f043d005f044b005f0439"/>
              <w:snapToGrid w:val="0"/>
              <w:spacing w:line="360" w:lineRule="auto"/>
              <w:ind w:firstLine="27"/>
              <w:rPr>
                <w:rStyle w:val="dash041e005f0431005f044b005f0447005f043d005f044b005f0439005f005fchar1char1"/>
                <w:color w:val="000000"/>
              </w:rPr>
            </w:pPr>
            <w:r w:rsidRPr="00F30AA0">
              <w:rPr>
                <w:rStyle w:val="dash041e005f0431005f044b005f0447005f043d005f044b005f0439005f005fchar1char1"/>
                <w:color w:val="000000"/>
              </w:rPr>
              <w:t>Волейбольный мяч, волейбольная сетка, свисток.</w:t>
            </w:r>
          </w:p>
        </w:tc>
      </w:tr>
      <w:tr w:rsidR="008A5A84" w:rsidRPr="00F30AA0" w14:paraId="14A7DB0C" w14:textId="77777777" w:rsidTr="001958AC">
        <w:tc>
          <w:tcPr>
            <w:tcW w:w="16509" w:type="dxa"/>
            <w:gridSpan w:val="15"/>
            <w:tcBorders>
              <w:left w:val="single" w:sz="4" w:space="0" w:color="000000"/>
              <w:bottom w:val="single" w:sz="4" w:space="0" w:color="000000"/>
              <w:right w:val="single" w:sz="4" w:space="0" w:color="000000"/>
            </w:tcBorders>
          </w:tcPr>
          <w:p w14:paraId="30F72735" w14:textId="77777777" w:rsidR="008A5A84" w:rsidRPr="00F30AA0" w:rsidRDefault="008A5A84" w:rsidP="001958AC">
            <w:pPr>
              <w:pStyle w:val="dash041e005f0431005f044b005f0447005f043d005f044b005f0439"/>
              <w:snapToGrid w:val="0"/>
              <w:spacing w:line="360" w:lineRule="auto"/>
              <w:ind w:firstLine="109"/>
              <w:jc w:val="center"/>
              <w:rPr>
                <w:rFonts w:ascii="Times New Roman" w:hAnsi="Times New Roman" w:cs="Times New Roman"/>
                <w:b/>
                <w:bCs/>
                <w:color w:val="000000"/>
                <w:sz w:val="24"/>
              </w:rPr>
            </w:pPr>
            <w:r w:rsidRPr="00F30AA0">
              <w:rPr>
                <w:rFonts w:ascii="Times New Roman" w:hAnsi="Times New Roman" w:cs="Times New Roman"/>
                <w:b/>
                <w:bCs/>
                <w:color w:val="000000"/>
                <w:sz w:val="24"/>
              </w:rPr>
              <w:t>Легкая атлетика (9 часов)</w:t>
            </w:r>
          </w:p>
        </w:tc>
      </w:tr>
      <w:tr w:rsidR="008A5A84" w:rsidRPr="00F30AA0" w14:paraId="3EA8BC81" w14:textId="77777777" w:rsidTr="001958AC">
        <w:tc>
          <w:tcPr>
            <w:tcW w:w="720" w:type="dxa"/>
            <w:tcBorders>
              <w:left w:val="single" w:sz="4" w:space="0" w:color="000000"/>
              <w:bottom w:val="single" w:sz="4" w:space="0" w:color="000000"/>
            </w:tcBorders>
          </w:tcPr>
          <w:p w14:paraId="068B1715"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s="Times New Roman"/>
                <w:color w:val="000000"/>
                <w:sz w:val="24"/>
              </w:rPr>
            </w:pPr>
            <w:r w:rsidRPr="00F30AA0">
              <w:rPr>
                <w:rFonts w:ascii="Times New Roman" w:hAnsi="Times New Roman" w:cs="Times New Roman"/>
                <w:color w:val="000000"/>
                <w:sz w:val="24"/>
              </w:rPr>
              <w:t>90</w:t>
            </w:r>
          </w:p>
        </w:tc>
        <w:tc>
          <w:tcPr>
            <w:tcW w:w="780" w:type="dxa"/>
            <w:tcBorders>
              <w:left w:val="single" w:sz="4" w:space="0" w:color="000000"/>
              <w:bottom w:val="single" w:sz="4" w:space="0" w:color="000000"/>
            </w:tcBorders>
          </w:tcPr>
          <w:p w14:paraId="21012B31" w14:textId="77777777" w:rsidR="008A5A84" w:rsidRPr="00F30AA0" w:rsidRDefault="008A5A84" w:rsidP="001958AC">
            <w:pPr>
              <w:pStyle w:val="dash041e005f0431005f044b005f0447005f043d005f044b005f0439"/>
              <w:snapToGrid w:val="0"/>
              <w:spacing w:line="360" w:lineRule="auto"/>
              <w:ind w:firstLine="109"/>
              <w:rPr>
                <w:color w:val="000000"/>
              </w:rPr>
            </w:pPr>
          </w:p>
        </w:tc>
        <w:tc>
          <w:tcPr>
            <w:tcW w:w="1500" w:type="dxa"/>
            <w:tcBorders>
              <w:left w:val="single" w:sz="4" w:space="0" w:color="000000"/>
              <w:bottom w:val="single" w:sz="4" w:space="0" w:color="000000"/>
            </w:tcBorders>
          </w:tcPr>
          <w:p w14:paraId="44E2B0DF" w14:textId="77777777" w:rsidR="008A5A84" w:rsidRPr="00F30AA0" w:rsidRDefault="008A5A84" w:rsidP="001958AC">
            <w:pPr>
              <w:pStyle w:val="a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 xml:space="preserve">Беговые упражнения. Старты из разных положений. </w:t>
            </w:r>
          </w:p>
        </w:tc>
        <w:tc>
          <w:tcPr>
            <w:tcW w:w="3300" w:type="dxa"/>
            <w:tcBorders>
              <w:left w:val="single" w:sz="4" w:space="0" w:color="000000"/>
              <w:bottom w:val="single" w:sz="4" w:space="0" w:color="000000"/>
            </w:tcBorders>
          </w:tcPr>
          <w:p w14:paraId="47A82C16" w14:textId="77777777" w:rsidR="008A5A84" w:rsidRPr="00F30AA0" w:rsidRDefault="008A5A84" w:rsidP="001958AC">
            <w:pPr>
              <w:pStyle w:val="a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 xml:space="preserve"> Беговые упражнения. Старты из разных положений. Равномерный бег 7мин. Многоскоки.  </w:t>
            </w:r>
          </w:p>
        </w:tc>
        <w:tc>
          <w:tcPr>
            <w:tcW w:w="6459" w:type="dxa"/>
            <w:tcBorders>
              <w:left w:val="single" w:sz="4" w:space="0" w:color="000000"/>
              <w:bottom w:val="single" w:sz="4" w:space="0" w:color="000000"/>
            </w:tcBorders>
          </w:tcPr>
          <w:p w14:paraId="19B01000"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Fonts w:ascii="Times New Roman" w:hAnsi="Times New Roman" w:cs="Times New Roman"/>
                <w:color w:val="000000"/>
                <w:sz w:val="24"/>
              </w:rPr>
              <w:t xml:space="preserve">Выполняют старты из разных положений. </w:t>
            </w:r>
            <w:r w:rsidRPr="00F30AA0">
              <w:rPr>
                <w:rStyle w:val="dash041e005f0431005f044b005f0447005f043d005f044b005f0439005f005fchar1char1"/>
                <w:color w:val="000000"/>
              </w:rPr>
              <w:t>Соблюдают  технику выполнения беговых упражнений. Взаимодействуют со сверстниками в процессе совместного освоения беговых упражнений, соблюдают правила безопасности. Применяют беговые упражнения  для развития быстроты и выносливости. Выбирают индивидуальный режим физической нагрузки, контролируют ее по частоте сердечных сокращений.</w:t>
            </w:r>
          </w:p>
        </w:tc>
        <w:tc>
          <w:tcPr>
            <w:tcW w:w="1491" w:type="dxa"/>
            <w:gridSpan w:val="2"/>
            <w:tcBorders>
              <w:left w:val="single" w:sz="4" w:space="0" w:color="000000"/>
              <w:bottom w:val="single" w:sz="4" w:space="0" w:color="000000"/>
            </w:tcBorders>
          </w:tcPr>
          <w:p w14:paraId="126298D5" w14:textId="77777777" w:rsidR="008A5A84" w:rsidRPr="00F30AA0" w:rsidRDefault="008A5A84" w:rsidP="001958AC">
            <w:pPr>
              <w:pStyle w:val="a9"/>
              <w:snapToGrid w:val="0"/>
              <w:spacing w:line="360" w:lineRule="auto"/>
              <w:rPr>
                <w:rFonts w:ascii="Times New Roman" w:hAnsi="Times New Roman" w:cs="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6B8DEC22"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s="Times New Roman"/>
                <w:color w:val="000000"/>
                <w:sz w:val="24"/>
              </w:rPr>
            </w:pPr>
            <w:r w:rsidRPr="00F30AA0">
              <w:rPr>
                <w:rFonts w:ascii="Times New Roman" w:hAnsi="Times New Roman" w:cs="Times New Roman"/>
                <w:color w:val="000000"/>
                <w:sz w:val="24"/>
              </w:rPr>
              <w:t>Свисток.</w:t>
            </w:r>
          </w:p>
        </w:tc>
      </w:tr>
      <w:tr w:rsidR="008A5A84" w:rsidRPr="00F30AA0" w14:paraId="6A917678" w14:textId="77777777" w:rsidTr="001958AC">
        <w:tc>
          <w:tcPr>
            <w:tcW w:w="720" w:type="dxa"/>
            <w:tcBorders>
              <w:left w:val="single" w:sz="4" w:space="0" w:color="000000"/>
              <w:bottom w:val="single" w:sz="4" w:space="0" w:color="000000"/>
            </w:tcBorders>
          </w:tcPr>
          <w:p w14:paraId="6A5466EB"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s="Times New Roman"/>
                <w:color w:val="000000"/>
                <w:sz w:val="24"/>
              </w:rPr>
            </w:pPr>
            <w:r w:rsidRPr="00F30AA0">
              <w:rPr>
                <w:rFonts w:ascii="Times New Roman" w:hAnsi="Times New Roman" w:cs="Times New Roman"/>
                <w:color w:val="000000"/>
                <w:sz w:val="24"/>
              </w:rPr>
              <w:t>91</w:t>
            </w:r>
          </w:p>
        </w:tc>
        <w:tc>
          <w:tcPr>
            <w:tcW w:w="780" w:type="dxa"/>
            <w:tcBorders>
              <w:left w:val="single" w:sz="4" w:space="0" w:color="000000"/>
              <w:bottom w:val="single" w:sz="4" w:space="0" w:color="000000"/>
            </w:tcBorders>
          </w:tcPr>
          <w:p w14:paraId="42FD3F34" w14:textId="77777777" w:rsidR="008A5A84" w:rsidRPr="00F30AA0" w:rsidRDefault="008A5A84" w:rsidP="001958AC">
            <w:pPr>
              <w:pStyle w:val="dash041e005f0431005f044b005f0447005f043d005f044b005f0439"/>
              <w:snapToGrid w:val="0"/>
              <w:spacing w:line="360" w:lineRule="auto"/>
              <w:ind w:firstLine="109"/>
              <w:rPr>
                <w:color w:val="000000"/>
              </w:rPr>
            </w:pPr>
          </w:p>
        </w:tc>
        <w:tc>
          <w:tcPr>
            <w:tcW w:w="1500" w:type="dxa"/>
            <w:tcBorders>
              <w:left w:val="single" w:sz="4" w:space="0" w:color="000000"/>
              <w:bottom w:val="single" w:sz="4" w:space="0" w:color="000000"/>
            </w:tcBorders>
          </w:tcPr>
          <w:p w14:paraId="086E9512" w14:textId="77777777" w:rsidR="008A5A84" w:rsidRPr="00F30AA0" w:rsidRDefault="008A5A84" w:rsidP="001958AC">
            <w:pPr>
              <w:pStyle w:val="a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Беговые упражнения. Эстафетный бег.</w:t>
            </w:r>
          </w:p>
        </w:tc>
        <w:tc>
          <w:tcPr>
            <w:tcW w:w="3300" w:type="dxa"/>
            <w:tcBorders>
              <w:left w:val="single" w:sz="4" w:space="0" w:color="000000"/>
              <w:bottom w:val="single" w:sz="4" w:space="0" w:color="000000"/>
            </w:tcBorders>
          </w:tcPr>
          <w:p w14:paraId="15598B97" w14:textId="77777777" w:rsidR="008A5A84" w:rsidRPr="00F30AA0" w:rsidRDefault="008A5A84" w:rsidP="001958AC">
            <w:pPr>
              <w:pStyle w:val="a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Техника эстафетного  бега по кругу. Беговые упражнения. Подвижная игра «Снайперы». Внешние признаки утомления.</w:t>
            </w:r>
          </w:p>
        </w:tc>
        <w:tc>
          <w:tcPr>
            <w:tcW w:w="6459" w:type="dxa"/>
            <w:tcBorders>
              <w:left w:val="single" w:sz="4" w:space="0" w:color="000000"/>
              <w:bottom w:val="single" w:sz="4" w:space="0" w:color="000000"/>
            </w:tcBorders>
          </w:tcPr>
          <w:p w14:paraId="274CCE3D"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Fonts w:ascii="Times New Roman" w:hAnsi="Times New Roman" w:cs="Times New Roman"/>
                <w:color w:val="000000"/>
                <w:sz w:val="24"/>
              </w:rPr>
              <w:t xml:space="preserve">Описывают технику передачи эстафеты. </w:t>
            </w:r>
            <w:r w:rsidRPr="00F30AA0">
              <w:rPr>
                <w:rStyle w:val="dash041e005f0431005f044b005f0447005f043d005f044b005f0439005f005fchar1char1"/>
                <w:color w:val="000000"/>
              </w:rPr>
              <w:t xml:space="preserve">Соблюдают  технику выполнения беговых упражнений. Взаимодействуют со сверстниками в процессе совместного освоения беговых упражнений, соблюдают правила безопасности. Применяют беговые упражнения  для развития быстроты и выносливости. Выбирают индивидуальный режим физической нагрузки, контролируют ее по частоте сердечных </w:t>
            </w:r>
            <w:r w:rsidRPr="00F30AA0">
              <w:rPr>
                <w:rStyle w:val="dash041e005f0431005f044b005f0447005f043d005f044b005f0439005f005fchar1char1"/>
                <w:color w:val="000000"/>
              </w:rPr>
              <w:lastRenderedPageBreak/>
              <w:t>сокращений.</w:t>
            </w:r>
          </w:p>
        </w:tc>
        <w:tc>
          <w:tcPr>
            <w:tcW w:w="1491" w:type="dxa"/>
            <w:gridSpan w:val="2"/>
            <w:tcBorders>
              <w:left w:val="single" w:sz="4" w:space="0" w:color="000000"/>
              <w:bottom w:val="single" w:sz="4" w:space="0" w:color="000000"/>
            </w:tcBorders>
          </w:tcPr>
          <w:p w14:paraId="4890BE58" w14:textId="77777777" w:rsidR="008A5A84" w:rsidRPr="00F30AA0" w:rsidRDefault="008A5A84" w:rsidP="001958AC">
            <w:pPr>
              <w:pStyle w:val="a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lastRenderedPageBreak/>
              <w:t xml:space="preserve">Оценка скорости бега (60м). </w:t>
            </w:r>
          </w:p>
        </w:tc>
        <w:tc>
          <w:tcPr>
            <w:tcW w:w="2259" w:type="dxa"/>
            <w:gridSpan w:val="8"/>
            <w:tcBorders>
              <w:left w:val="single" w:sz="4" w:space="0" w:color="000000"/>
              <w:bottom w:val="single" w:sz="4" w:space="0" w:color="000000"/>
              <w:right w:val="single" w:sz="4" w:space="0" w:color="000000"/>
            </w:tcBorders>
          </w:tcPr>
          <w:p w14:paraId="73E31B0B"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s="Times New Roman"/>
                <w:color w:val="000000"/>
                <w:sz w:val="24"/>
              </w:rPr>
            </w:pPr>
            <w:r w:rsidRPr="00F30AA0">
              <w:rPr>
                <w:rFonts w:ascii="Times New Roman" w:hAnsi="Times New Roman" w:cs="Times New Roman"/>
                <w:color w:val="000000"/>
                <w:sz w:val="24"/>
              </w:rPr>
              <w:t>Свисток.</w:t>
            </w:r>
          </w:p>
        </w:tc>
      </w:tr>
      <w:tr w:rsidR="008A5A84" w:rsidRPr="00F30AA0" w14:paraId="384EC423" w14:textId="77777777" w:rsidTr="001958AC">
        <w:tc>
          <w:tcPr>
            <w:tcW w:w="720" w:type="dxa"/>
            <w:tcBorders>
              <w:left w:val="single" w:sz="4" w:space="0" w:color="000000"/>
              <w:bottom w:val="single" w:sz="4" w:space="0" w:color="000000"/>
            </w:tcBorders>
          </w:tcPr>
          <w:p w14:paraId="697AD500"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s="Times New Roman"/>
                <w:color w:val="000000"/>
                <w:sz w:val="24"/>
              </w:rPr>
            </w:pPr>
            <w:r w:rsidRPr="00F30AA0">
              <w:rPr>
                <w:rFonts w:ascii="Times New Roman" w:hAnsi="Times New Roman" w:cs="Times New Roman"/>
                <w:color w:val="000000"/>
                <w:sz w:val="24"/>
              </w:rPr>
              <w:t>92</w:t>
            </w:r>
          </w:p>
        </w:tc>
        <w:tc>
          <w:tcPr>
            <w:tcW w:w="780" w:type="dxa"/>
            <w:tcBorders>
              <w:left w:val="single" w:sz="4" w:space="0" w:color="000000"/>
              <w:bottom w:val="single" w:sz="4" w:space="0" w:color="000000"/>
            </w:tcBorders>
          </w:tcPr>
          <w:p w14:paraId="284A410F" w14:textId="77777777" w:rsidR="008A5A84" w:rsidRPr="00F30AA0" w:rsidRDefault="008A5A84" w:rsidP="001958AC">
            <w:pPr>
              <w:pStyle w:val="dash041e005f0431005f044b005f0447005f043d005f044b005f0439"/>
              <w:snapToGrid w:val="0"/>
              <w:spacing w:line="360" w:lineRule="auto"/>
              <w:ind w:firstLine="109"/>
              <w:rPr>
                <w:color w:val="000000"/>
              </w:rPr>
            </w:pPr>
          </w:p>
        </w:tc>
        <w:tc>
          <w:tcPr>
            <w:tcW w:w="1500" w:type="dxa"/>
            <w:tcBorders>
              <w:left w:val="single" w:sz="4" w:space="0" w:color="000000"/>
              <w:bottom w:val="single" w:sz="4" w:space="0" w:color="000000"/>
            </w:tcBorders>
          </w:tcPr>
          <w:p w14:paraId="43AEB10B" w14:textId="77777777" w:rsidR="008A5A84" w:rsidRPr="00F30AA0" w:rsidRDefault="008A5A84" w:rsidP="001958AC">
            <w:pPr>
              <w:pStyle w:val="a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Беговые упражнения. Кроссовый бег.</w:t>
            </w:r>
          </w:p>
        </w:tc>
        <w:tc>
          <w:tcPr>
            <w:tcW w:w="3300" w:type="dxa"/>
            <w:tcBorders>
              <w:left w:val="single" w:sz="4" w:space="0" w:color="000000"/>
              <w:bottom w:val="single" w:sz="4" w:space="0" w:color="000000"/>
            </w:tcBorders>
          </w:tcPr>
          <w:p w14:paraId="1FCACF9C" w14:textId="77777777" w:rsidR="008A5A84" w:rsidRPr="00F30AA0" w:rsidRDefault="008A5A84" w:rsidP="001958AC">
            <w:pPr>
              <w:pStyle w:val="a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Техника бега по пересеченной местности с горы и в гору. Равномерный бег 10 мин.</w:t>
            </w:r>
          </w:p>
        </w:tc>
        <w:tc>
          <w:tcPr>
            <w:tcW w:w="6459" w:type="dxa"/>
            <w:tcBorders>
              <w:left w:val="single" w:sz="4" w:space="0" w:color="000000"/>
              <w:bottom w:val="single" w:sz="4" w:space="0" w:color="000000"/>
            </w:tcBorders>
          </w:tcPr>
          <w:p w14:paraId="428B5AA1" w14:textId="77777777" w:rsidR="008A5A84" w:rsidRPr="00F30AA0" w:rsidRDefault="008A5A84" w:rsidP="001958AC">
            <w:pPr>
              <w:pStyle w:val="a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Описывают  технику бега по пересеченной местности. Взаимодействуют со сверстниками в процессе совместного освоения упражнений, соблюдают правила безопасности.</w:t>
            </w:r>
          </w:p>
        </w:tc>
        <w:tc>
          <w:tcPr>
            <w:tcW w:w="1491" w:type="dxa"/>
            <w:gridSpan w:val="2"/>
            <w:tcBorders>
              <w:left w:val="single" w:sz="4" w:space="0" w:color="000000"/>
              <w:bottom w:val="single" w:sz="4" w:space="0" w:color="000000"/>
            </w:tcBorders>
          </w:tcPr>
          <w:p w14:paraId="7720ACD9" w14:textId="77777777" w:rsidR="008A5A84" w:rsidRPr="00F30AA0" w:rsidRDefault="008A5A84" w:rsidP="001958AC">
            <w:pPr>
              <w:pStyle w:val="a9"/>
              <w:snapToGrid w:val="0"/>
              <w:spacing w:line="360" w:lineRule="auto"/>
              <w:rPr>
                <w:rFonts w:ascii="Times New Roman" w:hAnsi="Times New Roman" w:cs="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3B940348"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Свисток, секундомер.</w:t>
            </w:r>
          </w:p>
        </w:tc>
      </w:tr>
      <w:tr w:rsidR="008A5A84" w:rsidRPr="00F30AA0" w14:paraId="45420A21" w14:textId="77777777" w:rsidTr="001958AC">
        <w:tc>
          <w:tcPr>
            <w:tcW w:w="720" w:type="dxa"/>
            <w:tcBorders>
              <w:left w:val="single" w:sz="4" w:space="0" w:color="000000"/>
              <w:bottom w:val="single" w:sz="4" w:space="0" w:color="000000"/>
            </w:tcBorders>
          </w:tcPr>
          <w:p w14:paraId="40C74A88"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s="Times New Roman"/>
                <w:color w:val="000000"/>
                <w:sz w:val="24"/>
              </w:rPr>
            </w:pPr>
            <w:r w:rsidRPr="00F30AA0">
              <w:rPr>
                <w:rFonts w:ascii="Times New Roman" w:hAnsi="Times New Roman" w:cs="Times New Roman"/>
                <w:color w:val="000000"/>
                <w:sz w:val="24"/>
              </w:rPr>
              <w:t>93</w:t>
            </w:r>
          </w:p>
        </w:tc>
        <w:tc>
          <w:tcPr>
            <w:tcW w:w="780" w:type="dxa"/>
            <w:tcBorders>
              <w:left w:val="single" w:sz="4" w:space="0" w:color="000000"/>
              <w:bottom w:val="single" w:sz="4" w:space="0" w:color="000000"/>
            </w:tcBorders>
          </w:tcPr>
          <w:p w14:paraId="388318C0" w14:textId="77777777" w:rsidR="008A5A84" w:rsidRPr="00F30AA0" w:rsidRDefault="008A5A84" w:rsidP="001958AC">
            <w:pPr>
              <w:pStyle w:val="dash041e005f0431005f044b005f0447005f043d005f044b005f0439"/>
              <w:snapToGrid w:val="0"/>
              <w:spacing w:line="360" w:lineRule="auto"/>
              <w:ind w:firstLine="109"/>
              <w:rPr>
                <w:color w:val="000000"/>
              </w:rPr>
            </w:pPr>
          </w:p>
        </w:tc>
        <w:tc>
          <w:tcPr>
            <w:tcW w:w="1500" w:type="dxa"/>
            <w:tcBorders>
              <w:left w:val="single" w:sz="4" w:space="0" w:color="000000"/>
              <w:bottom w:val="single" w:sz="4" w:space="0" w:color="000000"/>
            </w:tcBorders>
          </w:tcPr>
          <w:p w14:paraId="18595352" w14:textId="77777777" w:rsidR="008A5A84" w:rsidRPr="00F30AA0" w:rsidRDefault="008A5A84" w:rsidP="001958AC">
            <w:pPr>
              <w:pStyle w:val="a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Беговые упражнения. Кроссовый бег.</w:t>
            </w:r>
          </w:p>
        </w:tc>
        <w:tc>
          <w:tcPr>
            <w:tcW w:w="3300" w:type="dxa"/>
            <w:tcBorders>
              <w:left w:val="single" w:sz="4" w:space="0" w:color="000000"/>
              <w:bottom w:val="single" w:sz="4" w:space="0" w:color="000000"/>
            </w:tcBorders>
          </w:tcPr>
          <w:p w14:paraId="35DE34E6" w14:textId="77777777" w:rsidR="008A5A84" w:rsidRPr="00F30AA0" w:rsidRDefault="008A5A84" w:rsidP="001958AC">
            <w:pPr>
              <w:pStyle w:val="a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Преодоление неровностей и ям. Бег по пересеченной местности 10-12мин (кросс). Подвижная игра «Перестрелка через сетку».</w:t>
            </w:r>
          </w:p>
        </w:tc>
        <w:tc>
          <w:tcPr>
            <w:tcW w:w="6459" w:type="dxa"/>
            <w:tcBorders>
              <w:left w:val="single" w:sz="4" w:space="0" w:color="000000"/>
              <w:bottom w:val="single" w:sz="4" w:space="0" w:color="000000"/>
            </w:tcBorders>
          </w:tcPr>
          <w:p w14:paraId="28A039AB" w14:textId="77777777" w:rsidR="008A5A84" w:rsidRPr="00F30AA0" w:rsidRDefault="008A5A84" w:rsidP="001958AC">
            <w:pPr>
              <w:pStyle w:val="a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Соблюдают  технику преодоления  препятствий, устраняют типичные ошибки. Взаимодействуют со сверстниками в процессе совместного освоения упражнений, соблюдают правила безопасности.</w:t>
            </w:r>
          </w:p>
        </w:tc>
        <w:tc>
          <w:tcPr>
            <w:tcW w:w="1491" w:type="dxa"/>
            <w:gridSpan w:val="2"/>
            <w:tcBorders>
              <w:left w:val="single" w:sz="4" w:space="0" w:color="000000"/>
              <w:bottom w:val="single" w:sz="4" w:space="0" w:color="000000"/>
            </w:tcBorders>
          </w:tcPr>
          <w:p w14:paraId="25D10DFE"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Оценка вы-носливости.</w:t>
            </w:r>
          </w:p>
        </w:tc>
        <w:tc>
          <w:tcPr>
            <w:tcW w:w="2259" w:type="dxa"/>
            <w:gridSpan w:val="8"/>
            <w:tcBorders>
              <w:left w:val="single" w:sz="4" w:space="0" w:color="000000"/>
              <w:bottom w:val="single" w:sz="4" w:space="0" w:color="000000"/>
              <w:right w:val="single" w:sz="4" w:space="0" w:color="000000"/>
            </w:tcBorders>
          </w:tcPr>
          <w:p w14:paraId="60129DF1"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Свисток, секундомер.</w:t>
            </w:r>
          </w:p>
        </w:tc>
      </w:tr>
      <w:tr w:rsidR="008A5A84" w:rsidRPr="00F30AA0" w14:paraId="4E1E654F" w14:textId="77777777" w:rsidTr="001958AC">
        <w:tc>
          <w:tcPr>
            <w:tcW w:w="720" w:type="dxa"/>
            <w:tcBorders>
              <w:left w:val="single" w:sz="4" w:space="0" w:color="000000"/>
              <w:bottom w:val="single" w:sz="4" w:space="0" w:color="000000"/>
            </w:tcBorders>
          </w:tcPr>
          <w:p w14:paraId="118B7D31"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s="Times New Roman"/>
                <w:color w:val="000000"/>
                <w:sz w:val="24"/>
              </w:rPr>
            </w:pPr>
            <w:r w:rsidRPr="00F30AA0">
              <w:rPr>
                <w:rFonts w:ascii="Times New Roman" w:hAnsi="Times New Roman" w:cs="Times New Roman"/>
                <w:color w:val="000000"/>
                <w:sz w:val="24"/>
              </w:rPr>
              <w:t>94</w:t>
            </w:r>
          </w:p>
        </w:tc>
        <w:tc>
          <w:tcPr>
            <w:tcW w:w="780" w:type="dxa"/>
            <w:tcBorders>
              <w:left w:val="single" w:sz="4" w:space="0" w:color="000000"/>
              <w:bottom w:val="single" w:sz="4" w:space="0" w:color="000000"/>
            </w:tcBorders>
          </w:tcPr>
          <w:p w14:paraId="2F4E752D" w14:textId="77777777" w:rsidR="008A5A84" w:rsidRPr="00F30AA0" w:rsidRDefault="008A5A84" w:rsidP="001958AC">
            <w:pPr>
              <w:pStyle w:val="dash041e005f0431005f044b005f0447005f043d005f044b005f0439"/>
              <w:snapToGrid w:val="0"/>
              <w:spacing w:line="360" w:lineRule="auto"/>
              <w:ind w:firstLine="109"/>
              <w:rPr>
                <w:color w:val="000000"/>
              </w:rPr>
            </w:pPr>
          </w:p>
        </w:tc>
        <w:tc>
          <w:tcPr>
            <w:tcW w:w="1500" w:type="dxa"/>
            <w:tcBorders>
              <w:left w:val="single" w:sz="4" w:space="0" w:color="000000"/>
              <w:bottom w:val="single" w:sz="4" w:space="0" w:color="000000"/>
            </w:tcBorders>
          </w:tcPr>
          <w:p w14:paraId="6FF217E9" w14:textId="77777777" w:rsidR="008A5A84" w:rsidRPr="00F30AA0" w:rsidRDefault="008A5A84" w:rsidP="001958AC">
            <w:pPr>
              <w:pStyle w:val="a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Беговые упражнения. Кроссовый бег.</w:t>
            </w:r>
          </w:p>
        </w:tc>
        <w:tc>
          <w:tcPr>
            <w:tcW w:w="3300" w:type="dxa"/>
            <w:tcBorders>
              <w:left w:val="single" w:sz="4" w:space="0" w:color="000000"/>
              <w:bottom w:val="single" w:sz="4" w:space="0" w:color="000000"/>
            </w:tcBorders>
          </w:tcPr>
          <w:p w14:paraId="358C3A4F" w14:textId="77777777" w:rsidR="008A5A84" w:rsidRPr="00F30AA0" w:rsidRDefault="008A5A84" w:rsidP="001958AC">
            <w:pPr>
              <w:pStyle w:val="a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Бег по пересеченной местности и преодоление вертикальных препятствий 12мин. Правила соревнований. Эстафеты с мячами.</w:t>
            </w:r>
          </w:p>
        </w:tc>
        <w:tc>
          <w:tcPr>
            <w:tcW w:w="6459" w:type="dxa"/>
            <w:tcBorders>
              <w:left w:val="single" w:sz="4" w:space="0" w:color="000000"/>
              <w:bottom w:val="single" w:sz="4" w:space="0" w:color="000000"/>
            </w:tcBorders>
          </w:tcPr>
          <w:p w14:paraId="5FA5BB7E"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Соблюдают  технику преодоления  препятствий, устраняют типичные ошибки. Подбирают упражнения для самостоятельных занятий. Взаимодействуют со сверстниками в процессе совместного освоения упражнений, соблюдают правила безопасности.</w:t>
            </w:r>
          </w:p>
        </w:tc>
        <w:tc>
          <w:tcPr>
            <w:tcW w:w="1491" w:type="dxa"/>
            <w:gridSpan w:val="2"/>
            <w:tcBorders>
              <w:left w:val="single" w:sz="4" w:space="0" w:color="000000"/>
              <w:bottom w:val="single" w:sz="4" w:space="0" w:color="000000"/>
            </w:tcBorders>
          </w:tcPr>
          <w:p w14:paraId="7416C5F5" w14:textId="77777777" w:rsidR="008A5A84" w:rsidRPr="00F30AA0" w:rsidRDefault="008A5A84" w:rsidP="001958AC">
            <w:pPr>
              <w:pStyle w:val="a9"/>
              <w:snapToGrid w:val="0"/>
              <w:spacing w:line="360" w:lineRule="auto"/>
              <w:jc w:val="center"/>
              <w:rPr>
                <w:rFonts w:ascii="Times New Roman" w:hAnsi="Times New Roman" w:cs="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28B54B81"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Свисток, мячи.</w:t>
            </w:r>
          </w:p>
        </w:tc>
      </w:tr>
      <w:tr w:rsidR="008A5A84" w:rsidRPr="00F30AA0" w14:paraId="40C4107A" w14:textId="77777777" w:rsidTr="001958AC">
        <w:tc>
          <w:tcPr>
            <w:tcW w:w="720" w:type="dxa"/>
            <w:tcBorders>
              <w:left w:val="single" w:sz="4" w:space="0" w:color="000000"/>
              <w:bottom w:val="single" w:sz="4" w:space="0" w:color="000000"/>
            </w:tcBorders>
          </w:tcPr>
          <w:p w14:paraId="7F21728B"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s="Times New Roman"/>
                <w:color w:val="000000"/>
                <w:sz w:val="24"/>
              </w:rPr>
            </w:pPr>
            <w:r w:rsidRPr="00F30AA0">
              <w:rPr>
                <w:rFonts w:ascii="Times New Roman" w:hAnsi="Times New Roman" w:cs="Times New Roman"/>
                <w:color w:val="000000"/>
                <w:sz w:val="24"/>
              </w:rPr>
              <w:t>95</w:t>
            </w:r>
          </w:p>
        </w:tc>
        <w:tc>
          <w:tcPr>
            <w:tcW w:w="780" w:type="dxa"/>
            <w:tcBorders>
              <w:left w:val="single" w:sz="4" w:space="0" w:color="000000"/>
              <w:bottom w:val="single" w:sz="4" w:space="0" w:color="000000"/>
            </w:tcBorders>
          </w:tcPr>
          <w:p w14:paraId="41343F73" w14:textId="77777777" w:rsidR="008A5A84" w:rsidRPr="00F30AA0" w:rsidRDefault="008A5A84" w:rsidP="001958AC">
            <w:pPr>
              <w:pStyle w:val="dash041e005f0431005f044b005f0447005f043d005f044b005f0439"/>
              <w:snapToGrid w:val="0"/>
              <w:spacing w:line="360" w:lineRule="auto"/>
              <w:ind w:firstLine="109"/>
              <w:rPr>
                <w:color w:val="000000"/>
              </w:rPr>
            </w:pPr>
          </w:p>
        </w:tc>
        <w:tc>
          <w:tcPr>
            <w:tcW w:w="1500" w:type="dxa"/>
            <w:tcBorders>
              <w:left w:val="single" w:sz="4" w:space="0" w:color="000000"/>
              <w:bottom w:val="single" w:sz="4" w:space="0" w:color="000000"/>
            </w:tcBorders>
          </w:tcPr>
          <w:p w14:paraId="0C72E97C" w14:textId="77777777" w:rsidR="008A5A84" w:rsidRPr="00F30AA0" w:rsidRDefault="008A5A84" w:rsidP="001958AC">
            <w:pPr>
              <w:pStyle w:val="a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Кроссовый бег. Сорев-нования</w:t>
            </w:r>
          </w:p>
        </w:tc>
        <w:tc>
          <w:tcPr>
            <w:tcW w:w="3300" w:type="dxa"/>
            <w:tcBorders>
              <w:left w:val="single" w:sz="4" w:space="0" w:color="000000"/>
              <w:bottom w:val="single" w:sz="4" w:space="0" w:color="000000"/>
            </w:tcBorders>
          </w:tcPr>
          <w:p w14:paraId="2F73F132" w14:textId="77777777" w:rsidR="008A5A84" w:rsidRPr="00F30AA0" w:rsidRDefault="008A5A84" w:rsidP="001958AC">
            <w:pPr>
              <w:pStyle w:val="a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 xml:space="preserve">Соревнования в беге по пересеченной местности (1,5 км). </w:t>
            </w:r>
          </w:p>
        </w:tc>
        <w:tc>
          <w:tcPr>
            <w:tcW w:w="6459" w:type="dxa"/>
            <w:tcBorders>
              <w:left w:val="single" w:sz="4" w:space="0" w:color="000000"/>
              <w:bottom w:val="single" w:sz="4" w:space="0" w:color="000000"/>
            </w:tcBorders>
          </w:tcPr>
          <w:p w14:paraId="0DF8D905"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Соблюдают технику бега на длинные дистанции. Взаимодействуют со сверстниками в процессе совместного освоения упражнений, соблюдают правила безопасности.</w:t>
            </w:r>
          </w:p>
        </w:tc>
        <w:tc>
          <w:tcPr>
            <w:tcW w:w="1491" w:type="dxa"/>
            <w:gridSpan w:val="2"/>
            <w:tcBorders>
              <w:left w:val="single" w:sz="4" w:space="0" w:color="000000"/>
              <w:bottom w:val="single" w:sz="4" w:space="0" w:color="000000"/>
            </w:tcBorders>
          </w:tcPr>
          <w:p w14:paraId="1EAA3DBB" w14:textId="77777777" w:rsidR="008A5A84" w:rsidRPr="00F30AA0" w:rsidRDefault="008A5A84" w:rsidP="001958AC">
            <w:pPr>
              <w:pStyle w:val="a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 xml:space="preserve">Оценка скорости бега (1500м). </w:t>
            </w:r>
          </w:p>
        </w:tc>
        <w:tc>
          <w:tcPr>
            <w:tcW w:w="2259" w:type="dxa"/>
            <w:gridSpan w:val="8"/>
            <w:tcBorders>
              <w:left w:val="single" w:sz="4" w:space="0" w:color="000000"/>
              <w:bottom w:val="single" w:sz="4" w:space="0" w:color="000000"/>
              <w:right w:val="single" w:sz="4" w:space="0" w:color="000000"/>
            </w:tcBorders>
          </w:tcPr>
          <w:p w14:paraId="040EE928"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Свисток.</w:t>
            </w:r>
          </w:p>
          <w:p w14:paraId="4B135C2D"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s="Times New Roman"/>
                <w:color w:val="000000"/>
                <w:sz w:val="24"/>
              </w:rPr>
            </w:pPr>
          </w:p>
        </w:tc>
      </w:tr>
      <w:tr w:rsidR="008A5A84" w:rsidRPr="00F30AA0" w14:paraId="6D0D1D74" w14:textId="77777777" w:rsidTr="001958AC">
        <w:tc>
          <w:tcPr>
            <w:tcW w:w="720" w:type="dxa"/>
            <w:tcBorders>
              <w:left w:val="single" w:sz="4" w:space="0" w:color="000000"/>
              <w:bottom w:val="single" w:sz="4" w:space="0" w:color="000000"/>
            </w:tcBorders>
          </w:tcPr>
          <w:p w14:paraId="3CB8E1E7"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s="Times New Roman"/>
                <w:color w:val="000000"/>
                <w:sz w:val="24"/>
              </w:rPr>
            </w:pPr>
            <w:r w:rsidRPr="00F30AA0">
              <w:rPr>
                <w:rFonts w:ascii="Times New Roman" w:hAnsi="Times New Roman" w:cs="Times New Roman"/>
                <w:color w:val="000000"/>
                <w:sz w:val="24"/>
              </w:rPr>
              <w:t>96</w:t>
            </w:r>
          </w:p>
        </w:tc>
        <w:tc>
          <w:tcPr>
            <w:tcW w:w="780" w:type="dxa"/>
            <w:tcBorders>
              <w:left w:val="single" w:sz="4" w:space="0" w:color="000000"/>
              <w:bottom w:val="single" w:sz="4" w:space="0" w:color="000000"/>
            </w:tcBorders>
          </w:tcPr>
          <w:p w14:paraId="1BBF1CA2"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0DBA31CB" w14:textId="77777777" w:rsidR="008A5A84" w:rsidRPr="00F30AA0" w:rsidRDefault="008A5A84" w:rsidP="001958AC">
            <w:pPr>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 xml:space="preserve">Прыжковые упражнения. </w:t>
            </w:r>
            <w:r w:rsidRPr="00F30AA0">
              <w:rPr>
                <w:rFonts w:ascii="Times New Roman" w:hAnsi="Times New Roman" w:cs="Times New Roman"/>
                <w:color w:val="000000"/>
                <w:sz w:val="24"/>
              </w:rPr>
              <w:lastRenderedPageBreak/>
              <w:t>Прыжок в длину.</w:t>
            </w:r>
          </w:p>
        </w:tc>
        <w:tc>
          <w:tcPr>
            <w:tcW w:w="3300" w:type="dxa"/>
            <w:tcBorders>
              <w:left w:val="single" w:sz="4" w:space="0" w:color="000000"/>
              <w:bottom w:val="single" w:sz="4" w:space="0" w:color="000000"/>
            </w:tcBorders>
          </w:tcPr>
          <w:p w14:paraId="3B150267" w14:textId="77777777" w:rsidR="008A5A84" w:rsidRPr="00F30AA0" w:rsidRDefault="008A5A84" w:rsidP="001958AC">
            <w:pPr>
              <w:pStyle w:val="a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lastRenderedPageBreak/>
              <w:t xml:space="preserve">Техника прыжка в длину способом согнув ноги. Фазы </w:t>
            </w:r>
            <w:r w:rsidRPr="00F30AA0">
              <w:rPr>
                <w:rFonts w:ascii="Times New Roman" w:hAnsi="Times New Roman" w:cs="Times New Roman"/>
                <w:color w:val="000000"/>
                <w:sz w:val="24"/>
              </w:rPr>
              <w:lastRenderedPageBreak/>
              <w:t>прыжка в длину. Легкоатлетические упражнения для развития силы ног. Подвижная игра «Мяч под ногами».</w:t>
            </w:r>
          </w:p>
        </w:tc>
        <w:tc>
          <w:tcPr>
            <w:tcW w:w="6459" w:type="dxa"/>
            <w:tcBorders>
              <w:left w:val="single" w:sz="4" w:space="0" w:color="000000"/>
              <w:bottom w:val="single" w:sz="4" w:space="0" w:color="000000"/>
            </w:tcBorders>
          </w:tcPr>
          <w:p w14:paraId="3009F21A"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lastRenderedPageBreak/>
              <w:t xml:space="preserve">Описывают технику выполнения прыжковых упражнений, осваивают ее самостоятельно, с предупреждением, </w:t>
            </w:r>
            <w:r w:rsidRPr="00F30AA0">
              <w:rPr>
                <w:rStyle w:val="dash041e005f0431005f044b005f0447005f043d005f044b005f0439005f005fchar1char1"/>
                <w:color w:val="000000"/>
              </w:rPr>
              <w:lastRenderedPageBreak/>
              <w:t>выявлением и исправлением типичных ошибок. Соблюдают правила безопасности. Контролируют физическую нагрузку по частоте сердечных сокращений.</w:t>
            </w:r>
          </w:p>
        </w:tc>
        <w:tc>
          <w:tcPr>
            <w:tcW w:w="1491" w:type="dxa"/>
            <w:gridSpan w:val="2"/>
            <w:tcBorders>
              <w:left w:val="single" w:sz="4" w:space="0" w:color="000000"/>
              <w:bottom w:val="single" w:sz="4" w:space="0" w:color="000000"/>
            </w:tcBorders>
          </w:tcPr>
          <w:p w14:paraId="08998A45" w14:textId="77777777" w:rsidR="008A5A84" w:rsidRPr="00F30AA0" w:rsidRDefault="008A5A84" w:rsidP="001958AC">
            <w:pPr>
              <w:pStyle w:val="a9"/>
              <w:snapToGrid w:val="0"/>
              <w:spacing w:line="360" w:lineRule="auto"/>
              <w:jc w:val="center"/>
              <w:rPr>
                <w:rFonts w:ascii="Times New Roman" w:hAnsi="Times New Roman" w:cs="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055A1CBC"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 xml:space="preserve">Свисток, дорожка разметочная для </w:t>
            </w:r>
            <w:r w:rsidRPr="00F30AA0">
              <w:rPr>
                <w:rFonts w:ascii="Times New Roman" w:hAnsi="Times New Roman" w:cs="Times New Roman"/>
                <w:color w:val="000000"/>
                <w:sz w:val="24"/>
              </w:rPr>
              <w:lastRenderedPageBreak/>
              <w:t xml:space="preserve">прыжков в длину с места, рулетка измерительная. </w:t>
            </w:r>
          </w:p>
        </w:tc>
      </w:tr>
      <w:tr w:rsidR="008A5A84" w:rsidRPr="00F30AA0" w14:paraId="02D4746B" w14:textId="77777777" w:rsidTr="001958AC">
        <w:tc>
          <w:tcPr>
            <w:tcW w:w="720" w:type="dxa"/>
            <w:tcBorders>
              <w:left w:val="single" w:sz="4" w:space="0" w:color="000000"/>
              <w:bottom w:val="single" w:sz="4" w:space="0" w:color="000000"/>
            </w:tcBorders>
          </w:tcPr>
          <w:p w14:paraId="2B2FDE15"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s="Times New Roman"/>
                <w:color w:val="000000"/>
                <w:sz w:val="24"/>
              </w:rPr>
            </w:pPr>
            <w:r w:rsidRPr="00F30AA0">
              <w:rPr>
                <w:rFonts w:ascii="Times New Roman" w:hAnsi="Times New Roman" w:cs="Times New Roman"/>
                <w:color w:val="000000"/>
                <w:sz w:val="24"/>
              </w:rPr>
              <w:lastRenderedPageBreak/>
              <w:t>97</w:t>
            </w:r>
          </w:p>
        </w:tc>
        <w:tc>
          <w:tcPr>
            <w:tcW w:w="780" w:type="dxa"/>
            <w:tcBorders>
              <w:left w:val="single" w:sz="4" w:space="0" w:color="000000"/>
              <w:bottom w:val="single" w:sz="4" w:space="0" w:color="000000"/>
            </w:tcBorders>
          </w:tcPr>
          <w:p w14:paraId="666797AE"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2F32D610" w14:textId="77777777" w:rsidR="008A5A84" w:rsidRPr="00F30AA0" w:rsidRDefault="008A5A84" w:rsidP="001958AC">
            <w:pPr>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Прыжковые упражнения. Прыжок в длину.</w:t>
            </w:r>
          </w:p>
        </w:tc>
        <w:tc>
          <w:tcPr>
            <w:tcW w:w="3300" w:type="dxa"/>
            <w:tcBorders>
              <w:left w:val="single" w:sz="4" w:space="0" w:color="000000"/>
              <w:bottom w:val="single" w:sz="4" w:space="0" w:color="000000"/>
            </w:tcBorders>
          </w:tcPr>
          <w:p w14:paraId="4C4AF436" w14:textId="77777777" w:rsidR="008A5A84" w:rsidRPr="00F30AA0" w:rsidRDefault="008A5A84" w:rsidP="001958AC">
            <w:pPr>
              <w:pStyle w:val="a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 xml:space="preserve">Прыжок в длину с 7-9 шагов разбега. Специальные прыжковые упражнения.   Техника отталкивания и полета. Эстафеты с предметами. </w:t>
            </w:r>
          </w:p>
        </w:tc>
        <w:tc>
          <w:tcPr>
            <w:tcW w:w="6459" w:type="dxa"/>
            <w:tcBorders>
              <w:left w:val="single" w:sz="4" w:space="0" w:color="000000"/>
              <w:bottom w:val="single" w:sz="4" w:space="0" w:color="000000"/>
            </w:tcBorders>
          </w:tcPr>
          <w:p w14:paraId="728791A2"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Описывают технику выполнения прыжковых упражнений, осваивают ее самостоятельно, с предупреждением, выявлением и исправлением типичных ошибок. Соблюдают правила безопасности. Взаимодействуют со сверстниками в процессе совместного освоения прыжковых упражнений, соблюдают правила безопасности. Демонстрируют вариативное выполнение прыжковых упражнений.</w:t>
            </w:r>
          </w:p>
        </w:tc>
        <w:tc>
          <w:tcPr>
            <w:tcW w:w="1491" w:type="dxa"/>
            <w:gridSpan w:val="2"/>
            <w:tcBorders>
              <w:left w:val="single" w:sz="4" w:space="0" w:color="000000"/>
              <w:bottom w:val="single" w:sz="4" w:space="0" w:color="000000"/>
            </w:tcBorders>
          </w:tcPr>
          <w:p w14:paraId="55EAE1C5" w14:textId="77777777" w:rsidR="008A5A84" w:rsidRPr="00F30AA0" w:rsidRDefault="008A5A84" w:rsidP="001958AC">
            <w:pPr>
              <w:pStyle w:val="a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Контроль техники выполнения прыжка в длину.</w:t>
            </w:r>
          </w:p>
        </w:tc>
        <w:tc>
          <w:tcPr>
            <w:tcW w:w="2259" w:type="dxa"/>
            <w:gridSpan w:val="8"/>
            <w:tcBorders>
              <w:left w:val="single" w:sz="4" w:space="0" w:color="000000"/>
              <w:bottom w:val="single" w:sz="4" w:space="0" w:color="000000"/>
              <w:right w:val="single" w:sz="4" w:space="0" w:color="000000"/>
            </w:tcBorders>
          </w:tcPr>
          <w:p w14:paraId="2EE42E64"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Свисток, дорожка разметочная для прыжков в длину с места, рулетка измерительная, мячи, скакалки.</w:t>
            </w:r>
          </w:p>
        </w:tc>
      </w:tr>
      <w:tr w:rsidR="008A5A84" w:rsidRPr="00F30AA0" w14:paraId="2387E1D6" w14:textId="77777777" w:rsidTr="001958AC">
        <w:tc>
          <w:tcPr>
            <w:tcW w:w="720" w:type="dxa"/>
            <w:tcBorders>
              <w:left w:val="single" w:sz="4" w:space="0" w:color="000000"/>
              <w:bottom w:val="single" w:sz="4" w:space="0" w:color="000000"/>
            </w:tcBorders>
          </w:tcPr>
          <w:p w14:paraId="2B82E84A"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s="Times New Roman"/>
                <w:color w:val="000000"/>
                <w:sz w:val="24"/>
              </w:rPr>
            </w:pPr>
            <w:r w:rsidRPr="00F30AA0">
              <w:rPr>
                <w:rFonts w:ascii="Times New Roman" w:hAnsi="Times New Roman" w:cs="Times New Roman"/>
                <w:color w:val="000000"/>
                <w:sz w:val="24"/>
              </w:rPr>
              <w:t>98</w:t>
            </w:r>
          </w:p>
        </w:tc>
        <w:tc>
          <w:tcPr>
            <w:tcW w:w="780" w:type="dxa"/>
            <w:tcBorders>
              <w:left w:val="single" w:sz="4" w:space="0" w:color="000000"/>
              <w:bottom w:val="single" w:sz="4" w:space="0" w:color="000000"/>
            </w:tcBorders>
          </w:tcPr>
          <w:p w14:paraId="58163A4C"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67C7572A" w14:textId="77777777" w:rsidR="008A5A84" w:rsidRPr="00F30AA0" w:rsidRDefault="008A5A84" w:rsidP="001958AC">
            <w:pPr>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Прыжковые упражнения. Прыжок в длину.</w:t>
            </w:r>
          </w:p>
        </w:tc>
        <w:tc>
          <w:tcPr>
            <w:tcW w:w="3300" w:type="dxa"/>
            <w:tcBorders>
              <w:left w:val="single" w:sz="4" w:space="0" w:color="000000"/>
              <w:bottom w:val="single" w:sz="4" w:space="0" w:color="000000"/>
            </w:tcBorders>
          </w:tcPr>
          <w:p w14:paraId="6567D320" w14:textId="77777777" w:rsidR="008A5A84" w:rsidRPr="00F30AA0" w:rsidRDefault="008A5A84" w:rsidP="001958AC">
            <w:pPr>
              <w:pStyle w:val="a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Соревнования по прыжкам в длину способом согнув ноги. Правила соревнований по прыжкам. Подвижная игра «Вышибалы».</w:t>
            </w:r>
          </w:p>
        </w:tc>
        <w:tc>
          <w:tcPr>
            <w:tcW w:w="6459" w:type="dxa"/>
            <w:tcBorders>
              <w:left w:val="single" w:sz="4" w:space="0" w:color="000000"/>
              <w:bottom w:val="single" w:sz="4" w:space="0" w:color="000000"/>
            </w:tcBorders>
          </w:tcPr>
          <w:p w14:paraId="5B1B6FE7"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Соблюдают  технику выполнения прыжковых упражнений. Взаимодействуют со сверстниками в процессе совместного освоения прыжковых упражнений, соблюдают правила безопасности.  Выбирают индивидуальный режим физической нагрузки, контролируют ее по частоте сердечных сокращений.</w:t>
            </w:r>
          </w:p>
        </w:tc>
        <w:tc>
          <w:tcPr>
            <w:tcW w:w="1491" w:type="dxa"/>
            <w:gridSpan w:val="2"/>
            <w:tcBorders>
              <w:left w:val="single" w:sz="4" w:space="0" w:color="000000"/>
              <w:bottom w:val="single" w:sz="4" w:space="0" w:color="000000"/>
            </w:tcBorders>
          </w:tcPr>
          <w:p w14:paraId="46A0E5BB" w14:textId="77777777" w:rsidR="008A5A84" w:rsidRPr="00F30AA0" w:rsidRDefault="008A5A84" w:rsidP="001958AC">
            <w:pPr>
              <w:pStyle w:val="a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Оценка дальности прыжка.</w:t>
            </w:r>
          </w:p>
        </w:tc>
        <w:tc>
          <w:tcPr>
            <w:tcW w:w="2259" w:type="dxa"/>
            <w:gridSpan w:val="8"/>
            <w:tcBorders>
              <w:left w:val="single" w:sz="4" w:space="0" w:color="000000"/>
              <w:bottom w:val="single" w:sz="4" w:space="0" w:color="000000"/>
              <w:right w:val="single" w:sz="4" w:space="0" w:color="000000"/>
            </w:tcBorders>
          </w:tcPr>
          <w:p w14:paraId="259A1798"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Свисток, дорожка разметочная для прыжков в длину с места, рулетка измерительная, мячи.</w:t>
            </w:r>
          </w:p>
        </w:tc>
      </w:tr>
      <w:tr w:rsidR="008A5A84" w:rsidRPr="00F30AA0" w14:paraId="2671C49F" w14:textId="77777777" w:rsidTr="001958AC">
        <w:tc>
          <w:tcPr>
            <w:tcW w:w="720" w:type="dxa"/>
            <w:tcBorders>
              <w:left w:val="single" w:sz="4" w:space="0" w:color="000000"/>
              <w:bottom w:val="single" w:sz="4" w:space="0" w:color="000000"/>
            </w:tcBorders>
          </w:tcPr>
          <w:p w14:paraId="2EEF8A63"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s="Times New Roman"/>
                <w:color w:val="000000"/>
                <w:sz w:val="24"/>
              </w:rPr>
            </w:pPr>
            <w:r w:rsidRPr="00F30AA0">
              <w:rPr>
                <w:rFonts w:ascii="Times New Roman" w:hAnsi="Times New Roman" w:cs="Times New Roman"/>
                <w:color w:val="000000"/>
                <w:sz w:val="24"/>
              </w:rPr>
              <w:t>99</w:t>
            </w:r>
          </w:p>
        </w:tc>
        <w:tc>
          <w:tcPr>
            <w:tcW w:w="780" w:type="dxa"/>
            <w:tcBorders>
              <w:left w:val="single" w:sz="4" w:space="0" w:color="000000"/>
              <w:bottom w:val="single" w:sz="4" w:space="0" w:color="000000"/>
            </w:tcBorders>
          </w:tcPr>
          <w:p w14:paraId="369CC1EC"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36C838ED" w14:textId="77777777" w:rsidR="008A5A84" w:rsidRPr="00F30AA0" w:rsidRDefault="008A5A84" w:rsidP="001958AC">
            <w:pPr>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Метание малого мяча.</w:t>
            </w:r>
          </w:p>
        </w:tc>
        <w:tc>
          <w:tcPr>
            <w:tcW w:w="3300" w:type="dxa"/>
            <w:tcBorders>
              <w:left w:val="single" w:sz="4" w:space="0" w:color="000000"/>
              <w:bottom w:val="single" w:sz="4" w:space="0" w:color="000000"/>
            </w:tcBorders>
          </w:tcPr>
          <w:p w14:paraId="3A3CACCC" w14:textId="77777777" w:rsidR="008A5A84" w:rsidRPr="00F30AA0" w:rsidRDefault="008A5A84" w:rsidP="001958AC">
            <w:pPr>
              <w:pStyle w:val="a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 xml:space="preserve">Техника метания малого мяча на дальность с 3-5 шагов </w:t>
            </w:r>
            <w:r w:rsidRPr="00F30AA0">
              <w:rPr>
                <w:rFonts w:ascii="Times New Roman" w:hAnsi="Times New Roman" w:cs="Times New Roman"/>
                <w:color w:val="000000"/>
                <w:sz w:val="24"/>
              </w:rPr>
              <w:lastRenderedPageBreak/>
              <w:t>разбега. Упражнения на развитие скоростно-силовых качеств. Специальные упражнения. Подвижная игра «Перестрелка через сетку».</w:t>
            </w:r>
          </w:p>
        </w:tc>
        <w:tc>
          <w:tcPr>
            <w:tcW w:w="6459" w:type="dxa"/>
            <w:tcBorders>
              <w:left w:val="single" w:sz="4" w:space="0" w:color="000000"/>
              <w:bottom w:val="single" w:sz="4" w:space="0" w:color="000000"/>
            </w:tcBorders>
          </w:tcPr>
          <w:p w14:paraId="44BDD9A3"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lastRenderedPageBreak/>
              <w:t xml:space="preserve">Описывают технику метательных упражнений, осваивают ее самостоятельно, выявляют и устраняют характерные ошибки </w:t>
            </w:r>
            <w:r w:rsidRPr="00F30AA0">
              <w:rPr>
                <w:rFonts w:ascii="Times New Roman" w:hAnsi="Times New Roman" w:cs="Times New Roman"/>
                <w:color w:val="000000"/>
                <w:sz w:val="24"/>
              </w:rPr>
              <w:lastRenderedPageBreak/>
              <w:t>в процессе освоения. Взаимодействуют со сверстниками в процессе совместного освоения упражнений, соблюдают правила безопасности.</w:t>
            </w:r>
          </w:p>
        </w:tc>
        <w:tc>
          <w:tcPr>
            <w:tcW w:w="1491" w:type="dxa"/>
            <w:gridSpan w:val="2"/>
            <w:tcBorders>
              <w:left w:val="single" w:sz="4" w:space="0" w:color="000000"/>
              <w:bottom w:val="single" w:sz="4" w:space="0" w:color="000000"/>
            </w:tcBorders>
          </w:tcPr>
          <w:p w14:paraId="42531FA7" w14:textId="77777777" w:rsidR="008A5A84" w:rsidRPr="00F30AA0" w:rsidRDefault="008A5A84" w:rsidP="001958AC">
            <w:pPr>
              <w:pStyle w:val="a9"/>
              <w:snapToGrid w:val="0"/>
              <w:spacing w:line="360" w:lineRule="auto"/>
              <w:jc w:val="center"/>
              <w:rPr>
                <w:rFonts w:ascii="Times New Roman" w:hAnsi="Times New Roman" w:cs="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09F2108E"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Свисток, малые мячи.</w:t>
            </w:r>
          </w:p>
        </w:tc>
      </w:tr>
      <w:tr w:rsidR="008A5A84" w:rsidRPr="00F30AA0" w14:paraId="35911414" w14:textId="77777777" w:rsidTr="001958AC">
        <w:tc>
          <w:tcPr>
            <w:tcW w:w="720" w:type="dxa"/>
            <w:tcBorders>
              <w:left w:val="single" w:sz="4" w:space="0" w:color="000000"/>
              <w:bottom w:val="single" w:sz="4" w:space="0" w:color="000000"/>
            </w:tcBorders>
          </w:tcPr>
          <w:p w14:paraId="7590C19A"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s="Times New Roman"/>
                <w:color w:val="000000"/>
                <w:sz w:val="24"/>
              </w:rPr>
            </w:pPr>
            <w:r w:rsidRPr="00F30AA0">
              <w:rPr>
                <w:rFonts w:ascii="Times New Roman" w:hAnsi="Times New Roman" w:cs="Times New Roman"/>
                <w:color w:val="000000"/>
                <w:sz w:val="24"/>
              </w:rPr>
              <w:t>100</w:t>
            </w:r>
          </w:p>
        </w:tc>
        <w:tc>
          <w:tcPr>
            <w:tcW w:w="780" w:type="dxa"/>
            <w:tcBorders>
              <w:left w:val="single" w:sz="4" w:space="0" w:color="000000"/>
              <w:bottom w:val="single" w:sz="4" w:space="0" w:color="000000"/>
            </w:tcBorders>
          </w:tcPr>
          <w:p w14:paraId="4D6039D7"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7F97C18C" w14:textId="77777777" w:rsidR="008A5A84" w:rsidRPr="00F30AA0" w:rsidRDefault="008A5A84" w:rsidP="001958AC">
            <w:pPr>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Метание малого мяча.</w:t>
            </w:r>
          </w:p>
        </w:tc>
        <w:tc>
          <w:tcPr>
            <w:tcW w:w="3300" w:type="dxa"/>
            <w:tcBorders>
              <w:left w:val="single" w:sz="4" w:space="0" w:color="000000"/>
              <w:bottom w:val="single" w:sz="4" w:space="0" w:color="000000"/>
            </w:tcBorders>
          </w:tcPr>
          <w:p w14:paraId="7BE90CE5" w14:textId="77777777" w:rsidR="008A5A84" w:rsidRPr="00F30AA0" w:rsidRDefault="008A5A84" w:rsidP="001958AC">
            <w:pPr>
              <w:pStyle w:val="a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 xml:space="preserve">Метание мяча на дальность и заданное  расстояние с 4 -5 шагов разбега. Специальные упражнения для самостоя-тельного освоения техники. </w:t>
            </w:r>
          </w:p>
        </w:tc>
        <w:tc>
          <w:tcPr>
            <w:tcW w:w="6459" w:type="dxa"/>
            <w:tcBorders>
              <w:left w:val="single" w:sz="4" w:space="0" w:color="000000"/>
              <w:bottom w:val="single" w:sz="4" w:space="0" w:color="000000"/>
            </w:tcBorders>
          </w:tcPr>
          <w:p w14:paraId="36A0A2E8"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Описывают технику метательных упражнений, осваивают ее самостоятельно, выявляют и устраняют характерные ошибки в процессе освоения. Взаимодействуют со сверстниками в процессе совместного освоения упражнений, соблюдают правила безопасности.</w:t>
            </w:r>
          </w:p>
        </w:tc>
        <w:tc>
          <w:tcPr>
            <w:tcW w:w="1491" w:type="dxa"/>
            <w:gridSpan w:val="2"/>
            <w:tcBorders>
              <w:left w:val="single" w:sz="4" w:space="0" w:color="000000"/>
              <w:bottom w:val="single" w:sz="4" w:space="0" w:color="000000"/>
            </w:tcBorders>
          </w:tcPr>
          <w:p w14:paraId="4B965F8B" w14:textId="77777777" w:rsidR="008A5A84" w:rsidRPr="00F30AA0" w:rsidRDefault="008A5A84" w:rsidP="001958AC">
            <w:pPr>
              <w:pStyle w:val="a9"/>
              <w:snapToGrid w:val="0"/>
              <w:spacing w:line="360" w:lineRule="auto"/>
              <w:rPr>
                <w:rFonts w:ascii="Times New Roman" w:hAnsi="Times New Roman" w:cs="Times New Roman"/>
                <w:color w:val="000000"/>
                <w:sz w:val="24"/>
              </w:rPr>
            </w:pPr>
            <w:r w:rsidRPr="00F30AA0">
              <w:rPr>
                <w:rStyle w:val="dash041e005f0431005f044b005f0447005f043d005f044b005f0439005f005fchar1char1"/>
                <w:color w:val="000000"/>
              </w:rPr>
              <w:t>Контроль</w:t>
            </w:r>
            <w:r w:rsidRPr="00F30AA0">
              <w:rPr>
                <w:rFonts w:ascii="Times New Roman" w:hAnsi="Times New Roman" w:cs="Times New Roman"/>
                <w:color w:val="000000"/>
                <w:sz w:val="24"/>
              </w:rPr>
              <w:t xml:space="preserve"> техники выполнения метания малого мяча.</w:t>
            </w:r>
          </w:p>
        </w:tc>
        <w:tc>
          <w:tcPr>
            <w:tcW w:w="2259" w:type="dxa"/>
            <w:gridSpan w:val="8"/>
            <w:tcBorders>
              <w:left w:val="single" w:sz="4" w:space="0" w:color="000000"/>
              <w:bottom w:val="single" w:sz="4" w:space="0" w:color="000000"/>
              <w:right w:val="single" w:sz="4" w:space="0" w:color="000000"/>
            </w:tcBorders>
          </w:tcPr>
          <w:p w14:paraId="62DC395A"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Свисток, малые мячи.</w:t>
            </w:r>
          </w:p>
        </w:tc>
      </w:tr>
      <w:tr w:rsidR="008A5A84" w:rsidRPr="00F30AA0" w14:paraId="134E5CC5" w14:textId="77777777" w:rsidTr="001958AC">
        <w:tc>
          <w:tcPr>
            <w:tcW w:w="720" w:type="dxa"/>
            <w:tcBorders>
              <w:left w:val="single" w:sz="4" w:space="0" w:color="000000"/>
              <w:bottom w:val="single" w:sz="4" w:space="0" w:color="000000"/>
            </w:tcBorders>
          </w:tcPr>
          <w:p w14:paraId="19BC09B3"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s="Times New Roman"/>
                <w:color w:val="000000"/>
                <w:sz w:val="24"/>
              </w:rPr>
            </w:pPr>
            <w:r w:rsidRPr="00F30AA0">
              <w:rPr>
                <w:rFonts w:ascii="Times New Roman" w:hAnsi="Times New Roman" w:cs="Times New Roman"/>
                <w:color w:val="000000"/>
                <w:sz w:val="24"/>
              </w:rPr>
              <w:t>101</w:t>
            </w:r>
          </w:p>
        </w:tc>
        <w:tc>
          <w:tcPr>
            <w:tcW w:w="780" w:type="dxa"/>
            <w:tcBorders>
              <w:left w:val="single" w:sz="4" w:space="0" w:color="000000"/>
              <w:bottom w:val="single" w:sz="4" w:space="0" w:color="000000"/>
            </w:tcBorders>
          </w:tcPr>
          <w:p w14:paraId="5DCCE7F9"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18EC3465" w14:textId="77777777" w:rsidR="008A5A84" w:rsidRPr="00F30AA0" w:rsidRDefault="008A5A84" w:rsidP="001958AC">
            <w:pPr>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Метание малого мяча.</w:t>
            </w:r>
          </w:p>
        </w:tc>
        <w:tc>
          <w:tcPr>
            <w:tcW w:w="3300" w:type="dxa"/>
            <w:tcBorders>
              <w:left w:val="single" w:sz="4" w:space="0" w:color="000000"/>
              <w:bottom w:val="single" w:sz="4" w:space="0" w:color="000000"/>
            </w:tcBorders>
          </w:tcPr>
          <w:p w14:paraId="38A2C09D" w14:textId="77777777" w:rsidR="008A5A84" w:rsidRPr="00F30AA0" w:rsidRDefault="008A5A84" w:rsidP="001958AC">
            <w:pPr>
              <w:pStyle w:val="a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Соревнования в метании мяча с 3-5 шагов разбега.  Подвижная игра «Вызов номеров».</w:t>
            </w:r>
          </w:p>
        </w:tc>
        <w:tc>
          <w:tcPr>
            <w:tcW w:w="6459" w:type="dxa"/>
            <w:tcBorders>
              <w:left w:val="single" w:sz="4" w:space="0" w:color="000000"/>
              <w:bottom w:val="single" w:sz="4" w:space="0" w:color="000000"/>
            </w:tcBorders>
          </w:tcPr>
          <w:p w14:paraId="56C40A2B"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Соблюдают технику метательных упражнений и демонстрируют ее в стандартных условиях. Взаимодействуют со сверстниками в процессе совместного освоения упражнений, соблюдают правила безопасности.</w:t>
            </w:r>
          </w:p>
          <w:p w14:paraId="39C70A3C"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p>
        </w:tc>
        <w:tc>
          <w:tcPr>
            <w:tcW w:w="1491" w:type="dxa"/>
            <w:gridSpan w:val="2"/>
            <w:tcBorders>
              <w:left w:val="single" w:sz="4" w:space="0" w:color="000000"/>
              <w:bottom w:val="single" w:sz="4" w:space="0" w:color="000000"/>
            </w:tcBorders>
          </w:tcPr>
          <w:p w14:paraId="23E067E1" w14:textId="77777777" w:rsidR="008A5A84" w:rsidRPr="00F30AA0" w:rsidRDefault="008A5A84" w:rsidP="001958AC">
            <w:pPr>
              <w:pStyle w:val="a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 xml:space="preserve">Оценка дальности метания малого мяча с 3-5 шагов разбега. </w:t>
            </w:r>
          </w:p>
        </w:tc>
        <w:tc>
          <w:tcPr>
            <w:tcW w:w="2259" w:type="dxa"/>
            <w:gridSpan w:val="8"/>
            <w:tcBorders>
              <w:left w:val="single" w:sz="4" w:space="0" w:color="000000"/>
              <w:bottom w:val="single" w:sz="4" w:space="0" w:color="000000"/>
              <w:right w:val="single" w:sz="4" w:space="0" w:color="000000"/>
            </w:tcBorders>
          </w:tcPr>
          <w:p w14:paraId="72FDF289"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Свисток, малые мячи.</w:t>
            </w:r>
          </w:p>
        </w:tc>
      </w:tr>
      <w:tr w:rsidR="008A5A84" w:rsidRPr="00F30AA0" w14:paraId="1A6F40FB" w14:textId="77777777" w:rsidTr="001958AC">
        <w:tc>
          <w:tcPr>
            <w:tcW w:w="720" w:type="dxa"/>
            <w:tcBorders>
              <w:left w:val="single" w:sz="4" w:space="0" w:color="000000"/>
              <w:bottom w:val="single" w:sz="4" w:space="0" w:color="000000"/>
            </w:tcBorders>
          </w:tcPr>
          <w:p w14:paraId="4049B3BA"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s="Times New Roman"/>
                <w:color w:val="000000"/>
                <w:sz w:val="24"/>
              </w:rPr>
            </w:pPr>
            <w:r w:rsidRPr="00F30AA0">
              <w:rPr>
                <w:rFonts w:ascii="Times New Roman" w:hAnsi="Times New Roman" w:cs="Times New Roman"/>
                <w:color w:val="000000"/>
                <w:sz w:val="24"/>
              </w:rPr>
              <w:t>102</w:t>
            </w:r>
          </w:p>
        </w:tc>
        <w:tc>
          <w:tcPr>
            <w:tcW w:w="780" w:type="dxa"/>
            <w:tcBorders>
              <w:left w:val="single" w:sz="4" w:space="0" w:color="000000"/>
              <w:bottom w:val="single" w:sz="4" w:space="0" w:color="000000"/>
            </w:tcBorders>
          </w:tcPr>
          <w:p w14:paraId="6680CF51"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769E5414" w14:textId="77777777" w:rsidR="008A5A84" w:rsidRPr="00F30AA0" w:rsidRDefault="008A5A84" w:rsidP="001958AC">
            <w:pPr>
              <w:snapToGrid w:val="0"/>
              <w:spacing w:line="360" w:lineRule="auto"/>
              <w:rPr>
                <w:rStyle w:val="FontStyle43"/>
                <w:color w:val="000000"/>
                <w:sz w:val="24"/>
              </w:rPr>
            </w:pPr>
            <w:r w:rsidRPr="00F30AA0">
              <w:rPr>
                <w:rStyle w:val="FontStyle43"/>
                <w:color w:val="000000"/>
                <w:sz w:val="24"/>
              </w:rPr>
              <w:t>Основы туристской подготовки.</w:t>
            </w:r>
          </w:p>
        </w:tc>
        <w:tc>
          <w:tcPr>
            <w:tcW w:w="3300" w:type="dxa"/>
            <w:tcBorders>
              <w:left w:val="single" w:sz="4" w:space="0" w:color="000000"/>
              <w:bottom w:val="single" w:sz="4" w:space="0" w:color="000000"/>
            </w:tcBorders>
          </w:tcPr>
          <w:p w14:paraId="330C748F" w14:textId="77777777" w:rsidR="008A5A84" w:rsidRPr="00F30AA0" w:rsidRDefault="008A5A84" w:rsidP="001958AC">
            <w:pPr>
              <w:pStyle w:val="a9"/>
              <w:snapToGrid w:val="0"/>
              <w:spacing w:line="360" w:lineRule="auto"/>
              <w:rPr>
                <w:rStyle w:val="FontStyle43"/>
                <w:color w:val="000000"/>
                <w:sz w:val="24"/>
              </w:rPr>
            </w:pPr>
            <w:r w:rsidRPr="00F30AA0">
              <w:rPr>
                <w:rStyle w:val="FontStyle43"/>
                <w:color w:val="000000"/>
                <w:sz w:val="24"/>
              </w:rPr>
              <w:t>Преодоление туристской полосы препятствий с использованием естественных и искусственных преград.</w:t>
            </w:r>
          </w:p>
        </w:tc>
        <w:tc>
          <w:tcPr>
            <w:tcW w:w="6459" w:type="dxa"/>
            <w:tcBorders>
              <w:left w:val="single" w:sz="4" w:space="0" w:color="000000"/>
              <w:bottom w:val="single" w:sz="4" w:space="0" w:color="000000"/>
            </w:tcBorders>
          </w:tcPr>
          <w:p w14:paraId="7FE05DFF"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 xml:space="preserve">Осваивают технику преодоления </w:t>
            </w:r>
            <w:r w:rsidRPr="00F30AA0">
              <w:rPr>
                <w:rStyle w:val="FontStyle43"/>
                <w:color w:val="000000"/>
                <w:sz w:val="24"/>
              </w:rPr>
              <w:t xml:space="preserve">туристской </w:t>
            </w:r>
            <w:r w:rsidRPr="00F30AA0">
              <w:rPr>
                <w:rFonts w:ascii="Times New Roman" w:hAnsi="Times New Roman" w:cs="Times New Roman"/>
                <w:color w:val="000000"/>
                <w:sz w:val="24"/>
              </w:rPr>
              <w:t>полосы препятствий. Оказывают помощь и взаимодействуют со сверстниками в процессе совместного освоения упражнений, соблюдают правила безопасности.</w:t>
            </w:r>
          </w:p>
        </w:tc>
        <w:tc>
          <w:tcPr>
            <w:tcW w:w="1491" w:type="dxa"/>
            <w:gridSpan w:val="2"/>
            <w:tcBorders>
              <w:left w:val="single" w:sz="4" w:space="0" w:color="000000"/>
              <w:bottom w:val="single" w:sz="4" w:space="0" w:color="000000"/>
            </w:tcBorders>
          </w:tcPr>
          <w:p w14:paraId="5D830DD9" w14:textId="77777777" w:rsidR="008A5A84" w:rsidRPr="00F30AA0" w:rsidRDefault="008A5A84" w:rsidP="001958AC">
            <w:pPr>
              <w:pStyle w:val="a9"/>
              <w:snapToGrid w:val="0"/>
              <w:spacing w:line="360" w:lineRule="auto"/>
              <w:rPr>
                <w:rFonts w:ascii="Times New Roman" w:hAnsi="Times New Roman" w:cs="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07B734BF"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 xml:space="preserve">Свисток, туристское оборудование, искусственные и естественные </w:t>
            </w:r>
            <w:r w:rsidRPr="00F30AA0">
              <w:rPr>
                <w:rFonts w:ascii="Times New Roman" w:hAnsi="Times New Roman" w:cs="Times New Roman"/>
                <w:color w:val="000000"/>
                <w:sz w:val="24"/>
              </w:rPr>
              <w:lastRenderedPageBreak/>
              <w:t>препятствия.</w:t>
            </w:r>
          </w:p>
        </w:tc>
      </w:tr>
      <w:tr w:rsidR="008A5A84" w:rsidRPr="00F30AA0" w14:paraId="19ACA0A3" w14:textId="77777777" w:rsidTr="001958AC">
        <w:tc>
          <w:tcPr>
            <w:tcW w:w="16509" w:type="dxa"/>
            <w:gridSpan w:val="15"/>
            <w:tcBorders>
              <w:top w:val="single" w:sz="4" w:space="0" w:color="000000"/>
              <w:left w:val="single" w:sz="4" w:space="0" w:color="000000"/>
              <w:bottom w:val="single" w:sz="4" w:space="0" w:color="000000"/>
              <w:right w:val="single" w:sz="4" w:space="0" w:color="000000"/>
            </w:tcBorders>
          </w:tcPr>
          <w:p w14:paraId="391C9C80" w14:textId="77777777" w:rsidR="008A5A84" w:rsidRPr="00F30AA0" w:rsidRDefault="008A5A84" w:rsidP="001958AC">
            <w:pPr>
              <w:pStyle w:val="dash041e005f0431005f044b005f0447005f043d005f044b005f0439"/>
              <w:snapToGrid w:val="0"/>
              <w:spacing w:line="360" w:lineRule="auto"/>
              <w:ind w:firstLine="109"/>
              <w:jc w:val="center"/>
              <w:rPr>
                <w:rStyle w:val="dash041e005f0431005f044b005f0447005f043d005f044b005f0439005f005fchar1char1"/>
                <w:b/>
                <w:bCs/>
                <w:color w:val="000000"/>
              </w:rPr>
            </w:pPr>
            <w:r w:rsidRPr="00F30AA0">
              <w:rPr>
                <w:rStyle w:val="dash041e005f0431005f044b005f0447005f043d005f044b005f0439005f005fchar1char1"/>
                <w:b/>
                <w:bCs/>
                <w:color w:val="000000"/>
              </w:rPr>
              <w:lastRenderedPageBreak/>
              <w:t>Футбол  (3часа)</w:t>
            </w:r>
          </w:p>
        </w:tc>
      </w:tr>
      <w:tr w:rsidR="008A5A84" w:rsidRPr="00F30AA0" w14:paraId="4F5BF346" w14:textId="77777777" w:rsidTr="001958AC">
        <w:tc>
          <w:tcPr>
            <w:tcW w:w="720" w:type="dxa"/>
            <w:tcBorders>
              <w:left w:val="single" w:sz="4" w:space="0" w:color="000000"/>
              <w:bottom w:val="single" w:sz="4" w:space="0" w:color="000000"/>
            </w:tcBorders>
          </w:tcPr>
          <w:p w14:paraId="0E9B414B"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s="Times New Roman"/>
                <w:color w:val="000000"/>
                <w:sz w:val="24"/>
              </w:rPr>
            </w:pPr>
            <w:r w:rsidRPr="00F30AA0">
              <w:rPr>
                <w:rFonts w:ascii="Times New Roman" w:hAnsi="Times New Roman" w:cs="Times New Roman"/>
                <w:color w:val="000000"/>
                <w:sz w:val="24"/>
              </w:rPr>
              <w:t>103</w:t>
            </w:r>
          </w:p>
        </w:tc>
        <w:tc>
          <w:tcPr>
            <w:tcW w:w="780" w:type="dxa"/>
            <w:tcBorders>
              <w:left w:val="single" w:sz="4" w:space="0" w:color="000000"/>
              <w:bottom w:val="single" w:sz="4" w:space="0" w:color="000000"/>
            </w:tcBorders>
          </w:tcPr>
          <w:p w14:paraId="752496EF" w14:textId="77777777" w:rsidR="008A5A84" w:rsidRPr="00F30AA0" w:rsidRDefault="008A5A84" w:rsidP="001958AC">
            <w:pPr>
              <w:pStyle w:val="dash041e005f0431005f044b005f0447005f043d005f044b005f0439"/>
              <w:snapToGrid w:val="0"/>
              <w:spacing w:line="360" w:lineRule="auto"/>
              <w:ind w:firstLine="109"/>
              <w:rPr>
                <w:color w:val="000000"/>
              </w:rPr>
            </w:pPr>
          </w:p>
        </w:tc>
        <w:tc>
          <w:tcPr>
            <w:tcW w:w="1500" w:type="dxa"/>
            <w:tcBorders>
              <w:left w:val="single" w:sz="4" w:space="0" w:color="000000"/>
              <w:bottom w:val="single" w:sz="4" w:space="0" w:color="000000"/>
            </w:tcBorders>
          </w:tcPr>
          <w:p w14:paraId="17BF53F9"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Футбол. Удар по мячу. Ведение и остановка  мяча.</w:t>
            </w:r>
          </w:p>
        </w:tc>
        <w:tc>
          <w:tcPr>
            <w:tcW w:w="3300" w:type="dxa"/>
            <w:tcBorders>
              <w:left w:val="single" w:sz="4" w:space="0" w:color="000000"/>
              <w:bottom w:val="single" w:sz="4" w:space="0" w:color="000000"/>
            </w:tcBorders>
          </w:tcPr>
          <w:p w14:paraId="220548C2"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История возникновения футбола. Правила безопасности во время занятий футболом. Удар по неподвижному и катящемуся мячу внутренней стороной стопы. Ведение мяча одной ногой по прямой, змейкой. Остановка катящегося мяча подошвой. Упражнения на развитие быстроты:</w:t>
            </w:r>
            <w:r w:rsidRPr="00F30AA0">
              <w:rPr>
                <w:rStyle w:val="dash041e005f0431005f044b005f0447005f043d005f044b005f0439005f005fchar1char1"/>
                <w:b/>
                <w:bCs/>
                <w:color w:val="000000"/>
              </w:rPr>
              <w:t xml:space="preserve"> </w:t>
            </w:r>
            <w:r w:rsidRPr="00F30AA0">
              <w:rPr>
                <w:rStyle w:val="dash041e005f0431005f044b005f0447005f043d005f044b005f0439005f005fchar1char1"/>
                <w:color w:val="000000"/>
              </w:rPr>
              <w:t>бег с максимальной скоростью по прямой, с остановками (по свитку, хлопку, заданному сигналу). Двусторонняя учебная игра.</w:t>
            </w:r>
          </w:p>
        </w:tc>
        <w:tc>
          <w:tcPr>
            <w:tcW w:w="6495" w:type="dxa"/>
            <w:gridSpan w:val="2"/>
            <w:tcBorders>
              <w:left w:val="single" w:sz="4" w:space="0" w:color="000000"/>
              <w:bottom w:val="single" w:sz="4" w:space="0" w:color="000000"/>
            </w:tcBorders>
          </w:tcPr>
          <w:p w14:paraId="3FC4F106"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Характеризуют футбол как одну из самых популярных командных игр. Рассматривают основные  правила игры. Называют  имена знаменитых игроков мирового и отечественного футбола, топ-клубы мирового уровня.</w:t>
            </w:r>
          </w:p>
          <w:p w14:paraId="015F5604" w14:textId="77777777" w:rsidR="008A5A84" w:rsidRPr="00F30AA0" w:rsidRDefault="008A5A84" w:rsidP="001958AC">
            <w:pPr>
              <w:pStyle w:val="dash041e005f0431005f044b005f0447005f043d005f044b005f0439"/>
              <w:snapToGrid w:val="0"/>
              <w:spacing w:line="360" w:lineRule="auto"/>
              <w:ind w:firstLine="109"/>
              <w:rPr>
                <w:rStyle w:val="dash041e005f0431005f044b005f0447005f043d005f044b005f0439005f005fchar1char1"/>
                <w:color w:val="000000"/>
              </w:rPr>
            </w:pPr>
            <w:r w:rsidRPr="00F30AA0">
              <w:rPr>
                <w:rStyle w:val="dash041e005f0431005f044b005f0447005f043d005f044b005f0439005f005fchar1char1"/>
                <w:color w:val="000000"/>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Применяют правила подбора одежды для занятий на открытом воздухе.</w:t>
            </w:r>
          </w:p>
        </w:tc>
        <w:tc>
          <w:tcPr>
            <w:tcW w:w="1455" w:type="dxa"/>
            <w:tcBorders>
              <w:left w:val="single" w:sz="4" w:space="0" w:color="000000"/>
              <w:bottom w:val="single" w:sz="4" w:space="0" w:color="000000"/>
            </w:tcBorders>
          </w:tcPr>
          <w:p w14:paraId="41737AF8"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Тест по теме «История возникновения футбола. Основные термины и  правила игры».</w:t>
            </w:r>
          </w:p>
        </w:tc>
        <w:tc>
          <w:tcPr>
            <w:tcW w:w="2259" w:type="dxa"/>
            <w:gridSpan w:val="8"/>
            <w:tcBorders>
              <w:left w:val="single" w:sz="4" w:space="0" w:color="000000"/>
              <w:bottom w:val="single" w:sz="4" w:space="0" w:color="000000"/>
              <w:right w:val="single" w:sz="4" w:space="0" w:color="000000"/>
            </w:tcBorders>
          </w:tcPr>
          <w:p w14:paraId="064159AF" w14:textId="77777777" w:rsidR="008A5A84" w:rsidRPr="00F30AA0" w:rsidRDefault="008A5A84" w:rsidP="001958AC">
            <w:pPr>
              <w:pStyle w:val="dash041e005f0431005f044b005f0447005f043d005f044b005f0439"/>
              <w:snapToGrid w:val="0"/>
              <w:spacing w:line="360" w:lineRule="auto"/>
              <w:ind w:firstLine="27"/>
              <w:rPr>
                <w:rStyle w:val="dash041e005f0431005f044b005f0447005f043d005f044b005f0439005f005fchar1char1"/>
                <w:color w:val="000000"/>
              </w:rPr>
            </w:pPr>
            <w:r w:rsidRPr="00F30AA0">
              <w:rPr>
                <w:rStyle w:val="dash041e005f0431005f044b005f0447005f043d005f044b005f0439005f005fchar1char1"/>
                <w:color w:val="000000"/>
              </w:rPr>
              <w:t xml:space="preserve">Учебная презентация, компьютер, проектор, экран, портреты выдающихся спортсменов, </w:t>
            </w:r>
          </w:p>
          <w:p w14:paraId="141A487F" w14:textId="77777777" w:rsidR="008A5A84" w:rsidRPr="00F30AA0" w:rsidRDefault="008A5A84" w:rsidP="001958AC">
            <w:pPr>
              <w:pStyle w:val="dash041e005f0431005f044b005f0447005f043d005f044b005f0439"/>
              <w:snapToGrid w:val="0"/>
              <w:spacing w:line="360" w:lineRule="auto"/>
              <w:ind w:firstLine="27"/>
              <w:rPr>
                <w:rStyle w:val="dash041e005f0431005f044b005f0447005f043d005f044b005f0439005f005fchar1char1"/>
                <w:color w:val="000000"/>
              </w:rPr>
            </w:pPr>
            <w:r w:rsidRPr="00F30AA0">
              <w:rPr>
                <w:rStyle w:val="dash041e005f0431005f044b005f0447005f043d005f044b005f0439005f005fchar1char1"/>
                <w:color w:val="000000"/>
              </w:rPr>
              <w:t>футбольный мяч, свисток.</w:t>
            </w:r>
          </w:p>
        </w:tc>
      </w:tr>
      <w:tr w:rsidR="008A5A84" w:rsidRPr="00F30AA0" w14:paraId="6753BDB9" w14:textId="77777777" w:rsidTr="001958AC">
        <w:tc>
          <w:tcPr>
            <w:tcW w:w="720" w:type="dxa"/>
            <w:tcBorders>
              <w:left w:val="single" w:sz="4" w:space="0" w:color="000000"/>
              <w:bottom w:val="single" w:sz="4" w:space="0" w:color="000000"/>
            </w:tcBorders>
          </w:tcPr>
          <w:p w14:paraId="159094AE"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s="Times New Roman"/>
                <w:color w:val="000000"/>
                <w:sz w:val="24"/>
              </w:rPr>
            </w:pPr>
            <w:r w:rsidRPr="00F30AA0">
              <w:rPr>
                <w:rFonts w:ascii="Times New Roman" w:hAnsi="Times New Roman" w:cs="Times New Roman"/>
                <w:color w:val="000000"/>
                <w:sz w:val="24"/>
              </w:rPr>
              <w:t>104</w:t>
            </w:r>
          </w:p>
        </w:tc>
        <w:tc>
          <w:tcPr>
            <w:tcW w:w="780" w:type="dxa"/>
            <w:tcBorders>
              <w:left w:val="single" w:sz="4" w:space="0" w:color="000000"/>
              <w:bottom w:val="single" w:sz="4" w:space="0" w:color="000000"/>
            </w:tcBorders>
          </w:tcPr>
          <w:p w14:paraId="66A49F4A" w14:textId="77777777" w:rsidR="008A5A84" w:rsidRPr="00F30AA0" w:rsidRDefault="008A5A84" w:rsidP="001958AC">
            <w:pPr>
              <w:pStyle w:val="dash041e005f0431005f044b005f0447005f043d005f044b005f0439"/>
              <w:snapToGrid w:val="0"/>
              <w:spacing w:line="360" w:lineRule="auto"/>
              <w:ind w:firstLine="109"/>
              <w:rPr>
                <w:color w:val="000000"/>
              </w:rPr>
            </w:pPr>
          </w:p>
        </w:tc>
        <w:tc>
          <w:tcPr>
            <w:tcW w:w="1500" w:type="dxa"/>
            <w:tcBorders>
              <w:left w:val="single" w:sz="4" w:space="0" w:color="000000"/>
              <w:bottom w:val="single" w:sz="4" w:space="0" w:color="000000"/>
            </w:tcBorders>
          </w:tcPr>
          <w:p w14:paraId="547FD00B"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Fonts w:ascii="Times New Roman" w:hAnsi="Times New Roman" w:cs="Times New Roman"/>
                <w:color w:val="000000"/>
                <w:sz w:val="24"/>
              </w:rPr>
              <w:t xml:space="preserve">Футбол.  </w:t>
            </w:r>
            <w:r w:rsidRPr="00F30AA0">
              <w:rPr>
                <w:rStyle w:val="dash041e005f0431005f044b005f0447005f043d005f044b005f0439005f005fchar1char1"/>
                <w:color w:val="000000"/>
              </w:rPr>
              <w:t xml:space="preserve">Удар по </w:t>
            </w:r>
            <w:r w:rsidRPr="00F30AA0">
              <w:rPr>
                <w:rStyle w:val="dash041e005f0431005f044b005f0447005f043d005f044b005f0439005f005fchar1char1"/>
                <w:color w:val="000000"/>
              </w:rPr>
              <w:lastRenderedPageBreak/>
              <w:t>неподвиж-ному и катящемуся мячу.</w:t>
            </w:r>
          </w:p>
        </w:tc>
        <w:tc>
          <w:tcPr>
            <w:tcW w:w="3300" w:type="dxa"/>
            <w:tcBorders>
              <w:left w:val="single" w:sz="4" w:space="0" w:color="000000"/>
              <w:bottom w:val="single" w:sz="4" w:space="0" w:color="000000"/>
            </w:tcBorders>
          </w:tcPr>
          <w:p w14:paraId="465D20FE"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lastRenderedPageBreak/>
              <w:t xml:space="preserve">Упражнения на развитие быстроты: ведение мяча с </w:t>
            </w:r>
            <w:r w:rsidRPr="00F30AA0">
              <w:rPr>
                <w:rStyle w:val="dash041e005f0431005f044b005f0447005f043d005f044b005f0439005f005fchar1char1"/>
                <w:color w:val="000000"/>
              </w:rPr>
              <w:lastRenderedPageBreak/>
              <w:t>остановками  и ускорениями. Удар по неподвижному и катящемуся мячу внешней стороной стопы. Остановка катящегося мяча правой и левой ногой.</w:t>
            </w:r>
            <w:r w:rsidRPr="00F30AA0">
              <w:rPr>
                <w:rStyle w:val="dash041e005f0431005f044b005f0447005f043d005f044b005f0439005f005fchar1char1"/>
                <w:b/>
                <w:bCs/>
                <w:color w:val="000000"/>
              </w:rPr>
              <w:t xml:space="preserve">  </w:t>
            </w:r>
            <w:r w:rsidRPr="00F30AA0">
              <w:rPr>
                <w:rStyle w:val="dash041e005f0431005f044b005f0447005f043d005f044b005f0439005f005fchar1char1"/>
                <w:color w:val="000000"/>
              </w:rPr>
              <w:t>Двусторонняя учебная игра.</w:t>
            </w:r>
          </w:p>
        </w:tc>
        <w:tc>
          <w:tcPr>
            <w:tcW w:w="6495" w:type="dxa"/>
            <w:gridSpan w:val="2"/>
            <w:tcBorders>
              <w:left w:val="single" w:sz="4" w:space="0" w:color="000000"/>
              <w:bottom w:val="single" w:sz="4" w:space="0" w:color="000000"/>
            </w:tcBorders>
          </w:tcPr>
          <w:p w14:paraId="7DC798CC"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lastRenderedPageBreak/>
              <w:t xml:space="preserve">Описывают технику игровых действий и приемов, осваивают их самостоятельно, выявляя и устраняя типичные ошибки. </w:t>
            </w:r>
            <w:r w:rsidRPr="00F30AA0">
              <w:rPr>
                <w:rStyle w:val="dash041e005f0431005f044b005f0447005f043d005f044b005f0439005f005fchar1char1"/>
                <w:color w:val="000000"/>
              </w:rPr>
              <w:lastRenderedPageBreak/>
              <w:t>Взаимодействуют со сверстниками в процессе совместного освоения техники игровых действий и приемов. Соблюдают технику безопасности. Применяют правила подбора одежды для занятий на открытом воздухе.</w:t>
            </w:r>
          </w:p>
        </w:tc>
        <w:tc>
          <w:tcPr>
            <w:tcW w:w="1455" w:type="dxa"/>
            <w:tcBorders>
              <w:left w:val="single" w:sz="4" w:space="0" w:color="000000"/>
              <w:bottom w:val="single" w:sz="4" w:space="0" w:color="000000"/>
            </w:tcBorders>
          </w:tcPr>
          <w:p w14:paraId="6D3DB2DB" w14:textId="77777777" w:rsidR="008A5A84" w:rsidRPr="00F30AA0" w:rsidRDefault="008A5A84" w:rsidP="001958AC">
            <w:pPr>
              <w:pStyle w:val="dash041e005f0431005f044b005f0447005f043d005f044b005f0439"/>
              <w:tabs>
                <w:tab w:val="left" w:pos="381"/>
              </w:tabs>
              <w:snapToGrid w:val="0"/>
              <w:spacing w:line="360" w:lineRule="auto"/>
              <w:ind w:left="122" w:hanging="14"/>
              <w:rPr>
                <w:rFonts w:ascii="Times New Roman" w:hAnsi="Times New Roman" w:cs="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7303795C" w14:textId="77777777" w:rsidR="008A5A84" w:rsidRPr="00F30AA0" w:rsidRDefault="008A5A84" w:rsidP="001958AC">
            <w:pPr>
              <w:pStyle w:val="dash041e005f0431005f044b005f0447005f043d005f044b005f0439"/>
              <w:snapToGrid w:val="0"/>
              <w:spacing w:line="360" w:lineRule="auto"/>
              <w:ind w:firstLine="27"/>
              <w:rPr>
                <w:rStyle w:val="dash041e005f0431005f044b005f0447005f043d005f044b005f0439005f005fchar1char1"/>
                <w:color w:val="000000"/>
              </w:rPr>
            </w:pPr>
            <w:r w:rsidRPr="00F30AA0">
              <w:rPr>
                <w:rStyle w:val="dash041e005f0431005f044b005f0447005f043d005f044b005f0439005f005fchar1char1"/>
                <w:color w:val="000000"/>
              </w:rPr>
              <w:t>Футбольный мяч, свисток.</w:t>
            </w:r>
          </w:p>
        </w:tc>
      </w:tr>
      <w:tr w:rsidR="008A5A84" w:rsidRPr="00F30AA0" w14:paraId="658265C4" w14:textId="77777777" w:rsidTr="001958AC">
        <w:tc>
          <w:tcPr>
            <w:tcW w:w="720" w:type="dxa"/>
            <w:tcBorders>
              <w:left w:val="single" w:sz="4" w:space="0" w:color="000000"/>
              <w:bottom w:val="single" w:sz="4" w:space="0" w:color="000000"/>
            </w:tcBorders>
          </w:tcPr>
          <w:p w14:paraId="12A2536D"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s="Times New Roman"/>
                <w:color w:val="000000"/>
                <w:sz w:val="24"/>
              </w:rPr>
            </w:pPr>
            <w:r w:rsidRPr="00F30AA0">
              <w:rPr>
                <w:rFonts w:ascii="Times New Roman" w:hAnsi="Times New Roman" w:cs="Times New Roman"/>
                <w:color w:val="000000"/>
                <w:sz w:val="24"/>
              </w:rPr>
              <w:t>105</w:t>
            </w:r>
          </w:p>
        </w:tc>
        <w:tc>
          <w:tcPr>
            <w:tcW w:w="780" w:type="dxa"/>
            <w:tcBorders>
              <w:left w:val="single" w:sz="4" w:space="0" w:color="000000"/>
              <w:bottom w:val="single" w:sz="4" w:space="0" w:color="000000"/>
            </w:tcBorders>
          </w:tcPr>
          <w:p w14:paraId="786741AE"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2C4F9C2F"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b/>
                <w:bCs/>
                <w:color w:val="000000"/>
              </w:rPr>
            </w:pPr>
            <w:r w:rsidRPr="00F30AA0">
              <w:rPr>
                <w:rStyle w:val="dash041e005f0431005f044b005f0447005f043d005f044b005f0439005f005fchar1char1"/>
                <w:color w:val="000000"/>
              </w:rPr>
              <w:t>Футбол. Остановка катящегося мяча правой и левой ногой.</w:t>
            </w:r>
            <w:r w:rsidRPr="00F30AA0">
              <w:rPr>
                <w:rStyle w:val="dash041e005f0431005f044b005f0447005f043d005f044b005f0439005f005fchar1char1"/>
                <w:b/>
                <w:bCs/>
                <w:color w:val="000000"/>
              </w:rPr>
              <w:t xml:space="preserve"> </w:t>
            </w:r>
          </w:p>
        </w:tc>
        <w:tc>
          <w:tcPr>
            <w:tcW w:w="3300" w:type="dxa"/>
            <w:tcBorders>
              <w:left w:val="single" w:sz="4" w:space="0" w:color="000000"/>
              <w:bottom w:val="single" w:sz="4" w:space="0" w:color="000000"/>
            </w:tcBorders>
          </w:tcPr>
          <w:p w14:paraId="0527872D"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Остановка катящегося мяча правой и левой ногой.</w:t>
            </w:r>
            <w:r w:rsidRPr="00F30AA0">
              <w:rPr>
                <w:rStyle w:val="dash041e005f0431005f044b005f0447005f043d005f044b005f0439005f005fchar1char1"/>
                <w:b/>
                <w:bCs/>
                <w:color w:val="000000"/>
              </w:rPr>
              <w:t xml:space="preserve"> </w:t>
            </w:r>
            <w:r w:rsidRPr="00F30AA0">
              <w:rPr>
                <w:rStyle w:val="dash041e005f0431005f044b005f0447005f043d005f044b005f0439005f005fchar1char1"/>
                <w:color w:val="000000"/>
              </w:rPr>
              <w:t>Эстафеты с ведением и передачами мяча. Удары по неподвижному мячу с попаданием в ворота.  Упражнения на развитие выносливости. Двусторонняя учебная игра.</w:t>
            </w:r>
          </w:p>
        </w:tc>
        <w:tc>
          <w:tcPr>
            <w:tcW w:w="6495" w:type="dxa"/>
            <w:gridSpan w:val="2"/>
            <w:tcBorders>
              <w:left w:val="single" w:sz="4" w:space="0" w:color="000000"/>
              <w:bottom w:val="single" w:sz="4" w:space="0" w:color="000000"/>
            </w:tcBorders>
          </w:tcPr>
          <w:p w14:paraId="5879837E"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Взаимодействуют со сверстниками в процессе совместного освоения техники игровых действий и приемов. Соблюдают технику безопасности. Применяют правила подбора одежды для занятий на открытом воздухе. Выполняют правила  игры, уважительно относятся к сопернику и управляют своими эмоциями.</w:t>
            </w:r>
          </w:p>
        </w:tc>
        <w:tc>
          <w:tcPr>
            <w:tcW w:w="1455" w:type="dxa"/>
            <w:tcBorders>
              <w:left w:val="single" w:sz="4" w:space="0" w:color="000000"/>
              <w:bottom w:val="single" w:sz="4" w:space="0" w:color="000000"/>
            </w:tcBorders>
          </w:tcPr>
          <w:p w14:paraId="48B650D0"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Контроль техники выполнения ведения и остановки мяча.</w:t>
            </w:r>
          </w:p>
        </w:tc>
        <w:tc>
          <w:tcPr>
            <w:tcW w:w="2259" w:type="dxa"/>
            <w:gridSpan w:val="8"/>
            <w:tcBorders>
              <w:left w:val="single" w:sz="4" w:space="0" w:color="000000"/>
              <w:bottom w:val="single" w:sz="4" w:space="0" w:color="000000"/>
              <w:right w:val="single" w:sz="4" w:space="0" w:color="000000"/>
            </w:tcBorders>
          </w:tcPr>
          <w:p w14:paraId="154725D0" w14:textId="77777777" w:rsidR="008A5A84" w:rsidRPr="00F30AA0" w:rsidRDefault="008A5A84" w:rsidP="001958AC">
            <w:pPr>
              <w:pStyle w:val="dash041e005f0431005f044b005f0447005f043d005f044b005f0439"/>
              <w:snapToGrid w:val="0"/>
              <w:spacing w:line="360" w:lineRule="auto"/>
              <w:ind w:firstLine="27"/>
              <w:rPr>
                <w:rStyle w:val="dash041e005f0431005f044b005f0447005f043d005f044b005f0439005f005fchar1char1"/>
                <w:color w:val="000000"/>
              </w:rPr>
            </w:pPr>
            <w:r w:rsidRPr="00F30AA0">
              <w:rPr>
                <w:rStyle w:val="dash041e005f0431005f044b005f0447005f043d005f044b005f0439005f005fchar1char1"/>
                <w:color w:val="000000"/>
              </w:rPr>
              <w:t>Футбольный мяч, свисток.</w:t>
            </w:r>
          </w:p>
        </w:tc>
      </w:tr>
      <w:tr w:rsidR="008A5A84" w:rsidRPr="00F30AA0" w14:paraId="1376BB05" w14:textId="77777777" w:rsidTr="001958AC">
        <w:tc>
          <w:tcPr>
            <w:tcW w:w="16509" w:type="dxa"/>
            <w:gridSpan w:val="15"/>
            <w:tcBorders>
              <w:left w:val="single" w:sz="4" w:space="0" w:color="000000"/>
              <w:bottom w:val="single" w:sz="4" w:space="0" w:color="000000"/>
              <w:right w:val="single" w:sz="4" w:space="0" w:color="000000"/>
            </w:tcBorders>
          </w:tcPr>
          <w:p w14:paraId="5686FBCD" w14:textId="77777777" w:rsidR="008A5A84" w:rsidRPr="00F30AA0" w:rsidRDefault="008A5A84" w:rsidP="001958AC">
            <w:pPr>
              <w:pStyle w:val="dash041e005f0431005f044b005f0447005f043d005f044b005f0439"/>
              <w:snapToGrid w:val="0"/>
              <w:spacing w:line="360" w:lineRule="auto"/>
              <w:jc w:val="center"/>
              <w:rPr>
                <w:rFonts w:ascii="Times New Roman" w:hAnsi="Times New Roman"/>
                <w:b/>
                <w:bCs/>
                <w:color w:val="000000"/>
                <w:sz w:val="30"/>
                <w:szCs w:val="30"/>
              </w:rPr>
            </w:pPr>
            <w:r w:rsidRPr="00F30AA0">
              <w:rPr>
                <w:rFonts w:ascii="Times New Roman" w:hAnsi="Times New Roman"/>
                <w:b/>
                <w:bCs/>
                <w:color w:val="000000"/>
                <w:sz w:val="30"/>
                <w:szCs w:val="30"/>
              </w:rPr>
              <w:t>6 класс</w:t>
            </w:r>
          </w:p>
        </w:tc>
      </w:tr>
      <w:tr w:rsidR="008A5A84" w:rsidRPr="00F30AA0" w14:paraId="665FA5DE" w14:textId="77777777" w:rsidTr="001958AC">
        <w:tc>
          <w:tcPr>
            <w:tcW w:w="16509" w:type="dxa"/>
            <w:gridSpan w:val="15"/>
            <w:tcBorders>
              <w:left w:val="single" w:sz="4" w:space="0" w:color="000000"/>
              <w:bottom w:val="single" w:sz="4" w:space="0" w:color="000000"/>
              <w:right w:val="single" w:sz="4" w:space="0" w:color="000000"/>
            </w:tcBorders>
          </w:tcPr>
          <w:p w14:paraId="4CF17699" w14:textId="77777777" w:rsidR="008A5A84" w:rsidRPr="00F30AA0" w:rsidRDefault="008A5A84" w:rsidP="001958AC">
            <w:pPr>
              <w:pStyle w:val="dash041e005f0431005f044b005f0447005f043d005f044b005f0439"/>
              <w:snapToGrid w:val="0"/>
              <w:spacing w:line="360" w:lineRule="auto"/>
              <w:ind w:firstLine="109"/>
              <w:jc w:val="center"/>
              <w:rPr>
                <w:rFonts w:ascii="Times New Roman" w:hAnsi="Times New Roman"/>
                <w:b/>
                <w:bCs/>
                <w:color w:val="000000"/>
                <w:sz w:val="24"/>
                <w:szCs w:val="29"/>
              </w:rPr>
            </w:pPr>
            <w:r w:rsidRPr="00F30AA0">
              <w:rPr>
                <w:rFonts w:ascii="Times New Roman" w:hAnsi="Times New Roman"/>
                <w:b/>
                <w:bCs/>
                <w:color w:val="000000"/>
                <w:sz w:val="24"/>
                <w:szCs w:val="29"/>
                <w:lang w:val="en-US"/>
              </w:rPr>
              <w:t xml:space="preserve">I </w:t>
            </w:r>
            <w:r w:rsidRPr="00F30AA0">
              <w:rPr>
                <w:rFonts w:ascii="Times New Roman" w:hAnsi="Times New Roman"/>
                <w:b/>
                <w:bCs/>
                <w:color w:val="000000"/>
                <w:sz w:val="24"/>
                <w:szCs w:val="29"/>
              </w:rPr>
              <w:t>четверть</w:t>
            </w:r>
          </w:p>
        </w:tc>
      </w:tr>
      <w:tr w:rsidR="008A5A84" w:rsidRPr="00F30AA0" w14:paraId="7148A603" w14:textId="77777777" w:rsidTr="001958AC">
        <w:tc>
          <w:tcPr>
            <w:tcW w:w="16509" w:type="dxa"/>
            <w:gridSpan w:val="15"/>
            <w:tcBorders>
              <w:left w:val="single" w:sz="4" w:space="0" w:color="000000"/>
              <w:bottom w:val="single" w:sz="4" w:space="0" w:color="000000"/>
              <w:right w:val="single" w:sz="4" w:space="0" w:color="000000"/>
            </w:tcBorders>
          </w:tcPr>
          <w:p w14:paraId="7E6B3120" w14:textId="77777777" w:rsidR="008A5A84" w:rsidRPr="00F30AA0" w:rsidRDefault="008A5A84" w:rsidP="001958AC">
            <w:pPr>
              <w:pStyle w:val="dash041e005f0431005f044b005f0447005f043d005f044b005f0439"/>
              <w:snapToGrid w:val="0"/>
              <w:spacing w:line="360" w:lineRule="auto"/>
              <w:ind w:firstLine="109"/>
              <w:jc w:val="center"/>
              <w:rPr>
                <w:rFonts w:ascii="Times New Roman" w:hAnsi="Times New Roman"/>
                <w:b/>
                <w:bCs/>
                <w:color w:val="000000"/>
                <w:sz w:val="24"/>
              </w:rPr>
            </w:pPr>
            <w:r w:rsidRPr="00F30AA0">
              <w:rPr>
                <w:rFonts w:ascii="Times New Roman" w:hAnsi="Times New Roman"/>
                <w:b/>
                <w:bCs/>
                <w:color w:val="000000"/>
                <w:sz w:val="24"/>
              </w:rPr>
              <w:t>Легкая атлетика (9 часов)</w:t>
            </w:r>
          </w:p>
        </w:tc>
      </w:tr>
      <w:tr w:rsidR="008A5A84" w:rsidRPr="00F30AA0" w14:paraId="126DECEE" w14:textId="77777777" w:rsidTr="001958AC">
        <w:tc>
          <w:tcPr>
            <w:tcW w:w="720" w:type="dxa"/>
            <w:tcBorders>
              <w:left w:val="single" w:sz="4" w:space="0" w:color="000000"/>
              <w:bottom w:val="single" w:sz="4" w:space="0" w:color="000000"/>
            </w:tcBorders>
          </w:tcPr>
          <w:p w14:paraId="0B15B801"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s="Times New Roman"/>
                <w:color w:val="000000"/>
                <w:sz w:val="24"/>
              </w:rPr>
            </w:pPr>
            <w:r w:rsidRPr="00F30AA0">
              <w:rPr>
                <w:rFonts w:ascii="Times New Roman" w:hAnsi="Times New Roman" w:cs="Times New Roman"/>
                <w:color w:val="000000"/>
                <w:sz w:val="24"/>
              </w:rPr>
              <w:lastRenderedPageBreak/>
              <w:t>1</w:t>
            </w:r>
          </w:p>
        </w:tc>
        <w:tc>
          <w:tcPr>
            <w:tcW w:w="780" w:type="dxa"/>
            <w:tcBorders>
              <w:left w:val="single" w:sz="4" w:space="0" w:color="000000"/>
              <w:bottom w:val="single" w:sz="4" w:space="0" w:color="000000"/>
            </w:tcBorders>
          </w:tcPr>
          <w:p w14:paraId="5B40BC07"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5D7A4530"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 xml:space="preserve">Беговые упражнения. </w:t>
            </w:r>
            <w:r w:rsidRPr="00F30AA0">
              <w:rPr>
                <w:rFonts w:ascii="Times New Roman" w:hAnsi="Times New Roman"/>
                <w:color w:val="000000"/>
                <w:sz w:val="22"/>
                <w:szCs w:val="22"/>
              </w:rPr>
              <w:t xml:space="preserve">Спринтерский </w:t>
            </w:r>
            <w:r w:rsidRPr="00F30AA0">
              <w:rPr>
                <w:rFonts w:ascii="Times New Roman" w:hAnsi="Times New Roman"/>
                <w:color w:val="000000"/>
                <w:sz w:val="24"/>
              </w:rPr>
              <w:t>бег.</w:t>
            </w:r>
          </w:p>
        </w:tc>
        <w:tc>
          <w:tcPr>
            <w:tcW w:w="3300" w:type="dxa"/>
            <w:tcBorders>
              <w:left w:val="single" w:sz="4" w:space="0" w:color="000000"/>
              <w:bottom w:val="single" w:sz="4" w:space="0" w:color="000000"/>
            </w:tcBorders>
          </w:tcPr>
          <w:p w14:paraId="36BD2AD0"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Высокий старт (от 10 до 15 м).</w:t>
            </w:r>
          </w:p>
          <w:p w14:paraId="12204861" w14:textId="77777777" w:rsidR="008A5A84" w:rsidRPr="00F30AA0" w:rsidRDefault="008A5A84" w:rsidP="001958AC">
            <w:pPr>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Бег с ускорением от 30-40 м.</w:t>
            </w:r>
          </w:p>
          <w:p w14:paraId="7B856A68" w14:textId="77777777" w:rsidR="008A5A84" w:rsidRPr="00F30AA0" w:rsidRDefault="008A5A84" w:rsidP="001958AC">
            <w:pPr>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Упражнения на развитие скоростных способностей. Понятие двигательных умений и навыков.</w:t>
            </w:r>
          </w:p>
        </w:tc>
        <w:tc>
          <w:tcPr>
            <w:tcW w:w="6495" w:type="dxa"/>
            <w:gridSpan w:val="2"/>
            <w:tcBorders>
              <w:left w:val="single" w:sz="4" w:space="0" w:color="000000"/>
              <w:bottom w:val="single" w:sz="4" w:space="0" w:color="000000"/>
            </w:tcBorders>
          </w:tcPr>
          <w:p w14:paraId="48500853"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55" w:type="dxa"/>
            <w:tcBorders>
              <w:left w:val="single" w:sz="4" w:space="0" w:color="000000"/>
              <w:bottom w:val="single" w:sz="4" w:space="0" w:color="000000"/>
            </w:tcBorders>
          </w:tcPr>
          <w:p w14:paraId="415C2B66"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07F9BA54" w14:textId="77777777" w:rsidR="008A5A84" w:rsidRPr="00F30AA0" w:rsidRDefault="008A5A84" w:rsidP="001958AC">
            <w:pPr>
              <w:pStyle w:val="dash041e005f0431005f044b005f0447005f043d005f044b005f0439"/>
              <w:snapToGrid w:val="0"/>
              <w:spacing w:line="360" w:lineRule="auto"/>
              <w:ind w:firstLine="27"/>
              <w:rPr>
                <w:rFonts w:ascii="Times New Roman" w:hAnsi="Times New Roman"/>
                <w:color w:val="000000"/>
                <w:sz w:val="24"/>
              </w:rPr>
            </w:pPr>
            <w:r w:rsidRPr="00F30AA0">
              <w:rPr>
                <w:rFonts w:ascii="Times New Roman" w:hAnsi="Times New Roman"/>
                <w:color w:val="000000"/>
                <w:sz w:val="24"/>
              </w:rPr>
              <w:t xml:space="preserve">Свисток </w:t>
            </w:r>
          </w:p>
        </w:tc>
      </w:tr>
      <w:tr w:rsidR="008A5A84" w:rsidRPr="00F30AA0" w14:paraId="76114D79" w14:textId="77777777" w:rsidTr="001958AC">
        <w:tc>
          <w:tcPr>
            <w:tcW w:w="720" w:type="dxa"/>
            <w:tcBorders>
              <w:left w:val="single" w:sz="4" w:space="0" w:color="000000"/>
              <w:bottom w:val="single" w:sz="4" w:space="0" w:color="000000"/>
            </w:tcBorders>
          </w:tcPr>
          <w:p w14:paraId="1E2713B8"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s="Times New Roman"/>
                <w:color w:val="000000"/>
                <w:sz w:val="24"/>
              </w:rPr>
            </w:pPr>
            <w:r w:rsidRPr="00F30AA0">
              <w:rPr>
                <w:rFonts w:ascii="Times New Roman" w:hAnsi="Times New Roman" w:cs="Times New Roman"/>
                <w:color w:val="000000"/>
                <w:sz w:val="24"/>
              </w:rPr>
              <w:t>2</w:t>
            </w:r>
          </w:p>
        </w:tc>
        <w:tc>
          <w:tcPr>
            <w:tcW w:w="780" w:type="dxa"/>
            <w:tcBorders>
              <w:left w:val="single" w:sz="4" w:space="0" w:color="000000"/>
              <w:bottom w:val="single" w:sz="4" w:space="0" w:color="000000"/>
            </w:tcBorders>
          </w:tcPr>
          <w:p w14:paraId="5C2C4898"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29E9C563"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 xml:space="preserve">Беговые упражнения. </w:t>
            </w:r>
            <w:r w:rsidRPr="00F30AA0">
              <w:rPr>
                <w:rFonts w:ascii="Times New Roman" w:hAnsi="Times New Roman"/>
                <w:color w:val="000000"/>
                <w:sz w:val="22"/>
                <w:szCs w:val="22"/>
              </w:rPr>
              <w:t xml:space="preserve">Спринтерский </w:t>
            </w:r>
            <w:r w:rsidRPr="00F30AA0">
              <w:rPr>
                <w:rFonts w:ascii="Times New Roman" w:hAnsi="Times New Roman"/>
                <w:color w:val="000000"/>
                <w:sz w:val="24"/>
              </w:rPr>
              <w:t>бег.</w:t>
            </w:r>
          </w:p>
        </w:tc>
        <w:tc>
          <w:tcPr>
            <w:tcW w:w="3300" w:type="dxa"/>
            <w:tcBorders>
              <w:left w:val="single" w:sz="4" w:space="0" w:color="000000"/>
              <w:bottom w:val="single" w:sz="4" w:space="0" w:color="000000"/>
            </w:tcBorders>
          </w:tcPr>
          <w:p w14:paraId="08463C76"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 xml:space="preserve">Низкий старт, стартовый разгон. Бег с ускорением от 40-50 м. Упражнения на развитие скоростно-силовых способностей. </w:t>
            </w:r>
          </w:p>
        </w:tc>
        <w:tc>
          <w:tcPr>
            <w:tcW w:w="6495" w:type="dxa"/>
            <w:gridSpan w:val="2"/>
            <w:tcBorders>
              <w:left w:val="single" w:sz="4" w:space="0" w:color="000000"/>
              <w:bottom w:val="single" w:sz="4" w:space="0" w:color="000000"/>
            </w:tcBorders>
          </w:tcPr>
          <w:p w14:paraId="098A3803"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55" w:type="dxa"/>
            <w:tcBorders>
              <w:left w:val="single" w:sz="4" w:space="0" w:color="000000"/>
              <w:bottom w:val="single" w:sz="4" w:space="0" w:color="000000"/>
            </w:tcBorders>
          </w:tcPr>
          <w:p w14:paraId="169386F6"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Контроль техники выполнения высокого старта</w:t>
            </w:r>
          </w:p>
        </w:tc>
        <w:tc>
          <w:tcPr>
            <w:tcW w:w="2259" w:type="dxa"/>
            <w:gridSpan w:val="8"/>
            <w:tcBorders>
              <w:left w:val="single" w:sz="4" w:space="0" w:color="000000"/>
              <w:bottom w:val="single" w:sz="4" w:space="0" w:color="000000"/>
              <w:right w:val="single" w:sz="4" w:space="0" w:color="000000"/>
            </w:tcBorders>
          </w:tcPr>
          <w:p w14:paraId="34AD43DD" w14:textId="77777777" w:rsidR="008A5A84" w:rsidRPr="00F30AA0" w:rsidRDefault="008A5A84" w:rsidP="001958AC">
            <w:pPr>
              <w:pStyle w:val="dash041e005f0431005f044b005f0447005f043d005f044b005f0439"/>
              <w:snapToGrid w:val="0"/>
              <w:spacing w:line="360" w:lineRule="auto"/>
              <w:ind w:firstLine="27"/>
              <w:rPr>
                <w:rFonts w:ascii="Times New Roman" w:hAnsi="Times New Roman"/>
                <w:color w:val="000000"/>
                <w:sz w:val="24"/>
              </w:rPr>
            </w:pPr>
            <w:r w:rsidRPr="00F30AA0">
              <w:rPr>
                <w:rFonts w:ascii="Times New Roman" w:hAnsi="Times New Roman"/>
                <w:color w:val="000000"/>
                <w:sz w:val="24"/>
              </w:rPr>
              <w:t xml:space="preserve">Свисток </w:t>
            </w:r>
          </w:p>
        </w:tc>
      </w:tr>
      <w:tr w:rsidR="008A5A84" w:rsidRPr="00F30AA0" w14:paraId="211676BD" w14:textId="77777777" w:rsidTr="001958AC">
        <w:tc>
          <w:tcPr>
            <w:tcW w:w="720" w:type="dxa"/>
            <w:tcBorders>
              <w:left w:val="single" w:sz="4" w:space="0" w:color="000000"/>
              <w:bottom w:val="single" w:sz="4" w:space="0" w:color="000000"/>
            </w:tcBorders>
          </w:tcPr>
          <w:p w14:paraId="10D61325"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s="Times New Roman"/>
                <w:color w:val="000000"/>
                <w:sz w:val="24"/>
              </w:rPr>
            </w:pPr>
            <w:r w:rsidRPr="00F30AA0">
              <w:rPr>
                <w:rFonts w:ascii="Times New Roman" w:hAnsi="Times New Roman" w:cs="Times New Roman"/>
                <w:color w:val="000000"/>
                <w:sz w:val="24"/>
              </w:rPr>
              <w:lastRenderedPageBreak/>
              <w:t>3</w:t>
            </w:r>
          </w:p>
        </w:tc>
        <w:tc>
          <w:tcPr>
            <w:tcW w:w="780" w:type="dxa"/>
            <w:tcBorders>
              <w:left w:val="single" w:sz="4" w:space="0" w:color="000000"/>
              <w:bottom w:val="single" w:sz="4" w:space="0" w:color="000000"/>
            </w:tcBorders>
          </w:tcPr>
          <w:p w14:paraId="7FA93367"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1925E2C4"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 xml:space="preserve">Беговые упражнения. </w:t>
            </w:r>
            <w:r w:rsidRPr="00F30AA0">
              <w:rPr>
                <w:rFonts w:ascii="Times New Roman" w:hAnsi="Times New Roman"/>
                <w:color w:val="000000"/>
                <w:sz w:val="22"/>
                <w:szCs w:val="22"/>
              </w:rPr>
              <w:t xml:space="preserve">Спринтерский </w:t>
            </w:r>
            <w:r w:rsidRPr="00F30AA0">
              <w:rPr>
                <w:rFonts w:ascii="Times New Roman" w:hAnsi="Times New Roman"/>
                <w:color w:val="000000"/>
                <w:sz w:val="24"/>
              </w:rPr>
              <w:t>бег.</w:t>
            </w:r>
          </w:p>
        </w:tc>
        <w:tc>
          <w:tcPr>
            <w:tcW w:w="3300" w:type="dxa"/>
            <w:tcBorders>
              <w:left w:val="single" w:sz="4" w:space="0" w:color="000000"/>
              <w:bottom w:val="single" w:sz="4" w:space="0" w:color="000000"/>
            </w:tcBorders>
          </w:tcPr>
          <w:p w14:paraId="5D7945DA"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Низкий старт, стартовый разгон. Бег по дистанции с максимальной скоростью. Упражнения на  развитие скоростно-силовых способностей.</w:t>
            </w:r>
          </w:p>
        </w:tc>
        <w:tc>
          <w:tcPr>
            <w:tcW w:w="6495" w:type="dxa"/>
            <w:gridSpan w:val="2"/>
            <w:tcBorders>
              <w:left w:val="single" w:sz="4" w:space="0" w:color="000000"/>
              <w:bottom w:val="single" w:sz="4" w:space="0" w:color="000000"/>
            </w:tcBorders>
          </w:tcPr>
          <w:p w14:paraId="1079B56F"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55" w:type="dxa"/>
            <w:tcBorders>
              <w:left w:val="single" w:sz="4" w:space="0" w:color="000000"/>
              <w:bottom w:val="single" w:sz="4" w:space="0" w:color="000000"/>
            </w:tcBorders>
          </w:tcPr>
          <w:p w14:paraId="283212C1"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Контроль техники выполнения низкого старта</w:t>
            </w:r>
          </w:p>
        </w:tc>
        <w:tc>
          <w:tcPr>
            <w:tcW w:w="2259" w:type="dxa"/>
            <w:gridSpan w:val="8"/>
            <w:tcBorders>
              <w:left w:val="single" w:sz="4" w:space="0" w:color="000000"/>
              <w:bottom w:val="single" w:sz="4" w:space="0" w:color="000000"/>
              <w:right w:val="single" w:sz="4" w:space="0" w:color="000000"/>
            </w:tcBorders>
          </w:tcPr>
          <w:p w14:paraId="24064F21" w14:textId="77777777" w:rsidR="008A5A84" w:rsidRPr="00F30AA0" w:rsidRDefault="008A5A84" w:rsidP="001958AC">
            <w:pPr>
              <w:pStyle w:val="dash041e005f0431005f044b005f0447005f043d005f044b005f0439"/>
              <w:snapToGrid w:val="0"/>
              <w:spacing w:line="360" w:lineRule="auto"/>
              <w:ind w:firstLine="27"/>
              <w:rPr>
                <w:rFonts w:ascii="Times New Roman" w:hAnsi="Times New Roman"/>
                <w:color w:val="000000"/>
                <w:sz w:val="24"/>
              </w:rPr>
            </w:pPr>
            <w:r w:rsidRPr="00F30AA0">
              <w:rPr>
                <w:rFonts w:ascii="Times New Roman" w:hAnsi="Times New Roman"/>
                <w:color w:val="000000"/>
                <w:sz w:val="24"/>
              </w:rPr>
              <w:t xml:space="preserve">Свисток </w:t>
            </w:r>
          </w:p>
        </w:tc>
      </w:tr>
      <w:tr w:rsidR="008A5A84" w:rsidRPr="00F30AA0" w14:paraId="6B1F4C87" w14:textId="77777777" w:rsidTr="001958AC">
        <w:tc>
          <w:tcPr>
            <w:tcW w:w="720" w:type="dxa"/>
            <w:tcBorders>
              <w:left w:val="single" w:sz="4" w:space="0" w:color="000000"/>
              <w:bottom w:val="single" w:sz="4" w:space="0" w:color="000000"/>
            </w:tcBorders>
          </w:tcPr>
          <w:p w14:paraId="75D5EAA7"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s="Times New Roman"/>
                <w:color w:val="000000"/>
                <w:sz w:val="24"/>
              </w:rPr>
            </w:pPr>
            <w:r w:rsidRPr="00F30AA0">
              <w:rPr>
                <w:rFonts w:ascii="Times New Roman" w:hAnsi="Times New Roman" w:cs="Times New Roman"/>
                <w:color w:val="000000"/>
                <w:sz w:val="24"/>
              </w:rPr>
              <w:t>4</w:t>
            </w:r>
          </w:p>
        </w:tc>
        <w:tc>
          <w:tcPr>
            <w:tcW w:w="780" w:type="dxa"/>
            <w:tcBorders>
              <w:left w:val="single" w:sz="4" w:space="0" w:color="000000"/>
              <w:bottom w:val="single" w:sz="4" w:space="0" w:color="000000"/>
            </w:tcBorders>
          </w:tcPr>
          <w:p w14:paraId="2A97F923"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233D7FEB"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 xml:space="preserve">Беговые упражнения. </w:t>
            </w:r>
            <w:r w:rsidRPr="00F30AA0">
              <w:rPr>
                <w:rFonts w:ascii="Times New Roman" w:hAnsi="Times New Roman"/>
                <w:color w:val="000000"/>
                <w:sz w:val="22"/>
                <w:szCs w:val="22"/>
              </w:rPr>
              <w:t xml:space="preserve">Спринтерский </w:t>
            </w:r>
            <w:r w:rsidRPr="00F30AA0">
              <w:rPr>
                <w:rFonts w:ascii="Times New Roman" w:hAnsi="Times New Roman"/>
                <w:color w:val="000000"/>
                <w:sz w:val="24"/>
              </w:rPr>
              <w:t>бег.</w:t>
            </w:r>
          </w:p>
        </w:tc>
        <w:tc>
          <w:tcPr>
            <w:tcW w:w="3300" w:type="dxa"/>
            <w:tcBorders>
              <w:left w:val="single" w:sz="4" w:space="0" w:color="000000"/>
              <w:bottom w:val="single" w:sz="4" w:space="0" w:color="000000"/>
            </w:tcBorders>
          </w:tcPr>
          <w:p w14:paraId="096129CC"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Техника стартового разгона и бега по дистанции до 50 м.</w:t>
            </w:r>
          </w:p>
          <w:p w14:paraId="6F8D3F43" w14:textId="77777777" w:rsidR="008A5A84" w:rsidRPr="00F30AA0" w:rsidRDefault="008A5A84" w:rsidP="001958AC">
            <w:pPr>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Техника движения рук в беге.</w:t>
            </w:r>
          </w:p>
          <w:p w14:paraId="18C0EA79" w14:textId="77777777" w:rsidR="008A5A84" w:rsidRPr="00F30AA0" w:rsidRDefault="008A5A84" w:rsidP="001958AC">
            <w:pPr>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Упражнения на развитие скоростных способностей.</w:t>
            </w:r>
          </w:p>
        </w:tc>
        <w:tc>
          <w:tcPr>
            <w:tcW w:w="6495" w:type="dxa"/>
            <w:gridSpan w:val="2"/>
            <w:tcBorders>
              <w:left w:val="single" w:sz="4" w:space="0" w:color="000000"/>
              <w:bottom w:val="single" w:sz="4" w:space="0" w:color="000000"/>
            </w:tcBorders>
          </w:tcPr>
          <w:p w14:paraId="3BEFE49F"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55" w:type="dxa"/>
            <w:tcBorders>
              <w:left w:val="single" w:sz="4" w:space="0" w:color="000000"/>
              <w:bottom w:val="single" w:sz="4" w:space="0" w:color="000000"/>
            </w:tcBorders>
          </w:tcPr>
          <w:p w14:paraId="7D22783B"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2E6B72C9" w14:textId="77777777" w:rsidR="008A5A84" w:rsidRPr="00F30AA0" w:rsidRDefault="008A5A84" w:rsidP="001958AC">
            <w:pPr>
              <w:pStyle w:val="dash041e005f0431005f044b005f0447005f043d005f044b005f0439"/>
              <w:snapToGrid w:val="0"/>
              <w:spacing w:line="360" w:lineRule="auto"/>
              <w:ind w:firstLine="27"/>
              <w:rPr>
                <w:rFonts w:ascii="Times New Roman" w:hAnsi="Times New Roman"/>
                <w:color w:val="000000"/>
                <w:sz w:val="24"/>
              </w:rPr>
            </w:pPr>
            <w:r w:rsidRPr="00F30AA0">
              <w:rPr>
                <w:rFonts w:ascii="Times New Roman" w:hAnsi="Times New Roman"/>
                <w:color w:val="000000"/>
                <w:sz w:val="24"/>
              </w:rPr>
              <w:t xml:space="preserve">Свисток </w:t>
            </w:r>
          </w:p>
        </w:tc>
      </w:tr>
      <w:tr w:rsidR="008A5A84" w:rsidRPr="00F30AA0" w14:paraId="6C340F3D" w14:textId="77777777" w:rsidTr="001958AC">
        <w:tc>
          <w:tcPr>
            <w:tcW w:w="720" w:type="dxa"/>
            <w:tcBorders>
              <w:left w:val="single" w:sz="4" w:space="0" w:color="000000"/>
              <w:bottom w:val="single" w:sz="4" w:space="0" w:color="000000"/>
            </w:tcBorders>
          </w:tcPr>
          <w:p w14:paraId="2AC7CA22"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s="Times New Roman"/>
                <w:color w:val="000000"/>
                <w:sz w:val="24"/>
              </w:rPr>
            </w:pPr>
            <w:r w:rsidRPr="00F30AA0">
              <w:rPr>
                <w:rFonts w:ascii="Times New Roman" w:hAnsi="Times New Roman" w:cs="Times New Roman"/>
                <w:color w:val="000000"/>
                <w:sz w:val="24"/>
              </w:rPr>
              <w:lastRenderedPageBreak/>
              <w:t>5</w:t>
            </w:r>
          </w:p>
        </w:tc>
        <w:tc>
          <w:tcPr>
            <w:tcW w:w="780" w:type="dxa"/>
            <w:tcBorders>
              <w:left w:val="single" w:sz="4" w:space="0" w:color="000000"/>
              <w:bottom w:val="single" w:sz="4" w:space="0" w:color="000000"/>
            </w:tcBorders>
          </w:tcPr>
          <w:p w14:paraId="4DA25431"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6784AD78"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 xml:space="preserve">Беговые упражнения. </w:t>
            </w:r>
            <w:r w:rsidRPr="00F30AA0">
              <w:rPr>
                <w:rFonts w:ascii="Times New Roman" w:hAnsi="Times New Roman"/>
                <w:color w:val="000000"/>
                <w:sz w:val="22"/>
                <w:szCs w:val="22"/>
              </w:rPr>
              <w:t xml:space="preserve">Спринтерский </w:t>
            </w:r>
            <w:r w:rsidRPr="00F30AA0">
              <w:rPr>
                <w:rFonts w:ascii="Times New Roman" w:hAnsi="Times New Roman"/>
                <w:color w:val="000000"/>
                <w:sz w:val="24"/>
              </w:rPr>
              <w:t>бег.</w:t>
            </w:r>
          </w:p>
        </w:tc>
        <w:tc>
          <w:tcPr>
            <w:tcW w:w="3300" w:type="dxa"/>
            <w:tcBorders>
              <w:left w:val="single" w:sz="4" w:space="0" w:color="000000"/>
              <w:bottom w:val="single" w:sz="4" w:space="0" w:color="000000"/>
            </w:tcBorders>
          </w:tcPr>
          <w:p w14:paraId="67FFD458"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Техника бега по дистанции. Техника финиширования.</w:t>
            </w:r>
          </w:p>
          <w:p w14:paraId="5C82288E" w14:textId="77777777" w:rsidR="008A5A84" w:rsidRPr="00F30AA0" w:rsidRDefault="008A5A84" w:rsidP="001958AC">
            <w:pPr>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Бег на результат 60 м.</w:t>
            </w:r>
          </w:p>
          <w:p w14:paraId="085AC1B5" w14:textId="77777777" w:rsidR="008A5A84" w:rsidRPr="00F30AA0" w:rsidRDefault="008A5A84" w:rsidP="001958AC">
            <w:pPr>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Упражнения на развитие скоростных способностей.</w:t>
            </w:r>
          </w:p>
        </w:tc>
        <w:tc>
          <w:tcPr>
            <w:tcW w:w="6495" w:type="dxa"/>
            <w:gridSpan w:val="2"/>
            <w:tcBorders>
              <w:left w:val="single" w:sz="4" w:space="0" w:color="000000"/>
              <w:bottom w:val="single" w:sz="4" w:space="0" w:color="000000"/>
            </w:tcBorders>
          </w:tcPr>
          <w:p w14:paraId="1CC5E25F"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55" w:type="dxa"/>
            <w:tcBorders>
              <w:left w:val="single" w:sz="4" w:space="0" w:color="000000"/>
              <w:bottom w:val="single" w:sz="4" w:space="0" w:color="000000"/>
            </w:tcBorders>
          </w:tcPr>
          <w:p w14:paraId="6E8A1107"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2"/>
                <w:szCs w:val="22"/>
              </w:rPr>
            </w:pPr>
            <w:r w:rsidRPr="00F30AA0">
              <w:rPr>
                <w:rFonts w:ascii="Times New Roman" w:hAnsi="Times New Roman"/>
                <w:color w:val="000000"/>
                <w:sz w:val="24"/>
              </w:rPr>
              <w:t xml:space="preserve">Оценка скоростных </w:t>
            </w:r>
            <w:r w:rsidRPr="00F30AA0">
              <w:rPr>
                <w:rFonts w:ascii="Times New Roman" w:hAnsi="Times New Roman"/>
                <w:color w:val="000000"/>
                <w:sz w:val="22"/>
                <w:szCs w:val="22"/>
              </w:rPr>
              <w:t>способностей</w:t>
            </w:r>
          </w:p>
        </w:tc>
        <w:tc>
          <w:tcPr>
            <w:tcW w:w="2259" w:type="dxa"/>
            <w:gridSpan w:val="8"/>
            <w:tcBorders>
              <w:left w:val="single" w:sz="4" w:space="0" w:color="000000"/>
              <w:bottom w:val="single" w:sz="4" w:space="0" w:color="000000"/>
              <w:right w:val="single" w:sz="4" w:space="0" w:color="000000"/>
            </w:tcBorders>
          </w:tcPr>
          <w:p w14:paraId="41BC346D" w14:textId="77777777" w:rsidR="008A5A84" w:rsidRPr="00F30AA0" w:rsidRDefault="008A5A84" w:rsidP="001958AC">
            <w:pPr>
              <w:pStyle w:val="dash041e005f0431005f044b005f0447005f043d005f044b005f0439"/>
              <w:snapToGrid w:val="0"/>
              <w:spacing w:line="360" w:lineRule="auto"/>
              <w:ind w:firstLine="27"/>
              <w:rPr>
                <w:rFonts w:ascii="Times New Roman" w:hAnsi="Times New Roman"/>
                <w:color w:val="000000"/>
                <w:sz w:val="24"/>
              </w:rPr>
            </w:pPr>
            <w:r w:rsidRPr="00F30AA0">
              <w:rPr>
                <w:rFonts w:ascii="Times New Roman" w:hAnsi="Times New Roman"/>
                <w:color w:val="000000"/>
                <w:sz w:val="24"/>
              </w:rPr>
              <w:t xml:space="preserve">Свисток </w:t>
            </w:r>
          </w:p>
        </w:tc>
      </w:tr>
      <w:tr w:rsidR="008A5A84" w:rsidRPr="00F30AA0" w14:paraId="06F0F197" w14:textId="77777777" w:rsidTr="001958AC">
        <w:tc>
          <w:tcPr>
            <w:tcW w:w="720" w:type="dxa"/>
            <w:tcBorders>
              <w:left w:val="single" w:sz="4" w:space="0" w:color="000000"/>
              <w:bottom w:val="single" w:sz="4" w:space="0" w:color="000000"/>
            </w:tcBorders>
          </w:tcPr>
          <w:p w14:paraId="2439889B"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s="Times New Roman"/>
                <w:color w:val="000000"/>
                <w:sz w:val="24"/>
              </w:rPr>
            </w:pPr>
            <w:r w:rsidRPr="00F30AA0">
              <w:rPr>
                <w:rFonts w:ascii="Times New Roman" w:hAnsi="Times New Roman" w:cs="Times New Roman"/>
                <w:color w:val="000000"/>
                <w:sz w:val="24"/>
              </w:rPr>
              <w:t>6</w:t>
            </w:r>
          </w:p>
        </w:tc>
        <w:tc>
          <w:tcPr>
            <w:tcW w:w="780" w:type="dxa"/>
            <w:tcBorders>
              <w:left w:val="single" w:sz="4" w:space="0" w:color="000000"/>
              <w:bottom w:val="single" w:sz="4" w:space="0" w:color="000000"/>
            </w:tcBorders>
          </w:tcPr>
          <w:p w14:paraId="4E3A5615"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2F05512D"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Беговые упражнения. Бег на средние дистанции.</w:t>
            </w:r>
          </w:p>
        </w:tc>
        <w:tc>
          <w:tcPr>
            <w:tcW w:w="3300" w:type="dxa"/>
            <w:tcBorders>
              <w:left w:val="single" w:sz="4" w:space="0" w:color="000000"/>
              <w:bottom w:val="single" w:sz="4" w:space="0" w:color="000000"/>
            </w:tcBorders>
          </w:tcPr>
          <w:p w14:paraId="7A07F440"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Техника бега на средние дистанции (бег до 500 м).</w:t>
            </w:r>
          </w:p>
          <w:p w14:paraId="1E323157" w14:textId="77777777" w:rsidR="008A5A84" w:rsidRPr="00F30AA0" w:rsidRDefault="008A5A84" w:rsidP="001958AC">
            <w:pPr>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Упражнения на развитие общей выносливости (круговая тренировка).</w:t>
            </w:r>
          </w:p>
        </w:tc>
        <w:tc>
          <w:tcPr>
            <w:tcW w:w="6495" w:type="dxa"/>
            <w:gridSpan w:val="2"/>
            <w:tcBorders>
              <w:left w:val="single" w:sz="4" w:space="0" w:color="000000"/>
              <w:bottom w:val="single" w:sz="4" w:space="0" w:color="000000"/>
            </w:tcBorders>
          </w:tcPr>
          <w:p w14:paraId="069B9446"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55" w:type="dxa"/>
            <w:tcBorders>
              <w:left w:val="single" w:sz="4" w:space="0" w:color="000000"/>
              <w:bottom w:val="single" w:sz="4" w:space="0" w:color="000000"/>
            </w:tcBorders>
          </w:tcPr>
          <w:p w14:paraId="199407B7"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5EF8B97E" w14:textId="77777777" w:rsidR="008A5A84" w:rsidRPr="00F30AA0" w:rsidRDefault="008A5A84" w:rsidP="001958AC">
            <w:pPr>
              <w:pStyle w:val="dash041e005f0431005f044b005f0447005f043d005f044b005f0439"/>
              <w:snapToGrid w:val="0"/>
              <w:spacing w:line="360" w:lineRule="auto"/>
              <w:ind w:firstLine="27"/>
              <w:rPr>
                <w:rFonts w:ascii="Times New Roman" w:hAnsi="Times New Roman"/>
                <w:color w:val="000000"/>
                <w:sz w:val="24"/>
              </w:rPr>
            </w:pPr>
            <w:r w:rsidRPr="00F30AA0">
              <w:rPr>
                <w:rFonts w:ascii="Times New Roman" w:hAnsi="Times New Roman"/>
                <w:color w:val="000000"/>
                <w:sz w:val="24"/>
              </w:rPr>
              <w:t xml:space="preserve">Свисток </w:t>
            </w:r>
          </w:p>
        </w:tc>
      </w:tr>
      <w:tr w:rsidR="008A5A84" w:rsidRPr="00F30AA0" w14:paraId="344C4B63" w14:textId="77777777" w:rsidTr="001958AC">
        <w:tc>
          <w:tcPr>
            <w:tcW w:w="720" w:type="dxa"/>
            <w:tcBorders>
              <w:left w:val="single" w:sz="4" w:space="0" w:color="000000"/>
              <w:bottom w:val="single" w:sz="4" w:space="0" w:color="000000"/>
            </w:tcBorders>
          </w:tcPr>
          <w:p w14:paraId="6470E706"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s="Times New Roman"/>
                <w:color w:val="000000"/>
                <w:sz w:val="24"/>
              </w:rPr>
            </w:pPr>
            <w:r w:rsidRPr="00F30AA0">
              <w:rPr>
                <w:rFonts w:ascii="Times New Roman" w:hAnsi="Times New Roman" w:cs="Times New Roman"/>
                <w:color w:val="000000"/>
                <w:sz w:val="24"/>
              </w:rPr>
              <w:lastRenderedPageBreak/>
              <w:t>7</w:t>
            </w:r>
          </w:p>
        </w:tc>
        <w:tc>
          <w:tcPr>
            <w:tcW w:w="780" w:type="dxa"/>
            <w:tcBorders>
              <w:left w:val="single" w:sz="4" w:space="0" w:color="000000"/>
              <w:bottom w:val="single" w:sz="4" w:space="0" w:color="000000"/>
            </w:tcBorders>
          </w:tcPr>
          <w:p w14:paraId="5A5BC1B8"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0D23A94E"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Беговые упражнения. Бег на средние дистанции.</w:t>
            </w:r>
          </w:p>
        </w:tc>
        <w:tc>
          <w:tcPr>
            <w:tcW w:w="3300" w:type="dxa"/>
            <w:tcBorders>
              <w:left w:val="single" w:sz="4" w:space="0" w:color="000000"/>
              <w:bottom w:val="single" w:sz="4" w:space="0" w:color="000000"/>
            </w:tcBorders>
          </w:tcPr>
          <w:p w14:paraId="2C22D9AC"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Техника бега на средние дистанции (бег до 800 м).</w:t>
            </w:r>
          </w:p>
          <w:p w14:paraId="50056823" w14:textId="77777777" w:rsidR="008A5A84" w:rsidRPr="00F30AA0" w:rsidRDefault="008A5A84" w:rsidP="001958AC">
            <w:pPr>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Упражнения на  развитие общей выносливости (круговая тренировка). Основные правила соревнований по легкой атлетике.</w:t>
            </w:r>
          </w:p>
        </w:tc>
        <w:tc>
          <w:tcPr>
            <w:tcW w:w="6495" w:type="dxa"/>
            <w:gridSpan w:val="2"/>
            <w:tcBorders>
              <w:left w:val="single" w:sz="4" w:space="0" w:color="000000"/>
              <w:bottom w:val="single" w:sz="4" w:space="0" w:color="000000"/>
            </w:tcBorders>
          </w:tcPr>
          <w:p w14:paraId="7A78D995"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55" w:type="dxa"/>
            <w:tcBorders>
              <w:left w:val="single" w:sz="4" w:space="0" w:color="000000"/>
              <w:bottom w:val="single" w:sz="4" w:space="0" w:color="000000"/>
            </w:tcBorders>
          </w:tcPr>
          <w:p w14:paraId="0940254A"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2"/>
                <w:szCs w:val="22"/>
              </w:rPr>
            </w:pPr>
            <w:r w:rsidRPr="00F30AA0">
              <w:rPr>
                <w:rFonts w:ascii="Times New Roman" w:hAnsi="Times New Roman"/>
                <w:color w:val="000000"/>
                <w:sz w:val="24"/>
              </w:rPr>
              <w:t xml:space="preserve">Учет времени бега. </w:t>
            </w:r>
            <w:r w:rsidRPr="00F30AA0">
              <w:rPr>
                <w:rFonts w:ascii="Times New Roman" w:hAnsi="Times New Roman"/>
                <w:color w:val="000000"/>
                <w:sz w:val="22"/>
                <w:szCs w:val="22"/>
              </w:rPr>
              <w:t>Соревнования</w:t>
            </w:r>
          </w:p>
        </w:tc>
        <w:tc>
          <w:tcPr>
            <w:tcW w:w="2259" w:type="dxa"/>
            <w:gridSpan w:val="8"/>
            <w:tcBorders>
              <w:left w:val="single" w:sz="4" w:space="0" w:color="000000"/>
              <w:bottom w:val="single" w:sz="4" w:space="0" w:color="000000"/>
              <w:right w:val="single" w:sz="4" w:space="0" w:color="000000"/>
            </w:tcBorders>
          </w:tcPr>
          <w:p w14:paraId="7CE33A9B" w14:textId="77777777" w:rsidR="008A5A84" w:rsidRPr="00F30AA0" w:rsidRDefault="008A5A84" w:rsidP="001958AC">
            <w:pPr>
              <w:pStyle w:val="dash041e005f0431005f044b005f0447005f043d005f044b005f0439"/>
              <w:snapToGrid w:val="0"/>
              <w:spacing w:line="360" w:lineRule="auto"/>
              <w:ind w:firstLine="27"/>
              <w:rPr>
                <w:rFonts w:ascii="Times New Roman" w:hAnsi="Times New Roman"/>
                <w:color w:val="000000"/>
                <w:sz w:val="24"/>
              </w:rPr>
            </w:pPr>
            <w:r w:rsidRPr="00F30AA0">
              <w:rPr>
                <w:rFonts w:ascii="Times New Roman" w:hAnsi="Times New Roman"/>
                <w:color w:val="000000"/>
                <w:sz w:val="24"/>
              </w:rPr>
              <w:t xml:space="preserve">Свисток </w:t>
            </w:r>
          </w:p>
        </w:tc>
      </w:tr>
      <w:tr w:rsidR="008A5A84" w:rsidRPr="00F30AA0" w14:paraId="2A40AE23" w14:textId="77777777" w:rsidTr="001958AC">
        <w:tc>
          <w:tcPr>
            <w:tcW w:w="720" w:type="dxa"/>
            <w:tcBorders>
              <w:left w:val="single" w:sz="4" w:space="0" w:color="000000"/>
              <w:bottom w:val="single" w:sz="4" w:space="0" w:color="000000"/>
            </w:tcBorders>
          </w:tcPr>
          <w:p w14:paraId="6DF4F133"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s="Times New Roman"/>
                <w:color w:val="000000"/>
                <w:sz w:val="24"/>
              </w:rPr>
            </w:pPr>
            <w:r w:rsidRPr="00F30AA0">
              <w:rPr>
                <w:rFonts w:ascii="Times New Roman" w:hAnsi="Times New Roman" w:cs="Times New Roman"/>
                <w:color w:val="000000"/>
                <w:sz w:val="24"/>
              </w:rPr>
              <w:t>8</w:t>
            </w:r>
          </w:p>
        </w:tc>
        <w:tc>
          <w:tcPr>
            <w:tcW w:w="780" w:type="dxa"/>
            <w:tcBorders>
              <w:left w:val="single" w:sz="4" w:space="0" w:color="000000"/>
              <w:bottom w:val="single" w:sz="4" w:space="0" w:color="000000"/>
            </w:tcBorders>
          </w:tcPr>
          <w:p w14:paraId="68D6225E"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79F15F44"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Прикладно-ориентиро-ванная подготовка.</w:t>
            </w:r>
          </w:p>
        </w:tc>
        <w:tc>
          <w:tcPr>
            <w:tcW w:w="3300" w:type="dxa"/>
            <w:tcBorders>
              <w:left w:val="single" w:sz="4" w:space="0" w:color="000000"/>
              <w:bottom w:val="single" w:sz="4" w:space="0" w:color="000000"/>
            </w:tcBorders>
          </w:tcPr>
          <w:p w14:paraId="3BE09BDB"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Передвижения ходьбой, бегом по грунту, склону.</w:t>
            </w:r>
          </w:p>
          <w:p w14:paraId="32C7E69E" w14:textId="77777777" w:rsidR="008A5A84" w:rsidRPr="00F30AA0" w:rsidRDefault="008A5A84" w:rsidP="001958AC">
            <w:pPr>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Спрыгивание и запрыгивание на препятствия.</w:t>
            </w:r>
          </w:p>
          <w:p w14:paraId="39E70EDF" w14:textId="77777777" w:rsidR="008A5A84" w:rsidRPr="00F30AA0" w:rsidRDefault="008A5A84" w:rsidP="001958AC">
            <w:pPr>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Круговая тренировка на развитие силы.</w:t>
            </w:r>
          </w:p>
        </w:tc>
        <w:tc>
          <w:tcPr>
            <w:tcW w:w="6495" w:type="dxa"/>
            <w:gridSpan w:val="2"/>
            <w:tcBorders>
              <w:left w:val="single" w:sz="4" w:space="0" w:color="000000"/>
              <w:bottom w:val="single" w:sz="4" w:space="0" w:color="000000"/>
            </w:tcBorders>
          </w:tcPr>
          <w:p w14:paraId="703241D2"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Владеют вариативным выполнением прикладных упражнений, перестраивают их технику в зависимости от возникающих задач и изменяющихся условий.  Применяют прикладные упражнения для развития физических качеств,  контролируют  физическую нагрузку по частоте сердечных сокращений. Преодолевают трудности и проявляют волевые качества личности при выполнении прикладных упражнений.  Соблюдают правила техники безопасности.</w:t>
            </w:r>
          </w:p>
        </w:tc>
        <w:tc>
          <w:tcPr>
            <w:tcW w:w="1455" w:type="dxa"/>
            <w:tcBorders>
              <w:left w:val="single" w:sz="4" w:space="0" w:color="000000"/>
              <w:bottom w:val="single" w:sz="4" w:space="0" w:color="000000"/>
            </w:tcBorders>
          </w:tcPr>
          <w:p w14:paraId="53141A10"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4538AC8E" w14:textId="77777777" w:rsidR="008A5A84" w:rsidRPr="00F30AA0" w:rsidRDefault="008A5A84" w:rsidP="001958AC">
            <w:pPr>
              <w:pStyle w:val="dash041e005f0431005f044b005f0447005f043d005f044b005f0439"/>
              <w:snapToGrid w:val="0"/>
              <w:spacing w:line="360" w:lineRule="auto"/>
              <w:ind w:firstLine="27"/>
              <w:rPr>
                <w:rFonts w:ascii="Times New Roman" w:hAnsi="Times New Roman"/>
                <w:color w:val="000000"/>
                <w:sz w:val="24"/>
              </w:rPr>
            </w:pPr>
            <w:r w:rsidRPr="00F30AA0">
              <w:rPr>
                <w:rFonts w:ascii="Times New Roman" w:hAnsi="Times New Roman"/>
                <w:color w:val="000000"/>
                <w:sz w:val="24"/>
              </w:rPr>
              <w:t xml:space="preserve">Свисток </w:t>
            </w:r>
          </w:p>
        </w:tc>
      </w:tr>
      <w:tr w:rsidR="008A5A84" w:rsidRPr="00F30AA0" w14:paraId="2E0C270A" w14:textId="77777777" w:rsidTr="001958AC">
        <w:tc>
          <w:tcPr>
            <w:tcW w:w="720" w:type="dxa"/>
            <w:tcBorders>
              <w:left w:val="single" w:sz="4" w:space="0" w:color="000000"/>
              <w:bottom w:val="single" w:sz="4" w:space="0" w:color="000000"/>
            </w:tcBorders>
          </w:tcPr>
          <w:p w14:paraId="0E65336F"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s="Times New Roman"/>
                <w:color w:val="000000"/>
                <w:sz w:val="24"/>
              </w:rPr>
            </w:pPr>
            <w:r w:rsidRPr="00F30AA0">
              <w:rPr>
                <w:rFonts w:ascii="Times New Roman" w:hAnsi="Times New Roman" w:cs="Times New Roman"/>
                <w:color w:val="000000"/>
                <w:sz w:val="24"/>
              </w:rPr>
              <w:t>9</w:t>
            </w:r>
          </w:p>
        </w:tc>
        <w:tc>
          <w:tcPr>
            <w:tcW w:w="780" w:type="dxa"/>
            <w:tcBorders>
              <w:left w:val="single" w:sz="4" w:space="0" w:color="000000"/>
              <w:bottom w:val="single" w:sz="4" w:space="0" w:color="000000"/>
            </w:tcBorders>
          </w:tcPr>
          <w:p w14:paraId="5B72DE13"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60BE53F2"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 xml:space="preserve">Прикладно-ориентиро-ванная </w:t>
            </w:r>
            <w:r w:rsidRPr="00F30AA0">
              <w:rPr>
                <w:rFonts w:ascii="Times New Roman" w:hAnsi="Times New Roman"/>
                <w:color w:val="000000"/>
                <w:sz w:val="24"/>
              </w:rPr>
              <w:lastRenderedPageBreak/>
              <w:t>подготовка.</w:t>
            </w:r>
          </w:p>
        </w:tc>
        <w:tc>
          <w:tcPr>
            <w:tcW w:w="3300" w:type="dxa"/>
            <w:tcBorders>
              <w:left w:val="single" w:sz="4" w:space="0" w:color="000000"/>
              <w:bottom w:val="single" w:sz="4" w:space="0" w:color="000000"/>
            </w:tcBorders>
          </w:tcPr>
          <w:p w14:paraId="00A74AFA"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lastRenderedPageBreak/>
              <w:t xml:space="preserve">Подъемы и спуски шагом и бегом. Преодоление препятствий прыжковым </w:t>
            </w:r>
            <w:r w:rsidRPr="00F30AA0">
              <w:rPr>
                <w:rFonts w:ascii="Times New Roman" w:eastAsia="Times New Roman" w:hAnsi="Times New Roman"/>
                <w:color w:val="000000"/>
                <w:sz w:val="24"/>
              </w:rPr>
              <w:lastRenderedPageBreak/>
              <w:t>бегом. Упражнения на развитие физических качеств (круговая тренировка)</w:t>
            </w:r>
          </w:p>
        </w:tc>
        <w:tc>
          <w:tcPr>
            <w:tcW w:w="6495" w:type="dxa"/>
            <w:gridSpan w:val="2"/>
            <w:tcBorders>
              <w:left w:val="single" w:sz="4" w:space="0" w:color="000000"/>
              <w:bottom w:val="single" w:sz="4" w:space="0" w:color="000000"/>
            </w:tcBorders>
          </w:tcPr>
          <w:p w14:paraId="2CF4070D"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lastRenderedPageBreak/>
              <w:t xml:space="preserve">Владеют вариативным выполнением прикладных упражнений, перестраивают их технику в зависимости от возникающих задач и изменяющихся условий.  Применяют </w:t>
            </w:r>
            <w:r w:rsidRPr="00F30AA0">
              <w:rPr>
                <w:rFonts w:ascii="Times New Roman" w:hAnsi="Times New Roman"/>
                <w:color w:val="000000"/>
                <w:sz w:val="24"/>
              </w:rPr>
              <w:lastRenderedPageBreak/>
              <w:t>прикладные упражнения для развития физических качеств,  контролируют  физическую нагрузку по частоте сердечных сокращений. Преодолевают трудности и проявляют волевые качества личности при выполнении прикладных упражнений.  Соблюдают правила техники безопасности.</w:t>
            </w:r>
          </w:p>
        </w:tc>
        <w:tc>
          <w:tcPr>
            <w:tcW w:w="1455" w:type="dxa"/>
            <w:tcBorders>
              <w:left w:val="single" w:sz="4" w:space="0" w:color="000000"/>
              <w:bottom w:val="single" w:sz="4" w:space="0" w:color="000000"/>
            </w:tcBorders>
          </w:tcPr>
          <w:p w14:paraId="28BF5A56"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4FF967B3" w14:textId="77777777" w:rsidR="008A5A84" w:rsidRPr="00F30AA0" w:rsidRDefault="008A5A84" w:rsidP="001958AC">
            <w:pPr>
              <w:pStyle w:val="dash041e005f0431005f044b005f0447005f043d005f044b005f0439"/>
              <w:snapToGrid w:val="0"/>
              <w:spacing w:line="360" w:lineRule="auto"/>
              <w:ind w:firstLine="27"/>
              <w:rPr>
                <w:rFonts w:ascii="Times New Roman" w:hAnsi="Times New Roman"/>
                <w:color w:val="000000"/>
                <w:sz w:val="24"/>
              </w:rPr>
            </w:pPr>
            <w:r w:rsidRPr="00F30AA0">
              <w:rPr>
                <w:rFonts w:ascii="Times New Roman" w:hAnsi="Times New Roman"/>
                <w:color w:val="000000"/>
                <w:sz w:val="24"/>
              </w:rPr>
              <w:t xml:space="preserve">Свисток </w:t>
            </w:r>
          </w:p>
        </w:tc>
      </w:tr>
      <w:tr w:rsidR="008A5A84" w:rsidRPr="00F30AA0" w14:paraId="4A45831A" w14:textId="77777777" w:rsidTr="001958AC">
        <w:tc>
          <w:tcPr>
            <w:tcW w:w="16509" w:type="dxa"/>
            <w:gridSpan w:val="15"/>
            <w:tcBorders>
              <w:left w:val="single" w:sz="4" w:space="0" w:color="000000"/>
              <w:bottom w:val="single" w:sz="4" w:space="0" w:color="000000"/>
              <w:right w:val="single" w:sz="4" w:space="0" w:color="000000"/>
            </w:tcBorders>
          </w:tcPr>
          <w:p w14:paraId="23428719" w14:textId="77777777" w:rsidR="008A5A84" w:rsidRPr="00F30AA0" w:rsidRDefault="008A5A84" w:rsidP="001958AC">
            <w:pPr>
              <w:pStyle w:val="dash041e005f0431005f044b005f0447005f043d005f044b005f0439"/>
              <w:snapToGrid w:val="0"/>
              <w:spacing w:line="360" w:lineRule="auto"/>
              <w:ind w:firstLine="109"/>
              <w:jc w:val="center"/>
              <w:rPr>
                <w:rFonts w:ascii="Times New Roman" w:hAnsi="Times New Roman"/>
                <w:b/>
                <w:bCs/>
                <w:color w:val="000000"/>
                <w:sz w:val="24"/>
              </w:rPr>
            </w:pPr>
            <w:r w:rsidRPr="00F30AA0">
              <w:rPr>
                <w:rFonts w:ascii="Times New Roman" w:hAnsi="Times New Roman"/>
                <w:b/>
                <w:bCs/>
                <w:color w:val="000000"/>
                <w:sz w:val="24"/>
              </w:rPr>
              <w:t>Футбол (3 часа)</w:t>
            </w:r>
          </w:p>
        </w:tc>
      </w:tr>
      <w:tr w:rsidR="008A5A84" w:rsidRPr="00F30AA0" w14:paraId="4840D066" w14:textId="77777777" w:rsidTr="001958AC">
        <w:tc>
          <w:tcPr>
            <w:tcW w:w="720" w:type="dxa"/>
            <w:tcBorders>
              <w:left w:val="single" w:sz="4" w:space="0" w:color="000000"/>
              <w:bottom w:val="single" w:sz="4" w:space="0" w:color="000000"/>
            </w:tcBorders>
          </w:tcPr>
          <w:p w14:paraId="67C35F0D"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10</w:t>
            </w:r>
          </w:p>
        </w:tc>
        <w:tc>
          <w:tcPr>
            <w:tcW w:w="780" w:type="dxa"/>
            <w:tcBorders>
              <w:left w:val="single" w:sz="4" w:space="0" w:color="000000"/>
              <w:bottom w:val="single" w:sz="4" w:space="0" w:color="000000"/>
            </w:tcBorders>
          </w:tcPr>
          <w:p w14:paraId="4D22510F"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388C9666"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Футбол. Удары по мячу.</w:t>
            </w:r>
          </w:p>
        </w:tc>
        <w:tc>
          <w:tcPr>
            <w:tcW w:w="3300" w:type="dxa"/>
            <w:tcBorders>
              <w:left w:val="single" w:sz="4" w:space="0" w:color="000000"/>
              <w:bottom w:val="single" w:sz="4" w:space="0" w:color="000000"/>
            </w:tcBorders>
          </w:tcPr>
          <w:p w14:paraId="04729AC1"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 xml:space="preserve">Удар по неподвижному  мячу средней частью подъёма. Остановка катящегося мяча внутренней стороной стопы. Выбивание мяча ударом ногой. Удары по воротам. Упражнения на развитие скоростных способностей в парах.  Подвижная игра с быстрым реагированием на внезапные команды. Футбольная терминология (желтая, красная  карточка, голевой момент, обводка, острый пас, средняя линия, </w:t>
            </w:r>
            <w:r w:rsidRPr="00F30AA0">
              <w:rPr>
                <w:rFonts w:ascii="Times New Roman" w:hAnsi="Times New Roman"/>
                <w:color w:val="000000"/>
                <w:sz w:val="24"/>
              </w:rPr>
              <w:lastRenderedPageBreak/>
              <w:t>фол). Амплуа игроков в футбольной команде.</w:t>
            </w:r>
          </w:p>
        </w:tc>
        <w:tc>
          <w:tcPr>
            <w:tcW w:w="6495" w:type="dxa"/>
            <w:gridSpan w:val="2"/>
            <w:tcBorders>
              <w:left w:val="single" w:sz="4" w:space="0" w:color="000000"/>
              <w:bottom w:val="single" w:sz="4" w:space="0" w:color="000000"/>
            </w:tcBorders>
          </w:tcPr>
          <w:p w14:paraId="3BA78D78"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lastRenderedPageBreak/>
              <w:t>Описывают амплуа игроков команды (вратарь, защитник, полузащитник, нападающий). 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Применяют правила подбора одежды и обуви для занятий на открытом воздухе.</w:t>
            </w:r>
          </w:p>
        </w:tc>
        <w:tc>
          <w:tcPr>
            <w:tcW w:w="1455" w:type="dxa"/>
            <w:tcBorders>
              <w:left w:val="single" w:sz="4" w:space="0" w:color="000000"/>
              <w:bottom w:val="single" w:sz="4" w:space="0" w:color="000000"/>
            </w:tcBorders>
          </w:tcPr>
          <w:p w14:paraId="25EB06A4"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Контроль техники выполнения  удара по неподвиж-ному мячу.</w:t>
            </w:r>
          </w:p>
        </w:tc>
        <w:tc>
          <w:tcPr>
            <w:tcW w:w="2259" w:type="dxa"/>
            <w:gridSpan w:val="8"/>
            <w:tcBorders>
              <w:left w:val="single" w:sz="4" w:space="0" w:color="000000"/>
              <w:bottom w:val="single" w:sz="4" w:space="0" w:color="000000"/>
              <w:right w:val="single" w:sz="4" w:space="0" w:color="000000"/>
            </w:tcBorders>
          </w:tcPr>
          <w:p w14:paraId="446A9772"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Мяч футбольный, свисток.</w:t>
            </w:r>
          </w:p>
        </w:tc>
      </w:tr>
      <w:tr w:rsidR="008A5A84" w:rsidRPr="00F30AA0" w14:paraId="4F31ADA2" w14:textId="77777777" w:rsidTr="001958AC">
        <w:tc>
          <w:tcPr>
            <w:tcW w:w="720" w:type="dxa"/>
            <w:tcBorders>
              <w:left w:val="single" w:sz="4" w:space="0" w:color="000000"/>
              <w:bottom w:val="single" w:sz="4" w:space="0" w:color="000000"/>
            </w:tcBorders>
          </w:tcPr>
          <w:p w14:paraId="7987A6AD"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11</w:t>
            </w:r>
          </w:p>
        </w:tc>
        <w:tc>
          <w:tcPr>
            <w:tcW w:w="780" w:type="dxa"/>
            <w:tcBorders>
              <w:left w:val="single" w:sz="4" w:space="0" w:color="000000"/>
              <w:bottom w:val="single" w:sz="4" w:space="0" w:color="000000"/>
            </w:tcBorders>
          </w:tcPr>
          <w:p w14:paraId="641241F1"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2B78A793"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Футбол. Остановка катящегося мяча.</w:t>
            </w:r>
          </w:p>
        </w:tc>
        <w:tc>
          <w:tcPr>
            <w:tcW w:w="3300" w:type="dxa"/>
            <w:tcBorders>
              <w:left w:val="single" w:sz="4" w:space="0" w:color="000000"/>
              <w:bottom w:val="single" w:sz="4" w:space="0" w:color="000000"/>
            </w:tcBorders>
          </w:tcPr>
          <w:p w14:paraId="4EC170E4"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 xml:space="preserve">Удар по катящемуся мячу средней частью подъёма. Остановка катящегося мяча внутренней стороной стопы. Выбивание мяча ударом ногой. Удары по воротам. Упражнения на развитие силовых способностей. Подвижная игра </w:t>
            </w:r>
            <w:r w:rsidRPr="00F30AA0">
              <w:rPr>
                <w:rStyle w:val="dash041e005f0431005f044b005f0447005f043d005f044b005f0439005f005fchar1char1"/>
                <w:rFonts w:eastAsia="Times New Roman"/>
                <w:color w:val="000000"/>
              </w:rPr>
              <w:t>«</w:t>
            </w:r>
            <w:r w:rsidRPr="00F30AA0">
              <w:rPr>
                <w:rFonts w:ascii="Times New Roman" w:hAnsi="Times New Roman"/>
                <w:color w:val="000000"/>
                <w:sz w:val="24"/>
              </w:rPr>
              <w:t>Всадники</w:t>
            </w:r>
            <w:r w:rsidRPr="00F30AA0">
              <w:rPr>
                <w:rStyle w:val="dash041e005f0431005f044b005f0447005f043d005f044b005f0439005f005fchar1char1"/>
                <w:rFonts w:eastAsia="Times New Roman"/>
                <w:color w:val="000000"/>
              </w:rPr>
              <w:t>»</w:t>
            </w:r>
            <w:r w:rsidRPr="00F30AA0">
              <w:rPr>
                <w:rFonts w:ascii="Times New Roman" w:hAnsi="Times New Roman"/>
                <w:color w:val="000000"/>
                <w:sz w:val="24"/>
              </w:rPr>
              <w:t xml:space="preserve"> Двусторонняя учебная игра.</w:t>
            </w:r>
          </w:p>
        </w:tc>
        <w:tc>
          <w:tcPr>
            <w:tcW w:w="6495" w:type="dxa"/>
            <w:gridSpan w:val="2"/>
            <w:tcBorders>
              <w:left w:val="single" w:sz="4" w:space="0" w:color="000000"/>
              <w:bottom w:val="single" w:sz="4" w:space="0" w:color="000000"/>
            </w:tcBorders>
          </w:tcPr>
          <w:p w14:paraId="6E14C766"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Применяют правила подбора одежды для занятий на открытом воздухе. </w:t>
            </w:r>
          </w:p>
        </w:tc>
        <w:tc>
          <w:tcPr>
            <w:tcW w:w="1455" w:type="dxa"/>
            <w:tcBorders>
              <w:left w:val="single" w:sz="4" w:space="0" w:color="000000"/>
              <w:bottom w:val="single" w:sz="4" w:space="0" w:color="000000"/>
            </w:tcBorders>
          </w:tcPr>
          <w:p w14:paraId="2E327576"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Контроль техники выполнения  остановки катящегося мяча.</w:t>
            </w:r>
          </w:p>
        </w:tc>
        <w:tc>
          <w:tcPr>
            <w:tcW w:w="2259" w:type="dxa"/>
            <w:gridSpan w:val="8"/>
            <w:tcBorders>
              <w:left w:val="single" w:sz="4" w:space="0" w:color="000000"/>
              <w:bottom w:val="single" w:sz="4" w:space="0" w:color="000000"/>
              <w:right w:val="single" w:sz="4" w:space="0" w:color="000000"/>
            </w:tcBorders>
          </w:tcPr>
          <w:p w14:paraId="60D10ECD"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Мяч футбольный, свисток.</w:t>
            </w:r>
          </w:p>
        </w:tc>
      </w:tr>
      <w:tr w:rsidR="008A5A84" w:rsidRPr="00F30AA0" w14:paraId="17DCDA63" w14:textId="77777777" w:rsidTr="001958AC">
        <w:tc>
          <w:tcPr>
            <w:tcW w:w="720" w:type="dxa"/>
            <w:tcBorders>
              <w:left w:val="single" w:sz="4" w:space="0" w:color="000000"/>
              <w:bottom w:val="single" w:sz="4" w:space="0" w:color="000000"/>
            </w:tcBorders>
          </w:tcPr>
          <w:p w14:paraId="3FDEED8D"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12</w:t>
            </w:r>
          </w:p>
        </w:tc>
        <w:tc>
          <w:tcPr>
            <w:tcW w:w="780" w:type="dxa"/>
            <w:tcBorders>
              <w:left w:val="single" w:sz="4" w:space="0" w:color="000000"/>
              <w:bottom w:val="single" w:sz="4" w:space="0" w:color="000000"/>
            </w:tcBorders>
          </w:tcPr>
          <w:p w14:paraId="664C21EC"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11BE4390"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Футбол. Ведение  мяча.</w:t>
            </w:r>
          </w:p>
        </w:tc>
        <w:tc>
          <w:tcPr>
            <w:tcW w:w="3300" w:type="dxa"/>
            <w:tcBorders>
              <w:left w:val="single" w:sz="4" w:space="0" w:color="000000"/>
              <w:bottom w:val="single" w:sz="4" w:space="0" w:color="000000"/>
            </w:tcBorders>
          </w:tcPr>
          <w:p w14:paraId="4B32A335"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 xml:space="preserve">Остановка катящегося мяча. Ведение мяча внешней и внутренней стороной стопы по прямой, с изменением направления движения и скорости ведения правой и левой ногой (без сопротивления защитника). </w:t>
            </w:r>
            <w:r w:rsidRPr="00F30AA0">
              <w:rPr>
                <w:rFonts w:ascii="Times New Roman" w:hAnsi="Times New Roman"/>
                <w:color w:val="000000"/>
                <w:sz w:val="24"/>
              </w:rPr>
              <w:lastRenderedPageBreak/>
              <w:t>Упражнения на развитие скоростно-силовых способностей. Двусторонняя учебная игра.</w:t>
            </w:r>
          </w:p>
        </w:tc>
        <w:tc>
          <w:tcPr>
            <w:tcW w:w="6495" w:type="dxa"/>
            <w:gridSpan w:val="2"/>
            <w:tcBorders>
              <w:left w:val="single" w:sz="4" w:space="0" w:color="000000"/>
              <w:bottom w:val="single" w:sz="4" w:space="0" w:color="000000"/>
            </w:tcBorders>
          </w:tcPr>
          <w:p w14:paraId="70AC156C"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lastRenderedPageBreak/>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Применяют правила подбора одежды для занятий на открытом воздухе.</w:t>
            </w:r>
          </w:p>
        </w:tc>
        <w:tc>
          <w:tcPr>
            <w:tcW w:w="1455" w:type="dxa"/>
            <w:tcBorders>
              <w:left w:val="single" w:sz="4" w:space="0" w:color="000000"/>
              <w:bottom w:val="single" w:sz="4" w:space="0" w:color="000000"/>
            </w:tcBorders>
          </w:tcPr>
          <w:p w14:paraId="14BEC307"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Контроль техники ведения мяча</w:t>
            </w:r>
          </w:p>
        </w:tc>
        <w:tc>
          <w:tcPr>
            <w:tcW w:w="2259" w:type="dxa"/>
            <w:gridSpan w:val="8"/>
            <w:tcBorders>
              <w:left w:val="single" w:sz="4" w:space="0" w:color="000000"/>
              <w:bottom w:val="single" w:sz="4" w:space="0" w:color="000000"/>
              <w:right w:val="single" w:sz="4" w:space="0" w:color="000000"/>
            </w:tcBorders>
          </w:tcPr>
          <w:p w14:paraId="754CA181"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Мяч футбольный, свисток.</w:t>
            </w:r>
          </w:p>
        </w:tc>
      </w:tr>
      <w:tr w:rsidR="008A5A84" w:rsidRPr="00F30AA0" w14:paraId="7988B2D3" w14:textId="77777777" w:rsidTr="001958AC">
        <w:tc>
          <w:tcPr>
            <w:tcW w:w="16509" w:type="dxa"/>
            <w:gridSpan w:val="15"/>
            <w:tcBorders>
              <w:left w:val="single" w:sz="4" w:space="0" w:color="000000"/>
              <w:bottom w:val="single" w:sz="4" w:space="0" w:color="000000"/>
              <w:right w:val="single" w:sz="4" w:space="0" w:color="000000"/>
            </w:tcBorders>
          </w:tcPr>
          <w:p w14:paraId="0EB2B9A5" w14:textId="77777777" w:rsidR="008A5A84" w:rsidRPr="00F30AA0" w:rsidRDefault="008A5A84" w:rsidP="001958AC">
            <w:pPr>
              <w:pStyle w:val="dash041e005f0431005f044b005f0447005f043d005f044b005f0439"/>
              <w:snapToGrid w:val="0"/>
              <w:spacing w:line="360" w:lineRule="auto"/>
              <w:ind w:firstLine="109"/>
              <w:jc w:val="center"/>
              <w:rPr>
                <w:rFonts w:ascii="Times New Roman" w:hAnsi="Times New Roman"/>
                <w:b/>
                <w:bCs/>
                <w:color w:val="000000"/>
                <w:sz w:val="24"/>
              </w:rPr>
            </w:pPr>
            <w:r w:rsidRPr="00F30AA0">
              <w:rPr>
                <w:rFonts w:ascii="Times New Roman" w:hAnsi="Times New Roman"/>
                <w:b/>
                <w:bCs/>
                <w:color w:val="000000"/>
                <w:sz w:val="24"/>
              </w:rPr>
              <w:t>Знания о физической культуре (1 час)</w:t>
            </w:r>
          </w:p>
        </w:tc>
      </w:tr>
      <w:tr w:rsidR="008A5A84" w:rsidRPr="00F30AA0" w14:paraId="41505B61" w14:textId="77777777" w:rsidTr="001958AC">
        <w:tc>
          <w:tcPr>
            <w:tcW w:w="720" w:type="dxa"/>
            <w:tcBorders>
              <w:left w:val="single" w:sz="4" w:space="0" w:color="000000"/>
              <w:bottom w:val="single" w:sz="4" w:space="0" w:color="000000"/>
            </w:tcBorders>
          </w:tcPr>
          <w:p w14:paraId="0C413839"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13</w:t>
            </w:r>
          </w:p>
        </w:tc>
        <w:tc>
          <w:tcPr>
            <w:tcW w:w="780" w:type="dxa"/>
            <w:tcBorders>
              <w:left w:val="single" w:sz="4" w:space="0" w:color="000000"/>
              <w:bottom w:val="single" w:sz="4" w:space="0" w:color="000000"/>
            </w:tcBorders>
          </w:tcPr>
          <w:p w14:paraId="3D16A804"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29387BF8"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 xml:space="preserve">Возрождение </w:t>
            </w:r>
            <w:r w:rsidRPr="00F30AA0">
              <w:rPr>
                <w:rFonts w:ascii="Times New Roman" w:hAnsi="Times New Roman"/>
                <w:color w:val="000000"/>
                <w:sz w:val="22"/>
                <w:szCs w:val="22"/>
              </w:rPr>
              <w:t xml:space="preserve">Олимпийских </w:t>
            </w:r>
            <w:r w:rsidRPr="00F30AA0">
              <w:rPr>
                <w:rFonts w:ascii="Times New Roman" w:hAnsi="Times New Roman"/>
                <w:color w:val="000000"/>
                <w:sz w:val="24"/>
              </w:rPr>
              <w:t xml:space="preserve">игр и олим-пийского движения </w:t>
            </w:r>
          </w:p>
        </w:tc>
        <w:tc>
          <w:tcPr>
            <w:tcW w:w="3300" w:type="dxa"/>
            <w:tcBorders>
              <w:left w:val="single" w:sz="4" w:space="0" w:color="000000"/>
              <w:bottom w:val="single" w:sz="4" w:space="0" w:color="000000"/>
            </w:tcBorders>
          </w:tcPr>
          <w:p w14:paraId="76F89CC0"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Роль Пьера де Кубертена в становлении и развитии Олимпийских игр современности. Цели и задачи современного олимпийского движения. Правила техники безопасности на уроках физической культуры. Идеалы и символика Олимпийских игр и олимпийского движения. Первые олимпийские чемпионы современности.</w:t>
            </w:r>
          </w:p>
        </w:tc>
        <w:tc>
          <w:tcPr>
            <w:tcW w:w="6495" w:type="dxa"/>
            <w:gridSpan w:val="2"/>
            <w:tcBorders>
              <w:left w:val="single" w:sz="4" w:space="0" w:color="000000"/>
              <w:bottom w:val="single" w:sz="4" w:space="0" w:color="000000"/>
            </w:tcBorders>
          </w:tcPr>
          <w:p w14:paraId="3AA272C7"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 xml:space="preserve">Определяют цель возрождения Олимпийских игр, объясняют смысл символики и ритуалов, роль Пьера де Кубертена в становлении олимпийского движения. Знакомятся с первыми олимпийскими чемпионами. </w:t>
            </w:r>
          </w:p>
        </w:tc>
        <w:tc>
          <w:tcPr>
            <w:tcW w:w="1455" w:type="dxa"/>
            <w:tcBorders>
              <w:left w:val="single" w:sz="4" w:space="0" w:color="000000"/>
              <w:bottom w:val="single" w:sz="4" w:space="0" w:color="000000"/>
            </w:tcBorders>
          </w:tcPr>
          <w:p w14:paraId="051A0E0B"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olor w:val="000000"/>
                <w:sz w:val="24"/>
              </w:rPr>
              <w:t xml:space="preserve">Тест </w:t>
            </w:r>
            <w:r w:rsidRPr="00F30AA0">
              <w:rPr>
                <w:rFonts w:ascii="Times New Roman" w:hAnsi="Times New Roman" w:cs="Times New Roman"/>
                <w:color w:val="000000"/>
                <w:sz w:val="24"/>
              </w:rPr>
              <w:t>«</w:t>
            </w:r>
            <w:r w:rsidRPr="00F30AA0">
              <w:rPr>
                <w:rFonts w:ascii="Times New Roman" w:hAnsi="Times New Roman"/>
                <w:color w:val="000000"/>
                <w:sz w:val="24"/>
              </w:rPr>
              <w:t>Проверь себя</w:t>
            </w:r>
            <w:r w:rsidRPr="00F30AA0">
              <w:rPr>
                <w:rFonts w:ascii="Times New Roman" w:hAnsi="Times New Roman" w:cs="Times New Roman"/>
                <w:color w:val="000000"/>
                <w:sz w:val="24"/>
              </w:rPr>
              <w:t>».</w:t>
            </w:r>
          </w:p>
        </w:tc>
        <w:tc>
          <w:tcPr>
            <w:tcW w:w="2259" w:type="dxa"/>
            <w:gridSpan w:val="8"/>
            <w:tcBorders>
              <w:left w:val="single" w:sz="4" w:space="0" w:color="000000"/>
              <w:bottom w:val="single" w:sz="4" w:space="0" w:color="000000"/>
              <w:right w:val="single" w:sz="4" w:space="0" w:color="000000"/>
            </w:tcBorders>
          </w:tcPr>
          <w:p w14:paraId="539975FD" w14:textId="77777777" w:rsidR="008A5A84" w:rsidRPr="00F30AA0" w:rsidRDefault="008A5A84" w:rsidP="001958AC">
            <w:pPr>
              <w:pStyle w:val="dash041e005f0431005f044b005f0447005f043d005f044b005f0439"/>
              <w:snapToGrid w:val="0"/>
              <w:spacing w:line="360" w:lineRule="auto"/>
              <w:ind w:firstLine="27"/>
              <w:rPr>
                <w:rFonts w:ascii="Times New Roman" w:hAnsi="Times New Roman"/>
                <w:color w:val="000000"/>
                <w:sz w:val="24"/>
              </w:rPr>
            </w:pPr>
            <w:r w:rsidRPr="00F30AA0">
              <w:rPr>
                <w:rFonts w:ascii="Times New Roman" w:hAnsi="Times New Roman"/>
                <w:color w:val="000000"/>
                <w:sz w:val="24"/>
              </w:rPr>
              <w:t>Компьютер, экран, проектор. Учебная презентация</w:t>
            </w:r>
          </w:p>
        </w:tc>
      </w:tr>
      <w:tr w:rsidR="008A5A84" w:rsidRPr="00F30AA0" w14:paraId="02ED329C" w14:textId="77777777" w:rsidTr="001958AC">
        <w:tc>
          <w:tcPr>
            <w:tcW w:w="16509" w:type="dxa"/>
            <w:gridSpan w:val="15"/>
            <w:tcBorders>
              <w:left w:val="single" w:sz="4" w:space="0" w:color="000000"/>
              <w:bottom w:val="single" w:sz="4" w:space="0" w:color="000000"/>
              <w:right w:val="single" w:sz="4" w:space="0" w:color="000000"/>
            </w:tcBorders>
          </w:tcPr>
          <w:p w14:paraId="42CE645E" w14:textId="77777777" w:rsidR="008A5A84" w:rsidRPr="00F30AA0" w:rsidRDefault="008A5A84" w:rsidP="001958AC">
            <w:pPr>
              <w:pStyle w:val="dash041e005f0431005f044b005f0447005f043d005f044b005f0439"/>
              <w:snapToGrid w:val="0"/>
              <w:spacing w:line="360" w:lineRule="auto"/>
              <w:ind w:firstLine="109"/>
              <w:jc w:val="center"/>
              <w:rPr>
                <w:rFonts w:ascii="Times New Roman" w:hAnsi="Times New Roman"/>
                <w:b/>
                <w:bCs/>
                <w:color w:val="000000"/>
                <w:sz w:val="24"/>
                <w:szCs w:val="29"/>
              </w:rPr>
            </w:pPr>
            <w:r w:rsidRPr="00F30AA0">
              <w:rPr>
                <w:rFonts w:ascii="Times New Roman" w:hAnsi="Times New Roman"/>
                <w:b/>
                <w:bCs/>
                <w:color w:val="000000"/>
                <w:sz w:val="24"/>
                <w:szCs w:val="29"/>
              </w:rPr>
              <w:t>Легкая атлетика (3 часа)</w:t>
            </w:r>
          </w:p>
        </w:tc>
      </w:tr>
      <w:tr w:rsidR="008A5A84" w:rsidRPr="00F30AA0" w14:paraId="7DF90AA5" w14:textId="77777777" w:rsidTr="001958AC">
        <w:tc>
          <w:tcPr>
            <w:tcW w:w="720" w:type="dxa"/>
            <w:tcBorders>
              <w:left w:val="single" w:sz="4" w:space="0" w:color="000000"/>
              <w:bottom w:val="single" w:sz="4" w:space="0" w:color="000000"/>
            </w:tcBorders>
          </w:tcPr>
          <w:p w14:paraId="60BB3095"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s="Times New Roman"/>
                <w:color w:val="000000"/>
                <w:sz w:val="24"/>
              </w:rPr>
            </w:pPr>
            <w:r w:rsidRPr="00F30AA0">
              <w:rPr>
                <w:rFonts w:ascii="Times New Roman" w:hAnsi="Times New Roman" w:cs="Times New Roman"/>
                <w:color w:val="000000"/>
                <w:sz w:val="24"/>
              </w:rPr>
              <w:t>14</w:t>
            </w:r>
          </w:p>
        </w:tc>
        <w:tc>
          <w:tcPr>
            <w:tcW w:w="780" w:type="dxa"/>
            <w:tcBorders>
              <w:left w:val="single" w:sz="4" w:space="0" w:color="000000"/>
              <w:bottom w:val="single" w:sz="4" w:space="0" w:color="000000"/>
            </w:tcBorders>
          </w:tcPr>
          <w:p w14:paraId="0843C0E4"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2A4B9F81" w14:textId="77777777" w:rsidR="008A5A84" w:rsidRPr="00F30AA0" w:rsidRDefault="008A5A84" w:rsidP="001958AC">
            <w:pPr>
              <w:pStyle w:val="dash041e005f0431005f044b005f0447005f043d005f044b005f0439"/>
              <w:snapToGrid w:val="0"/>
              <w:spacing w:line="360" w:lineRule="auto"/>
              <w:rPr>
                <w:rFonts w:ascii="Times New Roman" w:eastAsia="Times New Roman" w:hAnsi="Times New Roman"/>
                <w:color w:val="000000"/>
                <w:sz w:val="24"/>
              </w:rPr>
            </w:pPr>
            <w:r w:rsidRPr="00F30AA0">
              <w:rPr>
                <w:rFonts w:ascii="Times New Roman" w:hAnsi="Times New Roman"/>
                <w:color w:val="000000"/>
                <w:sz w:val="24"/>
              </w:rPr>
              <w:t xml:space="preserve">Прыжковые упражнения. </w:t>
            </w:r>
            <w:r w:rsidRPr="00F30AA0">
              <w:rPr>
                <w:rFonts w:ascii="Times New Roman" w:hAnsi="Times New Roman"/>
                <w:color w:val="000000"/>
                <w:sz w:val="24"/>
              </w:rPr>
              <w:lastRenderedPageBreak/>
              <w:t xml:space="preserve">Прыжок в высоту с разбега способом </w:t>
            </w:r>
            <w:r w:rsidRPr="00F30AA0">
              <w:rPr>
                <w:rFonts w:ascii="Times New Roman" w:eastAsia="Times New Roman" w:hAnsi="Times New Roman"/>
                <w:color w:val="000000"/>
                <w:sz w:val="24"/>
              </w:rPr>
              <w:t>«перешагивание»</w:t>
            </w:r>
          </w:p>
        </w:tc>
        <w:tc>
          <w:tcPr>
            <w:tcW w:w="3300" w:type="dxa"/>
            <w:tcBorders>
              <w:left w:val="single" w:sz="4" w:space="0" w:color="000000"/>
              <w:bottom w:val="single" w:sz="4" w:space="0" w:color="000000"/>
            </w:tcBorders>
          </w:tcPr>
          <w:p w14:paraId="3232E5F1"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lastRenderedPageBreak/>
              <w:t xml:space="preserve">Техника  постановки толчковой ноги на место </w:t>
            </w:r>
            <w:r w:rsidRPr="00F30AA0">
              <w:rPr>
                <w:rFonts w:ascii="Times New Roman" w:eastAsia="Times New Roman" w:hAnsi="Times New Roman"/>
                <w:color w:val="000000"/>
                <w:sz w:val="24"/>
              </w:rPr>
              <w:lastRenderedPageBreak/>
              <w:t xml:space="preserve">отталкивания. Техника отталкивания в сочетании с маховыми движениями ногой и руками.  Упражнения на </w:t>
            </w:r>
          </w:p>
          <w:p w14:paraId="65AC0C5D" w14:textId="77777777" w:rsidR="008A5A84" w:rsidRPr="00F30AA0" w:rsidRDefault="008A5A84" w:rsidP="001958AC">
            <w:pPr>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 xml:space="preserve">развитие скоростно-силовых способностей и координации. </w:t>
            </w:r>
          </w:p>
          <w:p w14:paraId="1463465F" w14:textId="77777777" w:rsidR="008A5A84" w:rsidRPr="00F30AA0" w:rsidRDefault="008A5A84" w:rsidP="001958AC">
            <w:pPr>
              <w:spacing w:line="100" w:lineRule="atLeast"/>
              <w:rPr>
                <w:rFonts w:ascii="Times New Roman" w:eastAsia="Times New Roman" w:hAnsi="Times New Roman"/>
                <w:color w:val="000000"/>
                <w:sz w:val="24"/>
              </w:rPr>
            </w:pPr>
          </w:p>
        </w:tc>
        <w:tc>
          <w:tcPr>
            <w:tcW w:w="6495" w:type="dxa"/>
            <w:gridSpan w:val="2"/>
            <w:tcBorders>
              <w:left w:val="single" w:sz="4" w:space="0" w:color="000000"/>
              <w:bottom w:val="single" w:sz="4" w:space="0" w:color="000000"/>
            </w:tcBorders>
          </w:tcPr>
          <w:p w14:paraId="3F8F6448"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lastRenderedPageBreak/>
              <w:t xml:space="preserve">Описывают технику  выполнения прыжковых упражнений, осваивают ее самостоятельно, предупреждают, выявляют и </w:t>
            </w:r>
            <w:r w:rsidRPr="00F30AA0">
              <w:rPr>
                <w:rFonts w:ascii="Times New Roman" w:hAnsi="Times New Roman"/>
                <w:color w:val="000000"/>
                <w:sz w:val="24"/>
              </w:rPr>
              <w:lastRenderedPageBreak/>
              <w:t>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w:t>
            </w:r>
          </w:p>
        </w:tc>
        <w:tc>
          <w:tcPr>
            <w:tcW w:w="1455" w:type="dxa"/>
            <w:tcBorders>
              <w:left w:val="single" w:sz="4" w:space="0" w:color="000000"/>
              <w:bottom w:val="single" w:sz="4" w:space="0" w:color="000000"/>
            </w:tcBorders>
          </w:tcPr>
          <w:p w14:paraId="7B06F9B7"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55A6E055" w14:textId="77777777" w:rsidR="008A5A84" w:rsidRPr="00F30AA0" w:rsidRDefault="008A5A84" w:rsidP="001958AC">
            <w:pPr>
              <w:pStyle w:val="dash041e005f0431005f044b005f0447005f043d005f044b005f0439"/>
              <w:snapToGrid w:val="0"/>
              <w:spacing w:line="360" w:lineRule="auto"/>
              <w:ind w:firstLine="27"/>
              <w:rPr>
                <w:rFonts w:ascii="Times New Roman" w:hAnsi="Times New Roman"/>
                <w:color w:val="000000"/>
                <w:sz w:val="24"/>
              </w:rPr>
            </w:pPr>
            <w:r w:rsidRPr="00F30AA0">
              <w:rPr>
                <w:rFonts w:ascii="Times New Roman" w:hAnsi="Times New Roman"/>
                <w:color w:val="000000"/>
                <w:sz w:val="24"/>
              </w:rPr>
              <w:t xml:space="preserve">Свисток </w:t>
            </w:r>
          </w:p>
        </w:tc>
      </w:tr>
      <w:tr w:rsidR="008A5A84" w:rsidRPr="00F30AA0" w14:paraId="4FBFCCBD" w14:textId="77777777" w:rsidTr="001958AC">
        <w:tc>
          <w:tcPr>
            <w:tcW w:w="720" w:type="dxa"/>
            <w:tcBorders>
              <w:left w:val="single" w:sz="4" w:space="0" w:color="000000"/>
              <w:bottom w:val="single" w:sz="4" w:space="0" w:color="000000"/>
            </w:tcBorders>
          </w:tcPr>
          <w:p w14:paraId="561A601D"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s="Times New Roman"/>
                <w:color w:val="000000"/>
                <w:sz w:val="24"/>
              </w:rPr>
            </w:pPr>
            <w:r w:rsidRPr="00F30AA0">
              <w:rPr>
                <w:rFonts w:ascii="Times New Roman" w:hAnsi="Times New Roman" w:cs="Times New Roman"/>
                <w:color w:val="000000"/>
                <w:sz w:val="24"/>
              </w:rPr>
              <w:t>15</w:t>
            </w:r>
          </w:p>
        </w:tc>
        <w:tc>
          <w:tcPr>
            <w:tcW w:w="780" w:type="dxa"/>
            <w:tcBorders>
              <w:left w:val="single" w:sz="4" w:space="0" w:color="000000"/>
              <w:bottom w:val="single" w:sz="4" w:space="0" w:color="000000"/>
            </w:tcBorders>
          </w:tcPr>
          <w:p w14:paraId="4CE62242"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33BD2321" w14:textId="77777777" w:rsidR="008A5A84" w:rsidRPr="00F30AA0" w:rsidRDefault="008A5A84" w:rsidP="001958AC">
            <w:pPr>
              <w:pStyle w:val="dash041e005f0431005f044b005f0447005f043d005f044b005f0439"/>
              <w:snapToGrid w:val="0"/>
              <w:spacing w:line="360" w:lineRule="auto"/>
              <w:rPr>
                <w:rFonts w:ascii="Times New Roman" w:eastAsia="Times New Roman" w:hAnsi="Times New Roman"/>
                <w:color w:val="000000"/>
                <w:sz w:val="24"/>
              </w:rPr>
            </w:pPr>
            <w:r w:rsidRPr="00F30AA0">
              <w:rPr>
                <w:rFonts w:ascii="Times New Roman" w:hAnsi="Times New Roman"/>
                <w:color w:val="000000"/>
                <w:sz w:val="24"/>
              </w:rPr>
              <w:t xml:space="preserve">Прыжковые упражнения. Прыжок в высоту с разбега способом </w:t>
            </w:r>
            <w:r w:rsidRPr="00F30AA0">
              <w:rPr>
                <w:rFonts w:ascii="Times New Roman" w:eastAsia="Times New Roman" w:hAnsi="Times New Roman"/>
                <w:color w:val="000000"/>
                <w:sz w:val="24"/>
              </w:rPr>
              <w:t>«перешагивание»</w:t>
            </w:r>
          </w:p>
        </w:tc>
        <w:tc>
          <w:tcPr>
            <w:tcW w:w="3300" w:type="dxa"/>
            <w:tcBorders>
              <w:left w:val="single" w:sz="4" w:space="0" w:color="000000"/>
              <w:bottom w:val="single" w:sz="4" w:space="0" w:color="000000"/>
            </w:tcBorders>
          </w:tcPr>
          <w:p w14:paraId="79F98B11"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Техника разбега, её сочетание с отталкиванием для прыжка в длину. Упражнения на развитие скоростно-силовых способностей и координации.</w:t>
            </w:r>
          </w:p>
          <w:p w14:paraId="75590275" w14:textId="77777777" w:rsidR="008A5A84" w:rsidRPr="00F30AA0" w:rsidRDefault="008A5A84" w:rsidP="001958AC">
            <w:pPr>
              <w:spacing w:line="360" w:lineRule="auto"/>
              <w:rPr>
                <w:rFonts w:ascii="Times New Roman" w:eastAsia="Times New Roman" w:hAnsi="Times New Roman"/>
                <w:color w:val="000000"/>
                <w:sz w:val="24"/>
              </w:rPr>
            </w:pPr>
          </w:p>
        </w:tc>
        <w:tc>
          <w:tcPr>
            <w:tcW w:w="6495" w:type="dxa"/>
            <w:gridSpan w:val="2"/>
            <w:tcBorders>
              <w:left w:val="single" w:sz="4" w:space="0" w:color="000000"/>
              <w:bottom w:val="single" w:sz="4" w:space="0" w:color="000000"/>
            </w:tcBorders>
          </w:tcPr>
          <w:p w14:paraId="72C0494C"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Описывают технику  выполнения прыжковых упражнений, осваивают ее самостоятельно, предупреждают,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w:t>
            </w:r>
          </w:p>
        </w:tc>
        <w:tc>
          <w:tcPr>
            <w:tcW w:w="1455" w:type="dxa"/>
            <w:tcBorders>
              <w:left w:val="single" w:sz="4" w:space="0" w:color="000000"/>
              <w:bottom w:val="single" w:sz="4" w:space="0" w:color="000000"/>
            </w:tcBorders>
          </w:tcPr>
          <w:p w14:paraId="55C8E01E"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Контроль техники выполнения прыжка в высоту</w:t>
            </w:r>
          </w:p>
        </w:tc>
        <w:tc>
          <w:tcPr>
            <w:tcW w:w="2259" w:type="dxa"/>
            <w:gridSpan w:val="8"/>
            <w:tcBorders>
              <w:left w:val="single" w:sz="4" w:space="0" w:color="000000"/>
              <w:bottom w:val="single" w:sz="4" w:space="0" w:color="000000"/>
              <w:right w:val="single" w:sz="4" w:space="0" w:color="000000"/>
            </w:tcBorders>
          </w:tcPr>
          <w:p w14:paraId="164AD450" w14:textId="77777777" w:rsidR="008A5A84" w:rsidRPr="00F30AA0" w:rsidRDefault="008A5A84" w:rsidP="001958AC">
            <w:pPr>
              <w:pStyle w:val="dash041e005f0431005f044b005f0447005f043d005f044b005f0439"/>
              <w:snapToGrid w:val="0"/>
              <w:spacing w:line="360" w:lineRule="auto"/>
              <w:ind w:firstLine="27"/>
              <w:rPr>
                <w:rFonts w:ascii="Times New Roman" w:hAnsi="Times New Roman"/>
                <w:color w:val="000000"/>
                <w:sz w:val="24"/>
              </w:rPr>
            </w:pPr>
            <w:r w:rsidRPr="00F30AA0">
              <w:rPr>
                <w:rFonts w:ascii="Times New Roman" w:hAnsi="Times New Roman"/>
                <w:color w:val="000000"/>
                <w:sz w:val="24"/>
              </w:rPr>
              <w:t xml:space="preserve">Свисток </w:t>
            </w:r>
          </w:p>
        </w:tc>
      </w:tr>
      <w:tr w:rsidR="008A5A84" w:rsidRPr="00F30AA0" w14:paraId="32E657C5" w14:textId="77777777" w:rsidTr="001958AC">
        <w:tc>
          <w:tcPr>
            <w:tcW w:w="720" w:type="dxa"/>
            <w:tcBorders>
              <w:left w:val="single" w:sz="4" w:space="0" w:color="000000"/>
              <w:bottom w:val="single" w:sz="4" w:space="0" w:color="000000"/>
            </w:tcBorders>
          </w:tcPr>
          <w:p w14:paraId="0C1E5A09"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s="Times New Roman"/>
                <w:color w:val="000000"/>
                <w:sz w:val="24"/>
              </w:rPr>
            </w:pPr>
            <w:r w:rsidRPr="00F30AA0">
              <w:rPr>
                <w:rFonts w:ascii="Times New Roman" w:hAnsi="Times New Roman" w:cs="Times New Roman"/>
                <w:color w:val="000000"/>
                <w:sz w:val="24"/>
              </w:rPr>
              <w:lastRenderedPageBreak/>
              <w:t>16</w:t>
            </w:r>
          </w:p>
        </w:tc>
        <w:tc>
          <w:tcPr>
            <w:tcW w:w="780" w:type="dxa"/>
            <w:tcBorders>
              <w:left w:val="single" w:sz="4" w:space="0" w:color="000000"/>
              <w:bottom w:val="single" w:sz="4" w:space="0" w:color="000000"/>
            </w:tcBorders>
          </w:tcPr>
          <w:p w14:paraId="0370C9EA"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18FEC3CB" w14:textId="77777777" w:rsidR="008A5A84" w:rsidRPr="00F30AA0" w:rsidRDefault="008A5A84" w:rsidP="001958AC">
            <w:pPr>
              <w:pStyle w:val="dash041e005f0431005f044b005f0447005f043d005f044b005f0439"/>
              <w:snapToGrid w:val="0"/>
              <w:spacing w:line="360" w:lineRule="auto"/>
              <w:rPr>
                <w:rFonts w:ascii="Times New Roman" w:eastAsia="Times New Roman" w:hAnsi="Times New Roman"/>
                <w:color w:val="000000"/>
                <w:sz w:val="24"/>
              </w:rPr>
            </w:pPr>
            <w:r w:rsidRPr="00F30AA0">
              <w:rPr>
                <w:rFonts w:ascii="Times New Roman" w:hAnsi="Times New Roman"/>
                <w:color w:val="000000"/>
                <w:sz w:val="24"/>
              </w:rPr>
              <w:t xml:space="preserve">Прыжковые упражнения. Прыжок в высоту с разбега способом </w:t>
            </w:r>
            <w:r w:rsidRPr="00F30AA0">
              <w:rPr>
                <w:rFonts w:ascii="Times New Roman" w:eastAsia="Times New Roman" w:hAnsi="Times New Roman"/>
                <w:color w:val="000000"/>
                <w:sz w:val="24"/>
              </w:rPr>
              <w:t>«перешагивание»</w:t>
            </w:r>
          </w:p>
        </w:tc>
        <w:tc>
          <w:tcPr>
            <w:tcW w:w="3300" w:type="dxa"/>
            <w:tcBorders>
              <w:left w:val="single" w:sz="4" w:space="0" w:color="000000"/>
              <w:bottom w:val="single" w:sz="4" w:space="0" w:color="000000"/>
            </w:tcBorders>
          </w:tcPr>
          <w:p w14:paraId="00A9F58D"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 xml:space="preserve">Прыжок в высоту с 3-5 шагов разбега. Упражнения на развитие координации и </w:t>
            </w:r>
          </w:p>
          <w:p w14:paraId="133DDB8C" w14:textId="77777777" w:rsidR="008A5A84" w:rsidRPr="00F30AA0" w:rsidRDefault="008A5A84" w:rsidP="001958AC">
            <w:pPr>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скоростно-силовых способностей.</w:t>
            </w:r>
          </w:p>
        </w:tc>
        <w:tc>
          <w:tcPr>
            <w:tcW w:w="6495" w:type="dxa"/>
            <w:gridSpan w:val="2"/>
            <w:tcBorders>
              <w:left w:val="single" w:sz="4" w:space="0" w:color="000000"/>
              <w:bottom w:val="single" w:sz="4" w:space="0" w:color="000000"/>
            </w:tcBorders>
          </w:tcPr>
          <w:p w14:paraId="471C3B9D"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Описывают технику  выполнения прыжковых упражнений, осваивают ее самостоятельно, предупреждают,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w:t>
            </w:r>
          </w:p>
        </w:tc>
        <w:tc>
          <w:tcPr>
            <w:tcW w:w="1455" w:type="dxa"/>
            <w:tcBorders>
              <w:left w:val="single" w:sz="4" w:space="0" w:color="000000"/>
              <w:bottom w:val="single" w:sz="4" w:space="0" w:color="000000"/>
            </w:tcBorders>
          </w:tcPr>
          <w:p w14:paraId="2127CC64"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Оценка   выполнения прыжка в высоту</w:t>
            </w:r>
          </w:p>
        </w:tc>
        <w:tc>
          <w:tcPr>
            <w:tcW w:w="2259" w:type="dxa"/>
            <w:gridSpan w:val="8"/>
            <w:tcBorders>
              <w:left w:val="single" w:sz="4" w:space="0" w:color="000000"/>
              <w:bottom w:val="single" w:sz="4" w:space="0" w:color="000000"/>
              <w:right w:val="single" w:sz="4" w:space="0" w:color="000000"/>
            </w:tcBorders>
          </w:tcPr>
          <w:p w14:paraId="0ED8EC1A" w14:textId="77777777" w:rsidR="008A5A84" w:rsidRPr="00F30AA0" w:rsidRDefault="008A5A84" w:rsidP="001958AC">
            <w:pPr>
              <w:pStyle w:val="dash041e005f0431005f044b005f0447005f043d005f044b005f0439"/>
              <w:snapToGrid w:val="0"/>
              <w:spacing w:line="360" w:lineRule="auto"/>
              <w:ind w:firstLine="27"/>
              <w:rPr>
                <w:rFonts w:ascii="Times New Roman" w:hAnsi="Times New Roman"/>
                <w:color w:val="000000"/>
                <w:sz w:val="24"/>
              </w:rPr>
            </w:pPr>
            <w:r w:rsidRPr="00F30AA0">
              <w:rPr>
                <w:rFonts w:ascii="Times New Roman" w:hAnsi="Times New Roman"/>
                <w:color w:val="000000"/>
                <w:sz w:val="24"/>
              </w:rPr>
              <w:t xml:space="preserve">Свисток </w:t>
            </w:r>
          </w:p>
        </w:tc>
      </w:tr>
      <w:tr w:rsidR="008A5A84" w:rsidRPr="00F30AA0" w14:paraId="2FE72E04" w14:textId="77777777" w:rsidTr="001958AC">
        <w:tc>
          <w:tcPr>
            <w:tcW w:w="16509" w:type="dxa"/>
            <w:gridSpan w:val="15"/>
            <w:tcBorders>
              <w:left w:val="single" w:sz="4" w:space="0" w:color="000000"/>
              <w:bottom w:val="single" w:sz="4" w:space="0" w:color="000000"/>
              <w:right w:val="single" w:sz="4" w:space="0" w:color="000000"/>
            </w:tcBorders>
          </w:tcPr>
          <w:p w14:paraId="49C1EE7E" w14:textId="77777777" w:rsidR="008A5A84" w:rsidRPr="00F30AA0" w:rsidRDefault="008A5A84" w:rsidP="001958AC">
            <w:pPr>
              <w:pStyle w:val="dash041e005f0431005f044b005f0447005f043d005f044b005f0439"/>
              <w:snapToGrid w:val="0"/>
              <w:spacing w:line="360" w:lineRule="auto"/>
              <w:ind w:firstLine="109"/>
              <w:jc w:val="center"/>
              <w:rPr>
                <w:rFonts w:ascii="Times New Roman" w:hAnsi="Times New Roman"/>
                <w:b/>
                <w:bCs/>
                <w:color w:val="000000"/>
                <w:sz w:val="24"/>
              </w:rPr>
            </w:pPr>
            <w:r w:rsidRPr="00F30AA0">
              <w:rPr>
                <w:rFonts w:ascii="Times New Roman" w:hAnsi="Times New Roman"/>
                <w:b/>
                <w:bCs/>
                <w:color w:val="000000"/>
                <w:sz w:val="24"/>
              </w:rPr>
              <w:t>Волейбол (10 часов)</w:t>
            </w:r>
          </w:p>
        </w:tc>
      </w:tr>
      <w:tr w:rsidR="008A5A84" w:rsidRPr="00F30AA0" w14:paraId="6C78978B" w14:textId="77777777" w:rsidTr="001958AC">
        <w:tc>
          <w:tcPr>
            <w:tcW w:w="720" w:type="dxa"/>
            <w:tcBorders>
              <w:left w:val="single" w:sz="4" w:space="0" w:color="000000"/>
              <w:bottom w:val="single" w:sz="4" w:space="0" w:color="000000"/>
            </w:tcBorders>
          </w:tcPr>
          <w:p w14:paraId="52DD2BEA"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17</w:t>
            </w:r>
          </w:p>
        </w:tc>
        <w:tc>
          <w:tcPr>
            <w:tcW w:w="780" w:type="dxa"/>
            <w:tcBorders>
              <w:left w:val="single" w:sz="4" w:space="0" w:color="000000"/>
              <w:bottom w:val="single" w:sz="4" w:space="0" w:color="000000"/>
            </w:tcBorders>
          </w:tcPr>
          <w:p w14:paraId="09EA8F65"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068BD1F0"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Волейбол. Стойка игрока. Передача мяча сверху двумя руками (в опорном положении).</w:t>
            </w:r>
          </w:p>
        </w:tc>
        <w:tc>
          <w:tcPr>
            <w:tcW w:w="3300" w:type="dxa"/>
            <w:tcBorders>
              <w:left w:val="single" w:sz="4" w:space="0" w:color="000000"/>
              <w:bottom w:val="single" w:sz="4" w:space="0" w:color="000000"/>
            </w:tcBorders>
          </w:tcPr>
          <w:p w14:paraId="3D01992A"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 xml:space="preserve">Перемещения в стойке игрока приставными, крестными шагами, спиной вперёд. Передача мяча двумя руками сверху после собственного подбрасывания. Приём и передача мяча, наброшенного партнёром, двумя руками сверху.  Круговая эстафета с мячами. Инструктаж по </w:t>
            </w:r>
            <w:r w:rsidRPr="00F30AA0">
              <w:rPr>
                <w:rFonts w:ascii="Times New Roman" w:eastAsia="Times New Roman" w:hAnsi="Times New Roman"/>
                <w:color w:val="000000"/>
                <w:sz w:val="24"/>
              </w:rPr>
              <w:lastRenderedPageBreak/>
              <w:t xml:space="preserve">технике безопасности на уроках волейбола. </w:t>
            </w:r>
          </w:p>
        </w:tc>
        <w:tc>
          <w:tcPr>
            <w:tcW w:w="6495" w:type="dxa"/>
            <w:gridSpan w:val="2"/>
            <w:tcBorders>
              <w:left w:val="single" w:sz="4" w:space="0" w:color="000000"/>
              <w:bottom w:val="single" w:sz="4" w:space="0" w:color="000000"/>
            </w:tcBorders>
          </w:tcPr>
          <w:p w14:paraId="015DA3D9"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rFonts w:eastAsia="Times New Roman"/>
                <w:color w:val="000000"/>
              </w:rPr>
            </w:pPr>
            <w:r w:rsidRPr="00F30AA0">
              <w:rPr>
                <w:rStyle w:val="dash041e005f0431005f044b005f0447005f043d005f044b005f0439005f005fchar1char1"/>
                <w:rFonts w:eastAsia="Times New Roman"/>
                <w:color w:val="000000"/>
              </w:rPr>
              <w:lastRenderedPageBreak/>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p w14:paraId="0063692B" w14:textId="77777777" w:rsidR="008A5A84" w:rsidRPr="00F30AA0" w:rsidRDefault="008A5A84" w:rsidP="001958AC">
            <w:pPr>
              <w:rPr>
                <w:rFonts w:ascii="Times New Roman" w:eastAsia="Times New Roman" w:hAnsi="Times New Roman"/>
                <w:color w:val="000000"/>
                <w:sz w:val="24"/>
              </w:rPr>
            </w:pPr>
          </w:p>
        </w:tc>
        <w:tc>
          <w:tcPr>
            <w:tcW w:w="1455" w:type="dxa"/>
            <w:tcBorders>
              <w:left w:val="single" w:sz="4" w:space="0" w:color="000000"/>
              <w:bottom w:val="single" w:sz="4" w:space="0" w:color="000000"/>
            </w:tcBorders>
          </w:tcPr>
          <w:p w14:paraId="00C645FB" w14:textId="77777777" w:rsidR="008A5A84" w:rsidRPr="00F30AA0" w:rsidRDefault="008A5A84" w:rsidP="001958AC">
            <w:pPr>
              <w:snapToGrid w:val="0"/>
              <w:spacing w:line="100" w:lineRule="atLeast"/>
              <w:rPr>
                <w:rFonts w:ascii="Times New Roman" w:eastAsia="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5177655E"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Мяч волейбольный, свисток.</w:t>
            </w:r>
          </w:p>
        </w:tc>
      </w:tr>
      <w:tr w:rsidR="008A5A84" w:rsidRPr="00F30AA0" w14:paraId="0244A1A6" w14:textId="77777777" w:rsidTr="001958AC">
        <w:tc>
          <w:tcPr>
            <w:tcW w:w="720" w:type="dxa"/>
            <w:tcBorders>
              <w:left w:val="single" w:sz="4" w:space="0" w:color="000000"/>
              <w:bottom w:val="single" w:sz="4" w:space="0" w:color="000000"/>
            </w:tcBorders>
          </w:tcPr>
          <w:p w14:paraId="695A94DF"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18</w:t>
            </w:r>
          </w:p>
        </w:tc>
        <w:tc>
          <w:tcPr>
            <w:tcW w:w="780" w:type="dxa"/>
            <w:tcBorders>
              <w:left w:val="single" w:sz="4" w:space="0" w:color="000000"/>
              <w:bottom w:val="single" w:sz="4" w:space="0" w:color="000000"/>
            </w:tcBorders>
          </w:tcPr>
          <w:p w14:paraId="530E2612"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60D7726E"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Волейбол. Приём и передача мяча сверху двумя руками (в парах)</w:t>
            </w:r>
          </w:p>
        </w:tc>
        <w:tc>
          <w:tcPr>
            <w:tcW w:w="3300" w:type="dxa"/>
            <w:tcBorders>
              <w:left w:val="single" w:sz="4" w:space="0" w:color="000000"/>
              <w:bottom w:val="single" w:sz="4" w:space="0" w:color="000000"/>
            </w:tcBorders>
          </w:tcPr>
          <w:p w14:paraId="444DC366"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Передача мяча двумя руками сверху после собственного подбрасывания. Приём и передача мяча, наброшенного партнёром, двумя руками сверху. Приём и передача двумя руками сверху в парах (в опорном положении). Подвижные игры: «Передал садись», «Мяч среднему». Общеразвивающие упраж-нения.  Челночный бег 6 * 5 м.</w:t>
            </w:r>
          </w:p>
        </w:tc>
        <w:tc>
          <w:tcPr>
            <w:tcW w:w="6495" w:type="dxa"/>
            <w:gridSpan w:val="2"/>
            <w:tcBorders>
              <w:left w:val="single" w:sz="4" w:space="0" w:color="000000"/>
              <w:bottom w:val="single" w:sz="4" w:space="0" w:color="000000"/>
            </w:tcBorders>
          </w:tcPr>
          <w:p w14:paraId="764DE6EF"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rFonts w:eastAsia="Times New Roman"/>
                <w:color w:val="000000"/>
              </w:rPr>
            </w:pPr>
            <w:r w:rsidRPr="00F30AA0">
              <w:rPr>
                <w:rStyle w:val="dash041e005f0431005f044b005f0447005f043d005f044b005f0439005f005fchar1char1"/>
                <w:rFonts w:eastAsia="Times New Roman"/>
                <w:color w:val="000000"/>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55" w:type="dxa"/>
            <w:tcBorders>
              <w:left w:val="single" w:sz="4" w:space="0" w:color="000000"/>
              <w:bottom w:val="single" w:sz="4" w:space="0" w:color="000000"/>
            </w:tcBorders>
          </w:tcPr>
          <w:p w14:paraId="25A15896"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Контроль техники передачи мяча двумя руками (в опорном положении)</w:t>
            </w:r>
          </w:p>
        </w:tc>
        <w:tc>
          <w:tcPr>
            <w:tcW w:w="2259" w:type="dxa"/>
            <w:gridSpan w:val="8"/>
            <w:tcBorders>
              <w:left w:val="single" w:sz="4" w:space="0" w:color="000000"/>
              <w:bottom w:val="single" w:sz="4" w:space="0" w:color="000000"/>
              <w:right w:val="single" w:sz="4" w:space="0" w:color="000000"/>
            </w:tcBorders>
          </w:tcPr>
          <w:p w14:paraId="39D02C6A"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Мяч волейбольный, свисток.</w:t>
            </w:r>
          </w:p>
        </w:tc>
      </w:tr>
      <w:tr w:rsidR="008A5A84" w:rsidRPr="00F30AA0" w14:paraId="316D0BEF" w14:textId="77777777" w:rsidTr="001958AC">
        <w:tc>
          <w:tcPr>
            <w:tcW w:w="720" w:type="dxa"/>
            <w:tcBorders>
              <w:left w:val="single" w:sz="4" w:space="0" w:color="000000"/>
              <w:bottom w:val="single" w:sz="4" w:space="0" w:color="000000"/>
            </w:tcBorders>
          </w:tcPr>
          <w:p w14:paraId="1DFA0731"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19</w:t>
            </w:r>
          </w:p>
        </w:tc>
        <w:tc>
          <w:tcPr>
            <w:tcW w:w="780" w:type="dxa"/>
            <w:tcBorders>
              <w:left w:val="single" w:sz="4" w:space="0" w:color="000000"/>
              <w:bottom w:val="single" w:sz="4" w:space="0" w:color="000000"/>
            </w:tcBorders>
          </w:tcPr>
          <w:p w14:paraId="1BF2AAE3"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479286E7"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 xml:space="preserve">Волейбол. Приём и передача мяча сверху двумя руками (на </w:t>
            </w:r>
            <w:r w:rsidRPr="00F30AA0">
              <w:rPr>
                <w:rFonts w:ascii="Times New Roman" w:eastAsia="Times New Roman" w:hAnsi="Times New Roman"/>
                <w:color w:val="000000"/>
                <w:sz w:val="24"/>
              </w:rPr>
              <w:lastRenderedPageBreak/>
              <w:t>количество передач)</w:t>
            </w:r>
          </w:p>
        </w:tc>
        <w:tc>
          <w:tcPr>
            <w:tcW w:w="3300" w:type="dxa"/>
            <w:tcBorders>
              <w:left w:val="single" w:sz="4" w:space="0" w:color="000000"/>
              <w:bottom w:val="single" w:sz="4" w:space="0" w:color="000000"/>
            </w:tcBorders>
          </w:tcPr>
          <w:p w14:paraId="5B4E2DD9"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lastRenderedPageBreak/>
              <w:t xml:space="preserve">Перемещения в высокой, средней, низкой стойке волейболиста.  Приём и передача двумя руками сверху в парах (в опорном положении).  Приём и </w:t>
            </w:r>
            <w:r w:rsidRPr="00F30AA0">
              <w:rPr>
                <w:rFonts w:ascii="Times New Roman" w:eastAsia="Times New Roman" w:hAnsi="Times New Roman"/>
                <w:color w:val="000000"/>
                <w:sz w:val="24"/>
              </w:rPr>
              <w:lastRenderedPageBreak/>
              <w:t>передача двумя руками сверху в парах на количество передач. Игра в волейбол по упрощённым правилам: место подачи приближено, допускается ловля трудных мячей с последующей передачей после собственного подбрасывания.</w:t>
            </w:r>
          </w:p>
        </w:tc>
        <w:tc>
          <w:tcPr>
            <w:tcW w:w="6495" w:type="dxa"/>
            <w:gridSpan w:val="2"/>
            <w:tcBorders>
              <w:left w:val="single" w:sz="4" w:space="0" w:color="000000"/>
              <w:bottom w:val="single" w:sz="4" w:space="0" w:color="000000"/>
            </w:tcBorders>
          </w:tcPr>
          <w:p w14:paraId="6141C72E"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rFonts w:eastAsia="Times New Roman"/>
                <w:color w:val="000000"/>
              </w:rPr>
            </w:pPr>
            <w:r w:rsidRPr="00F30AA0">
              <w:rPr>
                <w:rStyle w:val="dash041e005f0431005f044b005f0447005f043d005f044b005f0439005f005fchar1char1"/>
                <w:rFonts w:eastAsia="Times New Roman"/>
                <w:color w:val="000000"/>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w:t>
            </w:r>
            <w:r w:rsidRPr="00F30AA0">
              <w:rPr>
                <w:rStyle w:val="dash041e005f0431005f044b005f0447005f043d005f044b005f0439005f005fchar1char1"/>
                <w:rFonts w:eastAsia="Times New Roman"/>
                <w:color w:val="000000"/>
              </w:rPr>
              <w:lastRenderedPageBreak/>
              <w:t>эмоциями.</w:t>
            </w:r>
          </w:p>
        </w:tc>
        <w:tc>
          <w:tcPr>
            <w:tcW w:w="1455" w:type="dxa"/>
            <w:tcBorders>
              <w:left w:val="single" w:sz="4" w:space="0" w:color="000000"/>
              <w:bottom w:val="single" w:sz="4" w:space="0" w:color="000000"/>
            </w:tcBorders>
          </w:tcPr>
          <w:p w14:paraId="33831863"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lastRenderedPageBreak/>
              <w:t xml:space="preserve">Передача мяча двумя руками сверху в парах (на </w:t>
            </w:r>
            <w:r w:rsidRPr="00F30AA0">
              <w:rPr>
                <w:rFonts w:ascii="Times New Roman" w:eastAsia="Times New Roman" w:hAnsi="Times New Roman"/>
                <w:color w:val="000000"/>
                <w:sz w:val="24"/>
              </w:rPr>
              <w:lastRenderedPageBreak/>
              <w:t>количество передач)</w:t>
            </w:r>
          </w:p>
        </w:tc>
        <w:tc>
          <w:tcPr>
            <w:tcW w:w="2259" w:type="dxa"/>
            <w:gridSpan w:val="8"/>
            <w:tcBorders>
              <w:left w:val="single" w:sz="4" w:space="0" w:color="000000"/>
              <w:bottom w:val="single" w:sz="4" w:space="0" w:color="000000"/>
              <w:right w:val="single" w:sz="4" w:space="0" w:color="000000"/>
            </w:tcBorders>
          </w:tcPr>
          <w:p w14:paraId="474B5E4A"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lastRenderedPageBreak/>
              <w:t xml:space="preserve">Мяч волейбольный, свисток. </w:t>
            </w:r>
          </w:p>
        </w:tc>
      </w:tr>
      <w:tr w:rsidR="008A5A84" w:rsidRPr="00F30AA0" w14:paraId="27E4C3C2" w14:textId="77777777" w:rsidTr="001958AC">
        <w:tc>
          <w:tcPr>
            <w:tcW w:w="720" w:type="dxa"/>
            <w:tcBorders>
              <w:left w:val="single" w:sz="4" w:space="0" w:color="000000"/>
              <w:bottom w:val="single" w:sz="4" w:space="0" w:color="000000"/>
            </w:tcBorders>
          </w:tcPr>
          <w:p w14:paraId="3F6F9B81"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20</w:t>
            </w:r>
          </w:p>
        </w:tc>
        <w:tc>
          <w:tcPr>
            <w:tcW w:w="780" w:type="dxa"/>
            <w:tcBorders>
              <w:left w:val="single" w:sz="4" w:space="0" w:color="000000"/>
              <w:bottom w:val="single" w:sz="4" w:space="0" w:color="000000"/>
            </w:tcBorders>
          </w:tcPr>
          <w:p w14:paraId="37AD68E0"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129D1805"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Волейбол. Приём и передача мяча двумя руками снизу (в парах)</w:t>
            </w:r>
          </w:p>
        </w:tc>
        <w:tc>
          <w:tcPr>
            <w:tcW w:w="3300" w:type="dxa"/>
            <w:tcBorders>
              <w:left w:val="single" w:sz="4" w:space="0" w:color="000000"/>
              <w:bottom w:val="single" w:sz="4" w:space="0" w:color="000000"/>
            </w:tcBorders>
          </w:tcPr>
          <w:p w14:paraId="2FAF2599"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Специальные беговые и прыжковые упражнения. Приём и передача двумя руками сверху в парах.  Приём и отбивание двумя руками снизу мяча наброшенного партнёром с расстояния 4-6 м. Приём и передача мяча двумя руками снизу в парах. Игра в волейбол по упрощённым правилам.</w:t>
            </w:r>
          </w:p>
        </w:tc>
        <w:tc>
          <w:tcPr>
            <w:tcW w:w="6495" w:type="dxa"/>
            <w:gridSpan w:val="2"/>
            <w:tcBorders>
              <w:left w:val="single" w:sz="4" w:space="0" w:color="000000"/>
              <w:bottom w:val="single" w:sz="4" w:space="0" w:color="000000"/>
            </w:tcBorders>
          </w:tcPr>
          <w:p w14:paraId="6D4237BF"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rFonts w:eastAsia="Times New Roman"/>
                <w:color w:val="000000"/>
              </w:rPr>
            </w:pPr>
            <w:r w:rsidRPr="00F30AA0">
              <w:rPr>
                <w:rStyle w:val="dash041e005f0431005f044b005f0447005f043d005f044b005f0439005f005fchar1char1"/>
                <w:rFonts w:eastAsia="Times New Roman"/>
                <w:color w:val="000000"/>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55" w:type="dxa"/>
            <w:tcBorders>
              <w:left w:val="single" w:sz="4" w:space="0" w:color="000000"/>
              <w:bottom w:val="single" w:sz="4" w:space="0" w:color="000000"/>
            </w:tcBorders>
          </w:tcPr>
          <w:p w14:paraId="20617A13" w14:textId="77777777" w:rsidR="008A5A84" w:rsidRPr="00F30AA0" w:rsidRDefault="008A5A84" w:rsidP="001958AC">
            <w:pPr>
              <w:snapToGrid w:val="0"/>
              <w:spacing w:line="360" w:lineRule="auto"/>
              <w:rPr>
                <w:rFonts w:ascii="Times New Roman" w:eastAsia="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5694DCBB"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Мяч волейбольный, свисток.</w:t>
            </w:r>
          </w:p>
        </w:tc>
      </w:tr>
      <w:tr w:rsidR="008A5A84" w:rsidRPr="00F30AA0" w14:paraId="33DFEF95" w14:textId="77777777" w:rsidTr="001958AC">
        <w:tc>
          <w:tcPr>
            <w:tcW w:w="720" w:type="dxa"/>
            <w:tcBorders>
              <w:left w:val="single" w:sz="4" w:space="0" w:color="000000"/>
              <w:bottom w:val="single" w:sz="4" w:space="0" w:color="000000"/>
            </w:tcBorders>
          </w:tcPr>
          <w:p w14:paraId="0E36AA71"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lastRenderedPageBreak/>
              <w:t>21</w:t>
            </w:r>
          </w:p>
        </w:tc>
        <w:tc>
          <w:tcPr>
            <w:tcW w:w="780" w:type="dxa"/>
            <w:tcBorders>
              <w:left w:val="single" w:sz="4" w:space="0" w:color="000000"/>
              <w:bottom w:val="single" w:sz="4" w:space="0" w:color="000000"/>
            </w:tcBorders>
          </w:tcPr>
          <w:p w14:paraId="62357708"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382460C6"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Волейбол. Приём и передача мяча двумя руками снизу (на количество передач).</w:t>
            </w:r>
          </w:p>
        </w:tc>
        <w:tc>
          <w:tcPr>
            <w:tcW w:w="3300" w:type="dxa"/>
            <w:tcBorders>
              <w:left w:val="single" w:sz="4" w:space="0" w:color="000000"/>
              <w:bottom w:val="single" w:sz="4" w:space="0" w:color="000000"/>
            </w:tcBorders>
          </w:tcPr>
          <w:p w14:paraId="66A150DD"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 xml:space="preserve">Подводящие упражнения. Перемещение приставными шагами вдоль сетки с имитацией блока в начале, середине и конце сетки. Приём и передача двумя руками сверху в парах.  Приём и передача мяча двумя руками снизу в парах. Приём и передача мяча двумя руками снизу в парах на количество передач.  Подвижная игра  «Не урони мяч». </w:t>
            </w:r>
          </w:p>
        </w:tc>
        <w:tc>
          <w:tcPr>
            <w:tcW w:w="6495" w:type="dxa"/>
            <w:gridSpan w:val="2"/>
            <w:tcBorders>
              <w:left w:val="single" w:sz="4" w:space="0" w:color="000000"/>
              <w:bottom w:val="single" w:sz="4" w:space="0" w:color="000000"/>
            </w:tcBorders>
          </w:tcPr>
          <w:p w14:paraId="55A80C52"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rFonts w:eastAsia="Times New Roman"/>
                <w:color w:val="000000"/>
              </w:rPr>
            </w:pPr>
            <w:r w:rsidRPr="00F30AA0">
              <w:rPr>
                <w:rStyle w:val="dash041e005f0431005f044b005f0447005f043d005f044b005f0439005f005fchar1char1"/>
                <w:rFonts w:eastAsia="Times New Roman"/>
                <w:color w:val="000000"/>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55" w:type="dxa"/>
            <w:tcBorders>
              <w:left w:val="single" w:sz="4" w:space="0" w:color="000000"/>
              <w:bottom w:val="single" w:sz="4" w:space="0" w:color="000000"/>
            </w:tcBorders>
          </w:tcPr>
          <w:p w14:paraId="2AED7E0E"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Передача мяча двумя руками снизу в парах (на количество передач)</w:t>
            </w:r>
          </w:p>
        </w:tc>
        <w:tc>
          <w:tcPr>
            <w:tcW w:w="2259" w:type="dxa"/>
            <w:gridSpan w:val="8"/>
            <w:tcBorders>
              <w:left w:val="single" w:sz="4" w:space="0" w:color="000000"/>
              <w:bottom w:val="single" w:sz="4" w:space="0" w:color="000000"/>
              <w:right w:val="single" w:sz="4" w:space="0" w:color="000000"/>
            </w:tcBorders>
          </w:tcPr>
          <w:p w14:paraId="7409B7E0"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Мяч волейбольный, свисток.</w:t>
            </w:r>
          </w:p>
        </w:tc>
      </w:tr>
      <w:tr w:rsidR="008A5A84" w:rsidRPr="00F30AA0" w14:paraId="0F9429BF" w14:textId="77777777" w:rsidTr="001958AC">
        <w:tc>
          <w:tcPr>
            <w:tcW w:w="720" w:type="dxa"/>
            <w:tcBorders>
              <w:left w:val="single" w:sz="4" w:space="0" w:color="000000"/>
              <w:bottom w:val="single" w:sz="4" w:space="0" w:color="000000"/>
            </w:tcBorders>
          </w:tcPr>
          <w:p w14:paraId="30F6ED7D"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22</w:t>
            </w:r>
          </w:p>
        </w:tc>
        <w:tc>
          <w:tcPr>
            <w:tcW w:w="780" w:type="dxa"/>
            <w:tcBorders>
              <w:left w:val="single" w:sz="4" w:space="0" w:color="000000"/>
              <w:bottom w:val="single" w:sz="4" w:space="0" w:color="000000"/>
            </w:tcBorders>
          </w:tcPr>
          <w:p w14:paraId="0C019D65"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34FFDC05"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Волейбол. Передача мяча сверху двумя руками над собой</w:t>
            </w:r>
          </w:p>
        </w:tc>
        <w:tc>
          <w:tcPr>
            <w:tcW w:w="3300" w:type="dxa"/>
            <w:tcBorders>
              <w:left w:val="single" w:sz="4" w:space="0" w:color="000000"/>
              <w:bottom w:val="single" w:sz="4" w:space="0" w:color="000000"/>
            </w:tcBorders>
          </w:tcPr>
          <w:p w14:paraId="56A88BB9"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 xml:space="preserve">Перемещение приставными шагами вдоль сетки с имитацией блока в начале, середине и конце сетки. Приём и передача двумя руками сверху в парах.  Приём и передача мяча двумя руками </w:t>
            </w:r>
            <w:r w:rsidRPr="00F30AA0">
              <w:rPr>
                <w:rFonts w:ascii="Times New Roman" w:eastAsia="Times New Roman" w:hAnsi="Times New Roman"/>
                <w:color w:val="000000"/>
                <w:sz w:val="24"/>
              </w:rPr>
              <w:lastRenderedPageBreak/>
              <w:t>снизу в парах. Передача мяча над собой стоя на месте и после отскока от пола.  Подвижные игры «Мяч над головой», « Не урони мяч».</w:t>
            </w:r>
          </w:p>
        </w:tc>
        <w:tc>
          <w:tcPr>
            <w:tcW w:w="6495" w:type="dxa"/>
            <w:gridSpan w:val="2"/>
            <w:tcBorders>
              <w:left w:val="single" w:sz="4" w:space="0" w:color="000000"/>
              <w:bottom w:val="single" w:sz="4" w:space="0" w:color="000000"/>
            </w:tcBorders>
          </w:tcPr>
          <w:p w14:paraId="1B05253B"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rFonts w:eastAsia="Times New Roman"/>
                <w:color w:val="000000"/>
              </w:rPr>
            </w:pPr>
            <w:r w:rsidRPr="00F30AA0">
              <w:rPr>
                <w:rStyle w:val="dash041e005f0431005f044b005f0447005f043d005f044b005f0439005f005fchar1char1"/>
                <w:rFonts w:eastAsia="Times New Roman"/>
                <w:color w:val="000000"/>
              </w:rPr>
              <w:lastRenderedPageBreak/>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55" w:type="dxa"/>
            <w:tcBorders>
              <w:left w:val="single" w:sz="4" w:space="0" w:color="000000"/>
              <w:bottom w:val="single" w:sz="4" w:space="0" w:color="000000"/>
            </w:tcBorders>
          </w:tcPr>
          <w:p w14:paraId="2F7206ED" w14:textId="77777777" w:rsidR="008A5A84" w:rsidRPr="00F30AA0" w:rsidRDefault="008A5A84" w:rsidP="001958AC">
            <w:pPr>
              <w:snapToGrid w:val="0"/>
              <w:spacing w:line="360" w:lineRule="auto"/>
              <w:rPr>
                <w:rFonts w:ascii="Times New Roman" w:eastAsia="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4480784E"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Мяч волейбольный, свисток.</w:t>
            </w:r>
          </w:p>
        </w:tc>
      </w:tr>
      <w:tr w:rsidR="008A5A84" w:rsidRPr="00F30AA0" w14:paraId="2855E44F" w14:textId="77777777" w:rsidTr="001958AC">
        <w:tc>
          <w:tcPr>
            <w:tcW w:w="720" w:type="dxa"/>
            <w:tcBorders>
              <w:left w:val="single" w:sz="4" w:space="0" w:color="000000"/>
              <w:bottom w:val="single" w:sz="4" w:space="0" w:color="000000"/>
            </w:tcBorders>
          </w:tcPr>
          <w:p w14:paraId="42123CF5"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23</w:t>
            </w:r>
          </w:p>
        </w:tc>
        <w:tc>
          <w:tcPr>
            <w:tcW w:w="780" w:type="dxa"/>
            <w:tcBorders>
              <w:left w:val="single" w:sz="4" w:space="0" w:color="000000"/>
              <w:bottom w:val="single" w:sz="4" w:space="0" w:color="000000"/>
            </w:tcBorders>
          </w:tcPr>
          <w:p w14:paraId="50B9622A"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72F7B2F5"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Волейбол. Передача мяча сверху двумя руками над собой - партнёру (в парах)</w:t>
            </w:r>
          </w:p>
        </w:tc>
        <w:tc>
          <w:tcPr>
            <w:tcW w:w="3300" w:type="dxa"/>
            <w:tcBorders>
              <w:left w:val="single" w:sz="4" w:space="0" w:color="000000"/>
              <w:bottom w:val="single" w:sz="4" w:space="0" w:color="000000"/>
            </w:tcBorders>
          </w:tcPr>
          <w:p w14:paraId="239948B5"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Общеразвивающие упражнения. Приём и передача двумя руками сверху в парах.  Приём и передача мяча двумя руками снизу в парах. Передача мяча над собой стоя на месте и после отскока от пола. Передача мяча сверху двумя руками над собой - партнёру. Подвижные игры «Мяч над головой». Игра в волейбол по упрощённым правилам.</w:t>
            </w:r>
          </w:p>
        </w:tc>
        <w:tc>
          <w:tcPr>
            <w:tcW w:w="6495" w:type="dxa"/>
            <w:gridSpan w:val="2"/>
            <w:tcBorders>
              <w:left w:val="single" w:sz="4" w:space="0" w:color="000000"/>
              <w:bottom w:val="single" w:sz="4" w:space="0" w:color="000000"/>
            </w:tcBorders>
          </w:tcPr>
          <w:p w14:paraId="4A870A37"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rFonts w:eastAsia="Times New Roman"/>
                <w:color w:val="000000"/>
              </w:rPr>
            </w:pPr>
            <w:r w:rsidRPr="00F30AA0">
              <w:rPr>
                <w:rStyle w:val="dash041e005f0431005f044b005f0447005f043d005f044b005f0439005f005fchar1char1"/>
                <w:rFonts w:eastAsia="Times New Roman"/>
                <w:color w:val="000000"/>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55" w:type="dxa"/>
            <w:tcBorders>
              <w:left w:val="single" w:sz="4" w:space="0" w:color="000000"/>
              <w:bottom w:val="single" w:sz="4" w:space="0" w:color="000000"/>
            </w:tcBorders>
          </w:tcPr>
          <w:p w14:paraId="399FBE3E" w14:textId="77777777" w:rsidR="008A5A84" w:rsidRPr="00F30AA0" w:rsidRDefault="008A5A84" w:rsidP="001958AC">
            <w:pPr>
              <w:snapToGrid w:val="0"/>
              <w:spacing w:line="360" w:lineRule="auto"/>
              <w:rPr>
                <w:rFonts w:ascii="Times New Roman" w:eastAsia="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40521755"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Мяч волейбольный, свисток, гимнастические маты</w:t>
            </w:r>
          </w:p>
        </w:tc>
      </w:tr>
      <w:tr w:rsidR="008A5A84" w:rsidRPr="00F30AA0" w14:paraId="0AF0A19E" w14:textId="77777777" w:rsidTr="001958AC">
        <w:tc>
          <w:tcPr>
            <w:tcW w:w="720" w:type="dxa"/>
            <w:tcBorders>
              <w:left w:val="single" w:sz="4" w:space="0" w:color="000000"/>
              <w:bottom w:val="single" w:sz="4" w:space="0" w:color="000000"/>
            </w:tcBorders>
          </w:tcPr>
          <w:p w14:paraId="022468AB"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24</w:t>
            </w:r>
          </w:p>
        </w:tc>
        <w:tc>
          <w:tcPr>
            <w:tcW w:w="780" w:type="dxa"/>
            <w:tcBorders>
              <w:left w:val="single" w:sz="4" w:space="0" w:color="000000"/>
              <w:bottom w:val="single" w:sz="4" w:space="0" w:color="000000"/>
            </w:tcBorders>
          </w:tcPr>
          <w:p w14:paraId="49D023EA"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50FE9FE6"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 xml:space="preserve">Волейбол. Нижняя </w:t>
            </w:r>
            <w:r w:rsidRPr="00F30AA0">
              <w:rPr>
                <w:rFonts w:ascii="Times New Roman" w:eastAsia="Times New Roman" w:hAnsi="Times New Roman"/>
                <w:color w:val="000000"/>
                <w:sz w:val="24"/>
              </w:rPr>
              <w:lastRenderedPageBreak/>
              <w:t>прямая подача в парах.</w:t>
            </w:r>
          </w:p>
        </w:tc>
        <w:tc>
          <w:tcPr>
            <w:tcW w:w="3300" w:type="dxa"/>
            <w:tcBorders>
              <w:left w:val="single" w:sz="4" w:space="0" w:color="000000"/>
              <w:bottom w:val="single" w:sz="4" w:space="0" w:color="000000"/>
            </w:tcBorders>
          </w:tcPr>
          <w:p w14:paraId="53492DDE"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lastRenderedPageBreak/>
              <w:t xml:space="preserve">Эстафета «Бег с кувырками». Приём и передача двумя </w:t>
            </w:r>
            <w:r w:rsidRPr="00F30AA0">
              <w:rPr>
                <w:rFonts w:ascii="Times New Roman" w:eastAsia="Times New Roman" w:hAnsi="Times New Roman"/>
                <w:color w:val="000000"/>
                <w:sz w:val="24"/>
              </w:rPr>
              <w:lastRenderedPageBreak/>
              <w:t>руками сверху в парах.  Приём и передача мяча двумя руками снизу в парах. Передача мяча над собой стоя на месте и после отскока от пола. Передача мяча сверху двумя руками над собой - партнёру. Нижняя прямая подача  в стену. Нижняя прямая подача в парах через ширину площадки. Игра в волейбол по упрощённым правилам.</w:t>
            </w:r>
          </w:p>
        </w:tc>
        <w:tc>
          <w:tcPr>
            <w:tcW w:w="6495" w:type="dxa"/>
            <w:gridSpan w:val="2"/>
            <w:tcBorders>
              <w:left w:val="single" w:sz="4" w:space="0" w:color="000000"/>
              <w:bottom w:val="single" w:sz="4" w:space="0" w:color="000000"/>
            </w:tcBorders>
          </w:tcPr>
          <w:p w14:paraId="39718C65"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rFonts w:eastAsia="Times New Roman"/>
                <w:color w:val="000000"/>
              </w:rPr>
            </w:pPr>
            <w:r w:rsidRPr="00F30AA0">
              <w:rPr>
                <w:rStyle w:val="dash041e005f0431005f044b005f0447005f043d005f044b005f0439005f005fchar1char1"/>
                <w:rFonts w:eastAsia="Times New Roman"/>
                <w:color w:val="000000"/>
              </w:rPr>
              <w:lastRenderedPageBreak/>
              <w:t xml:space="preserve">Описывают технику игровых действий и приемов, осваивают их самостоятельно, выявляя и устраняя типичные ошибки. </w:t>
            </w:r>
            <w:r w:rsidRPr="00F30AA0">
              <w:rPr>
                <w:rStyle w:val="dash041e005f0431005f044b005f0447005f043d005f044b005f0439005f005fchar1char1"/>
                <w:rFonts w:eastAsia="Times New Roman"/>
                <w:color w:val="000000"/>
              </w:rPr>
              <w:lastRenderedPageBreak/>
              <w:t>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55" w:type="dxa"/>
            <w:tcBorders>
              <w:left w:val="single" w:sz="4" w:space="0" w:color="000000"/>
              <w:bottom w:val="single" w:sz="4" w:space="0" w:color="000000"/>
            </w:tcBorders>
          </w:tcPr>
          <w:p w14:paraId="5423C400" w14:textId="77777777" w:rsidR="008A5A84" w:rsidRPr="00F30AA0" w:rsidRDefault="008A5A84" w:rsidP="001958AC">
            <w:pPr>
              <w:snapToGrid w:val="0"/>
              <w:spacing w:line="360" w:lineRule="auto"/>
              <w:rPr>
                <w:rFonts w:ascii="Times New Roman" w:eastAsia="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7B230E83"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 xml:space="preserve">Мяч волейбольный, свисток, </w:t>
            </w:r>
            <w:r w:rsidRPr="00F30AA0">
              <w:rPr>
                <w:rFonts w:ascii="Times New Roman" w:eastAsia="Times New Roman" w:hAnsi="Times New Roman"/>
                <w:color w:val="000000"/>
                <w:sz w:val="24"/>
              </w:rPr>
              <w:lastRenderedPageBreak/>
              <w:t>гимнастические маты</w:t>
            </w:r>
          </w:p>
        </w:tc>
      </w:tr>
      <w:tr w:rsidR="008A5A84" w:rsidRPr="00F30AA0" w14:paraId="04BA9BDD" w14:textId="77777777" w:rsidTr="001958AC">
        <w:tc>
          <w:tcPr>
            <w:tcW w:w="720" w:type="dxa"/>
            <w:tcBorders>
              <w:left w:val="single" w:sz="4" w:space="0" w:color="000000"/>
              <w:bottom w:val="single" w:sz="4" w:space="0" w:color="000000"/>
            </w:tcBorders>
          </w:tcPr>
          <w:p w14:paraId="4C74DEC6"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lastRenderedPageBreak/>
              <w:t>25</w:t>
            </w:r>
          </w:p>
        </w:tc>
        <w:tc>
          <w:tcPr>
            <w:tcW w:w="780" w:type="dxa"/>
            <w:tcBorders>
              <w:left w:val="single" w:sz="4" w:space="0" w:color="000000"/>
              <w:bottom w:val="single" w:sz="4" w:space="0" w:color="000000"/>
            </w:tcBorders>
          </w:tcPr>
          <w:p w14:paraId="3A932A7F"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3AD21870"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Волейбол. Нижняя прямая подача через сетку с лицевой линии</w:t>
            </w:r>
          </w:p>
        </w:tc>
        <w:tc>
          <w:tcPr>
            <w:tcW w:w="3300" w:type="dxa"/>
            <w:tcBorders>
              <w:left w:val="single" w:sz="4" w:space="0" w:color="000000"/>
              <w:bottom w:val="single" w:sz="4" w:space="0" w:color="000000"/>
            </w:tcBorders>
          </w:tcPr>
          <w:p w14:paraId="29005369"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 xml:space="preserve">Общеразвивающие упражнения. Приём и передача двумя руками сверху и снизу в парах. Передача мяча сверху двумя руками над собой - партнёру. Нижняя прямая подача  в стену. Нижняя прямая подача в парах </w:t>
            </w:r>
            <w:r w:rsidRPr="00F30AA0">
              <w:rPr>
                <w:rFonts w:ascii="Times New Roman" w:eastAsia="Times New Roman" w:hAnsi="Times New Roman"/>
                <w:color w:val="000000"/>
                <w:sz w:val="24"/>
              </w:rPr>
              <w:lastRenderedPageBreak/>
              <w:t>через ширину площадки. Нижняя прямая подача через сетку с лицевой линии. Игра в волейбол по упрощённым правилам.</w:t>
            </w:r>
          </w:p>
        </w:tc>
        <w:tc>
          <w:tcPr>
            <w:tcW w:w="6495" w:type="dxa"/>
            <w:gridSpan w:val="2"/>
            <w:tcBorders>
              <w:left w:val="single" w:sz="4" w:space="0" w:color="000000"/>
              <w:bottom w:val="single" w:sz="4" w:space="0" w:color="000000"/>
            </w:tcBorders>
          </w:tcPr>
          <w:p w14:paraId="0C8CAB01"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rFonts w:eastAsia="Times New Roman"/>
                <w:color w:val="000000"/>
              </w:rPr>
            </w:pPr>
            <w:r w:rsidRPr="00F30AA0">
              <w:rPr>
                <w:rStyle w:val="dash041e005f0431005f044b005f0447005f043d005f044b005f0439005f005fchar1char1"/>
                <w:rFonts w:eastAsia="Times New Roman"/>
                <w:color w:val="000000"/>
              </w:rPr>
              <w:lastRenderedPageBreak/>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55" w:type="dxa"/>
            <w:tcBorders>
              <w:left w:val="single" w:sz="4" w:space="0" w:color="000000"/>
              <w:bottom w:val="single" w:sz="4" w:space="0" w:color="000000"/>
            </w:tcBorders>
          </w:tcPr>
          <w:p w14:paraId="0B890043"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Контроль техники выполнения  подачи  мяча через сетку</w:t>
            </w:r>
          </w:p>
        </w:tc>
        <w:tc>
          <w:tcPr>
            <w:tcW w:w="2259" w:type="dxa"/>
            <w:gridSpan w:val="8"/>
            <w:tcBorders>
              <w:left w:val="single" w:sz="4" w:space="0" w:color="000000"/>
              <w:bottom w:val="single" w:sz="4" w:space="0" w:color="000000"/>
              <w:right w:val="single" w:sz="4" w:space="0" w:color="000000"/>
            </w:tcBorders>
          </w:tcPr>
          <w:p w14:paraId="21DBB4FA"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Мяч волейбольный, свисток, гимнастические маты</w:t>
            </w:r>
          </w:p>
        </w:tc>
      </w:tr>
      <w:tr w:rsidR="008A5A84" w:rsidRPr="00F30AA0" w14:paraId="358E9B5F" w14:textId="77777777" w:rsidTr="001958AC">
        <w:tc>
          <w:tcPr>
            <w:tcW w:w="720" w:type="dxa"/>
            <w:tcBorders>
              <w:left w:val="single" w:sz="4" w:space="0" w:color="000000"/>
              <w:bottom w:val="single" w:sz="4" w:space="0" w:color="000000"/>
            </w:tcBorders>
          </w:tcPr>
          <w:p w14:paraId="05FA13E1"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26</w:t>
            </w:r>
          </w:p>
        </w:tc>
        <w:tc>
          <w:tcPr>
            <w:tcW w:w="780" w:type="dxa"/>
            <w:tcBorders>
              <w:left w:val="single" w:sz="4" w:space="0" w:color="000000"/>
              <w:bottom w:val="single" w:sz="4" w:space="0" w:color="000000"/>
            </w:tcBorders>
          </w:tcPr>
          <w:p w14:paraId="65D940C1"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5A9617C9"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 xml:space="preserve">Волейбол. Прямой нападающий удар </w:t>
            </w:r>
          </w:p>
        </w:tc>
        <w:tc>
          <w:tcPr>
            <w:tcW w:w="3300" w:type="dxa"/>
            <w:tcBorders>
              <w:left w:val="single" w:sz="4" w:space="0" w:color="000000"/>
              <w:bottom w:val="single" w:sz="4" w:space="0" w:color="000000"/>
            </w:tcBorders>
          </w:tcPr>
          <w:p w14:paraId="4B1B5488"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 xml:space="preserve">Приём и передача двумя руками сверху и снизу в парах. Передача мяча сверху двумя руками над собой - партнёру. Два шага разбега для нападающего удара  с выпрыгиванием и мягким приземлением. Метание малого мяча через сетку </w:t>
            </w:r>
            <w:r w:rsidRPr="00F30AA0">
              <w:rPr>
                <w:rFonts w:ascii="Times New Roman" w:eastAsia="Times New Roman" w:hAnsi="Times New Roman"/>
                <w:color w:val="000000"/>
                <w:sz w:val="24"/>
                <w:lang w:val="en-US"/>
              </w:rPr>
              <w:t>h</w:t>
            </w:r>
            <w:r w:rsidRPr="00F30AA0">
              <w:rPr>
                <w:rFonts w:ascii="Times New Roman" w:eastAsia="Times New Roman" w:hAnsi="Times New Roman"/>
                <w:color w:val="000000"/>
                <w:sz w:val="24"/>
              </w:rPr>
              <w:t xml:space="preserve">=180 см. Нападающий удар по мячу находящемуся на руке или закреплённому в держателе.   </w:t>
            </w:r>
          </w:p>
        </w:tc>
        <w:tc>
          <w:tcPr>
            <w:tcW w:w="6495" w:type="dxa"/>
            <w:gridSpan w:val="2"/>
            <w:tcBorders>
              <w:left w:val="single" w:sz="4" w:space="0" w:color="000000"/>
              <w:bottom w:val="single" w:sz="4" w:space="0" w:color="000000"/>
            </w:tcBorders>
          </w:tcPr>
          <w:p w14:paraId="7286CF6D"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rFonts w:eastAsia="Times New Roman"/>
                <w:color w:val="000000"/>
              </w:rPr>
            </w:pPr>
            <w:r w:rsidRPr="00F30AA0">
              <w:rPr>
                <w:rStyle w:val="dash041e005f0431005f044b005f0447005f043d005f044b005f0439005f005fchar1char1"/>
                <w:rFonts w:eastAsia="Times New Roman"/>
                <w:color w:val="000000"/>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55" w:type="dxa"/>
            <w:tcBorders>
              <w:left w:val="single" w:sz="4" w:space="0" w:color="000000"/>
              <w:bottom w:val="single" w:sz="4" w:space="0" w:color="000000"/>
            </w:tcBorders>
          </w:tcPr>
          <w:p w14:paraId="38D089A0" w14:textId="77777777" w:rsidR="008A5A84" w:rsidRPr="00F30AA0" w:rsidRDefault="008A5A84" w:rsidP="001958AC">
            <w:pPr>
              <w:snapToGrid w:val="0"/>
              <w:spacing w:line="360" w:lineRule="auto"/>
              <w:rPr>
                <w:rFonts w:ascii="Times New Roman" w:eastAsia="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333C90DF"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Мяч волейбольный, свисток, малый мач.</w:t>
            </w:r>
          </w:p>
        </w:tc>
      </w:tr>
      <w:tr w:rsidR="008A5A84" w:rsidRPr="00F30AA0" w14:paraId="71405A86" w14:textId="77777777" w:rsidTr="001958AC">
        <w:tc>
          <w:tcPr>
            <w:tcW w:w="16509" w:type="dxa"/>
            <w:gridSpan w:val="15"/>
            <w:tcBorders>
              <w:left w:val="single" w:sz="4" w:space="0" w:color="000000"/>
              <w:bottom w:val="single" w:sz="4" w:space="0" w:color="000000"/>
              <w:right w:val="single" w:sz="4" w:space="0" w:color="000000"/>
            </w:tcBorders>
          </w:tcPr>
          <w:p w14:paraId="3AEB559E" w14:textId="77777777" w:rsidR="008A5A84" w:rsidRPr="00F30AA0" w:rsidRDefault="008A5A84" w:rsidP="001958AC">
            <w:pPr>
              <w:pStyle w:val="dash041e005f0431005f044b005f0447005f043d005f044b005f0439"/>
              <w:snapToGrid w:val="0"/>
              <w:spacing w:line="360" w:lineRule="auto"/>
              <w:ind w:firstLine="109"/>
              <w:jc w:val="center"/>
              <w:rPr>
                <w:rFonts w:ascii="Times New Roman" w:hAnsi="Times New Roman"/>
                <w:b/>
                <w:bCs/>
                <w:color w:val="000000"/>
                <w:sz w:val="24"/>
              </w:rPr>
            </w:pPr>
            <w:r w:rsidRPr="00F30AA0">
              <w:rPr>
                <w:rFonts w:ascii="Times New Roman" w:hAnsi="Times New Roman"/>
                <w:b/>
                <w:bCs/>
                <w:color w:val="000000"/>
                <w:sz w:val="24"/>
              </w:rPr>
              <w:t>Знания о физической культуре (1 час)</w:t>
            </w:r>
          </w:p>
        </w:tc>
      </w:tr>
      <w:tr w:rsidR="008A5A84" w:rsidRPr="00F30AA0" w14:paraId="3DA2F4AE" w14:textId="77777777" w:rsidTr="001958AC">
        <w:tc>
          <w:tcPr>
            <w:tcW w:w="720" w:type="dxa"/>
            <w:tcBorders>
              <w:left w:val="single" w:sz="4" w:space="0" w:color="000000"/>
              <w:bottom w:val="single" w:sz="4" w:space="0" w:color="000000"/>
            </w:tcBorders>
          </w:tcPr>
          <w:p w14:paraId="4CDDB580"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lang w:val="en-US"/>
              </w:rPr>
            </w:pPr>
            <w:r w:rsidRPr="00F30AA0">
              <w:rPr>
                <w:rFonts w:ascii="Times New Roman" w:hAnsi="Times New Roman"/>
                <w:color w:val="000000"/>
                <w:sz w:val="24"/>
                <w:lang w:val="en-US"/>
              </w:rPr>
              <w:t>27</w:t>
            </w:r>
          </w:p>
        </w:tc>
        <w:tc>
          <w:tcPr>
            <w:tcW w:w="780" w:type="dxa"/>
            <w:tcBorders>
              <w:left w:val="single" w:sz="4" w:space="0" w:color="000000"/>
              <w:bottom w:val="single" w:sz="4" w:space="0" w:color="000000"/>
            </w:tcBorders>
          </w:tcPr>
          <w:p w14:paraId="7088BBD9"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489B778E" w14:textId="77777777" w:rsidR="008A5A84" w:rsidRPr="00F30AA0" w:rsidRDefault="008A5A84" w:rsidP="001958AC">
            <w:pPr>
              <w:snapToGrid w:val="0"/>
              <w:spacing w:line="360" w:lineRule="auto"/>
              <w:rPr>
                <w:rFonts w:ascii="Times New Roman" w:eastAsia="Times New Roman" w:hAnsi="Times New Roman"/>
                <w:color w:val="000000"/>
              </w:rPr>
            </w:pPr>
            <w:r w:rsidRPr="00F30AA0">
              <w:rPr>
                <w:rFonts w:ascii="Times New Roman" w:eastAsia="Times New Roman" w:hAnsi="Times New Roman"/>
                <w:color w:val="000000"/>
              </w:rPr>
              <w:t xml:space="preserve">Физическая подготовка и </w:t>
            </w:r>
            <w:r w:rsidRPr="00F30AA0">
              <w:rPr>
                <w:rFonts w:ascii="Times New Roman" w:eastAsia="Times New Roman" w:hAnsi="Times New Roman"/>
                <w:color w:val="000000"/>
              </w:rPr>
              <w:lastRenderedPageBreak/>
              <w:t>ее связь с укреплением здоровья, развитие физических качеств.</w:t>
            </w:r>
          </w:p>
        </w:tc>
        <w:tc>
          <w:tcPr>
            <w:tcW w:w="3300" w:type="dxa"/>
            <w:tcBorders>
              <w:left w:val="single" w:sz="4" w:space="0" w:color="000000"/>
              <w:bottom w:val="single" w:sz="4" w:space="0" w:color="000000"/>
            </w:tcBorders>
          </w:tcPr>
          <w:p w14:paraId="0F466904" w14:textId="77777777" w:rsidR="008A5A84" w:rsidRPr="00F30AA0" w:rsidRDefault="008A5A84" w:rsidP="001958AC">
            <w:pPr>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lastRenderedPageBreak/>
              <w:t xml:space="preserve">Физическая подготовка как система регулярных занятий </w:t>
            </w:r>
            <w:r w:rsidRPr="00F30AA0">
              <w:rPr>
                <w:rFonts w:ascii="Times New Roman" w:eastAsia="Times New Roman CYR" w:hAnsi="Times New Roman" w:cs="Times New Roman CYR"/>
                <w:color w:val="000000"/>
                <w:sz w:val="24"/>
              </w:rPr>
              <w:lastRenderedPageBreak/>
              <w:t xml:space="preserve">по развитию физических качеств; понятия силы, быстроты, выносливости, гибкости, координации движений и ловкости. Основные правила развития физических качеств. </w:t>
            </w:r>
          </w:p>
        </w:tc>
        <w:tc>
          <w:tcPr>
            <w:tcW w:w="6495" w:type="dxa"/>
            <w:gridSpan w:val="2"/>
            <w:tcBorders>
              <w:left w:val="single" w:sz="4" w:space="0" w:color="000000"/>
              <w:bottom w:val="single" w:sz="4" w:space="0" w:color="000000"/>
            </w:tcBorders>
          </w:tcPr>
          <w:p w14:paraId="1B377D8C" w14:textId="77777777" w:rsidR="008A5A84" w:rsidRPr="00F30AA0" w:rsidRDefault="008A5A84" w:rsidP="001958AC">
            <w:pPr>
              <w:pStyle w:val="dash041e005f0431005f044b005f0447005f043d005f044b005f0439"/>
              <w:autoSpaceDE w:val="0"/>
              <w:snapToGrid w:val="0"/>
              <w:spacing w:line="360" w:lineRule="auto"/>
              <w:rPr>
                <w:rFonts w:ascii="Times New Roman" w:hAnsi="Times New Roman"/>
                <w:color w:val="000000"/>
                <w:sz w:val="24"/>
              </w:rPr>
            </w:pPr>
            <w:r w:rsidRPr="00F30AA0">
              <w:rPr>
                <w:rFonts w:ascii="Times New Roman" w:hAnsi="Times New Roman"/>
                <w:color w:val="000000"/>
                <w:sz w:val="24"/>
              </w:rPr>
              <w:lastRenderedPageBreak/>
              <w:t xml:space="preserve">Обосновывают положительное влияние занятий физический подготовкой на укрепление здоровья, устанавливают связь </w:t>
            </w:r>
            <w:r w:rsidRPr="00F30AA0">
              <w:rPr>
                <w:rFonts w:ascii="Times New Roman" w:hAnsi="Times New Roman"/>
                <w:color w:val="000000"/>
                <w:sz w:val="24"/>
              </w:rPr>
              <w:lastRenderedPageBreak/>
              <w:t xml:space="preserve">между развитием основных физических качеств и основных систем организма. Регулируют физическую нагрузку и определяют степень утомления по внешним признакам. </w:t>
            </w:r>
          </w:p>
        </w:tc>
        <w:tc>
          <w:tcPr>
            <w:tcW w:w="1455" w:type="dxa"/>
            <w:tcBorders>
              <w:left w:val="single" w:sz="4" w:space="0" w:color="000000"/>
              <w:bottom w:val="single" w:sz="4" w:space="0" w:color="000000"/>
            </w:tcBorders>
          </w:tcPr>
          <w:p w14:paraId="3AD81517"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lastRenderedPageBreak/>
              <w:t xml:space="preserve">Оценка физических </w:t>
            </w:r>
            <w:r w:rsidRPr="00F30AA0">
              <w:rPr>
                <w:rFonts w:ascii="Times New Roman" w:hAnsi="Times New Roman"/>
                <w:color w:val="000000"/>
                <w:sz w:val="24"/>
              </w:rPr>
              <w:lastRenderedPageBreak/>
              <w:t xml:space="preserve">качеств по </w:t>
            </w:r>
            <w:r w:rsidRPr="00F30AA0">
              <w:rPr>
                <w:rFonts w:ascii="Times New Roman" w:hAnsi="Times New Roman"/>
                <w:color w:val="000000"/>
                <w:sz w:val="22"/>
                <w:szCs w:val="22"/>
              </w:rPr>
              <w:t>приведенным</w:t>
            </w:r>
            <w:r w:rsidRPr="00F30AA0">
              <w:rPr>
                <w:rFonts w:ascii="Times New Roman" w:hAnsi="Times New Roman"/>
                <w:color w:val="000000"/>
                <w:sz w:val="24"/>
              </w:rPr>
              <w:t xml:space="preserve"> показателям </w:t>
            </w:r>
          </w:p>
        </w:tc>
        <w:tc>
          <w:tcPr>
            <w:tcW w:w="2259" w:type="dxa"/>
            <w:gridSpan w:val="8"/>
            <w:tcBorders>
              <w:left w:val="single" w:sz="4" w:space="0" w:color="000000"/>
              <w:bottom w:val="single" w:sz="4" w:space="0" w:color="000000"/>
              <w:right w:val="single" w:sz="4" w:space="0" w:color="000000"/>
            </w:tcBorders>
          </w:tcPr>
          <w:p w14:paraId="0EADD3CC" w14:textId="77777777" w:rsidR="008A5A84" w:rsidRPr="00F30AA0" w:rsidRDefault="008A5A84" w:rsidP="001958AC">
            <w:pPr>
              <w:pStyle w:val="dash041e005f0431005f044b005f0447005f043d005f044b005f0439"/>
              <w:snapToGrid w:val="0"/>
              <w:spacing w:line="360" w:lineRule="auto"/>
              <w:ind w:firstLine="27"/>
              <w:rPr>
                <w:rFonts w:ascii="Times New Roman" w:eastAsia="Times New Roman" w:hAnsi="Times New Roman"/>
                <w:color w:val="000000"/>
                <w:sz w:val="24"/>
              </w:rPr>
            </w:pPr>
            <w:r w:rsidRPr="00F30AA0">
              <w:rPr>
                <w:rFonts w:ascii="Times New Roman" w:eastAsia="Times New Roman" w:hAnsi="Times New Roman"/>
                <w:color w:val="000000"/>
                <w:sz w:val="24"/>
              </w:rPr>
              <w:lastRenderedPageBreak/>
              <w:t xml:space="preserve">Компьютер, экран, проектор, учебная </w:t>
            </w:r>
            <w:r w:rsidRPr="00F30AA0">
              <w:rPr>
                <w:rFonts w:ascii="Times New Roman" w:eastAsia="Times New Roman" w:hAnsi="Times New Roman"/>
                <w:color w:val="000000"/>
                <w:sz w:val="24"/>
              </w:rPr>
              <w:lastRenderedPageBreak/>
              <w:t>презентация.</w:t>
            </w:r>
          </w:p>
        </w:tc>
      </w:tr>
      <w:tr w:rsidR="008A5A84" w:rsidRPr="00F30AA0" w14:paraId="7B09B8D6" w14:textId="77777777" w:rsidTr="001958AC">
        <w:tc>
          <w:tcPr>
            <w:tcW w:w="16509" w:type="dxa"/>
            <w:gridSpan w:val="15"/>
            <w:tcBorders>
              <w:left w:val="single" w:sz="4" w:space="0" w:color="000000"/>
              <w:bottom w:val="single" w:sz="4" w:space="0" w:color="000000"/>
              <w:right w:val="single" w:sz="4" w:space="0" w:color="000000"/>
            </w:tcBorders>
          </w:tcPr>
          <w:p w14:paraId="2F917A33" w14:textId="77777777" w:rsidR="008A5A84" w:rsidRPr="00F30AA0" w:rsidRDefault="008A5A84" w:rsidP="001958AC">
            <w:pPr>
              <w:pStyle w:val="dash041e005f0431005f044b005f0447005f043d005f044b005f0439"/>
              <w:snapToGrid w:val="0"/>
              <w:spacing w:line="360" w:lineRule="auto"/>
              <w:ind w:firstLine="109"/>
              <w:jc w:val="center"/>
              <w:rPr>
                <w:rFonts w:ascii="Times New Roman" w:hAnsi="Times New Roman"/>
                <w:b/>
                <w:bCs/>
                <w:color w:val="000000"/>
                <w:sz w:val="24"/>
              </w:rPr>
            </w:pPr>
            <w:r w:rsidRPr="00F30AA0">
              <w:rPr>
                <w:rFonts w:ascii="Times New Roman" w:hAnsi="Times New Roman"/>
                <w:b/>
                <w:bCs/>
                <w:color w:val="000000"/>
                <w:sz w:val="24"/>
                <w:lang w:val="en-US"/>
              </w:rPr>
              <w:lastRenderedPageBreak/>
              <w:t>II</w:t>
            </w:r>
            <w:r w:rsidRPr="00F30AA0">
              <w:rPr>
                <w:rFonts w:ascii="Times New Roman" w:hAnsi="Times New Roman"/>
                <w:b/>
                <w:bCs/>
                <w:color w:val="000000"/>
                <w:sz w:val="24"/>
              </w:rPr>
              <w:t xml:space="preserve"> четверть</w:t>
            </w:r>
          </w:p>
        </w:tc>
      </w:tr>
      <w:tr w:rsidR="008A5A84" w:rsidRPr="00F30AA0" w14:paraId="3922AB03" w14:textId="77777777" w:rsidTr="001958AC">
        <w:tc>
          <w:tcPr>
            <w:tcW w:w="16509" w:type="dxa"/>
            <w:gridSpan w:val="15"/>
            <w:tcBorders>
              <w:left w:val="single" w:sz="4" w:space="0" w:color="000000"/>
              <w:bottom w:val="single" w:sz="4" w:space="0" w:color="000000"/>
              <w:right w:val="single" w:sz="4" w:space="0" w:color="000000"/>
            </w:tcBorders>
          </w:tcPr>
          <w:p w14:paraId="3F04E06E" w14:textId="77777777" w:rsidR="008A5A84" w:rsidRPr="00F30AA0" w:rsidRDefault="008A5A84" w:rsidP="001958AC">
            <w:pPr>
              <w:pStyle w:val="dash041e005f0431005f044b005f0447005f043d005f044b005f0439"/>
              <w:snapToGrid w:val="0"/>
              <w:spacing w:line="360" w:lineRule="auto"/>
              <w:ind w:firstLine="109"/>
              <w:jc w:val="center"/>
              <w:rPr>
                <w:rFonts w:ascii="Times New Roman" w:hAnsi="Times New Roman"/>
                <w:b/>
                <w:bCs/>
                <w:color w:val="000000"/>
                <w:sz w:val="24"/>
              </w:rPr>
            </w:pPr>
            <w:r w:rsidRPr="00F30AA0">
              <w:rPr>
                <w:rFonts w:ascii="Times New Roman" w:hAnsi="Times New Roman"/>
                <w:b/>
                <w:bCs/>
                <w:color w:val="000000"/>
                <w:sz w:val="24"/>
              </w:rPr>
              <w:t>Способы двигательной (физкультурной) деятельности (1 час)</w:t>
            </w:r>
          </w:p>
        </w:tc>
      </w:tr>
      <w:tr w:rsidR="008A5A84" w:rsidRPr="00F30AA0" w14:paraId="72CAED1C" w14:textId="77777777" w:rsidTr="001958AC">
        <w:tc>
          <w:tcPr>
            <w:tcW w:w="720" w:type="dxa"/>
            <w:tcBorders>
              <w:left w:val="single" w:sz="4" w:space="0" w:color="000000"/>
              <w:bottom w:val="single" w:sz="4" w:space="0" w:color="000000"/>
            </w:tcBorders>
          </w:tcPr>
          <w:p w14:paraId="02075DC6"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28</w:t>
            </w:r>
          </w:p>
        </w:tc>
        <w:tc>
          <w:tcPr>
            <w:tcW w:w="780" w:type="dxa"/>
            <w:tcBorders>
              <w:left w:val="single" w:sz="4" w:space="0" w:color="000000"/>
              <w:bottom w:val="single" w:sz="4" w:space="0" w:color="000000"/>
            </w:tcBorders>
          </w:tcPr>
          <w:p w14:paraId="6FA51393"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2AECD369"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 xml:space="preserve"> Проведение банных процедур. </w:t>
            </w:r>
          </w:p>
        </w:tc>
        <w:tc>
          <w:tcPr>
            <w:tcW w:w="3300" w:type="dxa"/>
            <w:tcBorders>
              <w:left w:val="single" w:sz="4" w:space="0" w:color="000000"/>
              <w:bottom w:val="single" w:sz="4" w:space="0" w:color="000000"/>
            </w:tcBorders>
          </w:tcPr>
          <w:p w14:paraId="5A772801"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 xml:space="preserve"> Банные процедуры, их цель, задачи, связь с укреплением здоровья человека. Правила поведения в бане и гигиенические требования к банным процедурам. Комплекс упражнений для развития гибкости  (упражнения для развития рук и плечевого пояса).</w:t>
            </w:r>
          </w:p>
        </w:tc>
        <w:tc>
          <w:tcPr>
            <w:tcW w:w="6495" w:type="dxa"/>
            <w:gridSpan w:val="2"/>
            <w:tcBorders>
              <w:left w:val="single" w:sz="4" w:space="0" w:color="000000"/>
              <w:bottom w:val="single" w:sz="4" w:space="0" w:color="000000"/>
            </w:tcBorders>
          </w:tcPr>
          <w:p w14:paraId="2846856F" w14:textId="77777777" w:rsidR="008A5A84" w:rsidRPr="00F30AA0" w:rsidRDefault="008A5A84" w:rsidP="001958AC">
            <w:pPr>
              <w:pStyle w:val="dash041e005f0431005f044b005f0447005f043d005f044b005f0439"/>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Характеризуют оздоровительную силу бани, руководствуются проведением банных процедур.  Называют упражнения для развития гибкости, демонстрируют их. Составляют из них комплекс упражнений. Оценивают гибкость по приведенным показателям.</w:t>
            </w:r>
          </w:p>
        </w:tc>
        <w:tc>
          <w:tcPr>
            <w:tcW w:w="1455" w:type="dxa"/>
            <w:tcBorders>
              <w:left w:val="single" w:sz="4" w:space="0" w:color="000000"/>
              <w:bottom w:val="single" w:sz="4" w:space="0" w:color="000000"/>
            </w:tcBorders>
          </w:tcPr>
          <w:p w14:paraId="3479A959"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Контроль техники выполнения  комплекса упражнений на развитие гибкости. Тест на гибкость.</w:t>
            </w:r>
          </w:p>
        </w:tc>
        <w:tc>
          <w:tcPr>
            <w:tcW w:w="2259" w:type="dxa"/>
            <w:gridSpan w:val="8"/>
            <w:tcBorders>
              <w:left w:val="single" w:sz="4" w:space="0" w:color="000000"/>
              <w:bottom w:val="single" w:sz="4" w:space="0" w:color="000000"/>
              <w:right w:val="single" w:sz="4" w:space="0" w:color="000000"/>
            </w:tcBorders>
          </w:tcPr>
          <w:p w14:paraId="3A6293C0" w14:textId="77777777" w:rsidR="008A5A84" w:rsidRPr="00F30AA0" w:rsidRDefault="008A5A84" w:rsidP="001958AC">
            <w:pPr>
              <w:pStyle w:val="dash041e005f0431005f044b005f0447005f043d005f044b005f0439"/>
              <w:snapToGrid w:val="0"/>
              <w:spacing w:line="360" w:lineRule="auto"/>
              <w:ind w:firstLine="27"/>
              <w:rPr>
                <w:rFonts w:ascii="Times New Roman" w:eastAsia="Times New Roman" w:hAnsi="Times New Roman"/>
                <w:color w:val="000000"/>
                <w:sz w:val="24"/>
              </w:rPr>
            </w:pPr>
            <w:r w:rsidRPr="00F30AA0">
              <w:rPr>
                <w:rFonts w:ascii="Times New Roman" w:eastAsia="Times New Roman" w:hAnsi="Times New Roman"/>
                <w:color w:val="000000"/>
                <w:sz w:val="24"/>
              </w:rPr>
              <w:t>Компьютер, экран, проектор, учебная презентация.</w:t>
            </w:r>
          </w:p>
        </w:tc>
      </w:tr>
      <w:tr w:rsidR="008A5A84" w:rsidRPr="00F30AA0" w14:paraId="433E91C2" w14:textId="77777777" w:rsidTr="001958AC">
        <w:tc>
          <w:tcPr>
            <w:tcW w:w="16509" w:type="dxa"/>
            <w:gridSpan w:val="15"/>
            <w:tcBorders>
              <w:left w:val="single" w:sz="4" w:space="0" w:color="000000"/>
              <w:bottom w:val="single" w:sz="4" w:space="0" w:color="000000"/>
              <w:right w:val="single" w:sz="4" w:space="0" w:color="000000"/>
            </w:tcBorders>
          </w:tcPr>
          <w:p w14:paraId="6DF74C7F" w14:textId="77777777" w:rsidR="008A5A84" w:rsidRPr="00F30AA0" w:rsidRDefault="008A5A84" w:rsidP="001958AC">
            <w:pPr>
              <w:pStyle w:val="dash041e005f0431005f044b005f0447005f043d005f044b005f0439"/>
              <w:snapToGrid w:val="0"/>
              <w:spacing w:line="360" w:lineRule="auto"/>
              <w:ind w:firstLine="109"/>
              <w:jc w:val="center"/>
              <w:rPr>
                <w:rFonts w:ascii="Times New Roman" w:hAnsi="Times New Roman"/>
                <w:b/>
                <w:bCs/>
                <w:color w:val="000000"/>
                <w:sz w:val="24"/>
              </w:rPr>
            </w:pPr>
            <w:r w:rsidRPr="00F30AA0">
              <w:rPr>
                <w:rFonts w:ascii="Times New Roman" w:hAnsi="Times New Roman"/>
                <w:b/>
                <w:bCs/>
                <w:color w:val="000000"/>
                <w:sz w:val="24"/>
              </w:rPr>
              <w:lastRenderedPageBreak/>
              <w:t>Гимнастика (18 часов)</w:t>
            </w:r>
          </w:p>
        </w:tc>
      </w:tr>
      <w:tr w:rsidR="008A5A84" w:rsidRPr="00F30AA0" w14:paraId="6F699633" w14:textId="77777777" w:rsidTr="001958AC">
        <w:tc>
          <w:tcPr>
            <w:tcW w:w="720" w:type="dxa"/>
            <w:tcBorders>
              <w:left w:val="single" w:sz="4" w:space="0" w:color="000000"/>
              <w:bottom w:val="single" w:sz="4" w:space="0" w:color="000000"/>
            </w:tcBorders>
          </w:tcPr>
          <w:p w14:paraId="526A8F6D"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29</w:t>
            </w:r>
          </w:p>
        </w:tc>
        <w:tc>
          <w:tcPr>
            <w:tcW w:w="780" w:type="dxa"/>
            <w:tcBorders>
              <w:left w:val="single" w:sz="4" w:space="0" w:color="000000"/>
              <w:bottom w:val="single" w:sz="4" w:space="0" w:color="000000"/>
            </w:tcBorders>
          </w:tcPr>
          <w:p w14:paraId="5D0D1B2B"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5AD820E7" w14:textId="77777777" w:rsidR="008A5A84" w:rsidRPr="00F30AA0" w:rsidRDefault="008A5A84" w:rsidP="001958AC">
            <w:pPr>
              <w:snapToGrid w:val="0"/>
              <w:spacing w:line="360" w:lineRule="auto"/>
              <w:rPr>
                <w:rFonts w:ascii="Times New Roman CYR" w:eastAsia="Times New Roman CYR" w:hAnsi="Times New Roman CYR" w:cs="Times New Roman CYR"/>
                <w:color w:val="000000"/>
                <w:sz w:val="24"/>
              </w:rPr>
            </w:pPr>
            <w:r w:rsidRPr="00F30AA0">
              <w:rPr>
                <w:rFonts w:ascii="Times New Roman CYR" w:eastAsia="Times New Roman CYR" w:hAnsi="Times New Roman CYR" w:cs="Times New Roman CYR"/>
                <w:color w:val="000000"/>
                <w:sz w:val="24"/>
              </w:rPr>
              <w:t>Строевые упражнения</w:t>
            </w:r>
          </w:p>
        </w:tc>
        <w:tc>
          <w:tcPr>
            <w:tcW w:w="3300" w:type="dxa"/>
            <w:tcBorders>
              <w:left w:val="single" w:sz="4" w:space="0" w:color="000000"/>
              <w:bottom w:val="single" w:sz="4" w:space="0" w:color="000000"/>
            </w:tcBorders>
          </w:tcPr>
          <w:p w14:paraId="3073276B" w14:textId="77777777" w:rsidR="008A5A84" w:rsidRPr="00F30AA0" w:rsidRDefault="008A5A84" w:rsidP="001958AC">
            <w:pPr>
              <w:snapToGrid w:val="0"/>
              <w:spacing w:line="360" w:lineRule="auto"/>
              <w:rPr>
                <w:rFonts w:ascii="Times New Roman CYR" w:eastAsia="Times New Roman CYR" w:hAnsi="Times New Roman CYR" w:cs="Times New Roman CYR"/>
                <w:color w:val="000000"/>
                <w:sz w:val="24"/>
              </w:rPr>
            </w:pPr>
            <w:r w:rsidRPr="00F30AA0">
              <w:rPr>
                <w:rFonts w:ascii="Times New Roman CYR" w:eastAsia="Times New Roman CYR" w:hAnsi="Times New Roman CYR" w:cs="Times New Roman CYR"/>
                <w:color w:val="000000"/>
                <w:sz w:val="24"/>
              </w:rPr>
              <w:t xml:space="preserve">Основная гимнастика. Спортивная гимнастика. Художественная гимнастика. Строевой шаг. Упражнения на развитие гибкости. Требования к технике безопасности. </w:t>
            </w:r>
          </w:p>
        </w:tc>
        <w:tc>
          <w:tcPr>
            <w:tcW w:w="6495" w:type="dxa"/>
            <w:gridSpan w:val="2"/>
            <w:tcBorders>
              <w:left w:val="single" w:sz="4" w:space="0" w:color="000000"/>
              <w:bottom w:val="single" w:sz="4" w:space="0" w:color="000000"/>
            </w:tcBorders>
          </w:tcPr>
          <w:p w14:paraId="4CBC041E"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Различают предназначение каждого из видов гимнастики. Запоминают имена  выдающихся отечественных спортсменов. Овладевают правилами техники безопасности и страховки во время занятий физическими упражнениями.</w:t>
            </w:r>
          </w:p>
        </w:tc>
        <w:tc>
          <w:tcPr>
            <w:tcW w:w="1455" w:type="dxa"/>
            <w:tcBorders>
              <w:left w:val="single" w:sz="4" w:space="0" w:color="000000"/>
              <w:bottom w:val="single" w:sz="4" w:space="0" w:color="000000"/>
            </w:tcBorders>
          </w:tcPr>
          <w:p w14:paraId="63F6E157"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Тест на знание  ви-дов гимнас-тики, ТБ и страховки.</w:t>
            </w:r>
          </w:p>
        </w:tc>
        <w:tc>
          <w:tcPr>
            <w:tcW w:w="2259" w:type="dxa"/>
            <w:gridSpan w:val="8"/>
            <w:tcBorders>
              <w:left w:val="single" w:sz="4" w:space="0" w:color="000000"/>
              <w:bottom w:val="single" w:sz="4" w:space="0" w:color="000000"/>
              <w:right w:val="single" w:sz="4" w:space="0" w:color="000000"/>
            </w:tcBorders>
          </w:tcPr>
          <w:p w14:paraId="112FBCC5" w14:textId="77777777" w:rsidR="008A5A84" w:rsidRPr="00F30AA0" w:rsidRDefault="008A5A84" w:rsidP="001958AC">
            <w:pPr>
              <w:pStyle w:val="dash041e005f0431005f044b005f0447005f043d005f044b005f0439"/>
              <w:snapToGrid w:val="0"/>
              <w:spacing w:line="360" w:lineRule="auto"/>
              <w:ind w:firstLine="27"/>
              <w:rPr>
                <w:rFonts w:ascii="Times New Roman" w:hAnsi="Times New Roman"/>
                <w:color w:val="000000"/>
                <w:sz w:val="24"/>
              </w:rPr>
            </w:pPr>
            <w:r w:rsidRPr="00F30AA0">
              <w:rPr>
                <w:rFonts w:ascii="Times New Roman" w:hAnsi="Times New Roman"/>
                <w:color w:val="000000"/>
                <w:sz w:val="24"/>
              </w:rPr>
              <w:t>Компьютер, экран, проектор. Учебная презентация, видеоролики.</w:t>
            </w:r>
          </w:p>
        </w:tc>
      </w:tr>
      <w:tr w:rsidR="008A5A84" w:rsidRPr="00F30AA0" w14:paraId="63ACE811" w14:textId="77777777" w:rsidTr="001958AC">
        <w:tc>
          <w:tcPr>
            <w:tcW w:w="720" w:type="dxa"/>
            <w:tcBorders>
              <w:left w:val="single" w:sz="4" w:space="0" w:color="000000"/>
              <w:bottom w:val="single" w:sz="4" w:space="0" w:color="000000"/>
            </w:tcBorders>
          </w:tcPr>
          <w:p w14:paraId="40B40B0D"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30</w:t>
            </w:r>
          </w:p>
        </w:tc>
        <w:tc>
          <w:tcPr>
            <w:tcW w:w="780" w:type="dxa"/>
            <w:tcBorders>
              <w:left w:val="single" w:sz="4" w:space="0" w:color="000000"/>
              <w:bottom w:val="single" w:sz="4" w:space="0" w:color="000000"/>
            </w:tcBorders>
          </w:tcPr>
          <w:p w14:paraId="5618DA8C"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12850B1F" w14:textId="77777777" w:rsidR="008A5A84" w:rsidRPr="00F30AA0" w:rsidRDefault="008A5A84" w:rsidP="001958AC">
            <w:pPr>
              <w:snapToGrid w:val="0"/>
              <w:spacing w:line="360" w:lineRule="auto"/>
              <w:rPr>
                <w:rFonts w:ascii="Times New Roman CYR" w:eastAsia="Times New Roman CYR" w:hAnsi="Times New Roman CYR" w:cs="Times New Roman CYR"/>
                <w:color w:val="000000"/>
                <w:sz w:val="24"/>
              </w:rPr>
            </w:pPr>
            <w:r w:rsidRPr="00F30AA0">
              <w:rPr>
                <w:rFonts w:ascii="Times New Roman CYR" w:eastAsia="Times New Roman CYR" w:hAnsi="Times New Roman CYR" w:cs="Times New Roman CYR"/>
                <w:color w:val="000000"/>
                <w:sz w:val="24"/>
              </w:rPr>
              <w:t>Висы. Строевые упражнения.</w:t>
            </w:r>
          </w:p>
        </w:tc>
        <w:tc>
          <w:tcPr>
            <w:tcW w:w="3300" w:type="dxa"/>
            <w:tcBorders>
              <w:left w:val="single" w:sz="4" w:space="0" w:color="000000"/>
              <w:bottom w:val="single" w:sz="4" w:space="0" w:color="000000"/>
            </w:tcBorders>
          </w:tcPr>
          <w:p w14:paraId="15086B12" w14:textId="77777777" w:rsidR="008A5A84" w:rsidRPr="00F30AA0" w:rsidRDefault="008A5A84" w:rsidP="001958AC">
            <w:pPr>
              <w:autoSpaceDE w:val="0"/>
              <w:snapToGrid w:val="0"/>
              <w:spacing w:line="360" w:lineRule="auto"/>
              <w:rPr>
                <w:rFonts w:ascii="Times New Roman CYR" w:eastAsia="Times New Roman CYR" w:hAnsi="Times New Roman CYR" w:cs="Times New Roman CYR"/>
                <w:color w:val="000000"/>
                <w:sz w:val="24"/>
              </w:rPr>
            </w:pPr>
            <w:r w:rsidRPr="00F30AA0">
              <w:rPr>
                <w:rFonts w:ascii="Times New Roman CYR" w:eastAsia="Times New Roman CYR" w:hAnsi="Times New Roman CYR" w:cs="Times New Roman CYR"/>
                <w:color w:val="000000"/>
                <w:sz w:val="24"/>
              </w:rPr>
              <w:t>Строевой шаг, размыкание и смыкание на месте. Подъем переворотом в упор. Сед ноги врозь (м). Вис лежа. Вис при-сев (д). Эстафеты. Упражнения на развитие силовых способностей.</w:t>
            </w:r>
          </w:p>
        </w:tc>
        <w:tc>
          <w:tcPr>
            <w:tcW w:w="6495" w:type="dxa"/>
            <w:gridSpan w:val="2"/>
            <w:tcBorders>
              <w:left w:val="single" w:sz="4" w:space="0" w:color="000000"/>
              <w:bottom w:val="single" w:sz="4" w:space="0" w:color="000000"/>
            </w:tcBorders>
          </w:tcPr>
          <w:p w14:paraId="7F005DF6"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 xml:space="preserve">Различают строевые команды, четко выполняют строевые приемы.  Описывают технику общеразвивающих 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 </w:t>
            </w:r>
          </w:p>
        </w:tc>
        <w:tc>
          <w:tcPr>
            <w:tcW w:w="1455" w:type="dxa"/>
            <w:tcBorders>
              <w:left w:val="single" w:sz="4" w:space="0" w:color="000000"/>
              <w:bottom w:val="single" w:sz="4" w:space="0" w:color="000000"/>
            </w:tcBorders>
          </w:tcPr>
          <w:p w14:paraId="4C21B10F"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43926EAE" w14:textId="77777777" w:rsidR="008A5A84" w:rsidRPr="00F30AA0" w:rsidRDefault="008A5A84" w:rsidP="001958AC">
            <w:pPr>
              <w:pStyle w:val="dash041e005f0431005f044b005f0447005f043d005f044b005f0439"/>
              <w:snapToGrid w:val="0"/>
              <w:spacing w:line="360" w:lineRule="auto"/>
              <w:ind w:firstLine="27"/>
              <w:rPr>
                <w:rFonts w:ascii="Times New Roman" w:hAnsi="Times New Roman"/>
                <w:color w:val="000000"/>
                <w:sz w:val="24"/>
              </w:rPr>
            </w:pPr>
            <w:r w:rsidRPr="00F30AA0">
              <w:rPr>
                <w:rFonts w:ascii="Times New Roman" w:hAnsi="Times New Roman"/>
                <w:color w:val="000000"/>
                <w:sz w:val="24"/>
              </w:rPr>
              <w:t>Гимнастические маты, перекладина</w:t>
            </w:r>
          </w:p>
        </w:tc>
      </w:tr>
      <w:tr w:rsidR="008A5A84" w:rsidRPr="00F30AA0" w14:paraId="550CB65A" w14:textId="77777777" w:rsidTr="001958AC">
        <w:tc>
          <w:tcPr>
            <w:tcW w:w="720" w:type="dxa"/>
            <w:tcBorders>
              <w:left w:val="single" w:sz="4" w:space="0" w:color="000000"/>
              <w:bottom w:val="single" w:sz="4" w:space="0" w:color="000000"/>
            </w:tcBorders>
          </w:tcPr>
          <w:p w14:paraId="7B4FD2BA"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31</w:t>
            </w:r>
          </w:p>
        </w:tc>
        <w:tc>
          <w:tcPr>
            <w:tcW w:w="780" w:type="dxa"/>
            <w:tcBorders>
              <w:left w:val="single" w:sz="4" w:space="0" w:color="000000"/>
              <w:bottom w:val="single" w:sz="4" w:space="0" w:color="000000"/>
            </w:tcBorders>
          </w:tcPr>
          <w:p w14:paraId="405421C1"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769FD070" w14:textId="77777777" w:rsidR="008A5A84" w:rsidRPr="00F30AA0" w:rsidRDefault="008A5A84" w:rsidP="001958AC">
            <w:pPr>
              <w:snapToGrid w:val="0"/>
              <w:spacing w:line="360" w:lineRule="auto"/>
              <w:rPr>
                <w:rFonts w:ascii="Times New Roman CYR" w:eastAsia="Times New Roman CYR" w:hAnsi="Times New Roman CYR" w:cs="Times New Roman CYR"/>
                <w:color w:val="000000"/>
                <w:sz w:val="24"/>
              </w:rPr>
            </w:pPr>
            <w:r w:rsidRPr="00F30AA0">
              <w:rPr>
                <w:rFonts w:ascii="Times New Roman CYR" w:eastAsia="Times New Roman CYR" w:hAnsi="Times New Roman CYR" w:cs="Times New Roman CYR"/>
                <w:color w:val="000000"/>
                <w:sz w:val="24"/>
              </w:rPr>
              <w:t>Висы. Строевые упражнения.</w:t>
            </w:r>
          </w:p>
        </w:tc>
        <w:tc>
          <w:tcPr>
            <w:tcW w:w="3300" w:type="dxa"/>
            <w:tcBorders>
              <w:left w:val="single" w:sz="4" w:space="0" w:color="000000"/>
              <w:bottom w:val="single" w:sz="4" w:space="0" w:color="000000"/>
            </w:tcBorders>
          </w:tcPr>
          <w:p w14:paraId="6C0C4508" w14:textId="77777777" w:rsidR="008A5A84" w:rsidRPr="00F30AA0" w:rsidRDefault="008A5A84" w:rsidP="001958AC">
            <w:pPr>
              <w:autoSpaceDE w:val="0"/>
              <w:snapToGrid w:val="0"/>
              <w:spacing w:line="360" w:lineRule="auto"/>
              <w:rPr>
                <w:rFonts w:ascii="Times New Roman CYR" w:eastAsia="Times New Roman CYR" w:hAnsi="Times New Roman CYR" w:cs="Times New Roman CYR"/>
                <w:color w:val="000000"/>
                <w:sz w:val="24"/>
              </w:rPr>
            </w:pPr>
            <w:r w:rsidRPr="00F30AA0">
              <w:rPr>
                <w:rFonts w:ascii="Times New Roman CYR" w:eastAsia="Times New Roman CYR" w:hAnsi="Times New Roman CYR" w:cs="Times New Roman CYR"/>
                <w:color w:val="000000"/>
                <w:sz w:val="24"/>
              </w:rPr>
              <w:t>Строевой шаг, размыкание и смыкание на месте. Подъем переворотом в упор. Сед ноги врозь (м). Вис лежа. Вис при-</w:t>
            </w:r>
            <w:r w:rsidRPr="00F30AA0">
              <w:rPr>
                <w:rFonts w:ascii="Times New Roman CYR" w:eastAsia="Times New Roman CYR" w:hAnsi="Times New Roman CYR" w:cs="Times New Roman CYR"/>
                <w:color w:val="000000"/>
                <w:sz w:val="24"/>
              </w:rPr>
              <w:lastRenderedPageBreak/>
              <w:t>сев (д). Общеразвивающие упражнения без предметов. Упражнения на развитие силовых способностей. Значение гимнастических упражнений для развития силовых способностей.</w:t>
            </w:r>
          </w:p>
        </w:tc>
        <w:tc>
          <w:tcPr>
            <w:tcW w:w="6495" w:type="dxa"/>
            <w:gridSpan w:val="2"/>
            <w:tcBorders>
              <w:left w:val="single" w:sz="4" w:space="0" w:color="000000"/>
              <w:bottom w:val="single" w:sz="4" w:space="0" w:color="000000"/>
            </w:tcBorders>
          </w:tcPr>
          <w:p w14:paraId="2DC136EC"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lastRenderedPageBreak/>
              <w:t xml:space="preserve">Различают строевые команды, четко выполняют строевые приемы.  Описывают технику общеразвивающих упражнений  и упражнений на гимнастических снарядах. Осваивают технику упражнений, предупреждая появление ошибок и </w:t>
            </w:r>
            <w:r w:rsidRPr="00F30AA0">
              <w:rPr>
                <w:rFonts w:ascii="Times New Roman" w:hAnsi="Times New Roman" w:cs="Times New Roman"/>
                <w:color w:val="000000"/>
                <w:sz w:val="24"/>
              </w:rPr>
              <w:lastRenderedPageBreak/>
              <w:t xml:space="preserve">соблюдая 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 </w:t>
            </w:r>
          </w:p>
        </w:tc>
        <w:tc>
          <w:tcPr>
            <w:tcW w:w="1455" w:type="dxa"/>
            <w:tcBorders>
              <w:left w:val="single" w:sz="4" w:space="0" w:color="000000"/>
              <w:bottom w:val="single" w:sz="4" w:space="0" w:color="000000"/>
            </w:tcBorders>
          </w:tcPr>
          <w:p w14:paraId="6864CEAE"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lastRenderedPageBreak/>
              <w:t xml:space="preserve">Контроль выполнения  строевых приемов и </w:t>
            </w:r>
            <w:r w:rsidRPr="00F30AA0">
              <w:rPr>
                <w:rFonts w:ascii="Times New Roman" w:hAnsi="Times New Roman"/>
                <w:color w:val="000000"/>
                <w:sz w:val="24"/>
              </w:rPr>
              <w:lastRenderedPageBreak/>
              <w:t>команд.</w:t>
            </w:r>
          </w:p>
        </w:tc>
        <w:tc>
          <w:tcPr>
            <w:tcW w:w="2259" w:type="dxa"/>
            <w:gridSpan w:val="8"/>
            <w:tcBorders>
              <w:left w:val="single" w:sz="4" w:space="0" w:color="000000"/>
              <w:bottom w:val="single" w:sz="4" w:space="0" w:color="000000"/>
              <w:right w:val="single" w:sz="4" w:space="0" w:color="000000"/>
            </w:tcBorders>
          </w:tcPr>
          <w:p w14:paraId="7E59C5F8" w14:textId="77777777" w:rsidR="008A5A84" w:rsidRPr="00F30AA0" w:rsidRDefault="008A5A84" w:rsidP="001958AC">
            <w:pPr>
              <w:pStyle w:val="dash041e005f0431005f044b005f0447005f043d005f044b005f0439"/>
              <w:snapToGrid w:val="0"/>
              <w:spacing w:line="360" w:lineRule="auto"/>
              <w:ind w:firstLine="27"/>
              <w:rPr>
                <w:rFonts w:ascii="Times New Roman" w:hAnsi="Times New Roman"/>
                <w:color w:val="000000"/>
                <w:sz w:val="24"/>
              </w:rPr>
            </w:pPr>
            <w:r w:rsidRPr="00F30AA0">
              <w:rPr>
                <w:rFonts w:ascii="Times New Roman" w:hAnsi="Times New Roman"/>
                <w:color w:val="000000"/>
                <w:sz w:val="24"/>
              </w:rPr>
              <w:lastRenderedPageBreak/>
              <w:t>Гимнастические маты, перекладина</w:t>
            </w:r>
          </w:p>
        </w:tc>
      </w:tr>
      <w:tr w:rsidR="008A5A84" w:rsidRPr="00F30AA0" w14:paraId="0435BDE6" w14:textId="77777777" w:rsidTr="001958AC">
        <w:tc>
          <w:tcPr>
            <w:tcW w:w="720" w:type="dxa"/>
            <w:tcBorders>
              <w:left w:val="single" w:sz="4" w:space="0" w:color="000000"/>
              <w:bottom w:val="single" w:sz="4" w:space="0" w:color="000000"/>
            </w:tcBorders>
          </w:tcPr>
          <w:p w14:paraId="63BC6CE4"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32</w:t>
            </w:r>
          </w:p>
        </w:tc>
        <w:tc>
          <w:tcPr>
            <w:tcW w:w="780" w:type="dxa"/>
            <w:tcBorders>
              <w:left w:val="single" w:sz="4" w:space="0" w:color="000000"/>
              <w:bottom w:val="single" w:sz="4" w:space="0" w:color="000000"/>
            </w:tcBorders>
          </w:tcPr>
          <w:p w14:paraId="4EAA4AA2"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75FE0097" w14:textId="77777777" w:rsidR="008A5A84" w:rsidRPr="00F30AA0" w:rsidRDefault="008A5A84" w:rsidP="001958AC">
            <w:pPr>
              <w:snapToGrid w:val="0"/>
              <w:spacing w:line="360" w:lineRule="auto"/>
              <w:rPr>
                <w:rFonts w:ascii="Times New Roman CYR" w:eastAsia="Times New Roman CYR" w:hAnsi="Times New Roman CYR" w:cs="Times New Roman CYR"/>
                <w:color w:val="000000"/>
                <w:sz w:val="24"/>
              </w:rPr>
            </w:pPr>
            <w:r w:rsidRPr="00F30AA0">
              <w:rPr>
                <w:rFonts w:ascii="Times New Roman CYR" w:eastAsia="Times New Roman CYR" w:hAnsi="Times New Roman CYR" w:cs="Times New Roman CYR"/>
                <w:color w:val="000000"/>
                <w:sz w:val="24"/>
              </w:rPr>
              <w:t>Висы. Строевые упражнения.</w:t>
            </w:r>
          </w:p>
        </w:tc>
        <w:tc>
          <w:tcPr>
            <w:tcW w:w="3300" w:type="dxa"/>
            <w:tcBorders>
              <w:left w:val="single" w:sz="4" w:space="0" w:color="000000"/>
              <w:bottom w:val="single" w:sz="4" w:space="0" w:color="000000"/>
            </w:tcBorders>
          </w:tcPr>
          <w:p w14:paraId="2C699598" w14:textId="77777777" w:rsidR="008A5A84" w:rsidRPr="00F30AA0" w:rsidRDefault="008A5A84" w:rsidP="001958AC">
            <w:pPr>
              <w:autoSpaceDE w:val="0"/>
              <w:snapToGrid w:val="0"/>
              <w:spacing w:line="360" w:lineRule="auto"/>
              <w:rPr>
                <w:rFonts w:ascii="Times New Roman CYR" w:eastAsia="Times New Roman CYR" w:hAnsi="Times New Roman CYR" w:cs="Times New Roman CYR"/>
                <w:color w:val="000000"/>
                <w:sz w:val="24"/>
              </w:rPr>
            </w:pPr>
            <w:r w:rsidRPr="00F30AA0">
              <w:rPr>
                <w:rFonts w:ascii="Times New Roman CYR" w:eastAsia="Times New Roman CYR" w:hAnsi="Times New Roman CYR" w:cs="Times New Roman CYR"/>
                <w:color w:val="000000"/>
                <w:sz w:val="24"/>
              </w:rPr>
              <w:t>Подъем переворотом в упор. Сед ноги врозь (м). Вис лежа. Вис присев (д). Общеразви-вающие упражнения с гимнастической палкой. Упражнения на развитие силовых способностей. Поднимание  прямых ног в висе (м). Подтягивание из положения лежа (д).</w:t>
            </w:r>
          </w:p>
        </w:tc>
        <w:tc>
          <w:tcPr>
            <w:tcW w:w="6495" w:type="dxa"/>
            <w:gridSpan w:val="2"/>
            <w:tcBorders>
              <w:left w:val="single" w:sz="4" w:space="0" w:color="000000"/>
              <w:bottom w:val="single" w:sz="4" w:space="0" w:color="000000"/>
            </w:tcBorders>
          </w:tcPr>
          <w:p w14:paraId="699CC20E"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 xml:space="preserve">Различают строевые команды, четко выполняют строевые приемы.  Описывают технику общеразвивающих 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 </w:t>
            </w:r>
          </w:p>
        </w:tc>
        <w:tc>
          <w:tcPr>
            <w:tcW w:w="1455" w:type="dxa"/>
            <w:tcBorders>
              <w:left w:val="single" w:sz="4" w:space="0" w:color="000000"/>
              <w:bottom w:val="single" w:sz="4" w:space="0" w:color="000000"/>
            </w:tcBorders>
          </w:tcPr>
          <w:p w14:paraId="3DCD8B1F"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Контроль техники выполнения упражнений.</w:t>
            </w:r>
          </w:p>
        </w:tc>
        <w:tc>
          <w:tcPr>
            <w:tcW w:w="2259" w:type="dxa"/>
            <w:gridSpan w:val="8"/>
            <w:tcBorders>
              <w:left w:val="single" w:sz="4" w:space="0" w:color="000000"/>
              <w:bottom w:val="single" w:sz="4" w:space="0" w:color="000000"/>
              <w:right w:val="single" w:sz="4" w:space="0" w:color="000000"/>
            </w:tcBorders>
          </w:tcPr>
          <w:p w14:paraId="115EFDA8" w14:textId="77777777" w:rsidR="008A5A84" w:rsidRPr="00F30AA0" w:rsidRDefault="008A5A84" w:rsidP="001958AC">
            <w:pPr>
              <w:pStyle w:val="dash041e005f0431005f044b005f0447005f043d005f044b005f0439"/>
              <w:snapToGrid w:val="0"/>
              <w:spacing w:line="360" w:lineRule="auto"/>
              <w:ind w:firstLine="27"/>
              <w:rPr>
                <w:rFonts w:ascii="Times New Roman" w:hAnsi="Times New Roman"/>
                <w:color w:val="000000"/>
                <w:sz w:val="24"/>
              </w:rPr>
            </w:pPr>
            <w:r w:rsidRPr="00F30AA0">
              <w:rPr>
                <w:rFonts w:ascii="Times New Roman" w:hAnsi="Times New Roman"/>
                <w:color w:val="000000"/>
                <w:sz w:val="24"/>
              </w:rPr>
              <w:t>Гимнастические маты, перекладина</w:t>
            </w:r>
          </w:p>
        </w:tc>
      </w:tr>
      <w:tr w:rsidR="008A5A84" w:rsidRPr="00F30AA0" w14:paraId="0877E40B" w14:textId="77777777" w:rsidTr="001958AC">
        <w:tc>
          <w:tcPr>
            <w:tcW w:w="720" w:type="dxa"/>
            <w:tcBorders>
              <w:left w:val="single" w:sz="4" w:space="0" w:color="000000"/>
              <w:bottom w:val="single" w:sz="4" w:space="0" w:color="000000"/>
            </w:tcBorders>
          </w:tcPr>
          <w:p w14:paraId="1CC2C5F2"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33</w:t>
            </w:r>
          </w:p>
        </w:tc>
        <w:tc>
          <w:tcPr>
            <w:tcW w:w="780" w:type="dxa"/>
            <w:tcBorders>
              <w:left w:val="single" w:sz="4" w:space="0" w:color="000000"/>
              <w:bottom w:val="single" w:sz="4" w:space="0" w:color="000000"/>
            </w:tcBorders>
          </w:tcPr>
          <w:p w14:paraId="7730A0E3"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1F992BB6"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Опорный прыжок.</w:t>
            </w:r>
          </w:p>
        </w:tc>
        <w:tc>
          <w:tcPr>
            <w:tcW w:w="3300" w:type="dxa"/>
            <w:tcBorders>
              <w:left w:val="single" w:sz="4" w:space="0" w:color="000000"/>
              <w:bottom w:val="single" w:sz="4" w:space="0" w:color="000000"/>
            </w:tcBorders>
          </w:tcPr>
          <w:p w14:paraId="522EB9B6" w14:textId="77777777" w:rsidR="008A5A84" w:rsidRPr="00F30AA0" w:rsidRDefault="008A5A84" w:rsidP="001958AC">
            <w:pPr>
              <w:autoSpaceDE w:val="0"/>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 xml:space="preserve">Техника выполнения опорного прыжка. Фазы прыжка. Прыжок ноги врозь (козел в </w:t>
            </w:r>
            <w:r w:rsidRPr="00F30AA0">
              <w:rPr>
                <w:rFonts w:ascii="Times New Roman" w:eastAsia="Times New Roman CYR" w:hAnsi="Times New Roman" w:cs="Times New Roman CYR"/>
                <w:color w:val="000000"/>
                <w:sz w:val="24"/>
              </w:rPr>
              <w:lastRenderedPageBreak/>
              <w:t>ширину, высота 100-110 см). Общеразвивающие упражнения в движении. Эстафеты. Упражнения на гимнастической скамейке. Упражнения на развитие скоростно-силовых способностей.</w:t>
            </w:r>
          </w:p>
        </w:tc>
        <w:tc>
          <w:tcPr>
            <w:tcW w:w="6495" w:type="dxa"/>
            <w:gridSpan w:val="2"/>
            <w:tcBorders>
              <w:left w:val="single" w:sz="4" w:space="0" w:color="000000"/>
              <w:bottom w:val="single" w:sz="4" w:space="0" w:color="000000"/>
            </w:tcBorders>
          </w:tcPr>
          <w:p w14:paraId="659757BA" w14:textId="77777777" w:rsidR="008A5A84" w:rsidRPr="00F30AA0" w:rsidRDefault="008A5A84" w:rsidP="001958AC">
            <w:pPr>
              <w:pStyle w:val="dash041e005f0431005f044b005f0447005f043d005f044b005f0439"/>
              <w:autoSpaceDE w:val="0"/>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lastRenderedPageBreak/>
              <w:t xml:space="preserve">Описывают технику опорных прыжков. Осваивают её,  предупреждая появление ошибок и соблюдая правила техники безопасности.   В случае появления ошибок умеют </w:t>
            </w:r>
            <w:r w:rsidRPr="00F30AA0">
              <w:rPr>
                <w:rFonts w:ascii="Times New Roman" w:eastAsia="Times New Roman CYR" w:hAnsi="Times New Roman" w:cs="Times New Roman CYR"/>
                <w:color w:val="000000"/>
                <w:sz w:val="24"/>
              </w:rPr>
              <w:lastRenderedPageBreak/>
              <w:t xml:space="preserve">их исправлять.  Умеют анализировать  технику опорных прыжков своих сверстников, выявляют типовые  ошибки и активно помогают  их исправлению. </w:t>
            </w:r>
          </w:p>
        </w:tc>
        <w:tc>
          <w:tcPr>
            <w:tcW w:w="1455" w:type="dxa"/>
            <w:tcBorders>
              <w:left w:val="single" w:sz="4" w:space="0" w:color="000000"/>
              <w:bottom w:val="single" w:sz="4" w:space="0" w:color="000000"/>
            </w:tcBorders>
          </w:tcPr>
          <w:p w14:paraId="7A0D67E3"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6F577030" w14:textId="77777777" w:rsidR="008A5A84" w:rsidRPr="00F30AA0" w:rsidRDefault="008A5A84" w:rsidP="001958AC">
            <w:pPr>
              <w:pStyle w:val="dash041e005f0431005f044b005f0447005f043d005f044b005f0439"/>
              <w:snapToGrid w:val="0"/>
              <w:spacing w:line="360" w:lineRule="auto"/>
              <w:ind w:firstLine="27"/>
              <w:rPr>
                <w:rFonts w:ascii="Times New Roman" w:hAnsi="Times New Roman"/>
                <w:color w:val="000000"/>
                <w:sz w:val="24"/>
              </w:rPr>
            </w:pPr>
            <w:r w:rsidRPr="00F30AA0">
              <w:rPr>
                <w:rFonts w:ascii="Times New Roman" w:hAnsi="Times New Roman"/>
                <w:color w:val="000000"/>
                <w:sz w:val="24"/>
              </w:rPr>
              <w:t xml:space="preserve">Гимнастический козел, гимнастическая </w:t>
            </w:r>
            <w:r w:rsidRPr="00F30AA0">
              <w:rPr>
                <w:rFonts w:ascii="Times New Roman" w:hAnsi="Times New Roman"/>
                <w:color w:val="000000"/>
                <w:sz w:val="24"/>
              </w:rPr>
              <w:lastRenderedPageBreak/>
              <w:t>скамейка.</w:t>
            </w:r>
          </w:p>
        </w:tc>
      </w:tr>
      <w:tr w:rsidR="008A5A84" w:rsidRPr="00F30AA0" w14:paraId="1D4EF8D6" w14:textId="77777777" w:rsidTr="001958AC">
        <w:tc>
          <w:tcPr>
            <w:tcW w:w="720" w:type="dxa"/>
            <w:tcBorders>
              <w:left w:val="single" w:sz="4" w:space="0" w:color="000000"/>
              <w:bottom w:val="single" w:sz="4" w:space="0" w:color="000000"/>
            </w:tcBorders>
          </w:tcPr>
          <w:p w14:paraId="7A741E2F"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lastRenderedPageBreak/>
              <w:t>34</w:t>
            </w:r>
          </w:p>
        </w:tc>
        <w:tc>
          <w:tcPr>
            <w:tcW w:w="780" w:type="dxa"/>
            <w:tcBorders>
              <w:left w:val="single" w:sz="4" w:space="0" w:color="000000"/>
              <w:bottom w:val="single" w:sz="4" w:space="0" w:color="000000"/>
            </w:tcBorders>
          </w:tcPr>
          <w:p w14:paraId="53B6E703"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2AC93455"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Опорный прыжок.</w:t>
            </w:r>
          </w:p>
        </w:tc>
        <w:tc>
          <w:tcPr>
            <w:tcW w:w="3300" w:type="dxa"/>
            <w:tcBorders>
              <w:left w:val="single" w:sz="4" w:space="0" w:color="000000"/>
              <w:bottom w:val="single" w:sz="4" w:space="0" w:color="000000"/>
            </w:tcBorders>
          </w:tcPr>
          <w:p w14:paraId="03E97D58" w14:textId="77777777" w:rsidR="008A5A84" w:rsidRPr="00F30AA0" w:rsidRDefault="008A5A84" w:rsidP="001958AC">
            <w:pPr>
              <w:autoSpaceDE w:val="0"/>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Техника выполнения разбега, наскока на мостик. Прыжок ноги врозь (козел в ширину, высота 100-110 см). Общеразвивающие упражнения без предметов. Эстафеты. Упражнения на гимнастической скамейке. Упражнения на развитие скоростно-силовых способностей.</w:t>
            </w:r>
          </w:p>
        </w:tc>
        <w:tc>
          <w:tcPr>
            <w:tcW w:w="6495" w:type="dxa"/>
            <w:gridSpan w:val="2"/>
            <w:tcBorders>
              <w:left w:val="single" w:sz="4" w:space="0" w:color="000000"/>
              <w:bottom w:val="single" w:sz="4" w:space="0" w:color="000000"/>
            </w:tcBorders>
          </w:tcPr>
          <w:p w14:paraId="2F7A51FE" w14:textId="77777777" w:rsidR="008A5A84" w:rsidRPr="00F30AA0" w:rsidRDefault="008A5A84" w:rsidP="001958AC">
            <w:pPr>
              <w:pStyle w:val="dash041e005f0431005f044b005f0447005f043d005f044b005f0439"/>
              <w:autoSpaceDE w:val="0"/>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 xml:space="preserve">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 </w:t>
            </w:r>
          </w:p>
        </w:tc>
        <w:tc>
          <w:tcPr>
            <w:tcW w:w="1455" w:type="dxa"/>
            <w:tcBorders>
              <w:left w:val="single" w:sz="4" w:space="0" w:color="000000"/>
              <w:bottom w:val="single" w:sz="4" w:space="0" w:color="000000"/>
            </w:tcBorders>
          </w:tcPr>
          <w:p w14:paraId="02A83985"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0AB3584B" w14:textId="77777777" w:rsidR="008A5A84" w:rsidRPr="00F30AA0" w:rsidRDefault="008A5A84" w:rsidP="001958AC">
            <w:pPr>
              <w:pStyle w:val="dash041e005f0431005f044b005f0447005f043d005f044b005f0439"/>
              <w:snapToGrid w:val="0"/>
              <w:spacing w:line="360" w:lineRule="auto"/>
              <w:ind w:firstLine="27"/>
              <w:rPr>
                <w:rFonts w:ascii="Times New Roman" w:hAnsi="Times New Roman"/>
                <w:color w:val="000000"/>
                <w:sz w:val="24"/>
              </w:rPr>
            </w:pPr>
            <w:r w:rsidRPr="00F30AA0">
              <w:rPr>
                <w:rFonts w:ascii="Times New Roman" w:hAnsi="Times New Roman"/>
                <w:color w:val="000000"/>
                <w:sz w:val="24"/>
              </w:rPr>
              <w:t>Гимнастический козел, гимнастическая скамейка.</w:t>
            </w:r>
          </w:p>
        </w:tc>
      </w:tr>
      <w:tr w:rsidR="008A5A84" w:rsidRPr="00F30AA0" w14:paraId="231386B3" w14:textId="77777777" w:rsidTr="001958AC">
        <w:tc>
          <w:tcPr>
            <w:tcW w:w="720" w:type="dxa"/>
            <w:tcBorders>
              <w:left w:val="single" w:sz="4" w:space="0" w:color="000000"/>
              <w:bottom w:val="single" w:sz="4" w:space="0" w:color="000000"/>
            </w:tcBorders>
          </w:tcPr>
          <w:p w14:paraId="79ACEE10"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lastRenderedPageBreak/>
              <w:t>35</w:t>
            </w:r>
          </w:p>
        </w:tc>
        <w:tc>
          <w:tcPr>
            <w:tcW w:w="780" w:type="dxa"/>
            <w:tcBorders>
              <w:left w:val="single" w:sz="4" w:space="0" w:color="000000"/>
              <w:bottom w:val="single" w:sz="4" w:space="0" w:color="000000"/>
            </w:tcBorders>
          </w:tcPr>
          <w:p w14:paraId="7A35E5F1"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00C33608"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Опорный прыжок.</w:t>
            </w:r>
          </w:p>
        </w:tc>
        <w:tc>
          <w:tcPr>
            <w:tcW w:w="3300" w:type="dxa"/>
            <w:tcBorders>
              <w:left w:val="single" w:sz="4" w:space="0" w:color="000000"/>
              <w:bottom w:val="single" w:sz="4" w:space="0" w:color="000000"/>
            </w:tcBorders>
          </w:tcPr>
          <w:p w14:paraId="5BFC7E89" w14:textId="77777777" w:rsidR="008A5A84" w:rsidRPr="00F30AA0" w:rsidRDefault="008A5A84" w:rsidP="001958AC">
            <w:pPr>
              <w:autoSpaceDE w:val="0"/>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Техника выполнения толчка ногами, полета и приземления. Прыжок ноги врозь (козел в ширину, высота 100-110 см). Общеразвивающие упражнения с обручем. Эстафеты. Упражнения на гимнастической скамейке. Упражнения на развитие скоростно-силовых способностей.</w:t>
            </w:r>
          </w:p>
        </w:tc>
        <w:tc>
          <w:tcPr>
            <w:tcW w:w="6495" w:type="dxa"/>
            <w:gridSpan w:val="2"/>
            <w:tcBorders>
              <w:left w:val="single" w:sz="4" w:space="0" w:color="000000"/>
              <w:bottom w:val="single" w:sz="4" w:space="0" w:color="000000"/>
            </w:tcBorders>
          </w:tcPr>
          <w:p w14:paraId="008F3F5E" w14:textId="77777777" w:rsidR="008A5A84" w:rsidRPr="00F30AA0" w:rsidRDefault="008A5A84" w:rsidP="001958AC">
            <w:pPr>
              <w:pStyle w:val="dash041e005f0431005f044b005f0447005f043d005f044b005f0439"/>
              <w:autoSpaceDE w:val="0"/>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 xml:space="preserve">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 </w:t>
            </w:r>
          </w:p>
        </w:tc>
        <w:tc>
          <w:tcPr>
            <w:tcW w:w="1455" w:type="dxa"/>
            <w:tcBorders>
              <w:left w:val="single" w:sz="4" w:space="0" w:color="000000"/>
              <w:bottom w:val="single" w:sz="4" w:space="0" w:color="000000"/>
            </w:tcBorders>
          </w:tcPr>
          <w:p w14:paraId="127E9FD1"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1EC5BDEA" w14:textId="77777777" w:rsidR="008A5A84" w:rsidRPr="00F30AA0" w:rsidRDefault="008A5A84" w:rsidP="001958AC">
            <w:pPr>
              <w:pStyle w:val="dash041e005f0431005f044b005f0447005f043d005f044b005f0439"/>
              <w:snapToGrid w:val="0"/>
              <w:spacing w:line="360" w:lineRule="auto"/>
              <w:ind w:firstLine="27"/>
              <w:rPr>
                <w:rFonts w:ascii="Times New Roman" w:hAnsi="Times New Roman"/>
                <w:color w:val="000000"/>
                <w:sz w:val="24"/>
              </w:rPr>
            </w:pPr>
            <w:r w:rsidRPr="00F30AA0">
              <w:rPr>
                <w:rFonts w:ascii="Times New Roman" w:hAnsi="Times New Roman"/>
                <w:color w:val="000000"/>
                <w:sz w:val="24"/>
              </w:rPr>
              <w:t>Гимнастический козел, гимнастическая скамейка.</w:t>
            </w:r>
          </w:p>
        </w:tc>
      </w:tr>
      <w:tr w:rsidR="008A5A84" w:rsidRPr="00F30AA0" w14:paraId="57AB0CCB" w14:textId="77777777" w:rsidTr="001958AC">
        <w:tc>
          <w:tcPr>
            <w:tcW w:w="720" w:type="dxa"/>
            <w:tcBorders>
              <w:left w:val="single" w:sz="4" w:space="0" w:color="000000"/>
              <w:bottom w:val="single" w:sz="4" w:space="0" w:color="000000"/>
            </w:tcBorders>
          </w:tcPr>
          <w:p w14:paraId="3F234433"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36</w:t>
            </w:r>
          </w:p>
        </w:tc>
        <w:tc>
          <w:tcPr>
            <w:tcW w:w="780" w:type="dxa"/>
            <w:tcBorders>
              <w:left w:val="single" w:sz="4" w:space="0" w:color="000000"/>
              <w:bottom w:val="single" w:sz="4" w:space="0" w:color="000000"/>
            </w:tcBorders>
          </w:tcPr>
          <w:p w14:paraId="46FC3F71"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561AAB37"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Опорный прыжок.</w:t>
            </w:r>
          </w:p>
        </w:tc>
        <w:tc>
          <w:tcPr>
            <w:tcW w:w="3300" w:type="dxa"/>
            <w:tcBorders>
              <w:left w:val="single" w:sz="4" w:space="0" w:color="000000"/>
              <w:bottom w:val="single" w:sz="4" w:space="0" w:color="000000"/>
            </w:tcBorders>
          </w:tcPr>
          <w:p w14:paraId="58273CAA" w14:textId="77777777" w:rsidR="008A5A84" w:rsidRPr="00F30AA0" w:rsidRDefault="008A5A84" w:rsidP="001958AC">
            <w:pPr>
              <w:autoSpaceDE w:val="0"/>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Опорный прыжок. Обще-развивающие упражнения в движении. Эстафеты. Комплекс упражнений  с обручем (5-6 упражнений). Упражнения на развитие скоростно-силовых способностей.</w:t>
            </w:r>
          </w:p>
        </w:tc>
        <w:tc>
          <w:tcPr>
            <w:tcW w:w="6495" w:type="dxa"/>
            <w:gridSpan w:val="2"/>
            <w:tcBorders>
              <w:left w:val="single" w:sz="4" w:space="0" w:color="000000"/>
              <w:bottom w:val="single" w:sz="4" w:space="0" w:color="000000"/>
            </w:tcBorders>
          </w:tcPr>
          <w:p w14:paraId="744F1DDF" w14:textId="77777777" w:rsidR="008A5A84" w:rsidRPr="00F30AA0" w:rsidRDefault="008A5A84" w:rsidP="001958AC">
            <w:pPr>
              <w:pStyle w:val="dash041e005f0431005f044b005f0447005f043d005f044b005f0439"/>
              <w:autoSpaceDE w:val="0"/>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 xml:space="preserve">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 </w:t>
            </w:r>
          </w:p>
        </w:tc>
        <w:tc>
          <w:tcPr>
            <w:tcW w:w="1455" w:type="dxa"/>
            <w:tcBorders>
              <w:left w:val="single" w:sz="4" w:space="0" w:color="000000"/>
              <w:bottom w:val="single" w:sz="4" w:space="0" w:color="000000"/>
            </w:tcBorders>
          </w:tcPr>
          <w:p w14:paraId="1A39E53B"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Контроль техники выполнения опорного прыжка</w:t>
            </w:r>
          </w:p>
        </w:tc>
        <w:tc>
          <w:tcPr>
            <w:tcW w:w="2259" w:type="dxa"/>
            <w:gridSpan w:val="8"/>
            <w:tcBorders>
              <w:left w:val="single" w:sz="4" w:space="0" w:color="000000"/>
              <w:bottom w:val="single" w:sz="4" w:space="0" w:color="000000"/>
              <w:right w:val="single" w:sz="4" w:space="0" w:color="000000"/>
            </w:tcBorders>
          </w:tcPr>
          <w:p w14:paraId="3A1BCD98" w14:textId="77777777" w:rsidR="008A5A84" w:rsidRPr="00F30AA0" w:rsidRDefault="008A5A84" w:rsidP="001958AC">
            <w:pPr>
              <w:pStyle w:val="dash041e005f0431005f044b005f0447005f043d005f044b005f0439"/>
              <w:snapToGrid w:val="0"/>
              <w:spacing w:line="360" w:lineRule="auto"/>
              <w:ind w:firstLine="27"/>
              <w:rPr>
                <w:rFonts w:ascii="Times New Roman" w:hAnsi="Times New Roman"/>
                <w:color w:val="000000"/>
                <w:sz w:val="24"/>
              </w:rPr>
            </w:pPr>
            <w:r w:rsidRPr="00F30AA0">
              <w:rPr>
                <w:rFonts w:ascii="Times New Roman" w:hAnsi="Times New Roman"/>
                <w:color w:val="000000"/>
                <w:sz w:val="24"/>
              </w:rPr>
              <w:t>Гимнастический козел, гимнастическая скамейка, обручи.</w:t>
            </w:r>
          </w:p>
        </w:tc>
      </w:tr>
      <w:tr w:rsidR="008A5A84" w:rsidRPr="00F30AA0" w14:paraId="7D3FC502" w14:textId="77777777" w:rsidTr="001958AC">
        <w:tc>
          <w:tcPr>
            <w:tcW w:w="720" w:type="dxa"/>
            <w:tcBorders>
              <w:left w:val="single" w:sz="4" w:space="0" w:color="000000"/>
              <w:bottom w:val="single" w:sz="4" w:space="0" w:color="000000"/>
            </w:tcBorders>
          </w:tcPr>
          <w:p w14:paraId="5816BA03"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lastRenderedPageBreak/>
              <w:t>37</w:t>
            </w:r>
          </w:p>
        </w:tc>
        <w:tc>
          <w:tcPr>
            <w:tcW w:w="780" w:type="dxa"/>
            <w:tcBorders>
              <w:left w:val="single" w:sz="4" w:space="0" w:color="000000"/>
              <w:bottom w:val="single" w:sz="4" w:space="0" w:color="000000"/>
            </w:tcBorders>
          </w:tcPr>
          <w:p w14:paraId="7AEADF00"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1F7A0201"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Акробатика. Лазанье.</w:t>
            </w:r>
          </w:p>
        </w:tc>
        <w:tc>
          <w:tcPr>
            <w:tcW w:w="3300" w:type="dxa"/>
            <w:tcBorders>
              <w:left w:val="single" w:sz="4" w:space="0" w:color="000000"/>
              <w:bottom w:val="single" w:sz="4" w:space="0" w:color="000000"/>
            </w:tcBorders>
          </w:tcPr>
          <w:p w14:paraId="26ABB5B5" w14:textId="77777777" w:rsidR="008A5A84" w:rsidRPr="00F30AA0" w:rsidRDefault="008A5A84" w:rsidP="001958AC">
            <w:pPr>
              <w:autoSpaceDE w:val="0"/>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 xml:space="preserve">Кувырки вперед, назад, стойка на лопатках, стойка на лопатках согнув ноги. Два кувырка вперед слитно. Лаза-нье по канату в три приема.  </w:t>
            </w:r>
            <w:r w:rsidRPr="00F30AA0">
              <w:rPr>
                <w:rFonts w:ascii="Times New Roman" w:eastAsia="Times New Roman CYR" w:hAnsi="Times New Roman" w:cs="Times New Roman"/>
                <w:color w:val="000000"/>
                <w:sz w:val="24"/>
              </w:rPr>
              <w:t>«</w:t>
            </w:r>
            <w:r w:rsidRPr="00F30AA0">
              <w:rPr>
                <w:rFonts w:ascii="Times New Roman" w:eastAsia="Times New Roman CYR" w:hAnsi="Times New Roman" w:cs="Times New Roman CYR"/>
                <w:color w:val="000000"/>
                <w:sz w:val="24"/>
              </w:rPr>
              <w:t>Мост</w:t>
            </w:r>
            <w:r w:rsidRPr="00F30AA0">
              <w:rPr>
                <w:rFonts w:ascii="Times New Roman" w:eastAsia="Times New Roman CYR" w:hAnsi="Times New Roman" w:cs="Times New Roman"/>
                <w:color w:val="000000"/>
                <w:sz w:val="24"/>
              </w:rPr>
              <w:t>» из положения стоя (с помощью).</w:t>
            </w:r>
            <w:r w:rsidRPr="00F30AA0">
              <w:rPr>
                <w:rFonts w:ascii="Times New Roman" w:eastAsia="Times New Roman CYR" w:hAnsi="Times New Roman" w:cs="Times New Roman CYR"/>
                <w:color w:val="000000"/>
                <w:sz w:val="24"/>
              </w:rPr>
              <w:t xml:space="preserve">  Комбинации элементов. Общеразвивающие упражнения с мячом. Упражнения на развитие координационных способностей.</w:t>
            </w:r>
          </w:p>
        </w:tc>
        <w:tc>
          <w:tcPr>
            <w:tcW w:w="6495" w:type="dxa"/>
            <w:gridSpan w:val="2"/>
            <w:tcBorders>
              <w:left w:val="single" w:sz="4" w:space="0" w:color="000000"/>
              <w:bottom w:val="single" w:sz="4" w:space="0" w:color="000000"/>
            </w:tcBorders>
          </w:tcPr>
          <w:p w14:paraId="2466B653" w14:textId="77777777" w:rsidR="008A5A84" w:rsidRPr="00F30AA0" w:rsidRDefault="008A5A84" w:rsidP="001958AC">
            <w:pPr>
              <w:pStyle w:val="dash041e005f0431005f044b005f0447005f043d005f044b005f0439"/>
              <w:autoSpaceDE w:val="0"/>
              <w:snapToGrid w:val="0"/>
              <w:spacing w:line="360" w:lineRule="auto"/>
              <w:rPr>
                <w:rFonts w:ascii="Times New Roman" w:hAnsi="Times New Roman"/>
                <w:color w:val="000000"/>
                <w:sz w:val="24"/>
              </w:rPr>
            </w:pPr>
            <w:r w:rsidRPr="00F30AA0">
              <w:rPr>
                <w:rFonts w:ascii="Times New Roman" w:hAnsi="Times New Roman"/>
                <w:color w:val="000000"/>
                <w:sz w:val="24"/>
              </w:rPr>
              <w:t>Описывают технику акробатических упражнений. Осваивают их технику,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c>
          <w:tcPr>
            <w:tcW w:w="1455" w:type="dxa"/>
            <w:tcBorders>
              <w:left w:val="single" w:sz="4" w:space="0" w:color="000000"/>
              <w:bottom w:val="single" w:sz="4" w:space="0" w:color="000000"/>
            </w:tcBorders>
          </w:tcPr>
          <w:p w14:paraId="136D5244"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Контроль техники выполнения комплекса упражнений с обручами</w:t>
            </w:r>
          </w:p>
        </w:tc>
        <w:tc>
          <w:tcPr>
            <w:tcW w:w="2259" w:type="dxa"/>
            <w:gridSpan w:val="8"/>
            <w:tcBorders>
              <w:left w:val="single" w:sz="4" w:space="0" w:color="000000"/>
              <w:bottom w:val="single" w:sz="4" w:space="0" w:color="000000"/>
              <w:right w:val="single" w:sz="4" w:space="0" w:color="000000"/>
            </w:tcBorders>
          </w:tcPr>
          <w:p w14:paraId="63F9B273" w14:textId="77777777" w:rsidR="008A5A84" w:rsidRPr="00F30AA0" w:rsidRDefault="008A5A84" w:rsidP="001958AC">
            <w:pPr>
              <w:pStyle w:val="dash041e005f0431005f044b005f0447005f043d005f044b005f0439"/>
              <w:snapToGrid w:val="0"/>
              <w:spacing w:line="360" w:lineRule="auto"/>
              <w:ind w:firstLine="27"/>
              <w:rPr>
                <w:rFonts w:ascii="Times New Roman" w:hAnsi="Times New Roman"/>
                <w:color w:val="000000"/>
                <w:sz w:val="24"/>
              </w:rPr>
            </w:pPr>
            <w:r w:rsidRPr="00F30AA0">
              <w:rPr>
                <w:rFonts w:ascii="Times New Roman" w:hAnsi="Times New Roman"/>
                <w:color w:val="000000"/>
                <w:sz w:val="24"/>
              </w:rPr>
              <w:t>Гимнастические маты, мячи, обручи.</w:t>
            </w:r>
          </w:p>
        </w:tc>
      </w:tr>
      <w:tr w:rsidR="008A5A84" w:rsidRPr="00F30AA0" w14:paraId="0D07B88C" w14:textId="77777777" w:rsidTr="001958AC">
        <w:tc>
          <w:tcPr>
            <w:tcW w:w="720" w:type="dxa"/>
            <w:tcBorders>
              <w:left w:val="single" w:sz="4" w:space="0" w:color="000000"/>
              <w:bottom w:val="single" w:sz="4" w:space="0" w:color="000000"/>
            </w:tcBorders>
          </w:tcPr>
          <w:p w14:paraId="1275D8C3"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38</w:t>
            </w:r>
          </w:p>
        </w:tc>
        <w:tc>
          <w:tcPr>
            <w:tcW w:w="780" w:type="dxa"/>
            <w:tcBorders>
              <w:left w:val="single" w:sz="4" w:space="0" w:color="000000"/>
              <w:bottom w:val="single" w:sz="4" w:space="0" w:color="000000"/>
            </w:tcBorders>
          </w:tcPr>
          <w:p w14:paraId="4E096E35"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5AD5B806"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Акробатика. Лазанье.</w:t>
            </w:r>
          </w:p>
        </w:tc>
        <w:tc>
          <w:tcPr>
            <w:tcW w:w="3300" w:type="dxa"/>
            <w:tcBorders>
              <w:left w:val="single" w:sz="4" w:space="0" w:color="000000"/>
              <w:bottom w:val="single" w:sz="4" w:space="0" w:color="000000"/>
            </w:tcBorders>
          </w:tcPr>
          <w:p w14:paraId="5401B70A" w14:textId="77777777" w:rsidR="008A5A84" w:rsidRPr="00F30AA0" w:rsidRDefault="008A5A84" w:rsidP="001958AC">
            <w:pPr>
              <w:snapToGrid w:val="0"/>
              <w:spacing w:line="360" w:lineRule="auto"/>
              <w:rPr>
                <w:rFonts w:ascii="Times New Roman" w:eastAsia="Times New Roman CYR" w:hAnsi="Times New Roman" w:cs="Times New Roman"/>
                <w:color w:val="000000"/>
                <w:sz w:val="24"/>
              </w:rPr>
            </w:pPr>
            <w:r w:rsidRPr="00F30AA0">
              <w:rPr>
                <w:rFonts w:ascii="Times New Roman" w:eastAsia="Times New Roman CYR" w:hAnsi="Times New Roman" w:cs="Times New Roman CYR"/>
                <w:color w:val="000000"/>
                <w:sz w:val="24"/>
              </w:rPr>
              <w:t xml:space="preserve">Два кувырка вперед слитно. </w:t>
            </w:r>
            <w:r w:rsidRPr="00F30AA0">
              <w:rPr>
                <w:rFonts w:ascii="Times New Roman" w:eastAsia="Times New Roman CYR" w:hAnsi="Times New Roman" w:cs="Times New Roman"/>
                <w:color w:val="000000"/>
                <w:sz w:val="24"/>
              </w:rPr>
              <w:t>«</w:t>
            </w:r>
            <w:r w:rsidRPr="00F30AA0">
              <w:rPr>
                <w:rFonts w:ascii="Times New Roman" w:eastAsia="Times New Roman CYR" w:hAnsi="Times New Roman" w:cs="Times New Roman CYR"/>
                <w:color w:val="000000"/>
                <w:sz w:val="24"/>
              </w:rPr>
              <w:t>Мост</w:t>
            </w:r>
            <w:r w:rsidRPr="00F30AA0">
              <w:rPr>
                <w:rFonts w:ascii="Times New Roman" w:eastAsia="Times New Roman CYR" w:hAnsi="Times New Roman" w:cs="Times New Roman"/>
                <w:color w:val="000000"/>
                <w:sz w:val="24"/>
              </w:rPr>
              <w:t>» из положения стоя (с помощью). Общеразвивающие упражнения с мячом. Лазанье по канату в три приема. Упражнения на развитие координации.</w:t>
            </w:r>
          </w:p>
        </w:tc>
        <w:tc>
          <w:tcPr>
            <w:tcW w:w="6495" w:type="dxa"/>
            <w:gridSpan w:val="2"/>
            <w:tcBorders>
              <w:left w:val="single" w:sz="4" w:space="0" w:color="000000"/>
              <w:bottom w:val="single" w:sz="4" w:space="0" w:color="000000"/>
            </w:tcBorders>
          </w:tcPr>
          <w:p w14:paraId="60D7D3F2"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Описывают технику акробатических упражнений. Осваивают их технику,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c>
          <w:tcPr>
            <w:tcW w:w="1455" w:type="dxa"/>
            <w:tcBorders>
              <w:left w:val="single" w:sz="4" w:space="0" w:color="000000"/>
              <w:bottom w:val="single" w:sz="4" w:space="0" w:color="000000"/>
            </w:tcBorders>
          </w:tcPr>
          <w:p w14:paraId="52EAD889" w14:textId="77777777" w:rsidR="008A5A84" w:rsidRPr="00F30AA0" w:rsidRDefault="008A5A84" w:rsidP="001958AC">
            <w:pPr>
              <w:pStyle w:val="dash041e005f0431005f044b005f0447005f043d005f044b005f0439"/>
              <w:snapToGrid w:val="0"/>
              <w:spacing w:line="360" w:lineRule="auto"/>
              <w:rPr>
                <w:rFonts w:ascii="Times New Roman" w:eastAsia="Times New Roman CYR" w:hAnsi="Times New Roman" w:cs="Times New Roman"/>
                <w:color w:val="000000"/>
                <w:sz w:val="24"/>
              </w:rPr>
            </w:pPr>
            <w:r w:rsidRPr="00F30AA0">
              <w:rPr>
                <w:rFonts w:ascii="Times New Roman" w:hAnsi="Times New Roman"/>
                <w:color w:val="000000"/>
                <w:sz w:val="24"/>
              </w:rPr>
              <w:t xml:space="preserve">Контроль техники выполнения двух кувыр-ков вперед слитно; </w:t>
            </w:r>
            <w:r w:rsidRPr="00F30AA0">
              <w:rPr>
                <w:rFonts w:ascii="Times New Roman" w:eastAsia="Times New Roman CYR" w:hAnsi="Times New Roman" w:cs="Times New Roman"/>
                <w:color w:val="000000"/>
                <w:sz w:val="24"/>
              </w:rPr>
              <w:t>«м</w:t>
            </w:r>
            <w:r w:rsidRPr="00F30AA0">
              <w:rPr>
                <w:rFonts w:ascii="Times New Roman" w:eastAsia="Times New Roman CYR" w:hAnsi="Times New Roman" w:cs="Times New Roman CYR"/>
                <w:color w:val="000000"/>
                <w:sz w:val="24"/>
              </w:rPr>
              <w:t>оста</w:t>
            </w:r>
            <w:r w:rsidRPr="00F30AA0">
              <w:rPr>
                <w:rFonts w:ascii="Times New Roman" w:eastAsia="Times New Roman CYR" w:hAnsi="Times New Roman" w:cs="Times New Roman"/>
                <w:color w:val="000000"/>
                <w:sz w:val="24"/>
              </w:rPr>
              <w:t>»,</w:t>
            </w:r>
          </w:p>
        </w:tc>
        <w:tc>
          <w:tcPr>
            <w:tcW w:w="2259" w:type="dxa"/>
            <w:gridSpan w:val="8"/>
            <w:tcBorders>
              <w:left w:val="single" w:sz="4" w:space="0" w:color="000000"/>
              <w:bottom w:val="single" w:sz="4" w:space="0" w:color="000000"/>
              <w:right w:val="single" w:sz="4" w:space="0" w:color="000000"/>
            </w:tcBorders>
          </w:tcPr>
          <w:p w14:paraId="1681CFA5" w14:textId="77777777" w:rsidR="008A5A84" w:rsidRPr="00F30AA0" w:rsidRDefault="008A5A84" w:rsidP="001958AC">
            <w:pPr>
              <w:pStyle w:val="dash041e005f0431005f044b005f0447005f043d005f044b005f0439"/>
              <w:snapToGrid w:val="0"/>
              <w:spacing w:line="360" w:lineRule="auto"/>
              <w:ind w:firstLine="27"/>
              <w:rPr>
                <w:rFonts w:ascii="Times New Roman" w:hAnsi="Times New Roman"/>
                <w:color w:val="000000"/>
                <w:sz w:val="24"/>
              </w:rPr>
            </w:pPr>
            <w:r w:rsidRPr="00F30AA0">
              <w:rPr>
                <w:rFonts w:ascii="Times New Roman" w:hAnsi="Times New Roman"/>
                <w:color w:val="000000"/>
                <w:sz w:val="24"/>
              </w:rPr>
              <w:t>Гимнастические маты, мячи.</w:t>
            </w:r>
          </w:p>
        </w:tc>
      </w:tr>
      <w:tr w:rsidR="008A5A84" w:rsidRPr="00F30AA0" w14:paraId="2B8247D3" w14:textId="77777777" w:rsidTr="001958AC">
        <w:tc>
          <w:tcPr>
            <w:tcW w:w="720" w:type="dxa"/>
            <w:tcBorders>
              <w:left w:val="single" w:sz="4" w:space="0" w:color="000000"/>
              <w:bottom w:val="single" w:sz="4" w:space="0" w:color="000000"/>
            </w:tcBorders>
          </w:tcPr>
          <w:p w14:paraId="7C3F90E6"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lastRenderedPageBreak/>
              <w:t>39</w:t>
            </w:r>
          </w:p>
        </w:tc>
        <w:tc>
          <w:tcPr>
            <w:tcW w:w="780" w:type="dxa"/>
            <w:tcBorders>
              <w:left w:val="single" w:sz="4" w:space="0" w:color="000000"/>
              <w:bottom w:val="single" w:sz="4" w:space="0" w:color="000000"/>
            </w:tcBorders>
          </w:tcPr>
          <w:p w14:paraId="2DA6B0AE"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6ED4D70E"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Акробатика. Лазанье.</w:t>
            </w:r>
          </w:p>
        </w:tc>
        <w:tc>
          <w:tcPr>
            <w:tcW w:w="3300" w:type="dxa"/>
            <w:tcBorders>
              <w:left w:val="single" w:sz="4" w:space="0" w:color="000000"/>
              <w:bottom w:val="single" w:sz="4" w:space="0" w:color="000000"/>
            </w:tcBorders>
          </w:tcPr>
          <w:p w14:paraId="764B17BD" w14:textId="77777777" w:rsidR="008A5A84" w:rsidRPr="00F30AA0" w:rsidRDefault="008A5A84" w:rsidP="001958AC">
            <w:pPr>
              <w:snapToGrid w:val="0"/>
              <w:spacing w:line="360" w:lineRule="auto"/>
              <w:rPr>
                <w:rFonts w:ascii="Times New Roman" w:eastAsia="Times New Roman CYR" w:hAnsi="Times New Roman" w:cs="Times New Roman"/>
                <w:color w:val="000000"/>
                <w:sz w:val="24"/>
              </w:rPr>
            </w:pPr>
            <w:r w:rsidRPr="00F30AA0">
              <w:rPr>
                <w:rFonts w:ascii="Times New Roman" w:eastAsia="Times New Roman CYR" w:hAnsi="Times New Roman" w:cs="Times New Roman CYR"/>
                <w:color w:val="000000"/>
                <w:sz w:val="24"/>
              </w:rPr>
              <w:t xml:space="preserve"> </w:t>
            </w:r>
            <w:r w:rsidRPr="00F30AA0">
              <w:rPr>
                <w:rFonts w:ascii="Times New Roman" w:eastAsia="Times New Roman CYR" w:hAnsi="Times New Roman" w:cs="Times New Roman"/>
                <w:color w:val="000000"/>
                <w:sz w:val="24"/>
              </w:rPr>
              <w:t>«</w:t>
            </w:r>
            <w:r w:rsidRPr="00F30AA0">
              <w:rPr>
                <w:rFonts w:ascii="Times New Roman" w:eastAsia="Times New Roman CYR" w:hAnsi="Times New Roman" w:cs="Times New Roman CYR"/>
                <w:color w:val="000000"/>
                <w:sz w:val="24"/>
              </w:rPr>
              <w:t>Мост</w:t>
            </w:r>
            <w:r w:rsidRPr="00F30AA0">
              <w:rPr>
                <w:rFonts w:ascii="Times New Roman" w:eastAsia="Times New Roman CYR" w:hAnsi="Times New Roman" w:cs="Times New Roman"/>
                <w:color w:val="000000"/>
                <w:sz w:val="24"/>
              </w:rPr>
              <w:t>» из положения стоя (с помощью). Комбинация из разученных приемов. Комбинация общеразви-вающих упражнений с мячом. Лазанье по канату в два приема. Упражнения на развитие координации.</w:t>
            </w:r>
          </w:p>
        </w:tc>
        <w:tc>
          <w:tcPr>
            <w:tcW w:w="6495" w:type="dxa"/>
            <w:gridSpan w:val="2"/>
            <w:tcBorders>
              <w:left w:val="single" w:sz="4" w:space="0" w:color="000000"/>
              <w:bottom w:val="single" w:sz="4" w:space="0" w:color="000000"/>
            </w:tcBorders>
          </w:tcPr>
          <w:p w14:paraId="39DA9DFA"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Описывают технику акробатических упражнений. Осваивают их технику,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c>
          <w:tcPr>
            <w:tcW w:w="1455" w:type="dxa"/>
            <w:tcBorders>
              <w:left w:val="single" w:sz="4" w:space="0" w:color="000000"/>
              <w:bottom w:val="single" w:sz="4" w:space="0" w:color="000000"/>
            </w:tcBorders>
          </w:tcPr>
          <w:p w14:paraId="12EB6474" w14:textId="77777777" w:rsidR="008A5A84" w:rsidRPr="00F30AA0" w:rsidRDefault="008A5A84" w:rsidP="001958AC">
            <w:pPr>
              <w:pStyle w:val="dash041e005f0431005f044b005f0447005f043d005f044b005f0439"/>
              <w:snapToGrid w:val="0"/>
              <w:spacing w:line="360" w:lineRule="auto"/>
              <w:rPr>
                <w:rFonts w:ascii="Times New Roman" w:eastAsia="Times New Roman CYR" w:hAnsi="Times New Roman" w:cs="Times New Roman"/>
                <w:color w:val="000000"/>
                <w:sz w:val="24"/>
              </w:rPr>
            </w:pPr>
            <w:r w:rsidRPr="00F30AA0">
              <w:rPr>
                <w:rFonts w:ascii="Times New Roman" w:hAnsi="Times New Roman"/>
                <w:color w:val="000000"/>
                <w:sz w:val="24"/>
              </w:rPr>
              <w:t xml:space="preserve">Контроль техники лазанья по канату, выполнения  </w:t>
            </w:r>
            <w:r w:rsidRPr="00F30AA0">
              <w:rPr>
                <w:rFonts w:ascii="Times New Roman" w:eastAsia="Times New Roman CYR" w:hAnsi="Times New Roman" w:cs="Times New Roman"/>
                <w:color w:val="000000"/>
                <w:sz w:val="24"/>
              </w:rPr>
              <w:t xml:space="preserve"> гимнастической комби-нации.</w:t>
            </w:r>
          </w:p>
        </w:tc>
        <w:tc>
          <w:tcPr>
            <w:tcW w:w="2259" w:type="dxa"/>
            <w:gridSpan w:val="8"/>
            <w:tcBorders>
              <w:left w:val="single" w:sz="4" w:space="0" w:color="000000"/>
              <w:bottom w:val="single" w:sz="4" w:space="0" w:color="000000"/>
              <w:right w:val="single" w:sz="4" w:space="0" w:color="000000"/>
            </w:tcBorders>
          </w:tcPr>
          <w:p w14:paraId="6B796771" w14:textId="77777777" w:rsidR="008A5A84" w:rsidRPr="00F30AA0" w:rsidRDefault="008A5A84" w:rsidP="001958AC">
            <w:pPr>
              <w:pStyle w:val="dash041e005f0431005f044b005f0447005f043d005f044b005f0439"/>
              <w:snapToGrid w:val="0"/>
              <w:spacing w:line="360" w:lineRule="auto"/>
              <w:ind w:firstLine="27"/>
              <w:rPr>
                <w:rFonts w:ascii="Times New Roman" w:hAnsi="Times New Roman"/>
                <w:color w:val="000000"/>
                <w:sz w:val="24"/>
              </w:rPr>
            </w:pPr>
            <w:r w:rsidRPr="00F30AA0">
              <w:rPr>
                <w:rFonts w:ascii="Times New Roman" w:hAnsi="Times New Roman"/>
                <w:color w:val="000000"/>
                <w:sz w:val="24"/>
              </w:rPr>
              <w:t>Гимнастические маты, мячи.</w:t>
            </w:r>
          </w:p>
        </w:tc>
      </w:tr>
      <w:tr w:rsidR="008A5A84" w:rsidRPr="00F30AA0" w14:paraId="689039F5" w14:textId="77777777" w:rsidTr="001958AC">
        <w:tc>
          <w:tcPr>
            <w:tcW w:w="720" w:type="dxa"/>
            <w:tcBorders>
              <w:left w:val="single" w:sz="4" w:space="0" w:color="000000"/>
              <w:bottom w:val="single" w:sz="4" w:space="0" w:color="000000"/>
            </w:tcBorders>
          </w:tcPr>
          <w:p w14:paraId="400A212D"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40</w:t>
            </w:r>
          </w:p>
        </w:tc>
        <w:tc>
          <w:tcPr>
            <w:tcW w:w="780" w:type="dxa"/>
            <w:tcBorders>
              <w:left w:val="single" w:sz="4" w:space="0" w:color="000000"/>
              <w:bottom w:val="single" w:sz="4" w:space="0" w:color="000000"/>
            </w:tcBorders>
          </w:tcPr>
          <w:p w14:paraId="5FA785AD"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38C01EE1"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Упражнения на гимнасти-ческом брев-не и гимнас-тической перекладине</w:t>
            </w:r>
          </w:p>
        </w:tc>
        <w:tc>
          <w:tcPr>
            <w:tcW w:w="3300" w:type="dxa"/>
            <w:tcBorders>
              <w:left w:val="single" w:sz="4" w:space="0" w:color="000000"/>
              <w:bottom w:val="single" w:sz="4" w:space="0" w:color="000000"/>
            </w:tcBorders>
          </w:tcPr>
          <w:p w14:paraId="3D6D8032" w14:textId="77777777" w:rsidR="008A5A84" w:rsidRPr="00F30AA0" w:rsidRDefault="008A5A84" w:rsidP="001958AC">
            <w:pPr>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 xml:space="preserve">Упражнения на гимнастическом бревне (д): передвижения шагом,  бегом, прыжками,  повороты стоя и прыжком. Упражнения на гимнастической перекладине (м): из виса стоя толчком двумя переход в упор;  из упора, опираясь на левую (правую) руку, перемах правой (левой) вперед. </w:t>
            </w:r>
            <w:r w:rsidRPr="00F30AA0">
              <w:rPr>
                <w:rFonts w:ascii="Times New Roman" w:eastAsia="Times New Roman CYR" w:hAnsi="Times New Roman" w:cs="Times New Roman CYR"/>
                <w:color w:val="000000"/>
                <w:sz w:val="24"/>
              </w:rPr>
              <w:lastRenderedPageBreak/>
              <w:t>Упражнения на развитие  гибкости и координации.</w:t>
            </w:r>
          </w:p>
        </w:tc>
        <w:tc>
          <w:tcPr>
            <w:tcW w:w="6495" w:type="dxa"/>
            <w:gridSpan w:val="2"/>
            <w:tcBorders>
              <w:left w:val="single" w:sz="4" w:space="0" w:color="000000"/>
              <w:bottom w:val="single" w:sz="4" w:space="0" w:color="000000"/>
            </w:tcBorders>
          </w:tcPr>
          <w:p w14:paraId="2CDBCB91"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lastRenderedPageBreak/>
              <w:t>Описывают технику упражнений на гимнастическом бревне и гимнастической перекладине. Осваивают технику упражнений на гимнастическом бревне и гимнастической перекладине,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w:t>
            </w:r>
          </w:p>
        </w:tc>
        <w:tc>
          <w:tcPr>
            <w:tcW w:w="1455" w:type="dxa"/>
            <w:tcBorders>
              <w:left w:val="single" w:sz="4" w:space="0" w:color="000000"/>
              <w:bottom w:val="single" w:sz="4" w:space="0" w:color="000000"/>
            </w:tcBorders>
          </w:tcPr>
          <w:p w14:paraId="071D4582" w14:textId="77777777" w:rsidR="008A5A84" w:rsidRPr="00F30AA0" w:rsidRDefault="008A5A84" w:rsidP="001958AC">
            <w:pPr>
              <w:pStyle w:val="dash041e005f0431005f044b005f0447005f043d005f044b005f0439"/>
              <w:snapToGrid w:val="0"/>
              <w:spacing w:line="360" w:lineRule="auto"/>
              <w:rPr>
                <w:color w:val="000000"/>
              </w:rPr>
            </w:pPr>
          </w:p>
        </w:tc>
        <w:tc>
          <w:tcPr>
            <w:tcW w:w="2259" w:type="dxa"/>
            <w:gridSpan w:val="8"/>
            <w:tcBorders>
              <w:left w:val="single" w:sz="4" w:space="0" w:color="000000"/>
              <w:bottom w:val="single" w:sz="4" w:space="0" w:color="000000"/>
              <w:right w:val="single" w:sz="4" w:space="0" w:color="000000"/>
            </w:tcBorders>
          </w:tcPr>
          <w:p w14:paraId="090038D0" w14:textId="77777777" w:rsidR="008A5A84" w:rsidRPr="00F30AA0" w:rsidRDefault="008A5A84" w:rsidP="001958AC">
            <w:pPr>
              <w:pStyle w:val="dash041e005f0431005f044b005f0447005f043d005f044b005f0439"/>
              <w:snapToGrid w:val="0"/>
              <w:spacing w:line="360" w:lineRule="auto"/>
              <w:ind w:firstLine="27"/>
              <w:rPr>
                <w:rFonts w:ascii="Times New Roman" w:hAnsi="Times New Roman"/>
                <w:color w:val="000000"/>
                <w:sz w:val="24"/>
              </w:rPr>
            </w:pPr>
            <w:r w:rsidRPr="00F30AA0">
              <w:rPr>
                <w:rFonts w:ascii="Times New Roman" w:hAnsi="Times New Roman"/>
                <w:color w:val="000000"/>
                <w:sz w:val="24"/>
              </w:rPr>
              <w:t>Гимнастическая перекладина, бревно гимнастическое</w:t>
            </w:r>
          </w:p>
        </w:tc>
      </w:tr>
      <w:tr w:rsidR="008A5A84" w:rsidRPr="00F30AA0" w14:paraId="2AC8C85B" w14:textId="77777777" w:rsidTr="001958AC">
        <w:tc>
          <w:tcPr>
            <w:tcW w:w="720" w:type="dxa"/>
            <w:tcBorders>
              <w:left w:val="single" w:sz="4" w:space="0" w:color="000000"/>
              <w:bottom w:val="single" w:sz="4" w:space="0" w:color="000000"/>
            </w:tcBorders>
          </w:tcPr>
          <w:p w14:paraId="000C6744"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41</w:t>
            </w:r>
          </w:p>
        </w:tc>
        <w:tc>
          <w:tcPr>
            <w:tcW w:w="780" w:type="dxa"/>
            <w:tcBorders>
              <w:left w:val="single" w:sz="4" w:space="0" w:color="000000"/>
              <w:bottom w:val="single" w:sz="4" w:space="0" w:color="000000"/>
            </w:tcBorders>
          </w:tcPr>
          <w:p w14:paraId="76E24775"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61DC56B4"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Упражнения на гимнасти-ческом брев-не и гимнас-тической перекладине</w:t>
            </w:r>
          </w:p>
        </w:tc>
        <w:tc>
          <w:tcPr>
            <w:tcW w:w="3300" w:type="dxa"/>
            <w:tcBorders>
              <w:left w:val="single" w:sz="4" w:space="0" w:color="000000"/>
              <w:bottom w:val="single" w:sz="4" w:space="0" w:color="000000"/>
            </w:tcBorders>
          </w:tcPr>
          <w:p w14:paraId="5CF720F7" w14:textId="77777777" w:rsidR="008A5A84" w:rsidRPr="00F30AA0" w:rsidRDefault="008A5A84" w:rsidP="001958AC">
            <w:pPr>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 xml:space="preserve">Упражнения на гимнастическом бревне (д): передвижения бегом, прыжками,  повороты прыжком; наклоны вперед в основной стойке с изменяющимся положением рук. Упражнения на гимнастической перекладине (м): из упора, опираясь на левую (правую) руку, перемах правой (левой) вперед. Упражнения на развитие скоростно-силовых способностей. </w:t>
            </w:r>
          </w:p>
        </w:tc>
        <w:tc>
          <w:tcPr>
            <w:tcW w:w="6495" w:type="dxa"/>
            <w:gridSpan w:val="2"/>
            <w:tcBorders>
              <w:left w:val="single" w:sz="4" w:space="0" w:color="000000"/>
              <w:bottom w:val="single" w:sz="4" w:space="0" w:color="000000"/>
            </w:tcBorders>
          </w:tcPr>
          <w:p w14:paraId="0FB87AF3"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Описывают технику упражнений на гимнастическом бревне и гимнастической перекладине. Осваивают технику упражнений на гимнастическом бревне и гимнастической перекладине,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w:t>
            </w:r>
          </w:p>
        </w:tc>
        <w:tc>
          <w:tcPr>
            <w:tcW w:w="1455" w:type="dxa"/>
            <w:tcBorders>
              <w:left w:val="single" w:sz="4" w:space="0" w:color="000000"/>
              <w:bottom w:val="single" w:sz="4" w:space="0" w:color="000000"/>
            </w:tcBorders>
          </w:tcPr>
          <w:p w14:paraId="3351803D"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Контроль техники выполнения  упражнений.</w:t>
            </w:r>
          </w:p>
        </w:tc>
        <w:tc>
          <w:tcPr>
            <w:tcW w:w="2259" w:type="dxa"/>
            <w:gridSpan w:val="8"/>
            <w:tcBorders>
              <w:left w:val="single" w:sz="4" w:space="0" w:color="000000"/>
              <w:bottom w:val="single" w:sz="4" w:space="0" w:color="000000"/>
              <w:right w:val="single" w:sz="4" w:space="0" w:color="000000"/>
            </w:tcBorders>
          </w:tcPr>
          <w:p w14:paraId="58B17455" w14:textId="77777777" w:rsidR="008A5A84" w:rsidRPr="00F30AA0" w:rsidRDefault="008A5A84" w:rsidP="001958AC">
            <w:pPr>
              <w:pStyle w:val="dash041e005f0431005f044b005f0447005f043d005f044b005f0439"/>
              <w:snapToGrid w:val="0"/>
              <w:spacing w:line="360" w:lineRule="auto"/>
              <w:ind w:firstLine="27"/>
              <w:rPr>
                <w:color w:val="000000"/>
              </w:rPr>
            </w:pPr>
            <w:r w:rsidRPr="00F30AA0">
              <w:rPr>
                <w:rFonts w:ascii="Times New Roman" w:hAnsi="Times New Roman"/>
                <w:color w:val="000000"/>
                <w:sz w:val="24"/>
              </w:rPr>
              <w:t>Гимнастическая перекладина, бревно гимнастическое</w:t>
            </w:r>
            <w:r w:rsidRPr="00F30AA0">
              <w:rPr>
                <w:color w:val="000000"/>
              </w:rPr>
              <w:t>.</w:t>
            </w:r>
          </w:p>
        </w:tc>
      </w:tr>
      <w:tr w:rsidR="008A5A84" w:rsidRPr="00F30AA0" w14:paraId="636ABF67" w14:textId="77777777" w:rsidTr="001958AC">
        <w:tc>
          <w:tcPr>
            <w:tcW w:w="720" w:type="dxa"/>
            <w:tcBorders>
              <w:left w:val="single" w:sz="4" w:space="0" w:color="000000"/>
              <w:bottom w:val="single" w:sz="4" w:space="0" w:color="000000"/>
            </w:tcBorders>
          </w:tcPr>
          <w:p w14:paraId="73BB1EFA"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42</w:t>
            </w:r>
          </w:p>
        </w:tc>
        <w:tc>
          <w:tcPr>
            <w:tcW w:w="780" w:type="dxa"/>
            <w:tcBorders>
              <w:left w:val="single" w:sz="4" w:space="0" w:color="000000"/>
              <w:bottom w:val="single" w:sz="4" w:space="0" w:color="000000"/>
            </w:tcBorders>
          </w:tcPr>
          <w:p w14:paraId="6CA04771"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5BE1A62C"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Упражнения на гимнасти-ческом брев-</w:t>
            </w:r>
            <w:r w:rsidRPr="00F30AA0">
              <w:rPr>
                <w:rFonts w:ascii="Times New Roman" w:hAnsi="Times New Roman"/>
                <w:color w:val="000000"/>
                <w:sz w:val="24"/>
              </w:rPr>
              <w:lastRenderedPageBreak/>
              <w:t>не и гимнас-тической перекладине</w:t>
            </w:r>
          </w:p>
        </w:tc>
        <w:tc>
          <w:tcPr>
            <w:tcW w:w="3300" w:type="dxa"/>
            <w:tcBorders>
              <w:left w:val="single" w:sz="4" w:space="0" w:color="000000"/>
              <w:bottom w:val="single" w:sz="4" w:space="0" w:color="000000"/>
            </w:tcBorders>
          </w:tcPr>
          <w:p w14:paraId="7AB0C404" w14:textId="77777777" w:rsidR="008A5A84" w:rsidRPr="00F30AA0" w:rsidRDefault="008A5A84" w:rsidP="001958AC">
            <w:pPr>
              <w:snapToGrid w:val="0"/>
              <w:spacing w:line="360" w:lineRule="auto"/>
              <w:rPr>
                <w:rFonts w:ascii="Times New Roman CYR" w:eastAsia="Times New Roman CYR" w:hAnsi="Times New Roman CYR" w:cs="Times New Roman CYR"/>
                <w:color w:val="000000"/>
                <w:sz w:val="24"/>
              </w:rPr>
            </w:pPr>
            <w:r w:rsidRPr="00F30AA0">
              <w:rPr>
                <w:rFonts w:ascii="Times New Roman CYR" w:eastAsia="Times New Roman CYR" w:hAnsi="Times New Roman CYR" w:cs="Times New Roman CYR"/>
                <w:color w:val="000000"/>
                <w:sz w:val="24"/>
              </w:rPr>
              <w:lastRenderedPageBreak/>
              <w:t xml:space="preserve">Комбинации упражнений на гимнастическом бревне и  гимнастической перекладине. </w:t>
            </w:r>
            <w:r w:rsidRPr="00F30AA0">
              <w:rPr>
                <w:rFonts w:ascii="Times New Roman CYR" w:eastAsia="Times New Roman CYR" w:hAnsi="Times New Roman CYR" w:cs="Times New Roman CYR"/>
                <w:color w:val="000000"/>
                <w:sz w:val="24"/>
              </w:rPr>
              <w:lastRenderedPageBreak/>
              <w:t>Зачетные комбинации. Упражнения на развитие силовых способностей и силовой выносливости.</w:t>
            </w:r>
          </w:p>
        </w:tc>
        <w:tc>
          <w:tcPr>
            <w:tcW w:w="6495" w:type="dxa"/>
            <w:gridSpan w:val="2"/>
            <w:tcBorders>
              <w:left w:val="single" w:sz="4" w:space="0" w:color="000000"/>
              <w:bottom w:val="single" w:sz="4" w:space="0" w:color="000000"/>
            </w:tcBorders>
          </w:tcPr>
          <w:p w14:paraId="6A5CCC14"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lastRenderedPageBreak/>
              <w:t xml:space="preserve">Описывают технику упражнений на гимнастическом бревне и гимнастической перекладине. Осваивают технику упражнений на гимнастическом бревне и гимнастической </w:t>
            </w:r>
            <w:r w:rsidRPr="00F30AA0">
              <w:rPr>
                <w:rFonts w:ascii="Times New Roman" w:hAnsi="Times New Roman"/>
                <w:color w:val="000000"/>
                <w:sz w:val="24"/>
              </w:rPr>
              <w:lastRenderedPageBreak/>
              <w:t>перекладине,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w:t>
            </w:r>
          </w:p>
        </w:tc>
        <w:tc>
          <w:tcPr>
            <w:tcW w:w="1455" w:type="dxa"/>
            <w:tcBorders>
              <w:left w:val="single" w:sz="4" w:space="0" w:color="000000"/>
              <w:bottom w:val="single" w:sz="4" w:space="0" w:color="000000"/>
            </w:tcBorders>
          </w:tcPr>
          <w:p w14:paraId="050E1A93"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lastRenderedPageBreak/>
              <w:t xml:space="preserve">Контроль техники выполнения </w:t>
            </w:r>
            <w:r w:rsidRPr="00F30AA0">
              <w:rPr>
                <w:rFonts w:ascii="Times New Roman" w:hAnsi="Times New Roman"/>
                <w:color w:val="000000"/>
                <w:sz w:val="24"/>
              </w:rPr>
              <w:lastRenderedPageBreak/>
              <w:t>комбинаций</w:t>
            </w:r>
          </w:p>
        </w:tc>
        <w:tc>
          <w:tcPr>
            <w:tcW w:w="2259" w:type="dxa"/>
            <w:gridSpan w:val="8"/>
            <w:tcBorders>
              <w:left w:val="single" w:sz="4" w:space="0" w:color="000000"/>
              <w:bottom w:val="single" w:sz="4" w:space="0" w:color="000000"/>
              <w:right w:val="single" w:sz="4" w:space="0" w:color="000000"/>
            </w:tcBorders>
          </w:tcPr>
          <w:p w14:paraId="091E1DD2" w14:textId="77777777" w:rsidR="008A5A84" w:rsidRPr="00F30AA0" w:rsidRDefault="008A5A84" w:rsidP="001958AC">
            <w:pPr>
              <w:pStyle w:val="dash041e005f0431005f044b005f0447005f043d005f044b005f0439"/>
              <w:snapToGrid w:val="0"/>
              <w:spacing w:line="360" w:lineRule="auto"/>
              <w:ind w:firstLine="27"/>
              <w:rPr>
                <w:rFonts w:ascii="Times New Roman" w:hAnsi="Times New Roman"/>
                <w:color w:val="000000"/>
                <w:sz w:val="24"/>
              </w:rPr>
            </w:pPr>
            <w:r w:rsidRPr="00F30AA0">
              <w:rPr>
                <w:rFonts w:ascii="Times New Roman" w:hAnsi="Times New Roman"/>
                <w:color w:val="000000"/>
                <w:sz w:val="24"/>
              </w:rPr>
              <w:lastRenderedPageBreak/>
              <w:t>Гимнастическая перекладина, бревно гимнастическое</w:t>
            </w:r>
          </w:p>
        </w:tc>
      </w:tr>
      <w:tr w:rsidR="008A5A84" w:rsidRPr="00F30AA0" w14:paraId="14574B22" w14:textId="77777777" w:rsidTr="001958AC">
        <w:tc>
          <w:tcPr>
            <w:tcW w:w="720" w:type="dxa"/>
            <w:tcBorders>
              <w:left w:val="single" w:sz="4" w:space="0" w:color="000000"/>
              <w:bottom w:val="single" w:sz="4" w:space="0" w:color="000000"/>
            </w:tcBorders>
          </w:tcPr>
          <w:p w14:paraId="113DC284"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43</w:t>
            </w:r>
          </w:p>
        </w:tc>
        <w:tc>
          <w:tcPr>
            <w:tcW w:w="780" w:type="dxa"/>
            <w:tcBorders>
              <w:left w:val="single" w:sz="4" w:space="0" w:color="000000"/>
              <w:bottom w:val="single" w:sz="4" w:space="0" w:color="000000"/>
            </w:tcBorders>
          </w:tcPr>
          <w:p w14:paraId="095BEB3E"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265C6039"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Упражнения на гимнасти-ческих брусьях</w:t>
            </w:r>
          </w:p>
        </w:tc>
        <w:tc>
          <w:tcPr>
            <w:tcW w:w="3300" w:type="dxa"/>
            <w:tcBorders>
              <w:left w:val="single" w:sz="4" w:space="0" w:color="000000"/>
              <w:bottom w:val="single" w:sz="4" w:space="0" w:color="000000"/>
            </w:tcBorders>
          </w:tcPr>
          <w:p w14:paraId="40E4351C" w14:textId="77777777" w:rsidR="008A5A84" w:rsidRPr="00F30AA0" w:rsidRDefault="008A5A84" w:rsidP="001958AC">
            <w:pPr>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Упражнения на параллельных брусьях (м): махом одной  и толчком другой подъем переворотом в упор; махом назад соскок; сед ноги врозь, из седа на бедре соскок поворотом. Упражнения на разновысоких брусьях: наскок прыжком в упор на нижнюю жердь; соскок с поворотом; размахивание изгибами; вис лежа; вис присев. Упражнения на развитие силовых способ-ностей с набивными мячами.</w:t>
            </w:r>
          </w:p>
        </w:tc>
        <w:tc>
          <w:tcPr>
            <w:tcW w:w="6495" w:type="dxa"/>
            <w:gridSpan w:val="2"/>
            <w:tcBorders>
              <w:left w:val="single" w:sz="4" w:space="0" w:color="000000"/>
              <w:bottom w:val="single" w:sz="4" w:space="0" w:color="000000"/>
            </w:tcBorders>
          </w:tcPr>
          <w:p w14:paraId="0DD65B2D"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 xml:space="preserve">Описывают технику упражнений на гимнастических брусьях. Осваивают технику упражнений на гимнастических брусьях,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 выявляют ошибки и активно помогают в их исправлении. </w:t>
            </w:r>
          </w:p>
        </w:tc>
        <w:tc>
          <w:tcPr>
            <w:tcW w:w="1455" w:type="dxa"/>
            <w:tcBorders>
              <w:left w:val="single" w:sz="4" w:space="0" w:color="000000"/>
              <w:bottom w:val="single" w:sz="4" w:space="0" w:color="000000"/>
            </w:tcBorders>
          </w:tcPr>
          <w:p w14:paraId="73748551" w14:textId="77777777" w:rsidR="008A5A84" w:rsidRPr="00F30AA0" w:rsidRDefault="008A5A84" w:rsidP="001958AC">
            <w:pPr>
              <w:pStyle w:val="dash041e005f0431005f044b005f0447005f043d005f044b005f0439"/>
              <w:snapToGrid w:val="0"/>
              <w:spacing w:line="360" w:lineRule="auto"/>
              <w:rPr>
                <w:color w:val="000000"/>
              </w:rPr>
            </w:pPr>
          </w:p>
        </w:tc>
        <w:tc>
          <w:tcPr>
            <w:tcW w:w="2259" w:type="dxa"/>
            <w:gridSpan w:val="8"/>
            <w:tcBorders>
              <w:left w:val="single" w:sz="4" w:space="0" w:color="000000"/>
              <w:bottom w:val="single" w:sz="4" w:space="0" w:color="000000"/>
              <w:right w:val="single" w:sz="4" w:space="0" w:color="000000"/>
            </w:tcBorders>
          </w:tcPr>
          <w:p w14:paraId="582B6890" w14:textId="77777777" w:rsidR="008A5A84" w:rsidRPr="00F30AA0" w:rsidRDefault="008A5A84" w:rsidP="001958AC">
            <w:pPr>
              <w:pStyle w:val="dash041e005f0431005f044b005f0447005f043d005f044b005f0439"/>
              <w:snapToGrid w:val="0"/>
              <w:spacing w:line="360" w:lineRule="auto"/>
              <w:ind w:firstLine="27"/>
              <w:rPr>
                <w:rFonts w:ascii="Times New Roman" w:hAnsi="Times New Roman"/>
                <w:color w:val="000000"/>
                <w:sz w:val="24"/>
              </w:rPr>
            </w:pPr>
            <w:r w:rsidRPr="00F30AA0">
              <w:rPr>
                <w:rFonts w:ascii="Times New Roman" w:hAnsi="Times New Roman"/>
                <w:color w:val="000000"/>
                <w:sz w:val="24"/>
              </w:rPr>
              <w:t>Гимнастические брусья.</w:t>
            </w:r>
          </w:p>
        </w:tc>
      </w:tr>
      <w:tr w:rsidR="008A5A84" w:rsidRPr="00F30AA0" w14:paraId="53127CD2" w14:textId="77777777" w:rsidTr="001958AC">
        <w:tc>
          <w:tcPr>
            <w:tcW w:w="720" w:type="dxa"/>
            <w:tcBorders>
              <w:left w:val="single" w:sz="4" w:space="0" w:color="000000"/>
              <w:bottom w:val="single" w:sz="4" w:space="0" w:color="000000"/>
            </w:tcBorders>
          </w:tcPr>
          <w:p w14:paraId="73EA23A0"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44</w:t>
            </w:r>
          </w:p>
        </w:tc>
        <w:tc>
          <w:tcPr>
            <w:tcW w:w="780" w:type="dxa"/>
            <w:tcBorders>
              <w:left w:val="single" w:sz="4" w:space="0" w:color="000000"/>
              <w:bottom w:val="single" w:sz="4" w:space="0" w:color="000000"/>
            </w:tcBorders>
          </w:tcPr>
          <w:p w14:paraId="7865ADE1"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6FCC7B35"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Упражнения на гимнасти-</w:t>
            </w:r>
            <w:r w:rsidRPr="00F30AA0">
              <w:rPr>
                <w:rFonts w:ascii="Times New Roman" w:hAnsi="Times New Roman"/>
                <w:color w:val="000000"/>
                <w:sz w:val="24"/>
              </w:rPr>
              <w:lastRenderedPageBreak/>
              <w:t>ческих брусьях</w:t>
            </w:r>
          </w:p>
        </w:tc>
        <w:tc>
          <w:tcPr>
            <w:tcW w:w="3300" w:type="dxa"/>
            <w:tcBorders>
              <w:left w:val="single" w:sz="4" w:space="0" w:color="000000"/>
              <w:bottom w:val="single" w:sz="4" w:space="0" w:color="000000"/>
            </w:tcBorders>
          </w:tcPr>
          <w:p w14:paraId="129FA4CE" w14:textId="77777777" w:rsidR="008A5A84" w:rsidRPr="00F30AA0" w:rsidRDefault="008A5A84" w:rsidP="001958AC">
            <w:pPr>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lastRenderedPageBreak/>
              <w:t xml:space="preserve">Упражнения на параллельных брусьях (м): махом одной  и </w:t>
            </w:r>
            <w:r w:rsidRPr="00F30AA0">
              <w:rPr>
                <w:rFonts w:ascii="Times New Roman" w:eastAsia="Times New Roman CYR" w:hAnsi="Times New Roman" w:cs="Times New Roman CYR"/>
                <w:color w:val="000000"/>
                <w:sz w:val="24"/>
              </w:rPr>
              <w:lastRenderedPageBreak/>
              <w:t>толчком другой подъем переворотом в упор; махом назад соскок; сед ноги врозь, из седа на бедре соскок поворотом. Упражнения на разновысоких брусьях (д): наскок прыжком в упор на нижнюю жердь; соскок с поворотом; размахивание изгибами; вис лежа; вис присев. Упражнения на развитие скоростно-силовых способностей с набивными мячами.</w:t>
            </w:r>
          </w:p>
        </w:tc>
        <w:tc>
          <w:tcPr>
            <w:tcW w:w="6495" w:type="dxa"/>
            <w:gridSpan w:val="2"/>
            <w:tcBorders>
              <w:left w:val="single" w:sz="4" w:space="0" w:color="000000"/>
              <w:bottom w:val="single" w:sz="4" w:space="0" w:color="000000"/>
            </w:tcBorders>
          </w:tcPr>
          <w:p w14:paraId="118232C1"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lastRenderedPageBreak/>
              <w:t xml:space="preserve">Описывают технику упражнений на гимнастических брусьях. Осваивают технику упражнений на гимнастических брусьях, </w:t>
            </w:r>
            <w:r w:rsidRPr="00F30AA0">
              <w:rPr>
                <w:rFonts w:ascii="Times New Roman" w:hAnsi="Times New Roman"/>
                <w:color w:val="000000"/>
                <w:sz w:val="24"/>
              </w:rPr>
              <w:lastRenderedPageBreak/>
              <w:t xml:space="preserve">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 выявляют ошибки и активно помогают в их исправлении. </w:t>
            </w:r>
          </w:p>
        </w:tc>
        <w:tc>
          <w:tcPr>
            <w:tcW w:w="1455" w:type="dxa"/>
            <w:tcBorders>
              <w:left w:val="single" w:sz="4" w:space="0" w:color="000000"/>
              <w:bottom w:val="single" w:sz="4" w:space="0" w:color="000000"/>
            </w:tcBorders>
          </w:tcPr>
          <w:p w14:paraId="4AE1C744"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lastRenderedPageBreak/>
              <w:t xml:space="preserve">Контроль техники </w:t>
            </w:r>
            <w:r w:rsidRPr="00F30AA0">
              <w:rPr>
                <w:rFonts w:ascii="Times New Roman" w:hAnsi="Times New Roman"/>
                <w:color w:val="000000"/>
                <w:sz w:val="24"/>
              </w:rPr>
              <w:lastRenderedPageBreak/>
              <w:t>выполнения упражнений на брусьях</w:t>
            </w:r>
          </w:p>
        </w:tc>
        <w:tc>
          <w:tcPr>
            <w:tcW w:w="2259" w:type="dxa"/>
            <w:gridSpan w:val="8"/>
            <w:tcBorders>
              <w:left w:val="single" w:sz="4" w:space="0" w:color="000000"/>
              <w:bottom w:val="single" w:sz="4" w:space="0" w:color="000000"/>
              <w:right w:val="single" w:sz="4" w:space="0" w:color="000000"/>
            </w:tcBorders>
          </w:tcPr>
          <w:p w14:paraId="52A65B89" w14:textId="77777777" w:rsidR="008A5A84" w:rsidRPr="00F30AA0" w:rsidRDefault="008A5A84" w:rsidP="001958AC">
            <w:pPr>
              <w:pStyle w:val="dash041e005f0431005f044b005f0447005f043d005f044b005f0439"/>
              <w:snapToGrid w:val="0"/>
              <w:spacing w:line="360" w:lineRule="auto"/>
              <w:ind w:firstLine="27"/>
              <w:rPr>
                <w:rFonts w:ascii="Times New Roman" w:hAnsi="Times New Roman"/>
                <w:color w:val="000000"/>
                <w:sz w:val="24"/>
              </w:rPr>
            </w:pPr>
            <w:r w:rsidRPr="00F30AA0">
              <w:rPr>
                <w:rFonts w:ascii="Times New Roman" w:hAnsi="Times New Roman"/>
                <w:color w:val="000000"/>
                <w:sz w:val="24"/>
              </w:rPr>
              <w:lastRenderedPageBreak/>
              <w:t>Гимнастические брусья.</w:t>
            </w:r>
          </w:p>
        </w:tc>
      </w:tr>
      <w:tr w:rsidR="008A5A84" w:rsidRPr="00F30AA0" w14:paraId="4FAA5EF3" w14:textId="77777777" w:rsidTr="001958AC">
        <w:tc>
          <w:tcPr>
            <w:tcW w:w="720" w:type="dxa"/>
            <w:tcBorders>
              <w:left w:val="single" w:sz="4" w:space="0" w:color="000000"/>
              <w:bottom w:val="single" w:sz="4" w:space="0" w:color="000000"/>
            </w:tcBorders>
          </w:tcPr>
          <w:p w14:paraId="074B6D44"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45</w:t>
            </w:r>
          </w:p>
        </w:tc>
        <w:tc>
          <w:tcPr>
            <w:tcW w:w="780" w:type="dxa"/>
            <w:tcBorders>
              <w:left w:val="single" w:sz="4" w:space="0" w:color="000000"/>
              <w:bottom w:val="single" w:sz="4" w:space="0" w:color="000000"/>
            </w:tcBorders>
          </w:tcPr>
          <w:p w14:paraId="73AB8F89"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17AE5FB3"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Упражнения на гимнасти-ческих брусьях</w:t>
            </w:r>
          </w:p>
        </w:tc>
        <w:tc>
          <w:tcPr>
            <w:tcW w:w="3300" w:type="dxa"/>
            <w:tcBorders>
              <w:left w:val="single" w:sz="4" w:space="0" w:color="000000"/>
              <w:bottom w:val="single" w:sz="4" w:space="0" w:color="000000"/>
            </w:tcBorders>
          </w:tcPr>
          <w:p w14:paraId="179A2348" w14:textId="77777777" w:rsidR="008A5A84" w:rsidRPr="00F30AA0" w:rsidRDefault="008A5A84" w:rsidP="001958AC">
            <w:pPr>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Упражнения на гимнастических брусьях и их комбинации. Упражнения на развитие силовых способностей.</w:t>
            </w:r>
          </w:p>
        </w:tc>
        <w:tc>
          <w:tcPr>
            <w:tcW w:w="6495" w:type="dxa"/>
            <w:gridSpan w:val="2"/>
            <w:tcBorders>
              <w:left w:val="single" w:sz="4" w:space="0" w:color="000000"/>
              <w:bottom w:val="single" w:sz="4" w:space="0" w:color="000000"/>
            </w:tcBorders>
          </w:tcPr>
          <w:p w14:paraId="0F483F0D"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 xml:space="preserve">Описывают технику упражнений на гимнастических брусьях. Осваивают технику упражнений на гимнастических брусьях,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 выявляют ошибки и активно помогают в их исправлении. </w:t>
            </w:r>
          </w:p>
        </w:tc>
        <w:tc>
          <w:tcPr>
            <w:tcW w:w="1455" w:type="dxa"/>
            <w:tcBorders>
              <w:left w:val="single" w:sz="4" w:space="0" w:color="000000"/>
              <w:bottom w:val="single" w:sz="4" w:space="0" w:color="000000"/>
            </w:tcBorders>
          </w:tcPr>
          <w:p w14:paraId="61A78A8C"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Контроль техники комбинаций  на брусьях</w:t>
            </w:r>
          </w:p>
        </w:tc>
        <w:tc>
          <w:tcPr>
            <w:tcW w:w="2259" w:type="dxa"/>
            <w:gridSpan w:val="8"/>
            <w:tcBorders>
              <w:left w:val="single" w:sz="4" w:space="0" w:color="000000"/>
              <w:bottom w:val="single" w:sz="4" w:space="0" w:color="000000"/>
              <w:right w:val="single" w:sz="4" w:space="0" w:color="000000"/>
            </w:tcBorders>
          </w:tcPr>
          <w:p w14:paraId="737AF8DE" w14:textId="77777777" w:rsidR="008A5A84" w:rsidRPr="00F30AA0" w:rsidRDefault="008A5A84" w:rsidP="001958AC">
            <w:pPr>
              <w:pStyle w:val="dash041e005f0431005f044b005f0447005f043d005f044b005f0439"/>
              <w:snapToGrid w:val="0"/>
              <w:spacing w:line="360" w:lineRule="auto"/>
              <w:ind w:firstLine="27"/>
              <w:rPr>
                <w:rFonts w:ascii="Times New Roman" w:hAnsi="Times New Roman"/>
                <w:color w:val="000000"/>
                <w:sz w:val="24"/>
              </w:rPr>
            </w:pPr>
            <w:r w:rsidRPr="00F30AA0">
              <w:rPr>
                <w:rFonts w:ascii="Times New Roman" w:hAnsi="Times New Roman"/>
                <w:color w:val="000000"/>
                <w:sz w:val="24"/>
              </w:rPr>
              <w:t>Гимнастические брусья.</w:t>
            </w:r>
          </w:p>
        </w:tc>
      </w:tr>
      <w:tr w:rsidR="008A5A84" w:rsidRPr="00F30AA0" w14:paraId="57D052AD" w14:textId="77777777" w:rsidTr="001958AC">
        <w:tc>
          <w:tcPr>
            <w:tcW w:w="720" w:type="dxa"/>
            <w:tcBorders>
              <w:left w:val="single" w:sz="4" w:space="0" w:color="000000"/>
              <w:bottom w:val="single" w:sz="4" w:space="0" w:color="000000"/>
            </w:tcBorders>
          </w:tcPr>
          <w:p w14:paraId="56096552"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lastRenderedPageBreak/>
              <w:t>46</w:t>
            </w:r>
          </w:p>
        </w:tc>
        <w:tc>
          <w:tcPr>
            <w:tcW w:w="780" w:type="dxa"/>
            <w:tcBorders>
              <w:left w:val="single" w:sz="4" w:space="0" w:color="000000"/>
              <w:bottom w:val="single" w:sz="4" w:space="0" w:color="000000"/>
            </w:tcBorders>
          </w:tcPr>
          <w:p w14:paraId="4180DAD9"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07588B6E"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Ритмическая гимнастика</w:t>
            </w:r>
          </w:p>
        </w:tc>
        <w:tc>
          <w:tcPr>
            <w:tcW w:w="3300" w:type="dxa"/>
            <w:tcBorders>
              <w:left w:val="single" w:sz="4" w:space="0" w:color="000000"/>
              <w:bottom w:val="single" w:sz="4" w:space="0" w:color="000000"/>
            </w:tcBorders>
          </w:tcPr>
          <w:p w14:paraId="6AE9B135" w14:textId="77777777" w:rsidR="008A5A84" w:rsidRPr="00F30AA0" w:rsidRDefault="008A5A84" w:rsidP="001958AC">
            <w:pPr>
              <w:autoSpaceDE w:val="0"/>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Танцевальные шаги (мягкий шаг, высокий шаг, приставной) Комбинации изученных шагов. Комплекс утренней ритмической гимнастики. Упражнения на развитие координации.</w:t>
            </w:r>
          </w:p>
        </w:tc>
        <w:tc>
          <w:tcPr>
            <w:tcW w:w="6495" w:type="dxa"/>
            <w:gridSpan w:val="2"/>
            <w:tcBorders>
              <w:left w:val="single" w:sz="4" w:space="0" w:color="000000"/>
              <w:bottom w:val="single" w:sz="4" w:space="0" w:color="000000"/>
            </w:tcBorders>
          </w:tcPr>
          <w:p w14:paraId="22402B94" w14:textId="77777777" w:rsidR="008A5A84" w:rsidRPr="00F30AA0" w:rsidRDefault="008A5A84" w:rsidP="001958AC">
            <w:pPr>
              <w:pStyle w:val="dash041e005f0431005f044b005f0447005f043d005f044b005f0439"/>
              <w:autoSpaceDE w:val="0"/>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 xml:space="preserve">Самостоятельно осваивают упражнения ритмической гимнастики, составляют их них комбинации и выполняют под музыкальное сопровождение.    В случае появления ошибок умеют их исправлять. Соблюдают правила техники безопасности. </w:t>
            </w:r>
          </w:p>
        </w:tc>
        <w:tc>
          <w:tcPr>
            <w:tcW w:w="1455" w:type="dxa"/>
            <w:tcBorders>
              <w:left w:val="single" w:sz="4" w:space="0" w:color="000000"/>
              <w:bottom w:val="single" w:sz="4" w:space="0" w:color="000000"/>
            </w:tcBorders>
          </w:tcPr>
          <w:p w14:paraId="12D480D8"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 xml:space="preserve">Контроль техники выполнения </w:t>
            </w:r>
            <w:r w:rsidRPr="00F30AA0">
              <w:rPr>
                <w:rFonts w:ascii="Times New Roman" w:hAnsi="Times New Roman"/>
                <w:color w:val="000000"/>
                <w:sz w:val="22"/>
                <w:szCs w:val="22"/>
              </w:rPr>
              <w:t>танцевальных</w:t>
            </w:r>
            <w:r w:rsidRPr="00F30AA0">
              <w:rPr>
                <w:rFonts w:ascii="Times New Roman" w:hAnsi="Times New Roman"/>
                <w:color w:val="000000"/>
                <w:sz w:val="24"/>
              </w:rPr>
              <w:t xml:space="preserve"> упражнений</w:t>
            </w:r>
          </w:p>
        </w:tc>
        <w:tc>
          <w:tcPr>
            <w:tcW w:w="2259" w:type="dxa"/>
            <w:gridSpan w:val="8"/>
            <w:tcBorders>
              <w:left w:val="single" w:sz="4" w:space="0" w:color="000000"/>
              <w:bottom w:val="single" w:sz="4" w:space="0" w:color="000000"/>
              <w:right w:val="single" w:sz="4" w:space="0" w:color="000000"/>
            </w:tcBorders>
          </w:tcPr>
          <w:p w14:paraId="7D5F9B28"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Компьютер,  диски с музыкальным сопровождением.</w:t>
            </w:r>
          </w:p>
        </w:tc>
      </w:tr>
      <w:tr w:rsidR="008A5A84" w:rsidRPr="00F30AA0" w14:paraId="2B338E24" w14:textId="77777777" w:rsidTr="001958AC">
        <w:tc>
          <w:tcPr>
            <w:tcW w:w="16509" w:type="dxa"/>
            <w:gridSpan w:val="15"/>
            <w:tcBorders>
              <w:left w:val="single" w:sz="4" w:space="0" w:color="000000"/>
              <w:bottom w:val="single" w:sz="4" w:space="0" w:color="000000"/>
              <w:right w:val="single" w:sz="4" w:space="0" w:color="000000"/>
            </w:tcBorders>
          </w:tcPr>
          <w:p w14:paraId="6E00AE81" w14:textId="77777777" w:rsidR="008A5A84" w:rsidRPr="00F30AA0" w:rsidRDefault="008A5A84" w:rsidP="001958AC">
            <w:pPr>
              <w:pStyle w:val="dash041e005f0431005f044b005f0447005f043d005f044b005f0439"/>
              <w:snapToGrid w:val="0"/>
              <w:spacing w:line="360" w:lineRule="auto"/>
              <w:ind w:firstLine="109"/>
              <w:jc w:val="center"/>
              <w:rPr>
                <w:rFonts w:ascii="Times New Roman" w:hAnsi="Times New Roman"/>
                <w:b/>
                <w:bCs/>
                <w:color w:val="000000"/>
                <w:sz w:val="24"/>
              </w:rPr>
            </w:pPr>
            <w:r w:rsidRPr="00F30AA0">
              <w:rPr>
                <w:rFonts w:ascii="Times New Roman" w:hAnsi="Times New Roman"/>
                <w:b/>
                <w:bCs/>
                <w:color w:val="000000"/>
                <w:sz w:val="24"/>
              </w:rPr>
              <w:t>Знания о физической культуре (1 час)</w:t>
            </w:r>
          </w:p>
        </w:tc>
      </w:tr>
      <w:tr w:rsidR="008A5A84" w:rsidRPr="00F30AA0" w14:paraId="7661FCA4" w14:textId="77777777" w:rsidTr="001958AC">
        <w:tc>
          <w:tcPr>
            <w:tcW w:w="720" w:type="dxa"/>
            <w:tcBorders>
              <w:left w:val="single" w:sz="4" w:space="0" w:color="000000"/>
              <w:bottom w:val="single" w:sz="4" w:space="0" w:color="000000"/>
            </w:tcBorders>
          </w:tcPr>
          <w:p w14:paraId="73E0B78B"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47</w:t>
            </w:r>
          </w:p>
        </w:tc>
        <w:tc>
          <w:tcPr>
            <w:tcW w:w="780" w:type="dxa"/>
            <w:tcBorders>
              <w:left w:val="single" w:sz="4" w:space="0" w:color="000000"/>
              <w:bottom w:val="single" w:sz="4" w:space="0" w:color="000000"/>
            </w:tcBorders>
          </w:tcPr>
          <w:p w14:paraId="0EEE3FBE"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65101365"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rPr>
              <w:t>Организация и планирование</w:t>
            </w:r>
            <w:r w:rsidRPr="00F30AA0">
              <w:rPr>
                <w:rFonts w:ascii="Times New Roman" w:hAnsi="Times New Roman"/>
                <w:color w:val="000000"/>
                <w:sz w:val="24"/>
              </w:rPr>
              <w:t xml:space="preserve"> самостоятельных занятий по развитию физических качеств </w:t>
            </w:r>
          </w:p>
        </w:tc>
        <w:tc>
          <w:tcPr>
            <w:tcW w:w="3300" w:type="dxa"/>
            <w:tcBorders>
              <w:left w:val="single" w:sz="4" w:space="0" w:color="000000"/>
              <w:bottom w:val="single" w:sz="4" w:space="0" w:color="000000"/>
            </w:tcBorders>
          </w:tcPr>
          <w:p w14:paraId="34C4EC73"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 xml:space="preserve">Структура самостоятельных занятий по развитию физических качеств, особенности их планирования в системе занятий систематической подготовки. Комплексы упражнений для развития физических качеств. </w:t>
            </w:r>
          </w:p>
        </w:tc>
        <w:tc>
          <w:tcPr>
            <w:tcW w:w="6495" w:type="dxa"/>
            <w:gridSpan w:val="2"/>
            <w:tcBorders>
              <w:left w:val="single" w:sz="4" w:space="0" w:color="000000"/>
              <w:bottom w:val="single" w:sz="4" w:space="0" w:color="000000"/>
            </w:tcBorders>
          </w:tcPr>
          <w:p w14:paraId="01AFBAB1"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Планируют самостоятельные занятия физической подготовкой, определяют содержание и объем времени для каждой из частей занятий. Составляют под руководством учителя  комплексы упражнений для самостоятельных занятий. демонстрируют записи в дневнике самонаблюдения.</w:t>
            </w:r>
          </w:p>
        </w:tc>
        <w:tc>
          <w:tcPr>
            <w:tcW w:w="1455" w:type="dxa"/>
            <w:tcBorders>
              <w:left w:val="single" w:sz="4" w:space="0" w:color="000000"/>
              <w:bottom w:val="single" w:sz="4" w:space="0" w:color="000000"/>
            </w:tcBorders>
          </w:tcPr>
          <w:p w14:paraId="4D99D3A5"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 xml:space="preserve">Контроль техники выполнения </w:t>
            </w:r>
            <w:r w:rsidRPr="00F30AA0">
              <w:rPr>
                <w:rFonts w:ascii="Times New Roman" w:hAnsi="Times New Roman"/>
                <w:color w:val="000000"/>
                <w:sz w:val="22"/>
                <w:szCs w:val="22"/>
              </w:rPr>
              <w:t>составленных</w:t>
            </w:r>
            <w:r w:rsidRPr="00F30AA0">
              <w:rPr>
                <w:rFonts w:ascii="Times New Roman" w:hAnsi="Times New Roman"/>
                <w:color w:val="000000"/>
                <w:sz w:val="24"/>
              </w:rPr>
              <w:t xml:space="preserve"> комплексов упражнений </w:t>
            </w:r>
          </w:p>
        </w:tc>
        <w:tc>
          <w:tcPr>
            <w:tcW w:w="2259" w:type="dxa"/>
            <w:gridSpan w:val="8"/>
            <w:tcBorders>
              <w:left w:val="single" w:sz="4" w:space="0" w:color="000000"/>
              <w:bottom w:val="single" w:sz="4" w:space="0" w:color="000000"/>
              <w:right w:val="single" w:sz="4" w:space="0" w:color="000000"/>
            </w:tcBorders>
          </w:tcPr>
          <w:p w14:paraId="21593564"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 xml:space="preserve">Учебная презентация, экран, компьютер, проектор. </w:t>
            </w:r>
          </w:p>
        </w:tc>
      </w:tr>
      <w:tr w:rsidR="008A5A84" w:rsidRPr="00F30AA0" w14:paraId="56AA0F57" w14:textId="77777777" w:rsidTr="001958AC">
        <w:tc>
          <w:tcPr>
            <w:tcW w:w="16509" w:type="dxa"/>
            <w:gridSpan w:val="15"/>
            <w:tcBorders>
              <w:left w:val="single" w:sz="4" w:space="0" w:color="000000"/>
              <w:bottom w:val="single" w:sz="4" w:space="0" w:color="000000"/>
              <w:right w:val="single" w:sz="4" w:space="0" w:color="000000"/>
            </w:tcBorders>
          </w:tcPr>
          <w:p w14:paraId="28260C13" w14:textId="77777777" w:rsidR="008A5A84" w:rsidRPr="00F30AA0" w:rsidRDefault="008A5A84" w:rsidP="001958AC">
            <w:pPr>
              <w:pStyle w:val="dash041e005f0431005f044b005f0447005f043d005f044b005f0439"/>
              <w:snapToGrid w:val="0"/>
              <w:spacing w:line="360" w:lineRule="auto"/>
              <w:ind w:firstLine="109"/>
              <w:jc w:val="center"/>
              <w:rPr>
                <w:rFonts w:ascii="Times New Roman" w:hAnsi="Times New Roman"/>
                <w:b/>
                <w:bCs/>
                <w:color w:val="000000"/>
                <w:sz w:val="24"/>
              </w:rPr>
            </w:pPr>
            <w:r w:rsidRPr="00F30AA0">
              <w:rPr>
                <w:rFonts w:ascii="Times New Roman" w:hAnsi="Times New Roman"/>
                <w:b/>
                <w:bCs/>
                <w:color w:val="000000"/>
                <w:sz w:val="24"/>
              </w:rPr>
              <w:t>Физкультурно-оздоровительная деятельность (1 час)</w:t>
            </w:r>
          </w:p>
        </w:tc>
      </w:tr>
      <w:tr w:rsidR="008A5A84" w:rsidRPr="00F30AA0" w14:paraId="50639F4D" w14:textId="77777777" w:rsidTr="001958AC">
        <w:tc>
          <w:tcPr>
            <w:tcW w:w="720" w:type="dxa"/>
            <w:tcBorders>
              <w:left w:val="single" w:sz="4" w:space="0" w:color="000000"/>
              <w:bottom w:val="single" w:sz="4" w:space="0" w:color="000000"/>
            </w:tcBorders>
          </w:tcPr>
          <w:p w14:paraId="551B5FA9"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48</w:t>
            </w:r>
          </w:p>
        </w:tc>
        <w:tc>
          <w:tcPr>
            <w:tcW w:w="780" w:type="dxa"/>
            <w:tcBorders>
              <w:left w:val="single" w:sz="4" w:space="0" w:color="000000"/>
              <w:bottom w:val="single" w:sz="4" w:space="0" w:color="000000"/>
            </w:tcBorders>
          </w:tcPr>
          <w:p w14:paraId="1631B52F"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0C0076F0"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Оздоровите-льные фор-</w:t>
            </w:r>
            <w:r w:rsidRPr="00F30AA0">
              <w:rPr>
                <w:rFonts w:ascii="Times New Roman" w:hAnsi="Times New Roman"/>
                <w:color w:val="000000"/>
                <w:sz w:val="24"/>
              </w:rPr>
              <w:lastRenderedPageBreak/>
              <w:t>мы занятий в режиме учебного дня и учебной недели</w:t>
            </w:r>
          </w:p>
        </w:tc>
        <w:tc>
          <w:tcPr>
            <w:tcW w:w="3300" w:type="dxa"/>
            <w:tcBorders>
              <w:left w:val="single" w:sz="4" w:space="0" w:color="000000"/>
              <w:bottom w:val="single" w:sz="4" w:space="0" w:color="000000"/>
            </w:tcBorders>
          </w:tcPr>
          <w:p w14:paraId="08DF84C5"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lastRenderedPageBreak/>
              <w:t xml:space="preserve">Комплексы упражнений  для регулирования массы тела с </w:t>
            </w:r>
            <w:r w:rsidRPr="00F30AA0">
              <w:rPr>
                <w:rFonts w:ascii="Times New Roman" w:hAnsi="Times New Roman"/>
                <w:color w:val="000000"/>
                <w:sz w:val="24"/>
              </w:rPr>
              <w:lastRenderedPageBreak/>
              <w:t>учетом индивидуальных особенностей физического развития и полового созревания. Комплексы упражнений для формирования телосложения.</w:t>
            </w:r>
          </w:p>
        </w:tc>
        <w:tc>
          <w:tcPr>
            <w:tcW w:w="6495" w:type="dxa"/>
            <w:gridSpan w:val="2"/>
            <w:tcBorders>
              <w:left w:val="single" w:sz="4" w:space="0" w:color="000000"/>
              <w:bottom w:val="single" w:sz="4" w:space="0" w:color="000000"/>
            </w:tcBorders>
          </w:tcPr>
          <w:p w14:paraId="01F53A29"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lastRenderedPageBreak/>
              <w:t xml:space="preserve">Осваивают упражнения корректирующие массу тела и составляют их них комплекс упражнений, подбирая </w:t>
            </w:r>
            <w:r w:rsidRPr="00F30AA0">
              <w:rPr>
                <w:rStyle w:val="dash041e005f0431005f044b005f0447005f043d005f044b005f0439005f005fchar1char1"/>
                <w:color w:val="000000"/>
              </w:rPr>
              <w:lastRenderedPageBreak/>
              <w:t>дозировку в соответствии с индивидуальными особенностями развития и функционального состояния. Включают комплексы упражнений в занятия физической культурой, осуществляют контроль за физической нагрузкой во время занятий.</w:t>
            </w:r>
          </w:p>
        </w:tc>
        <w:tc>
          <w:tcPr>
            <w:tcW w:w="1455" w:type="dxa"/>
            <w:tcBorders>
              <w:left w:val="single" w:sz="4" w:space="0" w:color="000000"/>
              <w:bottom w:val="single" w:sz="4" w:space="0" w:color="000000"/>
            </w:tcBorders>
          </w:tcPr>
          <w:p w14:paraId="37C4DA09"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lastRenderedPageBreak/>
              <w:t xml:space="preserve">Контроль техники </w:t>
            </w:r>
            <w:r w:rsidRPr="00F30AA0">
              <w:rPr>
                <w:rFonts w:ascii="Times New Roman" w:hAnsi="Times New Roman"/>
                <w:color w:val="000000"/>
                <w:sz w:val="24"/>
              </w:rPr>
              <w:lastRenderedPageBreak/>
              <w:t>выполнения составленного комплекса упражнений</w:t>
            </w:r>
          </w:p>
        </w:tc>
        <w:tc>
          <w:tcPr>
            <w:tcW w:w="2259" w:type="dxa"/>
            <w:gridSpan w:val="8"/>
            <w:tcBorders>
              <w:left w:val="single" w:sz="4" w:space="0" w:color="000000"/>
              <w:bottom w:val="single" w:sz="4" w:space="0" w:color="000000"/>
              <w:right w:val="single" w:sz="4" w:space="0" w:color="000000"/>
            </w:tcBorders>
          </w:tcPr>
          <w:p w14:paraId="15ED6C62" w14:textId="77777777" w:rsidR="008A5A84" w:rsidRPr="00F30AA0" w:rsidRDefault="008A5A84" w:rsidP="001958AC">
            <w:pPr>
              <w:pStyle w:val="a9"/>
              <w:snapToGrid w:val="0"/>
              <w:spacing w:line="360" w:lineRule="auto"/>
              <w:ind w:firstLine="27"/>
              <w:rPr>
                <w:rFonts w:ascii="Times New Roman" w:hAnsi="Times New Roman"/>
                <w:color w:val="000000"/>
                <w:sz w:val="24"/>
              </w:rPr>
            </w:pPr>
          </w:p>
        </w:tc>
      </w:tr>
      <w:tr w:rsidR="008A5A84" w:rsidRPr="00F30AA0" w14:paraId="5F3D753F" w14:textId="77777777" w:rsidTr="001958AC">
        <w:tc>
          <w:tcPr>
            <w:tcW w:w="16509" w:type="dxa"/>
            <w:gridSpan w:val="15"/>
            <w:tcBorders>
              <w:left w:val="single" w:sz="4" w:space="0" w:color="000000"/>
              <w:bottom w:val="single" w:sz="4" w:space="0" w:color="000000"/>
              <w:right w:val="single" w:sz="4" w:space="0" w:color="000000"/>
            </w:tcBorders>
          </w:tcPr>
          <w:p w14:paraId="18E3338D" w14:textId="77777777" w:rsidR="008A5A84" w:rsidRPr="00F30AA0" w:rsidRDefault="008A5A84" w:rsidP="001958AC">
            <w:pPr>
              <w:pStyle w:val="dash041e005f0431005f044b005f0447005f043d005f044b005f0439"/>
              <w:snapToGrid w:val="0"/>
              <w:spacing w:line="360" w:lineRule="auto"/>
              <w:ind w:firstLine="109"/>
              <w:jc w:val="center"/>
              <w:rPr>
                <w:rFonts w:ascii="Times New Roman" w:hAnsi="Times New Roman"/>
                <w:b/>
                <w:bCs/>
                <w:color w:val="000000"/>
                <w:sz w:val="24"/>
                <w:szCs w:val="29"/>
              </w:rPr>
            </w:pPr>
            <w:r w:rsidRPr="00F30AA0">
              <w:rPr>
                <w:rFonts w:ascii="Times New Roman" w:hAnsi="Times New Roman"/>
                <w:b/>
                <w:bCs/>
                <w:color w:val="000000"/>
                <w:sz w:val="24"/>
                <w:szCs w:val="29"/>
                <w:lang w:val="en-US"/>
              </w:rPr>
              <w:t>III</w:t>
            </w:r>
            <w:r w:rsidRPr="00F30AA0">
              <w:rPr>
                <w:rFonts w:ascii="Times New Roman" w:hAnsi="Times New Roman"/>
                <w:b/>
                <w:bCs/>
                <w:color w:val="000000"/>
                <w:sz w:val="24"/>
                <w:szCs w:val="29"/>
              </w:rPr>
              <w:t xml:space="preserve"> четверть</w:t>
            </w:r>
          </w:p>
        </w:tc>
      </w:tr>
      <w:tr w:rsidR="008A5A84" w:rsidRPr="00F30AA0" w14:paraId="370CC022" w14:textId="77777777" w:rsidTr="001958AC">
        <w:tc>
          <w:tcPr>
            <w:tcW w:w="16509" w:type="dxa"/>
            <w:gridSpan w:val="15"/>
            <w:tcBorders>
              <w:left w:val="single" w:sz="4" w:space="0" w:color="000000"/>
              <w:bottom w:val="single" w:sz="4" w:space="0" w:color="000000"/>
              <w:right w:val="single" w:sz="4" w:space="0" w:color="000000"/>
            </w:tcBorders>
          </w:tcPr>
          <w:p w14:paraId="53C7E799" w14:textId="77777777" w:rsidR="008A5A84" w:rsidRPr="00F30AA0" w:rsidRDefault="008A5A84" w:rsidP="001958AC">
            <w:pPr>
              <w:pStyle w:val="dash041e005f0431005f044b005f0447005f043d005f044b005f0439"/>
              <w:snapToGrid w:val="0"/>
              <w:spacing w:line="360" w:lineRule="auto"/>
              <w:ind w:firstLine="109"/>
              <w:jc w:val="center"/>
              <w:rPr>
                <w:rFonts w:ascii="Times New Roman" w:hAnsi="Times New Roman"/>
                <w:b/>
                <w:bCs/>
                <w:color w:val="000000"/>
                <w:sz w:val="24"/>
                <w:szCs w:val="29"/>
              </w:rPr>
            </w:pPr>
            <w:r w:rsidRPr="00F30AA0">
              <w:rPr>
                <w:rFonts w:ascii="Times New Roman" w:hAnsi="Times New Roman"/>
                <w:b/>
                <w:bCs/>
                <w:color w:val="000000"/>
                <w:sz w:val="24"/>
                <w:szCs w:val="29"/>
              </w:rPr>
              <w:t>Лыжные гонки (21 час)</w:t>
            </w:r>
          </w:p>
        </w:tc>
      </w:tr>
      <w:tr w:rsidR="008A5A84" w:rsidRPr="00F30AA0" w14:paraId="502736B8" w14:textId="77777777" w:rsidTr="001958AC">
        <w:tc>
          <w:tcPr>
            <w:tcW w:w="720" w:type="dxa"/>
            <w:tcBorders>
              <w:left w:val="single" w:sz="4" w:space="0" w:color="000000"/>
              <w:bottom w:val="single" w:sz="4" w:space="0" w:color="000000"/>
            </w:tcBorders>
          </w:tcPr>
          <w:p w14:paraId="7F33B33C"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49</w:t>
            </w:r>
          </w:p>
        </w:tc>
        <w:tc>
          <w:tcPr>
            <w:tcW w:w="780" w:type="dxa"/>
            <w:tcBorders>
              <w:left w:val="single" w:sz="4" w:space="0" w:color="000000"/>
              <w:bottom w:val="single" w:sz="4" w:space="0" w:color="000000"/>
            </w:tcBorders>
          </w:tcPr>
          <w:p w14:paraId="7D7011A9"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4F626CD1"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Доврачебная помощь во время занятий физической культурой.</w:t>
            </w:r>
          </w:p>
        </w:tc>
        <w:tc>
          <w:tcPr>
            <w:tcW w:w="3300" w:type="dxa"/>
            <w:tcBorders>
              <w:left w:val="single" w:sz="4" w:space="0" w:color="000000"/>
              <w:bottom w:val="single" w:sz="4" w:space="0" w:color="000000"/>
            </w:tcBorders>
          </w:tcPr>
          <w:p w14:paraId="0DF56179" w14:textId="77777777" w:rsidR="008A5A84" w:rsidRPr="00F30AA0" w:rsidRDefault="008A5A84" w:rsidP="001958AC">
            <w:pPr>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Первая помощь и самопомощь во время занятий лыжной подготовкой. Причины возникновения травм и повреждений. Подбор лыжного инвентаря. Оздоровительное значение передвижения на лыжах. Зимние олимпийские игры в Сочи.</w:t>
            </w:r>
          </w:p>
        </w:tc>
        <w:tc>
          <w:tcPr>
            <w:tcW w:w="6495" w:type="dxa"/>
            <w:gridSpan w:val="2"/>
            <w:tcBorders>
              <w:left w:val="single" w:sz="4" w:space="0" w:color="000000"/>
              <w:bottom w:val="single" w:sz="4" w:space="0" w:color="000000"/>
            </w:tcBorders>
          </w:tcPr>
          <w:p w14:paraId="19A926BE" w14:textId="77777777" w:rsidR="008A5A84" w:rsidRPr="00F30AA0" w:rsidRDefault="008A5A84" w:rsidP="001958AC">
            <w:pPr>
              <w:pStyle w:val="dash041e005f0431005f044b005f0447005f043d005f044b005f0439"/>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В парах с одноклассниками тренируются в наложении повязок, переноске пострадавших. Подбирают лыжный инвентарь.  Раскрывают значение занятий по лыжной подготовке для укрепления здоровья, основных систем организма и для развития физических способностей. Знакомятся с видами спорта входящими в зимние олимпийские игры. Соблюдают правила техники безопасности.</w:t>
            </w:r>
          </w:p>
        </w:tc>
        <w:tc>
          <w:tcPr>
            <w:tcW w:w="1455" w:type="dxa"/>
            <w:tcBorders>
              <w:left w:val="single" w:sz="4" w:space="0" w:color="000000"/>
              <w:bottom w:val="single" w:sz="4" w:space="0" w:color="000000"/>
            </w:tcBorders>
          </w:tcPr>
          <w:p w14:paraId="093FFAF4"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768B1165" w14:textId="77777777" w:rsidR="008A5A84" w:rsidRPr="00F30AA0" w:rsidRDefault="008A5A84" w:rsidP="001958AC">
            <w:pPr>
              <w:pStyle w:val="dash041e005f0431005f044b005f0447005f043d005f044b005f0439"/>
              <w:snapToGrid w:val="0"/>
              <w:spacing w:line="360" w:lineRule="auto"/>
              <w:ind w:firstLine="27"/>
              <w:rPr>
                <w:rFonts w:ascii="Times New Roman" w:hAnsi="Times New Roman"/>
                <w:color w:val="000000"/>
                <w:sz w:val="24"/>
              </w:rPr>
            </w:pPr>
            <w:r w:rsidRPr="00F30AA0">
              <w:rPr>
                <w:rFonts w:ascii="Times New Roman" w:hAnsi="Times New Roman"/>
                <w:color w:val="000000"/>
                <w:sz w:val="24"/>
              </w:rPr>
              <w:t>Компьютер, проектор, экран, лыжи, палки, ботинки, учебная презентация.</w:t>
            </w:r>
          </w:p>
        </w:tc>
      </w:tr>
      <w:tr w:rsidR="008A5A84" w:rsidRPr="00F30AA0" w14:paraId="54EC4C4C" w14:textId="77777777" w:rsidTr="001958AC">
        <w:tc>
          <w:tcPr>
            <w:tcW w:w="720" w:type="dxa"/>
            <w:tcBorders>
              <w:left w:val="single" w:sz="4" w:space="0" w:color="000000"/>
              <w:bottom w:val="single" w:sz="4" w:space="0" w:color="000000"/>
            </w:tcBorders>
          </w:tcPr>
          <w:p w14:paraId="0B6B0165"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50</w:t>
            </w:r>
          </w:p>
        </w:tc>
        <w:tc>
          <w:tcPr>
            <w:tcW w:w="780" w:type="dxa"/>
            <w:tcBorders>
              <w:left w:val="single" w:sz="4" w:space="0" w:color="000000"/>
              <w:bottom w:val="single" w:sz="4" w:space="0" w:color="000000"/>
            </w:tcBorders>
          </w:tcPr>
          <w:p w14:paraId="23213D49"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4D38D8D5"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 xml:space="preserve">Передвиже-ния на </w:t>
            </w:r>
            <w:r w:rsidRPr="00F30AA0">
              <w:rPr>
                <w:rFonts w:ascii="Times New Roman" w:hAnsi="Times New Roman"/>
                <w:color w:val="000000"/>
                <w:sz w:val="24"/>
              </w:rPr>
              <w:lastRenderedPageBreak/>
              <w:t>лыжах. Скользящий шаг.</w:t>
            </w:r>
          </w:p>
        </w:tc>
        <w:tc>
          <w:tcPr>
            <w:tcW w:w="3300" w:type="dxa"/>
            <w:tcBorders>
              <w:left w:val="single" w:sz="4" w:space="0" w:color="000000"/>
              <w:bottom w:val="single" w:sz="4" w:space="0" w:color="000000"/>
            </w:tcBorders>
          </w:tcPr>
          <w:p w14:paraId="18E34FE1" w14:textId="77777777" w:rsidR="008A5A84" w:rsidRPr="00F30AA0" w:rsidRDefault="008A5A84" w:rsidP="001958AC">
            <w:pPr>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lastRenderedPageBreak/>
              <w:t xml:space="preserve">Виды лыжного спорта. Упражнения на технику </w:t>
            </w:r>
            <w:r w:rsidRPr="00F30AA0">
              <w:rPr>
                <w:rFonts w:ascii="Times New Roman" w:eastAsia="Times New Roman CYR" w:hAnsi="Times New Roman" w:cs="Times New Roman CYR"/>
                <w:color w:val="000000"/>
                <w:sz w:val="24"/>
              </w:rPr>
              <w:lastRenderedPageBreak/>
              <w:t>скользящего шага без палок и с палками.  Самонаблюдение за индивидуальными показателями физической подготовленности.</w:t>
            </w:r>
          </w:p>
        </w:tc>
        <w:tc>
          <w:tcPr>
            <w:tcW w:w="6495" w:type="dxa"/>
            <w:gridSpan w:val="2"/>
            <w:tcBorders>
              <w:left w:val="single" w:sz="4" w:space="0" w:color="000000"/>
              <w:bottom w:val="single" w:sz="4" w:space="0" w:color="000000"/>
            </w:tcBorders>
          </w:tcPr>
          <w:p w14:paraId="637C1ED0" w14:textId="77777777" w:rsidR="008A5A84" w:rsidRPr="00F30AA0" w:rsidRDefault="008A5A84" w:rsidP="001958AC">
            <w:pPr>
              <w:pStyle w:val="dash041e005f0431005f044b005f0447005f043d005f044b005f0439"/>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lastRenderedPageBreak/>
              <w:t xml:space="preserve">Описывают технику изучаемых лыжных ходов, осваивают их самостоятельно, выявляя и устраняя типичные ошибки. </w:t>
            </w:r>
            <w:r w:rsidRPr="00F30AA0">
              <w:rPr>
                <w:rFonts w:ascii="Times New Roman" w:eastAsia="Times New Roman CYR" w:hAnsi="Times New Roman" w:cs="Times New Roman CYR"/>
                <w:color w:val="000000"/>
                <w:sz w:val="24"/>
              </w:rPr>
              <w:lastRenderedPageBreak/>
              <w:t>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Подбирают  упражнения для физкультурно – оздоровительных занятий, определяют последовательность их выполнения и дозировку.</w:t>
            </w:r>
          </w:p>
        </w:tc>
        <w:tc>
          <w:tcPr>
            <w:tcW w:w="1455" w:type="dxa"/>
            <w:tcBorders>
              <w:left w:val="single" w:sz="4" w:space="0" w:color="000000"/>
              <w:bottom w:val="single" w:sz="4" w:space="0" w:color="000000"/>
            </w:tcBorders>
          </w:tcPr>
          <w:p w14:paraId="2BB6F49F"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24D3302F" w14:textId="77777777" w:rsidR="008A5A84" w:rsidRPr="00F30AA0" w:rsidRDefault="008A5A84" w:rsidP="001958AC">
            <w:pPr>
              <w:pStyle w:val="dash041e005f0431005f044b005f0447005f043d005f044b005f0439"/>
              <w:snapToGrid w:val="0"/>
              <w:spacing w:line="360" w:lineRule="auto"/>
              <w:ind w:firstLine="27"/>
              <w:rPr>
                <w:rFonts w:ascii="Times New Roman" w:hAnsi="Times New Roman"/>
                <w:color w:val="000000"/>
                <w:sz w:val="24"/>
              </w:rPr>
            </w:pPr>
            <w:r w:rsidRPr="00F30AA0">
              <w:rPr>
                <w:rFonts w:ascii="Times New Roman" w:hAnsi="Times New Roman"/>
                <w:color w:val="000000"/>
                <w:sz w:val="24"/>
              </w:rPr>
              <w:t>Лыжи, палки, ботинки.</w:t>
            </w:r>
          </w:p>
        </w:tc>
      </w:tr>
      <w:tr w:rsidR="008A5A84" w:rsidRPr="00F30AA0" w14:paraId="27F060D7" w14:textId="77777777" w:rsidTr="001958AC">
        <w:tc>
          <w:tcPr>
            <w:tcW w:w="720" w:type="dxa"/>
            <w:tcBorders>
              <w:left w:val="single" w:sz="4" w:space="0" w:color="000000"/>
              <w:bottom w:val="single" w:sz="4" w:space="0" w:color="000000"/>
            </w:tcBorders>
          </w:tcPr>
          <w:p w14:paraId="0837D58E"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51</w:t>
            </w:r>
          </w:p>
        </w:tc>
        <w:tc>
          <w:tcPr>
            <w:tcW w:w="780" w:type="dxa"/>
            <w:tcBorders>
              <w:left w:val="single" w:sz="4" w:space="0" w:color="000000"/>
              <w:bottom w:val="single" w:sz="4" w:space="0" w:color="000000"/>
            </w:tcBorders>
          </w:tcPr>
          <w:p w14:paraId="6108692C"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1AB7ACDB" w14:textId="77777777" w:rsidR="008A5A84" w:rsidRPr="00F30AA0" w:rsidRDefault="008A5A84" w:rsidP="001958AC">
            <w:pPr>
              <w:pStyle w:val="dash041e005f0431005f044b005f0447005f043d005f044b005f0439"/>
              <w:snapToGrid w:val="0"/>
              <w:spacing w:line="360" w:lineRule="auto"/>
              <w:rPr>
                <w:rFonts w:ascii="Times New Roman" w:eastAsia="Times New Roman CYR" w:hAnsi="Times New Roman" w:cs="Times New Roman CYR"/>
                <w:color w:val="000000"/>
                <w:sz w:val="24"/>
              </w:rPr>
            </w:pPr>
            <w:r w:rsidRPr="00F30AA0">
              <w:rPr>
                <w:rFonts w:ascii="Times New Roman" w:hAnsi="Times New Roman"/>
                <w:color w:val="000000"/>
                <w:sz w:val="24"/>
              </w:rPr>
              <w:t>Передвиже-ния на лыжах. П</w:t>
            </w:r>
            <w:r w:rsidRPr="00F30AA0">
              <w:rPr>
                <w:rFonts w:ascii="Times New Roman" w:eastAsia="Times New Roman CYR" w:hAnsi="Times New Roman" w:cs="Times New Roman CYR"/>
                <w:color w:val="000000"/>
                <w:sz w:val="24"/>
              </w:rPr>
              <w:t>о-переменный двухшажный ход.</w:t>
            </w:r>
          </w:p>
        </w:tc>
        <w:tc>
          <w:tcPr>
            <w:tcW w:w="3300" w:type="dxa"/>
            <w:tcBorders>
              <w:left w:val="single" w:sz="4" w:space="0" w:color="000000"/>
              <w:bottom w:val="single" w:sz="4" w:space="0" w:color="000000"/>
            </w:tcBorders>
          </w:tcPr>
          <w:p w14:paraId="136F084E" w14:textId="77777777" w:rsidR="008A5A84" w:rsidRPr="00F30AA0" w:rsidRDefault="008A5A84" w:rsidP="001958AC">
            <w:pPr>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Прохождение дистанции  1 км. Техника  попеременного двухшажного хода. Лыжные эстафеты. Субъективные и объективные показатели самочувствия. Упражнения на развитие быстроты.</w:t>
            </w:r>
          </w:p>
        </w:tc>
        <w:tc>
          <w:tcPr>
            <w:tcW w:w="6495" w:type="dxa"/>
            <w:gridSpan w:val="2"/>
            <w:tcBorders>
              <w:left w:val="single" w:sz="4" w:space="0" w:color="000000"/>
              <w:bottom w:val="single" w:sz="4" w:space="0" w:color="000000"/>
            </w:tcBorders>
          </w:tcPr>
          <w:p w14:paraId="259E5B66" w14:textId="77777777" w:rsidR="008A5A84" w:rsidRPr="00F30AA0" w:rsidRDefault="008A5A84" w:rsidP="001958AC">
            <w:pPr>
              <w:pStyle w:val="dash041e005f0431005f044b005f0447005f043d005f044b005f0439"/>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и эстафет,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tcBorders>
              <w:left w:val="single" w:sz="4" w:space="0" w:color="000000"/>
              <w:bottom w:val="single" w:sz="4" w:space="0" w:color="000000"/>
            </w:tcBorders>
          </w:tcPr>
          <w:p w14:paraId="47252156"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767CAC71" w14:textId="77777777" w:rsidR="008A5A84" w:rsidRPr="00F30AA0" w:rsidRDefault="008A5A84" w:rsidP="001958AC">
            <w:pPr>
              <w:pStyle w:val="dash041e005f0431005f044b005f0447005f043d005f044b005f0439"/>
              <w:snapToGrid w:val="0"/>
              <w:spacing w:line="360" w:lineRule="auto"/>
              <w:ind w:firstLine="27"/>
              <w:rPr>
                <w:rFonts w:ascii="Times New Roman" w:hAnsi="Times New Roman"/>
                <w:color w:val="000000"/>
                <w:sz w:val="24"/>
              </w:rPr>
            </w:pPr>
            <w:r w:rsidRPr="00F30AA0">
              <w:rPr>
                <w:rFonts w:ascii="Times New Roman" w:hAnsi="Times New Roman"/>
                <w:color w:val="000000"/>
                <w:sz w:val="24"/>
              </w:rPr>
              <w:t>Лыжи, палки, ботинки.</w:t>
            </w:r>
          </w:p>
        </w:tc>
      </w:tr>
      <w:tr w:rsidR="008A5A84" w:rsidRPr="00F30AA0" w14:paraId="432E942B" w14:textId="77777777" w:rsidTr="001958AC">
        <w:tc>
          <w:tcPr>
            <w:tcW w:w="720" w:type="dxa"/>
            <w:tcBorders>
              <w:left w:val="single" w:sz="4" w:space="0" w:color="000000"/>
              <w:bottom w:val="single" w:sz="4" w:space="0" w:color="000000"/>
            </w:tcBorders>
          </w:tcPr>
          <w:p w14:paraId="4BBFE043"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52</w:t>
            </w:r>
          </w:p>
        </w:tc>
        <w:tc>
          <w:tcPr>
            <w:tcW w:w="780" w:type="dxa"/>
            <w:tcBorders>
              <w:left w:val="single" w:sz="4" w:space="0" w:color="000000"/>
              <w:bottom w:val="single" w:sz="4" w:space="0" w:color="000000"/>
            </w:tcBorders>
          </w:tcPr>
          <w:p w14:paraId="1B0B411C"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19CD8FB0" w14:textId="77777777" w:rsidR="008A5A84" w:rsidRPr="00F30AA0" w:rsidRDefault="008A5A84" w:rsidP="001958AC">
            <w:pPr>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 xml:space="preserve">Передвиже-ние на </w:t>
            </w:r>
            <w:r w:rsidRPr="00F30AA0">
              <w:rPr>
                <w:rFonts w:ascii="Times New Roman" w:eastAsia="Times New Roman CYR" w:hAnsi="Times New Roman" w:cs="Times New Roman CYR"/>
                <w:color w:val="000000"/>
                <w:sz w:val="24"/>
              </w:rPr>
              <w:lastRenderedPageBreak/>
              <w:t>лыжах. Одновременный бесшаж-ный ход.</w:t>
            </w:r>
          </w:p>
        </w:tc>
        <w:tc>
          <w:tcPr>
            <w:tcW w:w="3300" w:type="dxa"/>
            <w:tcBorders>
              <w:left w:val="single" w:sz="4" w:space="0" w:color="000000"/>
              <w:bottom w:val="single" w:sz="4" w:space="0" w:color="000000"/>
            </w:tcBorders>
          </w:tcPr>
          <w:p w14:paraId="7E0E1578" w14:textId="77777777" w:rsidR="008A5A84" w:rsidRPr="00F30AA0" w:rsidRDefault="008A5A84" w:rsidP="001958AC">
            <w:pPr>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lastRenderedPageBreak/>
              <w:t xml:space="preserve">Техника одновременного бесшажного хода. </w:t>
            </w:r>
            <w:r w:rsidRPr="00F30AA0">
              <w:rPr>
                <w:rFonts w:ascii="Times New Roman" w:eastAsia="Times New Roman CYR" w:hAnsi="Times New Roman" w:cs="Times New Roman CYR"/>
                <w:color w:val="000000"/>
                <w:sz w:val="24"/>
              </w:rPr>
              <w:lastRenderedPageBreak/>
              <w:t>Прохождение дистанции 1,5км  изученными  ходами. Эстафета. Упражнения на развитие быстроты.</w:t>
            </w:r>
          </w:p>
        </w:tc>
        <w:tc>
          <w:tcPr>
            <w:tcW w:w="6495" w:type="dxa"/>
            <w:gridSpan w:val="2"/>
            <w:tcBorders>
              <w:left w:val="single" w:sz="4" w:space="0" w:color="000000"/>
              <w:bottom w:val="single" w:sz="4" w:space="0" w:color="000000"/>
            </w:tcBorders>
          </w:tcPr>
          <w:p w14:paraId="7D5AA82F" w14:textId="77777777" w:rsidR="008A5A84" w:rsidRPr="00F30AA0" w:rsidRDefault="008A5A84" w:rsidP="001958AC">
            <w:pPr>
              <w:pStyle w:val="dash041e005f0431005f044b005f0447005f043d005f044b005f0439"/>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lastRenderedPageBreak/>
              <w:t xml:space="preserve">Описывают технику изучаемых лыжных ходов, осваивают их самостоятельно, выявляя и устраняя типичные ошибки. </w:t>
            </w:r>
            <w:r w:rsidRPr="00F30AA0">
              <w:rPr>
                <w:rFonts w:ascii="Times New Roman" w:eastAsia="Times New Roman CYR" w:hAnsi="Times New Roman" w:cs="Times New Roman CYR"/>
                <w:color w:val="000000"/>
                <w:sz w:val="24"/>
              </w:rPr>
              <w:lastRenderedPageBreak/>
              <w:t>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Применяют правила подбора одежды для занятий лыжной подготовкой.</w:t>
            </w:r>
          </w:p>
        </w:tc>
        <w:tc>
          <w:tcPr>
            <w:tcW w:w="1455" w:type="dxa"/>
            <w:tcBorders>
              <w:left w:val="single" w:sz="4" w:space="0" w:color="000000"/>
              <w:bottom w:val="single" w:sz="4" w:space="0" w:color="000000"/>
            </w:tcBorders>
          </w:tcPr>
          <w:p w14:paraId="19F2FC34"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19C20460" w14:textId="77777777" w:rsidR="008A5A84" w:rsidRPr="00F30AA0" w:rsidRDefault="008A5A84" w:rsidP="001958AC">
            <w:pPr>
              <w:pStyle w:val="dash041e005f0431005f044b005f0447005f043d005f044b005f0439"/>
              <w:snapToGrid w:val="0"/>
              <w:spacing w:line="360" w:lineRule="auto"/>
              <w:ind w:firstLine="27"/>
              <w:rPr>
                <w:rFonts w:ascii="Times New Roman" w:hAnsi="Times New Roman"/>
                <w:color w:val="000000"/>
                <w:sz w:val="24"/>
              </w:rPr>
            </w:pPr>
            <w:r w:rsidRPr="00F30AA0">
              <w:rPr>
                <w:rFonts w:ascii="Times New Roman" w:hAnsi="Times New Roman"/>
                <w:color w:val="000000"/>
                <w:sz w:val="24"/>
              </w:rPr>
              <w:t>Лыжи, палки, ботинки.</w:t>
            </w:r>
          </w:p>
        </w:tc>
      </w:tr>
      <w:tr w:rsidR="008A5A84" w:rsidRPr="00F30AA0" w14:paraId="4762F3D7" w14:textId="77777777" w:rsidTr="001958AC">
        <w:tc>
          <w:tcPr>
            <w:tcW w:w="720" w:type="dxa"/>
            <w:tcBorders>
              <w:left w:val="single" w:sz="4" w:space="0" w:color="000000"/>
              <w:bottom w:val="single" w:sz="4" w:space="0" w:color="000000"/>
            </w:tcBorders>
          </w:tcPr>
          <w:p w14:paraId="6CF6FF6C"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53</w:t>
            </w:r>
          </w:p>
        </w:tc>
        <w:tc>
          <w:tcPr>
            <w:tcW w:w="780" w:type="dxa"/>
            <w:tcBorders>
              <w:left w:val="single" w:sz="4" w:space="0" w:color="000000"/>
              <w:bottom w:val="single" w:sz="4" w:space="0" w:color="000000"/>
            </w:tcBorders>
          </w:tcPr>
          <w:p w14:paraId="5AB1CF37"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726749EB" w14:textId="77777777" w:rsidR="008A5A84" w:rsidRPr="00F30AA0" w:rsidRDefault="008A5A84" w:rsidP="001958AC">
            <w:pPr>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Передвиже-ние на лыжах изученными спососбами.</w:t>
            </w:r>
          </w:p>
        </w:tc>
        <w:tc>
          <w:tcPr>
            <w:tcW w:w="3300" w:type="dxa"/>
            <w:tcBorders>
              <w:left w:val="single" w:sz="4" w:space="0" w:color="000000"/>
              <w:bottom w:val="single" w:sz="4" w:space="0" w:color="000000"/>
            </w:tcBorders>
          </w:tcPr>
          <w:p w14:paraId="7F8BAD82" w14:textId="77777777" w:rsidR="008A5A84" w:rsidRPr="00F30AA0" w:rsidRDefault="008A5A84" w:rsidP="001958AC">
            <w:pPr>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Прохождение дистанции 2 км.</w:t>
            </w:r>
          </w:p>
          <w:p w14:paraId="2C8C5F38" w14:textId="77777777" w:rsidR="008A5A84" w:rsidRPr="00F30AA0" w:rsidRDefault="008A5A84" w:rsidP="001958AC">
            <w:pPr>
              <w:autoSpaceDE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Техника и упражнения  для попеременного двухшажного  и одновременного  безшажного ходов. Упражнения на развитие быстроты.</w:t>
            </w:r>
          </w:p>
        </w:tc>
        <w:tc>
          <w:tcPr>
            <w:tcW w:w="6495" w:type="dxa"/>
            <w:gridSpan w:val="2"/>
            <w:tcBorders>
              <w:left w:val="single" w:sz="4" w:space="0" w:color="000000"/>
              <w:bottom w:val="single" w:sz="4" w:space="0" w:color="000000"/>
            </w:tcBorders>
          </w:tcPr>
          <w:p w14:paraId="202DBF16" w14:textId="77777777" w:rsidR="008A5A84" w:rsidRPr="00F30AA0" w:rsidRDefault="008A5A84" w:rsidP="001958AC">
            <w:pPr>
              <w:pStyle w:val="dash041e005f0431005f044b005f0447005f043d005f044b005f0439"/>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Применяют правила подбора одежды для занятий лыжной подготовкой.</w:t>
            </w:r>
          </w:p>
        </w:tc>
        <w:tc>
          <w:tcPr>
            <w:tcW w:w="1455" w:type="dxa"/>
            <w:tcBorders>
              <w:left w:val="single" w:sz="4" w:space="0" w:color="000000"/>
              <w:bottom w:val="single" w:sz="4" w:space="0" w:color="000000"/>
            </w:tcBorders>
          </w:tcPr>
          <w:p w14:paraId="16087D5F"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Контроль техники  одновремен-ного бес-шажного хода.</w:t>
            </w:r>
          </w:p>
        </w:tc>
        <w:tc>
          <w:tcPr>
            <w:tcW w:w="2259" w:type="dxa"/>
            <w:gridSpan w:val="8"/>
            <w:tcBorders>
              <w:left w:val="single" w:sz="4" w:space="0" w:color="000000"/>
              <w:bottom w:val="single" w:sz="4" w:space="0" w:color="000000"/>
              <w:right w:val="single" w:sz="4" w:space="0" w:color="000000"/>
            </w:tcBorders>
          </w:tcPr>
          <w:p w14:paraId="5EBE58D6" w14:textId="77777777" w:rsidR="008A5A84" w:rsidRPr="00F30AA0" w:rsidRDefault="008A5A84" w:rsidP="001958AC">
            <w:pPr>
              <w:pStyle w:val="dash041e005f0431005f044b005f0447005f043d005f044b005f0439"/>
              <w:snapToGrid w:val="0"/>
              <w:spacing w:line="360" w:lineRule="auto"/>
              <w:ind w:firstLine="27"/>
              <w:rPr>
                <w:rFonts w:ascii="Times New Roman" w:hAnsi="Times New Roman"/>
                <w:color w:val="000000"/>
                <w:sz w:val="24"/>
              </w:rPr>
            </w:pPr>
            <w:r w:rsidRPr="00F30AA0">
              <w:rPr>
                <w:rFonts w:ascii="Times New Roman" w:hAnsi="Times New Roman"/>
                <w:color w:val="000000"/>
                <w:sz w:val="24"/>
              </w:rPr>
              <w:t>Лыжи, палки, ботинки.</w:t>
            </w:r>
          </w:p>
        </w:tc>
      </w:tr>
      <w:tr w:rsidR="008A5A84" w:rsidRPr="00F30AA0" w14:paraId="13D32701" w14:textId="77777777" w:rsidTr="001958AC">
        <w:tc>
          <w:tcPr>
            <w:tcW w:w="720" w:type="dxa"/>
            <w:tcBorders>
              <w:left w:val="single" w:sz="4" w:space="0" w:color="000000"/>
              <w:bottom w:val="single" w:sz="4" w:space="0" w:color="000000"/>
            </w:tcBorders>
          </w:tcPr>
          <w:p w14:paraId="3A3160BD"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54</w:t>
            </w:r>
          </w:p>
        </w:tc>
        <w:tc>
          <w:tcPr>
            <w:tcW w:w="780" w:type="dxa"/>
            <w:tcBorders>
              <w:left w:val="single" w:sz="4" w:space="0" w:color="000000"/>
              <w:bottom w:val="single" w:sz="4" w:space="0" w:color="000000"/>
            </w:tcBorders>
          </w:tcPr>
          <w:p w14:paraId="13590024"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58671182" w14:textId="77777777" w:rsidR="008A5A84" w:rsidRPr="00F30AA0" w:rsidRDefault="008A5A84" w:rsidP="001958AC">
            <w:pPr>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 xml:space="preserve">Передвиже-ние на лыжах </w:t>
            </w:r>
            <w:r w:rsidRPr="00F30AA0">
              <w:rPr>
                <w:rFonts w:ascii="Times New Roman" w:eastAsia="Times New Roman CYR" w:hAnsi="Times New Roman" w:cs="Times New Roman CYR"/>
                <w:color w:val="000000"/>
                <w:sz w:val="24"/>
              </w:rPr>
              <w:lastRenderedPageBreak/>
              <w:t>изученными спососбами.</w:t>
            </w:r>
          </w:p>
        </w:tc>
        <w:tc>
          <w:tcPr>
            <w:tcW w:w="3300" w:type="dxa"/>
            <w:tcBorders>
              <w:left w:val="single" w:sz="4" w:space="0" w:color="000000"/>
              <w:bottom w:val="single" w:sz="4" w:space="0" w:color="000000"/>
            </w:tcBorders>
          </w:tcPr>
          <w:p w14:paraId="05179D6B" w14:textId="77777777" w:rsidR="008A5A84" w:rsidRPr="00F30AA0" w:rsidRDefault="008A5A84" w:rsidP="001958AC">
            <w:pPr>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lastRenderedPageBreak/>
              <w:t xml:space="preserve">Техника  попеременного двухшажного и  одновременного  безшажного ходов. Эстафеты без палок. </w:t>
            </w:r>
            <w:r w:rsidRPr="00F30AA0">
              <w:rPr>
                <w:rFonts w:ascii="Times New Roman" w:eastAsia="Times New Roman CYR" w:hAnsi="Times New Roman" w:cs="Times New Roman CYR"/>
                <w:color w:val="000000"/>
                <w:sz w:val="24"/>
              </w:rPr>
              <w:lastRenderedPageBreak/>
              <w:t>Упражнения на развитие выносливости.</w:t>
            </w:r>
          </w:p>
        </w:tc>
        <w:tc>
          <w:tcPr>
            <w:tcW w:w="6495" w:type="dxa"/>
            <w:gridSpan w:val="2"/>
            <w:tcBorders>
              <w:left w:val="single" w:sz="4" w:space="0" w:color="000000"/>
              <w:bottom w:val="single" w:sz="4" w:space="0" w:color="000000"/>
            </w:tcBorders>
          </w:tcPr>
          <w:p w14:paraId="75FEC8A4" w14:textId="77777777" w:rsidR="008A5A84" w:rsidRPr="00F30AA0" w:rsidRDefault="008A5A84" w:rsidP="001958AC">
            <w:pPr>
              <w:pStyle w:val="dash041e005f0431005f044b005f0447005f043d005f044b005f0439"/>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lastRenderedPageBreak/>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w:t>
            </w:r>
            <w:r w:rsidRPr="00F30AA0">
              <w:rPr>
                <w:rFonts w:ascii="Times New Roman" w:eastAsia="Times New Roman CYR" w:hAnsi="Times New Roman" w:cs="Times New Roman CYR"/>
                <w:color w:val="000000"/>
                <w:sz w:val="24"/>
              </w:rPr>
              <w:lastRenderedPageBreak/>
              <w:t>ходов, варьируют ее в зависимости от ситуаций и условий, возникающих в процессе прохождения дистанций. Применяют правила подбора одежды для занятий лыжной подготовкой.</w:t>
            </w:r>
          </w:p>
        </w:tc>
        <w:tc>
          <w:tcPr>
            <w:tcW w:w="1455" w:type="dxa"/>
            <w:tcBorders>
              <w:left w:val="single" w:sz="4" w:space="0" w:color="000000"/>
              <w:bottom w:val="single" w:sz="4" w:space="0" w:color="000000"/>
            </w:tcBorders>
          </w:tcPr>
          <w:p w14:paraId="4A643350"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lastRenderedPageBreak/>
              <w:t xml:space="preserve">Контроль техники поперемен-ного двух-шажного </w:t>
            </w:r>
            <w:r w:rsidRPr="00F30AA0">
              <w:rPr>
                <w:rFonts w:ascii="Times New Roman" w:hAnsi="Times New Roman"/>
                <w:color w:val="000000"/>
                <w:sz w:val="24"/>
              </w:rPr>
              <w:lastRenderedPageBreak/>
              <w:t>хода.</w:t>
            </w:r>
          </w:p>
        </w:tc>
        <w:tc>
          <w:tcPr>
            <w:tcW w:w="2259" w:type="dxa"/>
            <w:gridSpan w:val="8"/>
            <w:tcBorders>
              <w:left w:val="single" w:sz="4" w:space="0" w:color="000000"/>
              <w:bottom w:val="single" w:sz="4" w:space="0" w:color="000000"/>
              <w:right w:val="single" w:sz="4" w:space="0" w:color="000000"/>
            </w:tcBorders>
          </w:tcPr>
          <w:p w14:paraId="01116819" w14:textId="77777777" w:rsidR="008A5A84" w:rsidRPr="00F30AA0" w:rsidRDefault="008A5A84" w:rsidP="001958AC">
            <w:pPr>
              <w:pStyle w:val="dash041e005f0431005f044b005f0447005f043d005f044b005f0439"/>
              <w:snapToGrid w:val="0"/>
              <w:spacing w:line="360" w:lineRule="auto"/>
              <w:ind w:firstLine="27"/>
              <w:rPr>
                <w:rFonts w:ascii="Times New Roman" w:hAnsi="Times New Roman"/>
                <w:color w:val="000000"/>
                <w:sz w:val="24"/>
              </w:rPr>
            </w:pPr>
            <w:r w:rsidRPr="00F30AA0">
              <w:rPr>
                <w:rFonts w:ascii="Times New Roman" w:hAnsi="Times New Roman"/>
                <w:color w:val="000000"/>
                <w:sz w:val="24"/>
              </w:rPr>
              <w:lastRenderedPageBreak/>
              <w:t>Лыжи, палки, ботинки.</w:t>
            </w:r>
          </w:p>
        </w:tc>
      </w:tr>
      <w:tr w:rsidR="008A5A84" w:rsidRPr="00F30AA0" w14:paraId="458D9A85" w14:textId="77777777" w:rsidTr="001958AC">
        <w:tc>
          <w:tcPr>
            <w:tcW w:w="720" w:type="dxa"/>
            <w:tcBorders>
              <w:left w:val="single" w:sz="4" w:space="0" w:color="000000"/>
              <w:bottom w:val="single" w:sz="4" w:space="0" w:color="000000"/>
            </w:tcBorders>
          </w:tcPr>
          <w:p w14:paraId="268C1361"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55</w:t>
            </w:r>
          </w:p>
        </w:tc>
        <w:tc>
          <w:tcPr>
            <w:tcW w:w="780" w:type="dxa"/>
            <w:tcBorders>
              <w:left w:val="single" w:sz="4" w:space="0" w:color="000000"/>
              <w:bottom w:val="single" w:sz="4" w:space="0" w:color="000000"/>
            </w:tcBorders>
          </w:tcPr>
          <w:p w14:paraId="66D03030"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5BD58F9E" w14:textId="77777777" w:rsidR="008A5A84" w:rsidRPr="00F30AA0" w:rsidRDefault="008A5A84" w:rsidP="001958AC">
            <w:pPr>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Передвиже-ние на лыжах. Одновременный одно-шажный ход.</w:t>
            </w:r>
          </w:p>
        </w:tc>
        <w:tc>
          <w:tcPr>
            <w:tcW w:w="3300" w:type="dxa"/>
            <w:tcBorders>
              <w:left w:val="single" w:sz="4" w:space="0" w:color="000000"/>
              <w:bottom w:val="single" w:sz="4" w:space="0" w:color="000000"/>
            </w:tcBorders>
          </w:tcPr>
          <w:p w14:paraId="2AF39164" w14:textId="77777777" w:rsidR="008A5A84" w:rsidRPr="00F30AA0" w:rsidRDefault="008A5A84" w:rsidP="001958AC">
            <w:pPr>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Прохождение дистанции 2  км. Техника одновременного одношажного хода – основной  вариант.  Упражнения на развитие выносливости.</w:t>
            </w:r>
          </w:p>
        </w:tc>
        <w:tc>
          <w:tcPr>
            <w:tcW w:w="6495" w:type="dxa"/>
            <w:gridSpan w:val="2"/>
            <w:tcBorders>
              <w:left w:val="single" w:sz="4" w:space="0" w:color="000000"/>
              <w:bottom w:val="single" w:sz="4" w:space="0" w:color="000000"/>
            </w:tcBorders>
          </w:tcPr>
          <w:p w14:paraId="5D1D7FDE" w14:textId="77777777" w:rsidR="008A5A84" w:rsidRPr="00F30AA0" w:rsidRDefault="008A5A84" w:rsidP="001958AC">
            <w:pPr>
              <w:pStyle w:val="dash041e005f0431005f044b005f0447005f043d005f044b005f0439"/>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Применяют правила подбора одежды для занятий лыжной подготовкой.</w:t>
            </w:r>
          </w:p>
        </w:tc>
        <w:tc>
          <w:tcPr>
            <w:tcW w:w="1455" w:type="dxa"/>
            <w:tcBorders>
              <w:left w:val="single" w:sz="4" w:space="0" w:color="000000"/>
              <w:bottom w:val="single" w:sz="4" w:space="0" w:color="000000"/>
            </w:tcBorders>
          </w:tcPr>
          <w:p w14:paraId="4FBF5FFC"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7BD21571" w14:textId="77777777" w:rsidR="008A5A84" w:rsidRPr="00F30AA0" w:rsidRDefault="008A5A84" w:rsidP="001958AC">
            <w:pPr>
              <w:pStyle w:val="dash041e005f0431005f044b005f0447005f043d005f044b005f0439"/>
              <w:snapToGrid w:val="0"/>
              <w:spacing w:line="360" w:lineRule="auto"/>
              <w:ind w:firstLine="27"/>
              <w:rPr>
                <w:rFonts w:ascii="Times New Roman" w:hAnsi="Times New Roman"/>
                <w:color w:val="000000"/>
                <w:sz w:val="24"/>
              </w:rPr>
            </w:pPr>
            <w:r w:rsidRPr="00F30AA0">
              <w:rPr>
                <w:rFonts w:ascii="Times New Roman" w:hAnsi="Times New Roman"/>
                <w:color w:val="000000"/>
                <w:sz w:val="24"/>
              </w:rPr>
              <w:t>Лыжи, палки, ботинки.</w:t>
            </w:r>
          </w:p>
        </w:tc>
      </w:tr>
      <w:tr w:rsidR="008A5A84" w:rsidRPr="00F30AA0" w14:paraId="1328AEB6" w14:textId="77777777" w:rsidTr="001958AC">
        <w:tc>
          <w:tcPr>
            <w:tcW w:w="720" w:type="dxa"/>
            <w:tcBorders>
              <w:left w:val="single" w:sz="4" w:space="0" w:color="000000"/>
              <w:bottom w:val="single" w:sz="4" w:space="0" w:color="000000"/>
            </w:tcBorders>
          </w:tcPr>
          <w:p w14:paraId="646DAD91"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56</w:t>
            </w:r>
          </w:p>
        </w:tc>
        <w:tc>
          <w:tcPr>
            <w:tcW w:w="780" w:type="dxa"/>
            <w:tcBorders>
              <w:left w:val="single" w:sz="4" w:space="0" w:color="000000"/>
              <w:bottom w:val="single" w:sz="4" w:space="0" w:color="000000"/>
            </w:tcBorders>
          </w:tcPr>
          <w:p w14:paraId="5EA877EE"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000DC0A7" w14:textId="77777777" w:rsidR="008A5A84" w:rsidRPr="00F30AA0" w:rsidRDefault="008A5A84" w:rsidP="001958AC">
            <w:pPr>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Передвиже-ние на лыжах. Одновременный одно-шажный ход.</w:t>
            </w:r>
          </w:p>
        </w:tc>
        <w:tc>
          <w:tcPr>
            <w:tcW w:w="3300" w:type="dxa"/>
            <w:tcBorders>
              <w:left w:val="single" w:sz="4" w:space="0" w:color="000000"/>
              <w:bottom w:val="single" w:sz="4" w:space="0" w:color="000000"/>
            </w:tcBorders>
          </w:tcPr>
          <w:p w14:paraId="2AA47C51" w14:textId="77777777" w:rsidR="008A5A84" w:rsidRPr="00F30AA0" w:rsidRDefault="008A5A84" w:rsidP="001958AC">
            <w:pPr>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Прохождение дистанции 2 км.  Техника одновременного одношажного хода – скоростной вариант. Упражнения на развитие силы.</w:t>
            </w:r>
          </w:p>
        </w:tc>
        <w:tc>
          <w:tcPr>
            <w:tcW w:w="6495" w:type="dxa"/>
            <w:gridSpan w:val="2"/>
            <w:tcBorders>
              <w:left w:val="single" w:sz="4" w:space="0" w:color="000000"/>
              <w:bottom w:val="single" w:sz="4" w:space="0" w:color="000000"/>
            </w:tcBorders>
          </w:tcPr>
          <w:p w14:paraId="03420B5E" w14:textId="77777777" w:rsidR="008A5A84" w:rsidRPr="00F30AA0" w:rsidRDefault="008A5A84" w:rsidP="001958AC">
            <w:pPr>
              <w:pStyle w:val="dash041e005f0431005f044b005f0447005f043d005f044b005f0439"/>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Применяют правила подбора одежды для занятий лыжной </w:t>
            </w:r>
            <w:r w:rsidRPr="00F30AA0">
              <w:rPr>
                <w:rFonts w:ascii="Times New Roman" w:eastAsia="Times New Roman CYR" w:hAnsi="Times New Roman" w:cs="Times New Roman CYR"/>
                <w:color w:val="000000"/>
                <w:sz w:val="24"/>
              </w:rPr>
              <w:lastRenderedPageBreak/>
              <w:t>подготовкой.</w:t>
            </w:r>
          </w:p>
        </w:tc>
        <w:tc>
          <w:tcPr>
            <w:tcW w:w="1455" w:type="dxa"/>
            <w:tcBorders>
              <w:left w:val="single" w:sz="4" w:space="0" w:color="000000"/>
              <w:bottom w:val="single" w:sz="4" w:space="0" w:color="000000"/>
            </w:tcBorders>
          </w:tcPr>
          <w:p w14:paraId="17BAD165"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74FFC4AA" w14:textId="77777777" w:rsidR="008A5A84" w:rsidRPr="00F30AA0" w:rsidRDefault="008A5A84" w:rsidP="001958AC">
            <w:pPr>
              <w:pStyle w:val="dash041e005f0431005f044b005f0447005f043d005f044b005f0439"/>
              <w:snapToGrid w:val="0"/>
              <w:spacing w:line="360" w:lineRule="auto"/>
              <w:ind w:firstLine="27"/>
              <w:rPr>
                <w:rFonts w:ascii="Times New Roman" w:hAnsi="Times New Roman"/>
                <w:color w:val="000000"/>
                <w:sz w:val="24"/>
              </w:rPr>
            </w:pPr>
            <w:r w:rsidRPr="00F30AA0">
              <w:rPr>
                <w:rFonts w:ascii="Times New Roman" w:hAnsi="Times New Roman"/>
                <w:color w:val="000000"/>
                <w:sz w:val="24"/>
              </w:rPr>
              <w:t>Лыжи, палки, ботинки.</w:t>
            </w:r>
          </w:p>
        </w:tc>
      </w:tr>
      <w:tr w:rsidR="008A5A84" w:rsidRPr="00F30AA0" w14:paraId="57370371" w14:textId="77777777" w:rsidTr="001958AC">
        <w:tc>
          <w:tcPr>
            <w:tcW w:w="720" w:type="dxa"/>
            <w:tcBorders>
              <w:left w:val="single" w:sz="4" w:space="0" w:color="000000"/>
              <w:bottom w:val="single" w:sz="4" w:space="0" w:color="000000"/>
            </w:tcBorders>
          </w:tcPr>
          <w:p w14:paraId="1AC346D3"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57</w:t>
            </w:r>
          </w:p>
        </w:tc>
        <w:tc>
          <w:tcPr>
            <w:tcW w:w="780" w:type="dxa"/>
            <w:tcBorders>
              <w:left w:val="single" w:sz="4" w:space="0" w:color="000000"/>
              <w:bottom w:val="single" w:sz="4" w:space="0" w:color="000000"/>
            </w:tcBorders>
          </w:tcPr>
          <w:p w14:paraId="5080C3CD"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76E45D52" w14:textId="77777777" w:rsidR="008A5A84" w:rsidRPr="00F30AA0" w:rsidRDefault="008A5A84" w:rsidP="001958AC">
            <w:pPr>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Передвиже-ние на лыжах. Одновременный одно-шажный ход.</w:t>
            </w:r>
          </w:p>
        </w:tc>
        <w:tc>
          <w:tcPr>
            <w:tcW w:w="3300" w:type="dxa"/>
            <w:tcBorders>
              <w:left w:val="single" w:sz="4" w:space="0" w:color="000000"/>
              <w:bottom w:val="single" w:sz="4" w:space="0" w:color="000000"/>
            </w:tcBorders>
          </w:tcPr>
          <w:p w14:paraId="31DD086D" w14:textId="77777777" w:rsidR="008A5A84" w:rsidRPr="00F30AA0" w:rsidRDefault="008A5A84" w:rsidP="001958AC">
            <w:pPr>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Одновременный одношажный ход на учебном круге. Эстафеты со сменой хода. Упражнения на развитие силы.</w:t>
            </w:r>
          </w:p>
        </w:tc>
        <w:tc>
          <w:tcPr>
            <w:tcW w:w="6495" w:type="dxa"/>
            <w:gridSpan w:val="2"/>
            <w:tcBorders>
              <w:left w:val="single" w:sz="4" w:space="0" w:color="000000"/>
              <w:bottom w:val="single" w:sz="4" w:space="0" w:color="000000"/>
            </w:tcBorders>
          </w:tcPr>
          <w:p w14:paraId="07991E55" w14:textId="77777777" w:rsidR="008A5A84" w:rsidRPr="00F30AA0" w:rsidRDefault="008A5A84" w:rsidP="001958AC">
            <w:pPr>
              <w:pStyle w:val="dash041e005f0431005f044b005f0447005f043d005f044b005f0439"/>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Применяют правила подбора одежды для занятий лыжной подготовкой.</w:t>
            </w:r>
          </w:p>
        </w:tc>
        <w:tc>
          <w:tcPr>
            <w:tcW w:w="1455" w:type="dxa"/>
            <w:tcBorders>
              <w:left w:val="single" w:sz="4" w:space="0" w:color="000000"/>
              <w:bottom w:val="single" w:sz="4" w:space="0" w:color="000000"/>
            </w:tcBorders>
          </w:tcPr>
          <w:p w14:paraId="182D6977"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2133B1C1" w14:textId="77777777" w:rsidR="008A5A84" w:rsidRPr="00F30AA0" w:rsidRDefault="008A5A84" w:rsidP="001958AC">
            <w:pPr>
              <w:pStyle w:val="dash041e005f0431005f044b005f0447005f043d005f044b005f0439"/>
              <w:snapToGrid w:val="0"/>
              <w:spacing w:line="360" w:lineRule="auto"/>
              <w:ind w:firstLine="27"/>
              <w:rPr>
                <w:rFonts w:ascii="Times New Roman" w:hAnsi="Times New Roman"/>
                <w:color w:val="000000"/>
                <w:sz w:val="24"/>
              </w:rPr>
            </w:pPr>
            <w:r w:rsidRPr="00F30AA0">
              <w:rPr>
                <w:rFonts w:ascii="Times New Roman" w:hAnsi="Times New Roman"/>
                <w:color w:val="000000"/>
                <w:sz w:val="24"/>
              </w:rPr>
              <w:t>Лыжи, палки, ботинки.</w:t>
            </w:r>
          </w:p>
        </w:tc>
      </w:tr>
      <w:tr w:rsidR="008A5A84" w:rsidRPr="00F30AA0" w14:paraId="46C6E5F2" w14:textId="77777777" w:rsidTr="001958AC">
        <w:tc>
          <w:tcPr>
            <w:tcW w:w="720" w:type="dxa"/>
            <w:tcBorders>
              <w:left w:val="single" w:sz="4" w:space="0" w:color="000000"/>
              <w:bottom w:val="single" w:sz="4" w:space="0" w:color="000000"/>
            </w:tcBorders>
          </w:tcPr>
          <w:p w14:paraId="748BE714"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58</w:t>
            </w:r>
          </w:p>
        </w:tc>
        <w:tc>
          <w:tcPr>
            <w:tcW w:w="780" w:type="dxa"/>
            <w:tcBorders>
              <w:left w:val="single" w:sz="4" w:space="0" w:color="000000"/>
              <w:bottom w:val="single" w:sz="4" w:space="0" w:color="000000"/>
            </w:tcBorders>
          </w:tcPr>
          <w:p w14:paraId="362CF316"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7576608A" w14:textId="77777777" w:rsidR="008A5A84" w:rsidRPr="00F30AA0" w:rsidRDefault="008A5A84" w:rsidP="001958AC">
            <w:pPr>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Передвиже-ние на лыжах. Одновременный одно-шажный ход.</w:t>
            </w:r>
          </w:p>
        </w:tc>
        <w:tc>
          <w:tcPr>
            <w:tcW w:w="3300" w:type="dxa"/>
            <w:tcBorders>
              <w:left w:val="single" w:sz="4" w:space="0" w:color="000000"/>
              <w:bottom w:val="single" w:sz="4" w:space="0" w:color="000000"/>
            </w:tcBorders>
          </w:tcPr>
          <w:p w14:paraId="59628E42" w14:textId="77777777" w:rsidR="008A5A84" w:rsidRPr="00F30AA0" w:rsidRDefault="008A5A84" w:rsidP="001958AC">
            <w:pPr>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Одновременный одношажный ход. Переход  с одного шага на другой через шаг. Упражнения на развитие выносливости.</w:t>
            </w:r>
          </w:p>
        </w:tc>
        <w:tc>
          <w:tcPr>
            <w:tcW w:w="6495" w:type="dxa"/>
            <w:gridSpan w:val="2"/>
            <w:tcBorders>
              <w:left w:val="single" w:sz="4" w:space="0" w:color="000000"/>
              <w:bottom w:val="single" w:sz="4" w:space="0" w:color="000000"/>
            </w:tcBorders>
          </w:tcPr>
          <w:p w14:paraId="34F86B32" w14:textId="77777777" w:rsidR="008A5A84" w:rsidRPr="00F30AA0" w:rsidRDefault="008A5A84" w:rsidP="001958AC">
            <w:pPr>
              <w:pStyle w:val="dash041e005f0431005f044b005f0447005f043d005f044b005f0439"/>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Применяют правила подбора одежды для занятий лыжной подготовкой.</w:t>
            </w:r>
          </w:p>
        </w:tc>
        <w:tc>
          <w:tcPr>
            <w:tcW w:w="1455" w:type="dxa"/>
            <w:tcBorders>
              <w:left w:val="single" w:sz="4" w:space="0" w:color="000000"/>
              <w:bottom w:val="single" w:sz="4" w:space="0" w:color="000000"/>
            </w:tcBorders>
          </w:tcPr>
          <w:p w14:paraId="39352240"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Контроль техники выполнения одновремен-ного одно-шажного хода.</w:t>
            </w:r>
          </w:p>
        </w:tc>
        <w:tc>
          <w:tcPr>
            <w:tcW w:w="2259" w:type="dxa"/>
            <w:gridSpan w:val="8"/>
            <w:tcBorders>
              <w:left w:val="single" w:sz="4" w:space="0" w:color="000000"/>
              <w:bottom w:val="single" w:sz="4" w:space="0" w:color="000000"/>
              <w:right w:val="single" w:sz="4" w:space="0" w:color="000000"/>
            </w:tcBorders>
          </w:tcPr>
          <w:p w14:paraId="466FB6DC" w14:textId="77777777" w:rsidR="008A5A84" w:rsidRPr="00F30AA0" w:rsidRDefault="008A5A84" w:rsidP="001958AC">
            <w:pPr>
              <w:pStyle w:val="dash041e005f0431005f044b005f0447005f043d005f044b005f0439"/>
              <w:snapToGrid w:val="0"/>
              <w:spacing w:line="360" w:lineRule="auto"/>
              <w:ind w:firstLine="27"/>
              <w:rPr>
                <w:rFonts w:ascii="Times New Roman" w:hAnsi="Times New Roman"/>
                <w:color w:val="000000"/>
                <w:sz w:val="24"/>
              </w:rPr>
            </w:pPr>
            <w:r w:rsidRPr="00F30AA0">
              <w:rPr>
                <w:rFonts w:ascii="Times New Roman" w:hAnsi="Times New Roman"/>
                <w:color w:val="000000"/>
                <w:sz w:val="24"/>
              </w:rPr>
              <w:t>Лыжи, палки, ботинки.</w:t>
            </w:r>
          </w:p>
        </w:tc>
      </w:tr>
      <w:tr w:rsidR="008A5A84" w:rsidRPr="00F30AA0" w14:paraId="4BB57E8C" w14:textId="77777777" w:rsidTr="001958AC">
        <w:tc>
          <w:tcPr>
            <w:tcW w:w="720" w:type="dxa"/>
            <w:tcBorders>
              <w:left w:val="single" w:sz="4" w:space="0" w:color="000000"/>
              <w:bottom w:val="single" w:sz="4" w:space="0" w:color="000000"/>
            </w:tcBorders>
          </w:tcPr>
          <w:p w14:paraId="57704E74"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lastRenderedPageBreak/>
              <w:t>59</w:t>
            </w:r>
          </w:p>
        </w:tc>
        <w:tc>
          <w:tcPr>
            <w:tcW w:w="780" w:type="dxa"/>
            <w:tcBorders>
              <w:left w:val="single" w:sz="4" w:space="0" w:color="000000"/>
              <w:bottom w:val="single" w:sz="4" w:space="0" w:color="000000"/>
            </w:tcBorders>
          </w:tcPr>
          <w:p w14:paraId="0A7E944E"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350C37D9" w14:textId="77777777" w:rsidR="008A5A84" w:rsidRPr="00F30AA0" w:rsidRDefault="008A5A84" w:rsidP="001958AC">
            <w:pPr>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Передвиже-ние на лыжах. Одновременный одно-шажный ход.</w:t>
            </w:r>
          </w:p>
        </w:tc>
        <w:tc>
          <w:tcPr>
            <w:tcW w:w="3300" w:type="dxa"/>
            <w:tcBorders>
              <w:left w:val="single" w:sz="4" w:space="0" w:color="000000"/>
              <w:bottom w:val="single" w:sz="4" w:space="0" w:color="000000"/>
            </w:tcBorders>
          </w:tcPr>
          <w:p w14:paraId="30C74C8F" w14:textId="77777777" w:rsidR="008A5A84" w:rsidRPr="00F30AA0" w:rsidRDefault="008A5A84" w:rsidP="001958AC">
            <w:pPr>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Прохождение дистанции 3 км с чередованием ходов, переходом с одного способа на другой. Ускорения 5х100 м.  Упражнения на развитие силы.</w:t>
            </w:r>
          </w:p>
        </w:tc>
        <w:tc>
          <w:tcPr>
            <w:tcW w:w="6495" w:type="dxa"/>
            <w:gridSpan w:val="2"/>
            <w:tcBorders>
              <w:left w:val="single" w:sz="4" w:space="0" w:color="000000"/>
              <w:bottom w:val="single" w:sz="4" w:space="0" w:color="000000"/>
            </w:tcBorders>
          </w:tcPr>
          <w:p w14:paraId="68D0E3C9" w14:textId="77777777" w:rsidR="008A5A84" w:rsidRPr="00F30AA0" w:rsidRDefault="008A5A84" w:rsidP="001958AC">
            <w:pPr>
              <w:pStyle w:val="dash041e005f0431005f044b005f0447005f043d005f044b005f0439"/>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Применяют правила подбора одежды для занятий лыжной подготовкой.</w:t>
            </w:r>
          </w:p>
        </w:tc>
        <w:tc>
          <w:tcPr>
            <w:tcW w:w="1455" w:type="dxa"/>
            <w:tcBorders>
              <w:left w:val="single" w:sz="4" w:space="0" w:color="000000"/>
              <w:bottom w:val="single" w:sz="4" w:space="0" w:color="000000"/>
            </w:tcBorders>
          </w:tcPr>
          <w:p w14:paraId="30BF8E0E"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3FB9887A" w14:textId="77777777" w:rsidR="008A5A84" w:rsidRPr="00F30AA0" w:rsidRDefault="008A5A84" w:rsidP="001958AC">
            <w:pPr>
              <w:pStyle w:val="dash041e005f0431005f044b005f0447005f043d005f044b005f0439"/>
              <w:snapToGrid w:val="0"/>
              <w:spacing w:line="360" w:lineRule="auto"/>
              <w:ind w:firstLine="27"/>
              <w:rPr>
                <w:rFonts w:ascii="Times New Roman" w:hAnsi="Times New Roman"/>
                <w:color w:val="000000"/>
                <w:sz w:val="24"/>
              </w:rPr>
            </w:pPr>
            <w:r w:rsidRPr="00F30AA0">
              <w:rPr>
                <w:rFonts w:ascii="Times New Roman" w:hAnsi="Times New Roman"/>
                <w:color w:val="000000"/>
                <w:sz w:val="24"/>
              </w:rPr>
              <w:t>Лыжи, палки, ботинки.</w:t>
            </w:r>
          </w:p>
        </w:tc>
      </w:tr>
      <w:tr w:rsidR="008A5A84" w:rsidRPr="00F30AA0" w14:paraId="38434F27" w14:textId="77777777" w:rsidTr="001958AC">
        <w:tc>
          <w:tcPr>
            <w:tcW w:w="720" w:type="dxa"/>
            <w:tcBorders>
              <w:left w:val="single" w:sz="4" w:space="0" w:color="000000"/>
              <w:bottom w:val="single" w:sz="4" w:space="0" w:color="000000"/>
            </w:tcBorders>
          </w:tcPr>
          <w:p w14:paraId="0CC48C9E"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60</w:t>
            </w:r>
          </w:p>
        </w:tc>
        <w:tc>
          <w:tcPr>
            <w:tcW w:w="780" w:type="dxa"/>
            <w:tcBorders>
              <w:left w:val="single" w:sz="4" w:space="0" w:color="000000"/>
              <w:bottom w:val="single" w:sz="4" w:space="0" w:color="000000"/>
            </w:tcBorders>
          </w:tcPr>
          <w:p w14:paraId="6B532F03"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713F66F8" w14:textId="77777777" w:rsidR="008A5A84" w:rsidRPr="00F30AA0" w:rsidRDefault="008A5A84" w:rsidP="001958AC">
            <w:pPr>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Передвиже-ние на лыжах. Одновременный одно-шажный ход.</w:t>
            </w:r>
          </w:p>
        </w:tc>
        <w:tc>
          <w:tcPr>
            <w:tcW w:w="3300" w:type="dxa"/>
            <w:tcBorders>
              <w:left w:val="single" w:sz="4" w:space="0" w:color="000000"/>
              <w:bottom w:val="single" w:sz="4" w:space="0" w:color="000000"/>
            </w:tcBorders>
          </w:tcPr>
          <w:p w14:paraId="285E330E" w14:textId="77777777" w:rsidR="008A5A84" w:rsidRPr="00F30AA0" w:rsidRDefault="008A5A84" w:rsidP="001958AC">
            <w:pPr>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 xml:space="preserve">Соревнования на дистанции 2  км. Правила соревнований по лыжным гонкам. </w:t>
            </w:r>
          </w:p>
        </w:tc>
        <w:tc>
          <w:tcPr>
            <w:tcW w:w="6495" w:type="dxa"/>
            <w:gridSpan w:val="2"/>
            <w:tcBorders>
              <w:left w:val="single" w:sz="4" w:space="0" w:color="000000"/>
              <w:bottom w:val="single" w:sz="4" w:space="0" w:color="000000"/>
            </w:tcBorders>
          </w:tcPr>
          <w:p w14:paraId="40D95669" w14:textId="77777777" w:rsidR="008A5A84" w:rsidRPr="00F30AA0" w:rsidRDefault="008A5A84" w:rsidP="001958AC">
            <w:pPr>
              <w:snapToGrid w:val="0"/>
              <w:spacing w:line="360" w:lineRule="auto"/>
              <w:rPr>
                <w:rFonts w:ascii="Times New Roman" w:eastAsia="Times New Roman CYR" w:hAnsi="Times New Roman" w:cs="Times New Roman CYR"/>
                <w:color w:val="000000"/>
                <w:sz w:val="24"/>
              </w:rPr>
            </w:pPr>
            <w:r w:rsidRPr="00F30AA0">
              <w:rPr>
                <w:rFonts w:ascii="Times New Roman" w:eastAsia="Times New Roman" w:hAnsi="Times New Roman" w:cs="Times New Roman"/>
                <w:color w:val="000000"/>
                <w:sz w:val="24"/>
              </w:rPr>
              <w:t xml:space="preserve"> </w:t>
            </w:r>
            <w:r w:rsidRPr="00F30AA0">
              <w:rPr>
                <w:rFonts w:ascii="Times New Roman" w:eastAsia="Times New Roman CYR" w:hAnsi="Times New Roman" w:cs="Times New Roman CYR"/>
                <w:color w:val="000000"/>
                <w:sz w:val="24"/>
              </w:rPr>
              <w:t>Моделируют технику освоенных лыжных ходов, варьируют ее в зависимости от ситуаций и условий, возникающих в процессе прохождения дистанции и соревнований.</w:t>
            </w:r>
          </w:p>
          <w:p w14:paraId="6CD4C811" w14:textId="77777777" w:rsidR="008A5A84" w:rsidRPr="00F30AA0" w:rsidRDefault="008A5A84" w:rsidP="001958AC">
            <w:pPr>
              <w:autoSpaceDE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Применяют правила соревнований на дистанции.</w:t>
            </w:r>
          </w:p>
        </w:tc>
        <w:tc>
          <w:tcPr>
            <w:tcW w:w="1455" w:type="dxa"/>
            <w:tcBorders>
              <w:left w:val="single" w:sz="4" w:space="0" w:color="000000"/>
              <w:bottom w:val="single" w:sz="4" w:space="0" w:color="000000"/>
            </w:tcBorders>
          </w:tcPr>
          <w:p w14:paraId="3A0C30C8"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Учет времени.</w:t>
            </w:r>
          </w:p>
        </w:tc>
        <w:tc>
          <w:tcPr>
            <w:tcW w:w="2259" w:type="dxa"/>
            <w:gridSpan w:val="8"/>
            <w:tcBorders>
              <w:left w:val="single" w:sz="4" w:space="0" w:color="000000"/>
              <w:bottom w:val="single" w:sz="4" w:space="0" w:color="000000"/>
              <w:right w:val="single" w:sz="4" w:space="0" w:color="000000"/>
            </w:tcBorders>
          </w:tcPr>
          <w:p w14:paraId="00B84532" w14:textId="77777777" w:rsidR="008A5A84" w:rsidRPr="00F30AA0" w:rsidRDefault="008A5A84" w:rsidP="001958AC">
            <w:pPr>
              <w:pStyle w:val="dash041e005f0431005f044b005f0447005f043d005f044b005f0439"/>
              <w:snapToGrid w:val="0"/>
              <w:spacing w:line="360" w:lineRule="auto"/>
              <w:ind w:firstLine="27"/>
              <w:rPr>
                <w:rFonts w:ascii="Times New Roman" w:hAnsi="Times New Roman"/>
                <w:color w:val="000000"/>
                <w:sz w:val="24"/>
              </w:rPr>
            </w:pPr>
            <w:r w:rsidRPr="00F30AA0">
              <w:rPr>
                <w:rFonts w:ascii="Times New Roman" w:hAnsi="Times New Roman"/>
                <w:color w:val="000000"/>
                <w:sz w:val="24"/>
              </w:rPr>
              <w:t>Лыжи, палки, ботинки, секундомер.</w:t>
            </w:r>
          </w:p>
        </w:tc>
      </w:tr>
      <w:tr w:rsidR="008A5A84" w:rsidRPr="00F30AA0" w14:paraId="0B99AD4F" w14:textId="77777777" w:rsidTr="001958AC">
        <w:tc>
          <w:tcPr>
            <w:tcW w:w="720" w:type="dxa"/>
            <w:tcBorders>
              <w:left w:val="single" w:sz="4" w:space="0" w:color="000000"/>
              <w:bottom w:val="single" w:sz="4" w:space="0" w:color="000000"/>
            </w:tcBorders>
          </w:tcPr>
          <w:p w14:paraId="094069A8"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61</w:t>
            </w:r>
          </w:p>
        </w:tc>
        <w:tc>
          <w:tcPr>
            <w:tcW w:w="780" w:type="dxa"/>
            <w:tcBorders>
              <w:left w:val="single" w:sz="4" w:space="0" w:color="000000"/>
              <w:bottom w:val="single" w:sz="4" w:space="0" w:color="000000"/>
            </w:tcBorders>
          </w:tcPr>
          <w:p w14:paraId="072212D9"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4139C6E1" w14:textId="77777777" w:rsidR="008A5A84" w:rsidRPr="00F30AA0" w:rsidRDefault="008A5A84" w:rsidP="001958AC">
            <w:pPr>
              <w:pStyle w:val="dash041e005f0431005f044b005f0447005f043d005f044b005f0439"/>
              <w:snapToGrid w:val="0"/>
              <w:spacing w:line="360" w:lineRule="auto"/>
              <w:rPr>
                <w:rFonts w:ascii="Times New Roman" w:eastAsia="Times New Roman" w:hAnsi="Times New Roman" w:cs="Times New Roman"/>
                <w:color w:val="000000"/>
                <w:sz w:val="24"/>
              </w:rPr>
            </w:pPr>
            <w:r w:rsidRPr="00F30AA0">
              <w:rPr>
                <w:rFonts w:ascii="Times New Roman" w:hAnsi="Times New Roman"/>
                <w:color w:val="000000"/>
                <w:sz w:val="24"/>
              </w:rPr>
              <w:t xml:space="preserve">Передвиже-ния на лыжах. Подъёмы  </w:t>
            </w:r>
            <w:r w:rsidRPr="00F30AA0">
              <w:rPr>
                <w:rFonts w:ascii="Times New Roman" w:eastAsia="Times New Roman" w:hAnsi="Times New Roman" w:cs="Times New Roman"/>
                <w:color w:val="000000"/>
                <w:sz w:val="24"/>
              </w:rPr>
              <w:t>«</w:t>
            </w:r>
            <w:r w:rsidRPr="00F30AA0">
              <w:rPr>
                <w:rFonts w:ascii="Times New Roman" w:eastAsia="Times New Roman CYR" w:hAnsi="Times New Roman" w:cs="Times New Roman CYR"/>
                <w:color w:val="000000"/>
                <w:sz w:val="24"/>
              </w:rPr>
              <w:t>елочкой</w:t>
            </w:r>
            <w:r w:rsidRPr="00F30AA0">
              <w:rPr>
                <w:rFonts w:ascii="Times New Roman" w:eastAsia="Times New Roman" w:hAnsi="Times New Roman" w:cs="Times New Roman"/>
                <w:color w:val="000000"/>
                <w:sz w:val="24"/>
              </w:rPr>
              <w:t xml:space="preserve">» </w:t>
            </w:r>
            <w:r w:rsidRPr="00F30AA0">
              <w:rPr>
                <w:rFonts w:ascii="Times New Roman" w:eastAsia="Times New Roman CYR" w:hAnsi="Times New Roman" w:cs="Times New Roman CYR"/>
                <w:color w:val="000000"/>
                <w:sz w:val="24"/>
              </w:rPr>
              <w:t xml:space="preserve">и </w:t>
            </w:r>
            <w:r w:rsidRPr="00F30AA0">
              <w:rPr>
                <w:rFonts w:ascii="Times New Roman" w:eastAsia="Times New Roman" w:hAnsi="Times New Roman" w:cs="Times New Roman"/>
                <w:color w:val="000000"/>
                <w:sz w:val="24"/>
              </w:rPr>
              <w:lastRenderedPageBreak/>
              <w:t>«</w:t>
            </w:r>
            <w:r w:rsidRPr="00F30AA0">
              <w:rPr>
                <w:rFonts w:ascii="Times New Roman" w:eastAsia="Times New Roman CYR" w:hAnsi="Times New Roman" w:cs="Times New Roman CYR"/>
                <w:color w:val="000000"/>
                <w:sz w:val="24"/>
              </w:rPr>
              <w:t>лесенкой</w:t>
            </w:r>
            <w:r w:rsidRPr="00F30AA0">
              <w:rPr>
                <w:rFonts w:ascii="Times New Roman" w:eastAsia="Times New Roman" w:hAnsi="Times New Roman" w:cs="Times New Roman"/>
                <w:color w:val="000000"/>
                <w:sz w:val="24"/>
              </w:rPr>
              <w:t>»</w:t>
            </w:r>
          </w:p>
        </w:tc>
        <w:tc>
          <w:tcPr>
            <w:tcW w:w="3300" w:type="dxa"/>
            <w:tcBorders>
              <w:left w:val="single" w:sz="4" w:space="0" w:color="000000"/>
              <w:bottom w:val="single" w:sz="4" w:space="0" w:color="000000"/>
            </w:tcBorders>
          </w:tcPr>
          <w:p w14:paraId="608F7A7B" w14:textId="77777777" w:rsidR="008A5A84" w:rsidRPr="00F30AA0" w:rsidRDefault="008A5A84" w:rsidP="001958AC">
            <w:pPr>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lastRenderedPageBreak/>
              <w:t xml:space="preserve">Горнолыжная подготовка. Меры безопасности при подъемах, спусках и торможениях. Эстафеты и игры на лыжном склоне. </w:t>
            </w:r>
            <w:r w:rsidRPr="00F30AA0">
              <w:rPr>
                <w:rFonts w:ascii="Times New Roman" w:eastAsia="Times New Roman CYR" w:hAnsi="Times New Roman" w:cs="Times New Roman CYR"/>
                <w:color w:val="000000"/>
                <w:sz w:val="24"/>
              </w:rPr>
              <w:lastRenderedPageBreak/>
              <w:t>Упражнения на развитие координации.</w:t>
            </w:r>
          </w:p>
        </w:tc>
        <w:tc>
          <w:tcPr>
            <w:tcW w:w="6495" w:type="dxa"/>
            <w:gridSpan w:val="2"/>
            <w:tcBorders>
              <w:left w:val="single" w:sz="4" w:space="0" w:color="000000"/>
              <w:bottom w:val="single" w:sz="4" w:space="0" w:color="000000"/>
            </w:tcBorders>
          </w:tcPr>
          <w:p w14:paraId="7B5AAB3A" w14:textId="77777777" w:rsidR="008A5A84" w:rsidRPr="00F30AA0" w:rsidRDefault="008A5A84" w:rsidP="001958AC">
            <w:pPr>
              <w:pStyle w:val="dash041e005f0431005f044b005f0447005f043d005f044b005f0439"/>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lastRenderedPageBreak/>
              <w:t>Соблюдают правила, чтобы избежать травм при ходьбе на лыжах и во время горнолыжной подготовки. Взаимодействуют со сверстниками в процессе эстафет. Применяют правила подбора одежды для занятий лыжной подготовкой.</w:t>
            </w:r>
          </w:p>
        </w:tc>
        <w:tc>
          <w:tcPr>
            <w:tcW w:w="1455" w:type="dxa"/>
            <w:tcBorders>
              <w:left w:val="single" w:sz="4" w:space="0" w:color="000000"/>
              <w:bottom w:val="single" w:sz="4" w:space="0" w:color="000000"/>
            </w:tcBorders>
          </w:tcPr>
          <w:p w14:paraId="6067DB83"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0B5D0BC8" w14:textId="77777777" w:rsidR="008A5A84" w:rsidRPr="00F30AA0" w:rsidRDefault="008A5A84" w:rsidP="001958AC">
            <w:pPr>
              <w:pStyle w:val="dash041e005f0431005f044b005f0447005f043d005f044b005f0439"/>
              <w:snapToGrid w:val="0"/>
              <w:spacing w:line="360" w:lineRule="auto"/>
              <w:ind w:firstLine="27"/>
              <w:rPr>
                <w:rFonts w:ascii="Times New Roman" w:hAnsi="Times New Roman"/>
                <w:color w:val="000000"/>
                <w:sz w:val="24"/>
              </w:rPr>
            </w:pPr>
            <w:r w:rsidRPr="00F30AA0">
              <w:rPr>
                <w:rFonts w:ascii="Times New Roman" w:hAnsi="Times New Roman"/>
                <w:color w:val="000000"/>
                <w:sz w:val="24"/>
              </w:rPr>
              <w:t>Лыжи, палки, ботинки.</w:t>
            </w:r>
          </w:p>
        </w:tc>
      </w:tr>
      <w:tr w:rsidR="008A5A84" w:rsidRPr="00F30AA0" w14:paraId="416C1CF2" w14:textId="77777777" w:rsidTr="001958AC">
        <w:tc>
          <w:tcPr>
            <w:tcW w:w="720" w:type="dxa"/>
            <w:tcBorders>
              <w:left w:val="single" w:sz="4" w:space="0" w:color="000000"/>
              <w:bottom w:val="single" w:sz="4" w:space="0" w:color="000000"/>
            </w:tcBorders>
          </w:tcPr>
          <w:p w14:paraId="219A6546"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62</w:t>
            </w:r>
          </w:p>
        </w:tc>
        <w:tc>
          <w:tcPr>
            <w:tcW w:w="780" w:type="dxa"/>
            <w:tcBorders>
              <w:left w:val="single" w:sz="4" w:space="0" w:color="000000"/>
              <w:bottom w:val="single" w:sz="4" w:space="0" w:color="000000"/>
            </w:tcBorders>
          </w:tcPr>
          <w:p w14:paraId="3B2C0366"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228B3926"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Передвиже-ния на лыжах. Подъёмы.</w:t>
            </w:r>
          </w:p>
        </w:tc>
        <w:tc>
          <w:tcPr>
            <w:tcW w:w="3300" w:type="dxa"/>
            <w:tcBorders>
              <w:left w:val="single" w:sz="4" w:space="0" w:color="000000"/>
              <w:bottom w:val="single" w:sz="4" w:space="0" w:color="000000"/>
            </w:tcBorders>
          </w:tcPr>
          <w:p w14:paraId="521C1928" w14:textId="77777777" w:rsidR="008A5A84" w:rsidRPr="00F30AA0" w:rsidRDefault="008A5A84" w:rsidP="001958AC">
            <w:pPr>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 xml:space="preserve">Подъемы </w:t>
            </w:r>
            <w:r w:rsidRPr="00F30AA0">
              <w:rPr>
                <w:rFonts w:ascii="Times New Roman" w:eastAsia="Times New Roman" w:hAnsi="Times New Roman" w:cs="Times New Roman"/>
                <w:color w:val="000000"/>
                <w:sz w:val="24"/>
              </w:rPr>
              <w:t>«</w:t>
            </w:r>
            <w:r w:rsidRPr="00F30AA0">
              <w:rPr>
                <w:rFonts w:ascii="Times New Roman" w:eastAsia="Times New Roman CYR" w:hAnsi="Times New Roman" w:cs="Times New Roman CYR"/>
                <w:color w:val="000000"/>
                <w:sz w:val="24"/>
              </w:rPr>
              <w:t>елочкой</w:t>
            </w:r>
            <w:r w:rsidRPr="00F30AA0">
              <w:rPr>
                <w:rFonts w:ascii="Times New Roman" w:eastAsia="Times New Roman" w:hAnsi="Times New Roman" w:cs="Times New Roman"/>
                <w:color w:val="000000"/>
                <w:sz w:val="24"/>
              </w:rPr>
              <w:t xml:space="preserve">» </w:t>
            </w:r>
            <w:r w:rsidRPr="00F30AA0">
              <w:rPr>
                <w:rFonts w:ascii="Times New Roman" w:eastAsia="Times New Roman CYR" w:hAnsi="Times New Roman" w:cs="Times New Roman CYR"/>
                <w:color w:val="000000"/>
                <w:sz w:val="24"/>
              </w:rPr>
              <w:t xml:space="preserve">и </w:t>
            </w:r>
            <w:r w:rsidRPr="00F30AA0">
              <w:rPr>
                <w:rFonts w:ascii="Times New Roman" w:eastAsia="Times New Roman" w:hAnsi="Times New Roman" w:cs="Times New Roman"/>
                <w:color w:val="000000"/>
                <w:sz w:val="24"/>
              </w:rPr>
              <w:t>«</w:t>
            </w:r>
            <w:r w:rsidRPr="00F30AA0">
              <w:rPr>
                <w:rFonts w:ascii="Times New Roman" w:eastAsia="Times New Roman CYR" w:hAnsi="Times New Roman" w:cs="Times New Roman CYR"/>
                <w:color w:val="000000"/>
                <w:sz w:val="24"/>
              </w:rPr>
              <w:t>лесенкой</w:t>
            </w:r>
            <w:r w:rsidRPr="00F30AA0">
              <w:rPr>
                <w:rFonts w:ascii="Times New Roman" w:eastAsia="Times New Roman" w:hAnsi="Times New Roman" w:cs="Times New Roman"/>
                <w:color w:val="000000"/>
                <w:sz w:val="24"/>
              </w:rPr>
              <w:t xml:space="preserve">». </w:t>
            </w:r>
            <w:r w:rsidRPr="00F30AA0">
              <w:rPr>
                <w:rFonts w:ascii="Times New Roman" w:eastAsia="Times New Roman CYR" w:hAnsi="Times New Roman" w:cs="Times New Roman CYR"/>
                <w:color w:val="000000"/>
                <w:sz w:val="24"/>
              </w:rPr>
              <w:t>Прохождение дистанции 2 км, используя спуски и подъемы.</w:t>
            </w:r>
          </w:p>
        </w:tc>
        <w:tc>
          <w:tcPr>
            <w:tcW w:w="6495" w:type="dxa"/>
            <w:gridSpan w:val="2"/>
            <w:tcBorders>
              <w:left w:val="single" w:sz="4" w:space="0" w:color="000000"/>
              <w:bottom w:val="single" w:sz="4" w:space="0" w:color="000000"/>
            </w:tcBorders>
          </w:tcPr>
          <w:p w14:paraId="1AFDEFC5" w14:textId="77777777" w:rsidR="008A5A84" w:rsidRPr="00F30AA0" w:rsidRDefault="008A5A84" w:rsidP="001958AC">
            <w:pPr>
              <w:pStyle w:val="dash041e005f0431005f044b005f0447005f043d005f044b005f0439"/>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Соблюдают правила, чтобы избежать травм при ходьбе на лыжах. Моделируют технику лыжных ходов во время прохождения дистанции 2 км. Моделируют спуски и подъемы. Применяют правила подбора одежды для занятий лыжной подготовкой.</w:t>
            </w:r>
          </w:p>
        </w:tc>
        <w:tc>
          <w:tcPr>
            <w:tcW w:w="1455" w:type="dxa"/>
            <w:tcBorders>
              <w:left w:val="single" w:sz="4" w:space="0" w:color="000000"/>
              <w:bottom w:val="single" w:sz="4" w:space="0" w:color="000000"/>
            </w:tcBorders>
          </w:tcPr>
          <w:p w14:paraId="1AE4230C" w14:textId="77777777" w:rsidR="008A5A84" w:rsidRPr="00F30AA0" w:rsidRDefault="008A5A84" w:rsidP="001958AC">
            <w:pPr>
              <w:pStyle w:val="dash041e005f0431005f044b005f0447005f043d005f044b005f0439"/>
              <w:snapToGrid w:val="0"/>
              <w:spacing w:line="360" w:lineRule="auto"/>
              <w:rPr>
                <w:rFonts w:ascii="Times New Roman" w:eastAsia="Times New Roman" w:hAnsi="Times New Roman" w:cs="Times New Roman"/>
                <w:color w:val="000000"/>
                <w:sz w:val="24"/>
              </w:rPr>
            </w:pPr>
            <w:r w:rsidRPr="00F30AA0">
              <w:rPr>
                <w:rFonts w:ascii="Times New Roman" w:hAnsi="Times New Roman"/>
                <w:color w:val="000000"/>
                <w:sz w:val="24"/>
              </w:rPr>
              <w:t xml:space="preserve">Контроль техники выполнения подъема </w:t>
            </w:r>
            <w:r w:rsidRPr="00F30AA0">
              <w:rPr>
                <w:rFonts w:ascii="Times New Roman" w:eastAsia="Times New Roman" w:hAnsi="Times New Roman" w:cs="Times New Roman"/>
                <w:color w:val="000000"/>
                <w:sz w:val="24"/>
              </w:rPr>
              <w:t>«</w:t>
            </w:r>
            <w:r w:rsidRPr="00F30AA0">
              <w:rPr>
                <w:rFonts w:ascii="Times New Roman" w:eastAsia="Times New Roman CYR" w:hAnsi="Times New Roman" w:cs="Times New Roman CYR"/>
                <w:color w:val="000000"/>
                <w:sz w:val="24"/>
              </w:rPr>
              <w:t>елочкой</w:t>
            </w:r>
            <w:r w:rsidRPr="00F30AA0">
              <w:rPr>
                <w:rFonts w:ascii="Times New Roman" w:eastAsia="Times New Roman" w:hAnsi="Times New Roman" w:cs="Times New Roman"/>
                <w:color w:val="000000"/>
                <w:sz w:val="24"/>
              </w:rPr>
              <w:t>»</w:t>
            </w:r>
          </w:p>
        </w:tc>
        <w:tc>
          <w:tcPr>
            <w:tcW w:w="2259" w:type="dxa"/>
            <w:gridSpan w:val="8"/>
            <w:tcBorders>
              <w:left w:val="single" w:sz="4" w:space="0" w:color="000000"/>
              <w:bottom w:val="single" w:sz="4" w:space="0" w:color="000000"/>
              <w:right w:val="single" w:sz="4" w:space="0" w:color="000000"/>
            </w:tcBorders>
          </w:tcPr>
          <w:p w14:paraId="3D214BF7" w14:textId="77777777" w:rsidR="008A5A84" w:rsidRPr="00F30AA0" w:rsidRDefault="008A5A84" w:rsidP="001958AC">
            <w:pPr>
              <w:pStyle w:val="dash041e005f0431005f044b005f0447005f043d005f044b005f0439"/>
              <w:snapToGrid w:val="0"/>
              <w:spacing w:line="360" w:lineRule="auto"/>
              <w:ind w:firstLine="27"/>
              <w:rPr>
                <w:rFonts w:ascii="Times New Roman" w:hAnsi="Times New Roman"/>
                <w:color w:val="000000"/>
                <w:sz w:val="24"/>
              </w:rPr>
            </w:pPr>
            <w:r w:rsidRPr="00F30AA0">
              <w:rPr>
                <w:rFonts w:ascii="Times New Roman" w:hAnsi="Times New Roman"/>
                <w:color w:val="000000"/>
                <w:sz w:val="24"/>
              </w:rPr>
              <w:t>Лыжи, палки, ботинки.</w:t>
            </w:r>
          </w:p>
        </w:tc>
      </w:tr>
      <w:tr w:rsidR="008A5A84" w:rsidRPr="00F30AA0" w14:paraId="7282EF0B" w14:textId="77777777" w:rsidTr="001958AC">
        <w:tc>
          <w:tcPr>
            <w:tcW w:w="720" w:type="dxa"/>
            <w:tcBorders>
              <w:left w:val="single" w:sz="4" w:space="0" w:color="000000"/>
              <w:bottom w:val="single" w:sz="4" w:space="0" w:color="000000"/>
            </w:tcBorders>
          </w:tcPr>
          <w:p w14:paraId="6B9F3E10"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63</w:t>
            </w:r>
          </w:p>
        </w:tc>
        <w:tc>
          <w:tcPr>
            <w:tcW w:w="780" w:type="dxa"/>
            <w:tcBorders>
              <w:left w:val="single" w:sz="4" w:space="0" w:color="000000"/>
              <w:bottom w:val="single" w:sz="4" w:space="0" w:color="000000"/>
            </w:tcBorders>
          </w:tcPr>
          <w:p w14:paraId="571CD6F5"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086F6B9E"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Передвиже-ния на лыжах. Спуски в основной и низкой стойке.</w:t>
            </w:r>
          </w:p>
        </w:tc>
        <w:tc>
          <w:tcPr>
            <w:tcW w:w="3300" w:type="dxa"/>
            <w:tcBorders>
              <w:left w:val="single" w:sz="4" w:space="0" w:color="000000"/>
              <w:bottom w:val="single" w:sz="4" w:space="0" w:color="000000"/>
            </w:tcBorders>
          </w:tcPr>
          <w:p w14:paraId="3580547B" w14:textId="77777777" w:rsidR="008A5A84" w:rsidRPr="00F30AA0" w:rsidRDefault="008A5A84" w:rsidP="001958AC">
            <w:pPr>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 xml:space="preserve">Техника спусков  в основной и низкой стойке.  Прохождение дистанции 1,5 км одновременными лыжными ходами. Игра  </w:t>
            </w:r>
            <w:r w:rsidRPr="00F30AA0">
              <w:rPr>
                <w:rFonts w:ascii="Times New Roman" w:eastAsia="Times New Roman" w:hAnsi="Times New Roman" w:cs="Times New Roman"/>
                <w:color w:val="000000"/>
                <w:sz w:val="24"/>
                <w:lang w:val="en-US"/>
              </w:rPr>
              <w:t>«</w:t>
            </w:r>
            <w:r w:rsidRPr="00F30AA0">
              <w:rPr>
                <w:rFonts w:ascii="Times New Roman" w:eastAsia="Times New Roman" w:hAnsi="Times New Roman" w:cs="Times New Roman"/>
                <w:color w:val="000000"/>
                <w:sz w:val="24"/>
              </w:rPr>
              <w:t>С горки на горку</w:t>
            </w:r>
            <w:r w:rsidRPr="00F30AA0">
              <w:rPr>
                <w:rFonts w:ascii="Times New Roman" w:eastAsia="Times New Roman" w:hAnsi="Times New Roman" w:cs="Times New Roman"/>
                <w:color w:val="000000"/>
                <w:sz w:val="24"/>
                <w:lang w:val="en-US"/>
              </w:rPr>
              <w:t>»</w:t>
            </w:r>
            <w:r w:rsidRPr="00F30AA0">
              <w:rPr>
                <w:rFonts w:ascii="Times New Roman" w:eastAsia="Times New Roman" w:hAnsi="Times New Roman" w:cs="Times New Roman"/>
                <w:color w:val="000000"/>
                <w:sz w:val="24"/>
              </w:rPr>
              <w:t xml:space="preserve">. </w:t>
            </w:r>
            <w:r w:rsidRPr="00F30AA0">
              <w:rPr>
                <w:rFonts w:ascii="Times New Roman" w:eastAsia="Times New Roman CYR" w:hAnsi="Times New Roman" w:cs="Times New Roman CYR"/>
                <w:color w:val="000000"/>
                <w:sz w:val="24"/>
              </w:rPr>
              <w:t>Упражнения на развитие координации.</w:t>
            </w:r>
          </w:p>
        </w:tc>
        <w:tc>
          <w:tcPr>
            <w:tcW w:w="6495" w:type="dxa"/>
            <w:gridSpan w:val="2"/>
            <w:tcBorders>
              <w:left w:val="single" w:sz="4" w:space="0" w:color="000000"/>
              <w:bottom w:val="single" w:sz="4" w:space="0" w:color="000000"/>
            </w:tcBorders>
          </w:tcPr>
          <w:p w14:paraId="1735C27C" w14:textId="77777777" w:rsidR="008A5A84" w:rsidRPr="00F30AA0" w:rsidRDefault="008A5A84" w:rsidP="001958AC">
            <w:pPr>
              <w:pStyle w:val="dash041e005f0431005f044b005f0447005f043d005f044b005f0439"/>
              <w:snapToGrid w:val="0"/>
              <w:spacing w:line="360" w:lineRule="auto"/>
              <w:rPr>
                <w:rFonts w:ascii="Times New Roman" w:eastAsia="Times New Roman CYR" w:hAnsi="Times New Roman" w:cs="Times New Roman CYR"/>
                <w:color w:val="000000"/>
                <w:sz w:val="24"/>
              </w:rPr>
            </w:pPr>
            <w:r w:rsidRPr="00F30AA0">
              <w:rPr>
                <w:rFonts w:ascii="Times New Roman" w:eastAsia="Times New Roman" w:hAnsi="Times New Roman" w:cs="Times New Roman"/>
                <w:color w:val="000000"/>
                <w:sz w:val="24"/>
              </w:rPr>
              <w:t xml:space="preserve"> </w:t>
            </w:r>
            <w:r w:rsidRPr="00F30AA0">
              <w:rPr>
                <w:rFonts w:ascii="Times New Roman" w:eastAsia="Times New Roman CYR" w:hAnsi="Times New Roman" w:cs="Times New Roman CYR"/>
                <w:color w:val="000000"/>
                <w:sz w:val="24"/>
              </w:rPr>
              <w:t>Соблюдают технику безопасности. Раскрывают понятие техники выполнения спусков. Используют различные упражнения в самостоятельных занятиях при решении задач физической и технической подготовки. Осуществляют самоконтроль за физической нагрузкой во время этих занятий. Взаимодействуют со сверстниками в процессе совместного освоения горнолыжной подготовки. Применяют правила подбора одежды для занятий лыжной подготовкой.</w:t>
            </w:r>
          </w:p>
        </w:tc>
        <w:tc>
          <w:tcPr>
            <w:tcW w:w="1455" w:type="dxa"/>
            <w:tcBorders>
              <w:left w:val="single" w:sz="4" w:space="0" w:color="000000"/>
              <w:bottom w:val="single" w:sz="4" w:space="0" w:color="000000"/>
            </w:tcBorders>
          </w:tcPr>
          <w:p w14:paraId="0472D3AF" w14:textId="77777777" w:rsidR="008A5A84" w:rsidRPr="00F30AA0" w:rsidRDefault="008A5A84" w:rsidP="001958AC">
            <w:pPr>
              <w:pStyle w:val="dash041e005f0431005f044b005f0447005f043d005f044b005f0439"/>
              <w:snapToGrid w:val="0"/>
              <w:spacing w:line="360" w:lineRule="auto"/>
              <w:rPr>
                <w:rFonts w:ascii="Times New Roman" w:eastAsia="Times New Roman" w:hAnsi="Times New Roman" w:cs="Times New Roman"/>
                <w:color w:val="000000"/>
                <w:sz w:val="24"/>
              </w:rPr>
            </w:pPr>
            <w:r w:rsidRPr="00F30AA0">
              <w:rPr>
                <w:rFonts w:ascii="Times New Roman" w:hAnsi="Times New Roman"/>
                <w:color w:val="000000"/>
                <w:sz w:val="24"/>
              </w:rPr>
              <w:t xml:space="preserve">Контроль техники выполнения подъема </w:t>
            </w:r>
            <w:r w:rsidRPr="00F30AA0">
              <w:rPr>
                <w:rFonts w:ascii="Times New Roman" w:eastAsia="Times New Roman" w:hAnsi="Times New Roman" w:cs="Times New Roman"/>
                <w:color w:val="000000"/>
                <w:sz w:val="24"/>
              </w:rPr>
              <w:t>«лесен</w:t>
            </w:r>
            <w:r w:rsidRPr="00F30AA0">
              <w:rPr>
                <w:rFonts w:ascii="Times New Roman" w:eastAsia="Times New Roman CYR" w:hAnsi="Times New Roman" w:cs="Times New Roman CYR"/>
                <w:color w:val="000000"/>
                <w:sz w:val="24"/>
              </w:rPr>
              <w:t>кой</w:t>
            </w:r>
            <w:r w:rsidRPr="00F30AA0">
              <w:rPr>
                <w:rFonts w:ascii="Times New Roman" w:eastAsia="Times New Roman" w:hAnsi="Times New Roman" w:cs="Times New Roman"/>
                <w:color w:val="000000"/>
                <w:sz w:val="24"/>
              </w:rPr>
              <w:t>»</w:t>
            </w:r>
          </w:p>
        </w:tc>
        <w:tc>
          <w:tcPr>
            <w:tcW w:w="2259" w:type="dxa"/>
            <w:gridSpan w:val="8"/>
            <w:tcBorders>
              <w:left w:val="single" w:sz="4" w:space="0" w:color="000000"/>
              <w:bottom w:val="single" w:sz="4" w:space="0" w:color="000000"/>
              <w:right w:val="single" w:sz="4" w:space="0" w:color="000000"/>
            </w:tcBorders>
          </w:tcPr>
          <w:p w14:paraId="442FA2BC" w14:textId="77777777" w:rsidR="008A5A84" w:rsidRPr="00F30AA0" w:rsidRDefault="008A5A84" w:rsidP="001958AC">
            <w:pPr>
              <w:pStyle w:val="dash041e005f0431005f044b005f0447005f043d005f044b005f0439"/>
              <w:snapToGrid w:val="0"/>
              <w:spacing w:line="360" w:lineRule="auto"/>
              <w:ind w:firstLine="27"/>
              <w:rPr>
                <w:rFonts w:ascii="Times New Roman" w:hAnsi="Times New Roman"/>
                <w:color w:val="000000"/>
                <w:sz w:val="24"/>
              </w:rPr>
            </w:pPr>
            <w:r w:rsidRPr="00F30AA0">
              <w:rPr>
                <w:rFonts w:ascii="Times New Roman" w:hAnsi="Times New Roman"/>
                <w:color w:val="000000"/>
                <w:sz w:val="24"/>
              </w:rPr>
              <w:t>Лыжи, палки, ботинки.</w:t>
            </w:r>
          </w:p>
        </w:tc>
      </w:tr>
      <w:tr w:rsidR="008A5A84" w:rsidRPr="00F30AA0" w14:paraId="73EDBB5C" w14:textId="77777777" w:rsidTr="001958AC">
        <w:tc>
          <w:tcPr>
            <w:tcW w:w="720" w:type="dxa"/>
            <w:tcBorders>
              <w:left w:val="single" w:sz="4" w:space="0" w:color="000000"/>
              <w:bottom w:val="single" w:sz="4" w:space="0" w:color="000000"/>
            </w:tcBorders>
          </w:tcPr>
          <w:p w14:paraId="241976A7"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64</w:t>
            </w:r>
          </w:p>
        </w:tc>
        <w:tc>
          <w:tcPr>
            <w:tcW w:w="780" w:type="dxa"/>
            <w:tcBorders>
              <w:left w:val="single" w:sz="4" w:space="0" w:color="000000"/>
              <w:bottom w:val="single" w:sz="4" w:space="0" w:color="000000"/>
            </w:tcBorders>
          </w:tcPr>
          <w:p w14:paraId="7FE9AFAB"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43052C81" w14:textId="77777777" w:rsidR="008A5A84" w:rsidRPr="00F30AA0" w:rsidRDefault="008A5A84" w:rsidP="001958AC">
            <w:pPr>
              <w:pStyle w:val="dash041e005f0431005f044b005f0447005f043d005f044b005f0439"/>
              <w:snapToGrid w:val="0"/>
              <w:spacing w:line="360" w:lineRule="auto"/>
              <w:rPr>
                <w:rFonts w:ascii="Times New Roman" w:eastAsia="Times New Roman" w:hAnsi="Times New Roman" w:cs="Times New Roman"/>
                <w:color w:val="000000"/>
                <w:sz w:val="24"/>
              </w:rPr>
            </w:pPr>
            <w:r w:rsidRPr="00F30AA0">
              <w:rPr>
                <w:rFonts w:ascii="Times New Roman" w:hAnsi="Times New Roman"/>
                <w:color w:val="000000"/>
                <w:sz w:val="24"/>
              </w:rPr>
              <w:t xml:space="preserve">Передвиже-ния на лыжах. Торможения  </w:t>
            </w:r>
            <w:r w:rsidRPr="00F30AA0">
              <w:rPr>
                <w:rFonts w:ascii="Times New Roman" w:eastAsia="Times New Roman" w:hAnsi="Times New Roman" w:cs="Times New Roman"/>
                <w:color w:val="000000"/>
                <w:sz w:val="24"/>
              </w:rPr>
              <w:t>«</w:t>
            </w:r>
            <w:r w:rsidRPr="00F30AA0">
              <w:rPr>
                <w:rFonts w:ascii="Times New Roman" w:eastAsia="Times New Roman CYR" w:hAnsi="Times New Roman" w:cs="Times New Roman CYR"/>
                <w:color w:val="000000"/>
                <w:sz w:val="24"/>
              </w:rPr>
              <w:t>плугом</w:t>
            </w:r>
            <w:r w:rsidRPr="00F30AA0">
              <w:rPr>
                <w:rFonts w:ascii="Times New Roman" w:eastAsia="Times New Roman" w:hAnsi="Times New Roman" w:cs="Times New Roman"/>
                <w:color w:val="000000"/>
                <w:sz w:val="24"/>
              </w:rPr>
              <w:t xml:space="preserve">» </w:t>
            </w:r>
            <w:r w:rsidRPr="00F30AA0">
              <w:rPr>
                <w:rFonts w:ascii="Times New Roman" w:eastAsia="Times New Roman CYR" w:hAnsi="Times New Roman" w:cs="Times New Roman CYR"/>
                <w:color w:val="000000"/>
                <w:sz w:val="24"/>
              </w:rPr>
              <w:t xml:space="preserve">и  </w:t>
            </w:r>
            <w:r w:rsidRPr="00F30AA0">
              <w:rPr>
                <w:rFonts w:ascii="Times New Roman" w:eastAsia="Times New Roman" w:hAnsi="Times New Roman" w:cs="Times New Roman"/>
                <w:color w:val="000000"/>
                <w:sz w:val="24"/>
              </w:rPr>
              <w:lastRenderedPageBreak/>
              <w:t>«</w:t>
            </w:r>
            <w:r w:rsidRPr="00F30AA0">
              <w:rPr>
                <w:rFonts w:ascii="Times New Roman" w:eastAsia="Times New Roman CYR" w:hAnsi="Times New Roman" w:cs="Times New Roman CYR"/>
                <w:color w:val="000000"/>
                <w:sz w:val="24"/>
              </w:rPr>
              <w:t>упором</w:t>
            </w:r>
            <w:r w:rsidRPr="00F30AA0">
              <w:rPr>
                <w:rFonts w:ascii="Times New Roman" w:eastAsia="Times New Roman" w:hAnsi="Times New Roman" w:cs="Times New Roman"/>
                <w:color w:val="000000"/>
                <w:sz w:val="24"/>
              </w:rPr>
              <w:t>».</w:t>
            </w:r>
          </w:p>
        </w:tc>
        <w:tc>
          <w:tcPr>
            <w:tcW w:w="3300" w:type="dxa"/>
            <w:tcBorders>
              <w:left w:val="single" w:sz="4" w:space="0" w:color="000000"/>
              <w:bottom w:val="single" w:sz="4" w:space="0" w:color="000000"/>
            </w:tcBorders>
          </w:tcPr>
          <w:p w14:paraId="38893498" w14:textId="77777777" w:rsidR="008A5A84" w:rsidRPr="00F30AA0" w:rsidRDefault="008A5A84" w:rsidP="001958AC">
            <w:pPr>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lastRenderedPageBreak/>
              <w:t xml:space="preserve">Техника торможения </w:t>
            </w:r>
            <w:r w:rsidRPr="00F30AA0">
              <w:rPr>
                <w:rFonts w:ascii="Times New Roman" w:eastAsia="Times New Roman" w:hAnsi="Times New Roman" w:cs="Times New Roman"/>
                <w:color w:val="000000"/>
                <w:sz w:val="24"/>
              </w:rPr>
              <w:t>«</w:t>
            </w:r>
            <w:r w:rsidRPr="00F30AA0">
              <w:rPr>
                <w:rFonts w:ascii="Times New Roman" w:eastAsia="Times New Roman CYR" w:hAnsi="Times New Roman" w:cs="Times New Roman CYR"/>
                <w:color w:val="000000"/>
                <w:sz w:val="24"/>
              </w:rPr>
              <w:t>плугом</w:t>
            </w:r>
            <w:r w:rsidRPr="00F30AA0">
              <w:rPr>
                <w:rFonts w:ascii="Times New Roman" w:eastAsia="Times New Roman" w:hAnsi="Times New Roman" w:cs="Times New Roman"/>
                <w:color w:val="000000"/>
                <w:sz w:val="24"/>
              </w:rPr>
              <w:t xml:space="preserve">» </w:t>
            </w:r>
            <w:r w:rsidRPr="00F30AA0">
              <w:rPr>
                <w:rFonts w:ascii="Times New Roman" w:eastAsia="Times New Roman CYR" w:hAnsi="Times New Roman" w:cs="Times New Roman CYR"/>
                <w:color w:val="000000"/>
                <w:sz w:val="24"/>
              </w:rPr>
              <w:t xml:space="preserve">и  </w:t>
            </w:r>
            <w:r w:rsidRPr="00F30AA0">
              <w:rPr>
                <w:rFonts w:ascii="Times New Roman" w:eastAsia="Times New Roman" w:hAnsi="Times New Roman" w:cs="Times New Roman"/>
                <w:color w:val="000000"/>
                <w:sz w:val="24"/>
              </w:rPr>
              <w:t>«</w:t>
            </w:r>
            <w:r w:rsidRPr="00F30AA0">
              <w:rPr>
                <w:rFonts w:ascii="Times New Roman" w:eastAsia="Times New Roman CYR" w:hAnsi="Times New Roman" w:cs="Times New Roman CYR"/>
                <w:color w:val="000000"/>
                <w:sz w:val="24"/>
              </w:rPr>
              <w:t>упором</w:t>
            </w:r>
            <w:r w:rsidRPr="00F30AA0">
              <w:rPr>
                <w:rFonts w:ascii="Times New Roman" w:eastAsia="Times New Roman" w:hAnsi="Times New Roman" w:cs="Times New Roman"/>
                <w:color w:val="000000"/>
                <w:sz w:val="24"/>
              </w:rPr>
              <w:t xml:space="preserve">». </w:t>
            </w:r>
            <w:r w:rsidRPr="00F30AA0">
              <w:rPr>
                <w:rFonts w:ascii="Times New Roman" w:eastAsia="Times New Roman CYR" w:hAnsi="Times New Roman" w:cs="Times New Roman CYR"/>
                <w:color w:val="000000"/>
                <w:sz w:val="24"/>
              </w:rPr>
              <w:t xml:space="preserve">Преодоление горнолыжных ворот на склоне. Прохождение </w:t>
            </w:r>
            <w:r w:rsidRPr="00F30AA0">
              <w:rPr>
                <w:rFonts w:ascii="Times New Roman" w:eastAsia="Times New Roman CYR" w:hAnsi="Times New Roman" w:cs="Times New Roman CYR"/>
                <w:color w:val="000000"/>
                <w:sz w:val="24"/>
              </w:rPr>
              <w:lastRenderedPageBreak/>
              <w:t xml:space="preserve">дистанции 2 км со сменой лыжных ходов. </w:t>
            </w:r>
          </w:p>
        </w:tc>
        <w:tc>
          <w:tcPr>
            <w:tcW w:w="6495" w:type="dxa"/>
            <w:gridSpan w:val="2"/>
            <w:tcBorders>
              <w:left w:val="single" w:sz="4" w:space="0" w:color="000000"/>
              <w:bottom w:val="single" w:sz="4" w:space="0" w:color="000000"/>
            </w:tcBorders>
          </w:tcPr>
          <w:p w14:paraId="02B37BFF" w14:textId="77777777" w:rsidR="008A5A84" w:rsidRPr="00F30AA0" w:rsidRDefault="008A5A84" w:rsidP="001958AC">
            <w:pPr>
              <w:pStyle w:val="dash041e005f0431005f044b005f0447005f043d005f044b005f0439"/>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lastRenderedPageBreak/>
              <w:t xml:space="preserve">Соблюдают технику безопасности. Раскрывают понятие техники выполнения торможения </w:t>
            </w:r>
            <w:r w:rsidRPr="00F30AA0">
              <w:rPr>
                <w:rFonts w:ascii="Times New Roman" w:eastAsia="Times New Roman" w:hAnsi="Times New Roman" w:cs="Times New Roman"/>
                <w:color w:val="000000"/>
                <w:sz w:val="24"/>
              </w:rPr>
              <w:t>«</w:t>
            </w:r>
            <w:r w:rsidRPr="00F30AA0">
              <w:rPr>
                <w:rFonts w:ascii="Times New Roman" w:eastAsia="Times New Roman CYR" w:hAnsi="Times New Roman" w:cs="Times New Roman CYR"/>
                <w:color w:val="000000"/>
                <w:sz w:val="24"/>
              </w:rPr>
              <w:t>плугом</w:t>
            </w:r>
            <w:r w:rsidRPr="00F30AA0">
              <w:rPr>
                <w:rFonts w:ascii="Times New Roman" w:eastAsia="Times New Roman" w:hAnsi="Times New Roman" w:cs="Times New Roman"/>
                <w:color w:val="000000"/>
                <w:sz w:val="24"/>
              </w:rPr>
              <w:t xml:space="preserve">» </w:t>
            </w:r>
            <w:r w:rsidRPr="00F30AA0">
              <w:rPr>
                <w:rFonts w:ascii="Times New Roman" w:eastAsia="Times New Roman CYR" w:hAnsi="Times New Roman" w:cs="Times New Roman CYR"/>
                <w:color w:val="000000"/>
                <w:sz w:val="24"/>
              </w:rPr>
              <w:t xml:space="preserve">и  </w:t>
            </w:r>
            <w:r w:rsidRPr="00F30AA0">
              <w:rPr>
                <w:rFonts w:ascii="Times New Roman" w:eastAsia="Times New Roman" w:hAnsi="Times New Roman" w:cs="Times New Roman"/>
                <w:color w:val="000000"/>
                <w:sz w:val="24"/>
              </w:rPr>
              <w:t>«</w:t>
            </w:r>
            <w:r w:rsidRPr="00F30AA0">
              <w:rPr>
                <w:rFonts w:ascii="Times New Roman" w:eastAsia="Times New Roman CYR" w:hAnsi="Times New Roman" w:cs="Times New Roman CYR"/>
                <w:color w:val="000000"/>
                <w:sz w:val="24"/>
              </w:rPr>
              <w:t>упором</w:t>
            </w:r>
            <w:r w:rsidRPr="00F30AA0">
              <w:rPr>
                <w:rFonts w:ascii="Times New Roman" w:eastAsia="Times New Roman" w:hAnsi="Times New Roman" w:cs="Times New Roman"/>
                <w:color w:val="000000"/>
                <w:sz w:val="24"/>
              </w:rPr>
              <w:t xml:space="preserve">». </w:t>
            </w:r>
            <w:r w:rsidRPr="00F30AA0">
              <w:rPr>
                <w:rFonts w:ascii="Times New Roman" w:eastAsia="Times New Roman CYR" w:hAnsi="Times New Roman" w:cs="Times New Roman CYR"/>
                <w:color w:val="000000"/>
                <w:sz w:val="24"/>
              </w:rPr>
              <w:t xml:space="preserve">Используют различные упражнения в самостоятельных занятиях при решении задач физической подготовки. Осуществляют самоконтроль за физической нагрузкой во </w:t>
            </w:r>
            <w:r w:rsidRPr="00F30AA0">
              <w:rPr>
                <w:rFonts w:ascii="Times New Roman" w:eastAsia="Times New Roman CYR" w:hAnsi="Times New Roman" w:cs="Times New Roman CYR"/>
                <w:color w:val="000000"/>
                <w:sz w:val="24"/>
              </w:rPr>
              <w:lastRenderedPageBreak/>
              <w:t>время этих занятий. Применяют правила подбора одежды для занятий лыжной подготовкой.</w:t>
            </w:r>
          </w:p>
        </w:tc>
        <w:tc>
          <w:tcPr>
            <w:tcW w:w="1455" w:type="dxa"/>
            <w:tcBorders>
              <w:left w:val="single" w:sz="4" w:space="0" w:color="000000"/>
              <w:bottom w:val="single" w:sz="4" w:space="0" w:color="000000"/>
            </w:tcBorders>
          </w:tcPr>
          <w:p w14:paraId="3AA891C5"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6FED0BE1" w14:textId="77777777" w:rsidR="008A5A84" w:rsidRPr="00F30AA0" w:rsidRDefault="008A5A84" w:rsidP="001958AC">
            <w:pPr>
              <w:pStyle w:val="dash041e005f0431005f044b005f0447005f043d005f044b005f0439"/>
              <w:snapToGrid w:val="0"/>
              <w:spacing w:line="360" w:lineRule="auto"/>
              <w:ind w:firstLine="27"/>
              <w:rPr>
                <w:rFonts w:ascii="Times New Roman" w:hAnsi="Times New Roman"/>
                <w:color w:val="000000"/>
                <w:sz w:val="24"/>
              </w:rPr>
            </w:pPr>
            <w:r w:rsidRPr="00F30AA0">
              <w:rPr>
                <w:rFonts w:ascii="Times New Roman" w:hAnsi="Times New Roman"/>
                <w:color w:val="000000"/>
                <w:sz w:val="24"/>
              </w:rPr>
              <w:t>Лыжи, палки, ботинки.</w:t>
            </w:r>
          </w:p>
        </w:tc>
      </w:tr>
      <w:tr w:rsidR="008A5A84" w:rsidRPr="00F30AA0" w14:paraId="59CF57B6" w14:textId="77777777" w:rsidTr="001958AC">
        <w:tc>
          <w:tcPr>
            <w:tcW w:w="720" w:type="dxa"/>
            <w:tcBorders>
              <w:left w:val="single" w:sz="4" w:space="0" w:color="000000"/>
              <w:bottom w:val="single" w:sz="4" w:space="0" w:color="000000"/>
            </w:tcBorders>
          </w:tcPr>
          <w:p w14:paraId="0239A5BF"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65</w:t>
            </w:r>
          </w:p>
        </w:tc>
        <w:tc>
          <w:tcPr>
            <w:tcW w:w="780" w:type="dxa"/>
            <w:tcBorders>
              <w:left w:val="single" w:sz="4" w:space="0" w:color="000000"/>
              <w:bottom w:val="single" w:sz="4" w:space="0" w:color="000000"/>
            </w:tcBorders>
          </w:tcPr>
          <w:p w14:paraId="78984475"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048745EE" w14:textId="77777777" w:rsidR="008A5A84" w:rsidRPr="00F30AA0" w:rsidRDefault="008A5A84" w:rsidP="001958AC">
            <w:pPr>
              <w:pStyle w:val="dash041e005f0431005f044b005f0447005f043d005f044b005f0439"/>
              <w:snapToGrid w:val="0"/>
              <w:spacing w:line="360" w:lineRule="auto"/>
              <w:rPr>
                <w:rFonts w:ascii="Times New Roman" w:eastAsia="Times New Roman" w:hAnsi="Times New Roman" w:cs="Times New Roman"/>
                <w:color w:val="000000"/>
                <w:sz w:val="24"/>
              </w:rPr>
            </w:pPr>
            <w:r w:rsidRPr="00F30AA0">
              <w:rPr>
                <w:rFonts w:ascii="Times New Roman" w:hAnsi="Times New Roman"/>
                <w:color w:val="000000"/>
                <w:sz w:val="24"/>
              </w:rPr>
              <w:t xml:space="preserve">Передвиже-ния на лыжах. Торможения  </w:t>
            </w:r>
            <w:r w:rsidRPr="00F30AA0">
              <w:rPr>
                <w:rFonts w:ascii="Times New Roman" w:eastAsia="Times New Roman" w:hAnsi="Times New Roman" w:cs="Times New Roman"/>
                <w:color w:val="000000"/>
                <w:sz w:val="24"/>
              </w:rPr>
              <w:t>«</w:t>
            </w:r>
            <w:r w:rsidRPr="00F30AA0">
              <w:rPr>
                <w:rFonts w:ascii="Times New Roman" w:eastAsia="Times New Roman CYR" w:hAnsi="Times New Roman" w:cs="Times New Roman CYR"/>
                <w:color w:val="000000"/>
                <w:sz w:val="24"/>
              </w:rPr>
              <w:t>плугом</w:t>
            </w:r>
            <w:r w:rsidRPr="00F30AA0">
              <w:rPr>
                <w:rFonts w:ascii="Times New Roman" w:eastAsia="Times New Roman" w:hAnsi="Times New Roman" w:cs="Times New Roman"/>
                <w:color w:val="000000"/>
                <w:sz w:val="24"/>
              </w:rPr>
              <w:t xml:space="preserve">» </w:t>
            </w:r>
            <w:r w:rsidRPr="00F30AA0">
              <w:rPr>
                <w:rFonts w:ascii="Times New Roman" w:eastAsia="Times New Roman CYR" w:hAnsi="Times New Roman" w:cs="Times New Roman CYR"/>
                <w:color w:val="000000"/>
                <w:sz w:val="24"/>
              </w:rPr>
              <w:t xml:space="preserve">и  </w:t>
            </w:r>
            <w:r w:rsidRPr="00F30AA0">
              <w:rPr>
                <w:rFonts w:ascii="Times New Roman" w:eastAsia="Times New Roman" w:hAnsi="Times New Roman" w:cs="Times New Roman"/>
                <w:color w:val="000000"/>
                <w:sz w:val="24"/>
              </w:rPr>
              <w:t>«</w:t>
            </w:r>
            <w:r w:rsidRPr="00F30AA0">
              <w:rPr>
                <w:rFonts w:ascii="Times New Roman" w:eastAsia="Times New Roman CYR" w:hAnsi="Times New Roman" w:cs="Times New Roman CYR"/>
                <w:color w:val="000000"/>
                <w:sz w:val="24"/>
              </w:rPr>
              <w:t>упором</w:t>
            </w:r>
            <w:r w:rsidRPr="00F30AA0">
              <w:rPr>
                <w:rFonts w:ascii="Times New Roman" w:eastAsia="Times New Roman" w:hAnsi="Times New Roman" w:cs="Times New Roman"/>
                <w:color w:val="000000"/>
                <w:sz w:val="24"/>
              </w:rPr>
              <w:t>».</w:t>
            </w:r>
          </w:p>
        </w:tc>
        <w:tc>
          <w:tcPr>
            <w:tcW w:w="3300" w:type="dxa"/>
            <w:tcBorders>
              <w:left w:val="single" w:sz="4" w:space="0" w:color="000000"/>
              <w:bottom w:val="single" w:sz="4" w:space="0" w:color="000000"/>
            </w:tcBorders>
          </w:tcPr>
          <w:p w14:paraId="54926498" w14:textId="77777777" w:rsidR="008A5A84" w:rsidRPr="00F30AA0" w:rsidRDefault="008A5A84" w:rsidP="001958AC">
            <w:pPr>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Упражнения на горнолыжном склоне с торможениями и  подъемами.  Прохождение дистанции 2 км с ускорениями по 150 метров.</w:t>
            </w:r>
          </w:p>
        </w:tc>
        <w:tc>
          <w:tcPr>
            <w:tcW w:w="6495" w:type="dxa"/>
            <w:gridSpan w:val="2"/>
            <w:tcBorders>
              <w:left w:val="single" w:sz="4" w:space="0" w:color="000000"/>
              <w:bottom w:val="single" w:sz="4" w:space="0" w:color="000000"/>
            </w:tcBorders>
          </w:tcPr>
          <w:p w14:paraId="0F2A10B6" w14:textId="77777777" w:rsidR="008A5A84" w:rsidRPr="00F30AA0" w:rsidRDefault="008A5A84" w:rsidP="001958AC">
            <w:pPr>
              <w:pStyle w:val="dash041e005f0431005f044b005f0447005f043d005f044b005f0439"/>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Соблюдают технику безопасности. Описывают технику изучаемых лыжных ходов, технику торможений  и подъемов. Взаимодействуют со сверстниками в процессе упражнений. Моделируют технику освоенных лыжных ходов и горнолыжной техники, варьируют ее в зависимости от ситуаций и условий, возникающих в процессе прохождения дистанций. Применяют правила подбора одежды для занятий лыжной подготовкой.</w:t>
            </w:r>
          </w:p>
        </w:tc>
        <w:tc>
          <w:tcPr>
            <w:tcW w:w="1455" w:type="dxa"/>
            <w:tcBorders>
              <w:left w:val="single" w:sz="4" w:space="0" w:color="000000"/>
              <w:bottom w:val="single" w:sz="4" w:space="0" w:color="000000"/>
            </w:tcBorders>
          </w:tcPr>
          <w:p w14:paraId="5BCFC266"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4C61AA4E" w14:textId="77777777" w:rsidR="008A5A84" w:rsidRPr="00F30AA0" w:rsidRDefault="008A5A84" w:rsidP="001958AC">
            <w:pPr>
              <w:pStyle w:val="dash041e005f0431005f044b005f0447005f043d005f044b005f0439"/>
              <w:snapToGrid w:val="0"/>
              <w:spacing w:line="360" w:lineRule="auto"/>
              <w:ind w:firstLine="27"/>
              <w:rPr>
                <w:rFonts w:ascii="Times New Roman" w:hAnsi="Times New Roman"/>
                <w:color w:val="000000"/>
                <w:sz w:val="24"/>
              </w:rPr>
            </w:pPr>
            <w:r w:rsidRPr="00F30AA0">
              <w:rPr>
                <w:rFonts w:ascii="Times New Roman" w:hAnsi="Times New Roman"/>
                <w:color w:val="000000"/>
                <w:sz w:val="24"/>
              </w:rPr>
              <w:t>Лыжи, палки, ботинки.</w:t>
            </w:r>
          </w:p>
        </w:tc>
      </w:tr>
      <w:tr w:rsidR="008A5A84" w:rsidRPr="00F30AA0" w14:paraId="65066670" w14:textId="77777777" w:rsidTr="001958AC">
        <w:tc>
          <w:tcPr>
            <w:tcW w:w="720" w:type="dxa"/>
            <w:tcBorders>
              <w:left w:val="single" w:sz="4" w:space="0" w:color="000000"/>
              <w:bottom w:val="single" w:sz="4" w:space="0" w:color="000000"/>
            </w:tcBorders>
          </w:tcPr>
          <w:p w14:paraId="0264D81B"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66</w:t>
            </w:r>
          </w:p>
        </w:tc>
        <w:tc>
          <w:tcPr>
            <w:tcW w:w="780" w:type="dxa"/>
            <w:tcBorders>
              <w:left w:val="single" w:sz="4" w:space="0" w:color="000000"/>
              <w:bottom w:val="single" w:sz="4" w:space="0" w:color="000000"/>
            </w:tcBorders>
          </w:tcPr>
          <w:p w14:paraId="71C3485E"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6BBC1FB5" w14:textId="77777777" w:rsidR="008A5A84" w:rsidRPr="00F30AA0" w:rsidRDefault="008A5A84" w:rsidP="001958AC">
            <w:pPr>
              <w:pStyle w:val="dash041e005f0431005f044b005f0447005f043d005f044b005f0439"/>
              <w:snapToGrid w:val="0"/>
              <w:spacing w:line="360" w:lineRule="auto"/>
              <w:rPr>
                <w:rFonts w:ascii="Times New Roman" w:eastAsia="Times New Roman" w:hAnsi="Times New Roman" w:cs="Times New Roman"/>
                <w:color w:val="000000"/>
                <w:sz w:val="24"/>
              </w:rPr>
            </w:pPr>
            <w:r w:rsidRPr="00F30AA0">
              <w:rPr>
                <w:rFonts w:ascii="Times New Roman" w:hAnsi="Times New Roman"/>
                <w:color w:val="000000"/>
                <w:sz w:val="24"/>
              </w:rPr>
              <w:t>Передвиже-ния на лыжах. Торможения</w:t>
            </w:r>
            <w:r w:rsidRPr="00F30AA0">
              <w:rPr>
                <w:rFonts w:ascii="Times New Roman" w:eastAsia="Times New Roman" w:hAnsi="Times New Roman" w:cs="Times New Roman"/>
                <w:color w:val="000000"/>
                <w:sz w:val="24"/>
              </w:rPr>
              <w:t>.</w:t>
            </w:r>
          </w:p>
        </w:tc>
        <w:tc>
          <w:tcPr>
            <w:tcW w:w="3300" w:type="dxa"/>
            <w:tcBorders>
              <w:left w:val="single" w:sz="4" w:space="0" w:color="000000"/>
              <w:bottom w:val="single" w:sz="4" w:space="0" w:color="000000"/>
            </w:tcBorders>
          </w:tcPr>
          <w:p w14:paraId="2B194057" w14:textId="77777777" w:rsidR="008A5A84" w:rsidRPr="00F30AA0" w:rsidRDefault="008A5A84" w:rsidP="001958AC">
            <w:pPr>
              <w:snapToGrid w:val="0"/>
              <w:spacing w:line="360" w:lineRule="auto"/>
              <w:rPr>
                <w:rFonts w:ascii="Times New Roman" w:eastAsia="Times New Roman" w:hAnsi="Times New Roman" w:cs="Times New Roman"/>
                <w:color w:val="000000"/>
                <w:sz w:val="24"/>
              </w:rPr>
            </w:pPr>
            <w:r w:rsidRPr="00F30AA0">
              <w:rPr>
                <w:rFonts w:ascii="Times New Roman" w:eastAsia="Times New Roman CYR" w:hAnsi="Times New Roman" w:cs="Times New Roman CYR"/>
                <w:color w:val="000000"/>
                <w:sz w:val="24"/>
              </w:rPr>
              <w:t xml:space="preserve">Прохождение отрезков с соревновательной скоростью  3*4 по 200-300 м. Упражнения на развитие координации. Игра </w:t>
            </w:r>
            <w:r w:rsidRPr="00F30AA0">
              <w:rPr>
                <w:rFonts w:ascii="Times New Roman" w:eastAsia="Times New Roman" w:hAnsi="Times New Roman" w:cs="Times New Roman"/>
                <w:color w:val="000000"/>
                <w:sz w:val="24"/>
              </w:rPr>
              <w:t xml:space="preserve">«Остановка рывком». </w:t>
            </w:r>
          </w:p>
        </w:tc>
        <w:tc>
          <w:tcPr>
            <w:tcW w:w="6495" w:type="dxa"/>
            <w:gridSpan w:val="2"/>
            <w:tcBorders>
              <w:left w:val="single" w:sz="4" w:space="0" w:color="000000"/>
              <w:bottom w:val="single" w:sz="4" w:space="0" w:color="000000"/>
            </w:tcBorders>
          </w:tcPr>
          <w:p w14:paraId="02C61E81" w14:textId="77777777" w:rsidR="008A5A84" w:rsidRPr="00F30AA0" w:rsidRDefault="008A5A84" w:rsidP="001958AC">
            <w:pPr>
              <w:pStyle w:val="dash041e005f0431005f044b005f0447005f043d005f044b005f0439"/>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Описывают элементы горнолыжной техники  выявляя и устраняя типичные ошибки. Взаимодействуют со сверстниками в процессе прохождения отрезков с соревновательной скоростью,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Применяют правила подбора одежды для занятий лыжной подготовкой.</w:t>
            </w:r>
          </w:p>
        </w:tc>
        <w:tc>
          <w:tcPr>
            <w:tcW w:w="1455" w:type="dxa"/>
            <w:tcBorders>
              <w:left w:val="single" w:sz="4" w:space="0" w:color="000000"/>
              <w:bottom w:val="single" w:sz="4" w:space="0" w:color="000000"/>
            </w:tcBorders>
          </w:tcPr>
          <w:p w14:paraId="058CE6A0"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Контроль выполнения  техники торможений.</w:t>
            </w:r>
          </w:p>
        </w:tc>
        <w:tc>
          <w:tcPr>
            <w:tcW w:w="2259" w:type="dxa"/>
            <w:gridSpan w:val="8"/>
            <w:tcBorders>
              <w:left w:val="single" w:sz="4" w:space="0" w:color="000000"/>
              <w:bottom w:val="single" w:sz="4" w:space="0" w:color="000000"/>
              <w:right w:val="single" w:sz="4" w:space="0" w:color="000000"/>
            </w:tcBorders>
          </w:tcPr>
          <w:p w14:paraId="09783E9B" w14:textId="77777777" w:rsidR="008A5A84" w:rsidRPr="00F30AA0" w:rsidRDefault="008A5A84" w:rsidP="001958AC">
            <w:pPr>
              <w:pStyle w:val="dash041e005f0431005f044b005f0447005f043d005f044b005f0439"/>
              <w:snapToGrid w:val="0"/>
              <w:spacing w:line="360" w:lineRule="auto"/>
              <w:ind w:firstLine="27"/>
              <w:rPr>
                <w:rFonts w:ascii="Times New Roman" w:hAnsi="Times New Roman"/>
                <w:color w:val="000000"/>
                <w:sz w:val="24"/>
              </w:rPr>
            </w:pPr>
            <w:r w:rsidRPr="00F30AA0">
              <w:rPr>
                <w:rFonts w:ascii="Times New Roman" w:hAnsi="Times New Roman"/>
                <w:color w:val="000000"/>
                <w:sz w:val="24"/>
              </w:rPr>
              <w:t>Лыжи, палки, ботинки.</w:t>
            </w:r>
          </w:p>
        </w:tc>
      </w:tr>
      <w:tr w:rsidR="008A5A84" w:rsidRPr="00F30AA0" w14:paraId="1C171714" w14:textId="77777777" w:rsidTr="001958AC">
        <w:tc>
          <w:tcPr>
            <w:tcW w:w="720" w:type="dxa"/>
            <w:tcBorders>
              <w:left w:val="single" w:sz="4" w:space="0" w:color="000000"/>
              <w:bottom w:val="single" w:sz="4" w:space="0" w:color="000000"/>
            </w:tcBorders>
          </w:tcPr>
          <w:p w14:paraId="4194B2BA"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lastRenderedPageBreak/>
              <w:t>67</w:t>
            </w:r>
          </w:p>
        </w:tc>
        <w:tc>
          <w:tcPr>
            <w:tcW w:w="780" w:type="dxa"/>
            <w:tcBorders>
              <w:left w:val="single" w:sz="4" w:space="0" w:color="000000"/>
              <w:bottom w:val="single" w:sz="4" w:space="0" w:color="000000"/>
            </w:tcBorders>
          </w:tcPr>
          <w:p w14:paraId="00996CEE"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18F49465"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Передвиже-ния на лыжах. Повороты.</w:t>
            </w:r>
          </w:p>
        </w:tc>
        <w:tc>
          <w:tcPr>
            <w:tcW w:w="3300" w:type="dxa"/>
            <w:tcBorders>
              <w:left w:val="single" w:sz="4" w:space="0" w:color="000000"/>
              <w:bottom w:val="single" w:sz="4" w:space="0" w:color="000000"/>
            </w:tcBorders>
          </w:tcPr>
          <w:p w14:paraId="79EDA76D" w14:textId="77777777" w:rsidR="008A5A84" w:rsidRPr="00F30AA0" w:rsidRDefault="008A5A84" w:rsidP="001958AC">
            <w:pPr>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 xml:space="preserve">Техника преодоления препятствий на лыжах. Поворот </w:t>
            </w:r>
            <w:r w:rsidRPr="00F30AA0">
              <w:rPr>
                <w:rFonts w:ascii="Times New Roman" w:eastAsia="Times New Roman" w:hAnsi="Times New Roman" w:cs="Times New Roman"/>
                <w:color w:val="000000"/>
                <w:sz w:val="24"/>
              </w:rPr>
              <w:t>«</w:t>
            </w:r>
            <w:r w:rsidRPr="00F30AA0">
              <w:rPr>
                <w:rFonts w:ascii="Times New Roman" w:eastAsia="Times New Roman CYR" w:hAnsi="Times New Roman" w:cs="Times New Roman CYR"/>
                <w:color w:val="000000"/>
                <w:sz w:val="24"/>
              </w:rPr>
              <w:t>упором</w:t>
            </w:r>
            <w:r w:rsidRPr="00F30AA0">
              <w:rPr>
                <w:rFonts w:ascii="Times New Roman" w:eastAsia="Times New Roman" w:hAnsi="Times New Roman" w:cs="Times New Roman"/>
                <w:color w:val="000000"/>
                <w:sz w:val="24"/>
              </w:rPr>
              <w:t>»</w:t>
            </w:r>
            <w:r w:rsidRPr="00F30AA0">
              <w:rPr>
                <w:rFonts w:ascii="Times New Roman" w:eastAsia="Times New Roman CYR" w:hAnsi="Times New Roman" w:cs="Times New Roman CYR"/>
                <w:color w:val="000000"/>
                <w:sz w:val="24"/>
              </w:rPr>
              <w:t xml:space="preserve">. Прохождение дистанции 2 км.  с преодолением препятствий.   </w:t>
            </w:r>
          </w:p>
        </w:tc>
        <w:tc>
          <w:tcPr>
            <w:tcW w:w="6495" w:type="dxa"/>
            <w:gridSpan w:val="2"/>
            <w:tcBorders>
              <w:left w:val="single" w:sz="4" w:space="0" w:color="000000"/>
              <w:bottom w:val="single" w:sz="4" w:space="0" w:color="000000"/>
            </w:tcBorders>
          </w:tcPr>
          <w:p w14:paraId="2D3D09E8" w14:textId="77777777" w:rsidR="008A5A84" w:rsidRPr="00F30AA0" w:rsidRDefault="008A5A84" w:rsidP="001958AC">
            <w:pPr>
              <w:pStyle w:val="dash041e005f0431005f044b005f0447005f043d005f044b005f0439"/>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Моделируют технику освоенных лыжных ходов, варьируют ее в зависимости от ситуаций и условий, возникающих в процессе прохождения дистанций. Взаимодействуют со сверстниками в процессе прохождения дистанции с преодолением препятствий. Применяют правила подбора одежды для занятий лыжной подготовкой.</w:t>
            </w:r>
          </w:p>
        </w:tc>
        <w:tc>
          <w:tcPr>
            <w:tcW w:w="1455" w:type="dxa"/>
            <w:tcBorders>
              <w:left w:val="single" w:sz="4" w:space="0" w:color="000000"/>
              <w:bottom w:val="single" w:sz="4" w:space="0" w:color="000000"/>
            </w:tcBorders>
          </w:tcPr>
          <w:p w14:paraId="19B1CA8C"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54B4185A" w14:textId="77777777" w:rsidR="008A5A84" w:rsidRPr="00F30AA0" w:rsidRDefault="008A5A84" w:rsidP="001958AC">
            <w:pPr>
              <w:pStyle w:val="dash041e005f0431005f044b005f0447005f043d005f044b005f0439"/>
              <w:snapToGrid w:val="0"/>
              <w:spacing w:line="360" w:lineRule="auto"/>
              <w:ind w:firstLine="27"/>
              <w:rPr>
                <w:rFonts w:ascii="Times New Roman" w:hAnsi="Times New Roman"/>
                <w:color w:val="000000"/>
                <w:sz w:val="24"/>
              </w:rPr>
            </w:pPr>
            <w:r w:rsidRPr="00F30AA0">
              <w:rPr>
                <w:rFonts w:ascii="Times New Roman" w:hAnsi="Times New Roman"/>
                <w:color w:val="000000"/>
                <w:sz w:val="24"/>
              </w:rPr>
              <w:t>Лыжи, палки, ботинки.</w:t>
            </w:r>
          </w:p>
        </w:tc>
      </w:tr>
      <w:tr w:rsidR="008A5A84" w:rsidRPr="00F30AA0" w14:paraId="0ACDD58A" w14:textId="77777777" w:rsidTr="001958AC">
        <w:tc>
          <w:tcPr>
            <w:tcW w:w="720" w:type="dxa"/>
            <w:tcBorders>
              <w:left w:val="single" w:sz="4" w:space="0" w:color="000000"/>
              <w:bottom w:val="single" w:sz="4" w:space="0" w:color="000000"/>
            </w:tcBorders>
          </w:tcPr>
          <w:p w14:paraId="3CDD20B3"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68</w:t>
            </w:r>
          </w:p>
        </w:tc>
        <w:tc>
          <w:tcPr>
            <w:tcW w:w="780" w:type="dxa"/>
            <w:tcBorders>
              <w:left w:val="single" w:sz="4" w:space="0" w:color="000000"/>
              <w:bottom w:val="single" w:sz="4" w:space="0" w:color="000000"/>
            </w:tcBorders>
          </w:tcPr>
          <w:p w14:paraId="0A3C42FB"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44E24364"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Передвиже-ния на лыжах. Преодоление препятствий.</w:t>
            </w:r>
          </w:p>
        </w:tc>
        <w:tc>
          <w:tcPr>
            <w:tcW w:w="3300" w:type="dxa"/>
            <w:tcBorders>
              <w:left w:val="single" w:sz="4" w:space="0" w:color="000000"/>
              <w:bottom w:val="single" w:sz="4" w:space="0" w:color="000000"/>
            </w:tcBorders>
          </w:tcPr>
          <w:p w14:paraId="3740339D" w14:textId="77777777" w:rsidR="008A5A84" w:rsidRPr="00F30AA0" w:rsidRDefault="008A5A84" w:rsidP="001958AC">
            <w:pPr>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Прохождение отрезков  3 х 300 м с соревновательной скоростью. Эстафеты с преодолением препятствий. Упражнения на развитие координации.</w:t>
            </w:r>
          </w:p>
        </w:tc>
        <w:tc>
          <w:tcPr>
            <w:tcW w:w="6495" w:type="dxa"/>
            <w:gridSpan w:val="2"/>
            <w:tcBorders>
              <w:left w:val="single" w:sz="4" w:space="0" w:color="000000"/>
              <w:bottom w:val="single" w:sz="4" w:space="0" w:color="000000"/>
            </w:tcBorders>
          </w:tcPr>
          <w:p w14:paraId="3508D12C" w14:textId="77777777" w:rsidR="008A5A84" w:rsidRPr="00F30AA0" w:rsidRDefault="008A5A84" w:rsidP="001958AC">
            <w:pPr>
              <w:pStyle w:val="dash041e005f0431005f044b005f0447005f043d005f044b005f0439"/>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Моделируют технику освоенных лыжных ходов, варьируют ее в зависимости от ситуаций и условий, возникающих в процессе прохождения дистанций. Взаимодействуют со сверстниками в процессе гонки. Применяют правила подбора одежды для занятий лыжной подготовкой.</w:t>
            </w:r>
          </w:p>
        </w:tc>
        <w:tc>
          <w:tcPr>
            <w:tcW w:w="1455" w:type="dxa"/>
            <w:tcBorders>
              <w:left w:val="single" w:sz="4" w:space="0" w:color="000000"/>
              <w:bottom w:val="single" w:sz="4" w:space="0" w:color="000000"/>
            </w:tcBorders>
          </w:tcPr>
          <w:p w14:paraId="2E4D553C"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67CBA6E0" w14:textId="77777777" w:rsidR="008A5A84" w:rsidRPr="00F30AA0" w:rsidRDefault="008A5A84" w:rsidP="001958AC">
            <w:pPr>
              <w:pStyle w:val="dash041e005f0431005f044b005f0447005f043d005f044b005f0439"/>
              <w:snapToGrid w:val="0"/>
              <w:spacing w:line="360" w:lineRule="auto"/>
              <w:ind w:firstLine="27"/>
              <w:rPr>
                <w:rFonts w:ascii="Times New Roman" w:hAnsi="Times New Roman"/>
                <w:color w:val="000000"/>
                <w:sz w:val="24"/>
              </w:rPr>
            </w:pPr>
            <w:r w:rsidRPr="00F30AA0">
              <w:rPr>
                <w:rFonts w:ascii="Times New Roman" w:hAnsi="Times New Roman"/>
                <w:color w:val="000000"/>
                <w:sz w:val="24"/>
              </w:rPr>
              <w:t>Лыжи, палки, ботинки.</w:t>
            </w:r>
          </w:p>
        </w:tc>
      </w:tr>
      <w:tr w:rsidR="008A5A84" w:rsidRPr="00F30AA0" w14:paraId="53FCF798" w14:textId="77777777" w:rsidTr="001958AC">
        <w:tc>
          <w:tcPr>
            <w:tcW w:w="720" w:type="dxa"/>
            <w:tcBorders>
              <w:left w:val="single" w:sz="4" w:space="0" w:color="000000"/>
              <w:bottom w:val="single" w:sz="4" w:space="0" w:color="000000"/>
            </w:tcBorders>
          </w:tcPr>
          <w:p w14:paraId="1585D3C5"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69</w:t>
            </w:r>
          </w:p>
        </w:tc>
        <w:tc>
          <w:tcPr>
            <w:tcW w:w="780" w:type="dxa"/>
            <w:tcBorders>
              <w:left w:val="single" w:sz="4" w:space="0" w:color="000000"/>
              <w:bottom w:val="single" w:sz="4" w:space="0" w:color="000000"/>
            </w:tcBorders>
          </w:tcPr>
          <w:p w14:paraId="4A19EEBA"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5FE83E52"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Передвиже-ния на лыжах.  Игры на склоне.</w:t>
            </w:r>
          </w:p>
        </w:tc>
        <w:tc>
          <w:tcPr>
            <w:tcW w:w="3300" w:type="dxa"/>
            <w:tcBorders>
              <w:left w:val="single" w:sz="4" w:space="0" w:color="000000"/>
              <w:bottom w:val="single" w:sz="4" w:space="0" w:color="000000"/>
            </w:tcBorders>
          </w:tcPr>
          <w:p w14:paraId="6BABA714" w14:textId="77777777" w:rsidR="008A5A84" w:rsidRPr="00F30AA0" w:rsidRDefault="008A5A84" w:rsidP="001958AC">
            <w:pPr>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 xml:space="preserve">Гонка в группах (группы по желанию учащихся). Игры на склоне. </w:t>
            </w:r>
            <w:r w:rsidRPr="00F30AA0">
              <w:rPr>
                <w:rFonts w:ascii="Times New Roman" w:eastAsia="Times New Roman" w:hAnsi="Times New Roman" w:cs="Times New Roman"/>
                <w:color w:val="000000"/>
                <w:sz w:val="24"/>
              </w:rPr>
              <w:t xml:space="preserve">«Эстафета с передачей палок». </w:t>
            </w:r>
            <w:r w:rsidRPr="00F30AA0">
              <w:rPr>
                <w:rFonts w:ascii="Times New Roman" w:eastAsia="Times New Roman CYR" w:hAnsi="Times New Roman" w:cs="Times New Roman CYR"/>
                <w:color w:val="000000"/>
                <w:sz w:val="24"/>
              </w:rPr>
              <w:t>Упражнения на развитие координации.</w:t>
            </w:r>
          </w:p>
        </w:tc>
        <w:tc>
          <w:tcPr>
            <w:tcW w:w="6495" w:type="dxa"/>
            <w:gridSpan w:val="2"/>
            <w:tcBorders>
              <w:left w:val="single" w:sz="4" w:space="0" w:color="000000"/>
              <w:bottom w:val="single" w:sz="4" w:space="0" w:color="000000"/>
            </w:tcBorders>
          </w:tcPr>
          <w:p w14:paraId="33359B8F" w14:textId="77777777" w:rsidR="008A5A84" w:rsidRPr="00F30AA0" w:rsidRDefault="008A5A84" w:rsidP="001958AC">
            <w:pPr>
              <w:pStyle w:val="dash041e005f0431005f044b005f0447005f043d005f044b005f0439"/>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Моделируют технику освоенных лыжных ходов, варьируют ее в зависимости от ситуаций и условий, возникающих в процессе прохождения дистанций. Взаимодействуют со сверстниками в процессе гонки. Применяют правила подбора одежды для занятий лыжной подготовкой</w:t>
            </w:r>
          </w:p>
        </w:tc>
        <w:tc>
          <w:tcPr>
            <w:tcW w:w="1455" w:type="dxa"/>
            <w:tcBorders>
              <w:left w:val="single" w:sz="4" w:space="0" w:color="000000"/>
              <w:bottom w:val="single" w:sz="4" w:space="0" w:color="000000"/>
            </w:tcBorders>
          </w:tcPr>
          <w:p w14:paraId="2A9D8901"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789DACD9" w14:textId="77777777" w:rsidR="008A5A84" w:rsidRPr="00F30AA0" w:rsidRDefault="008A5A84" w:rsidP="001958AC">
            <w:pPr>
              <w:pStyle w:val="dash041e005f0431005f044b005f0447005f043d005f044b005f0439"/>
              <w:snapToGrid w:val="0"/>
              <w:spacing w:line="360" w:lineRule="auto"/>
              <w:ind w:firstLine="27"/>
              <w:rPr>
                <w:rFonts w:ascii="Times New Roman" w:hAnsi="Times New Roman"/>
                <w:color w:val="000000"/>
                <w:sz w:val="24"/>
              </w:rPr>
            </w:pPr>
            <w:r w:rsidRPr="00F30AA0">
              <w:rPr>
                <w:rFonts w:ascii="Times New Roman" w:hAnsi="Times New Roman"/>
                <w:color w:val="000000"/>
                <w:sz w:val="24"/>
              </w:rPr>
              <w:t>Лыжи, палки, ботинки.</w:t>
            </w:r>
          </w:p>
        </w:tc>
      </w:tr>
      <w:tr w:rsidR="008A5A84" w:rsidRPr="00F30AA0" w14:paraId="3D4FC396" w14:textId="77777777" w:rsidTr="001958AC">
        <w:tc>
          <w:tcPr>
            <w:tcW w:w="16509" w:type="dxa"/>
            <w:gridSpan w:val="15"/>
            <w:tcBorders>
              <w:left w:val="single" w:sz="4" w:space="0" w:color="000000"/>
              <w:bottom w:val="single" w:sz="4" w:space="0" w:color="000000"/>
              <w:right w:val="single" w:sz="4" w:space="0" w:color="000000"/>
            </w:tcBorders>
          </w:tcPr>
          <w:p w14:paraId="2AB35850" w14:textId="77777777" w:rsidR="008A5A84" w:rsidRPr="00F30AA0" w:rsidRDefault="008A5A84" w:rsidP="001958AC">
            <w:pPr>
              <w:pStyle w:val="dash041e005f0431005f044b005f0447005f043d005f044b005f0439"/>
              <w:snapToGrid w:val="0"/>
              <w:spacing w:line="360" w:lineRule="auto"/>
              <w:ind w:firstLine="109"/>
              <w:jc w:val="center"/>
              <w:rPr>
                <w:rFonts w:ascii="Times New Roman" w:hAnsi="Times New Roman"/>
                <w:b/>
                <w:bCs/>
                <w:color w:val="000000"/>
                <w:sz w:val="24"/>
                <w:szCs w:val="29"/>
              </w:rPr>
            </w:pPr>
            <w:r w:rsidRPr="00F30AA0">
              <w:rPr>
                <w:rFonts w:ascii="Times New Roman" w:hAnsi="Times New Roman"/>
                <w:b/>
                <w:bCs/>
                <w:color w:val="000000"/>
                <w:sz w:val="24"/>
                <w:szCs w:val="29"/>
              </w:rPr>
              <w:t>Знания о физической культуре (1 час)</w:t>
            </w:r>
          </w:p>
        </w:tc>
      </w:tr>
      <w:tr w:rsidR="008A5A84" w:rsidRPr="00F30AA0" w14:paraId="5C52404E" w14:textId="77777777" w:rsidTr="001958AC">
        <w:tc>
          <w:tcPr>
            <w:tcW w:w="720" w:type="dxa"/>
            <w:tcBorders>
              <w:left w:val="single" w:sz="4" w:space="0" w:color="000000"/>
              <w:bottom w:val="single" w:sz="4" w:space="0" w:color="000000"/>
            </w:tcBorders>
          </w:tcPr>
          <w:p w14:paraId="380F391E"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lastRenderedPageBreak/>
              <w:t>70</w:t>
            </w:r>
          </w:p>
        </w:tc>
        <w:tc>
          <w:tcPr>
            <w:tcW w:w="780" w:type="dxa"/>
            <w:tcBorders>
              <w:left w:val="single" w:sz="4" w:space="0" w:color="000000"/>
              <w:bottom w:val="single" w:sz="4" w:space="0" w:color="000000"/>
            </w:tcBorders>
          </w:tcPr>
          <w:p w14:paraId="3B0F15C1" w14:textId="77777777" w:rsidR="008A5A84" w:rsidRPr="00F30AA0" w:rsidRDefault="008A5A84" w:rsidP="001958AC">
            <w:pPr>
              <w:snapToGrid w:val="0"/>
              <w:jc w:val="center"/>
              <w:rPr>
                <w:rFonts w:ascii="Times New Roman" w:eastAsia="Times New Roman" w:hAnsi="Times New Roman"/>
                <w:color w:val="000000"/>
                <w:sz w:val="24"/>
              </w:rPr>
            </w:pPr>
          </w:p>
        </w:tc>
        <w:tc>
          <w:tcPr>
            <w:tcW w:w="1500" w:type="dxa"/>
            <w:tcBorders>
              <w:left w:val="single" w:sz="4" w:space="0" w:color="000000"/>
              <w:bottom w:val="single" w:sz="4" w:space="0" w:color="000000"/>
            </w:tcBorders>
          </w:tcPr>
          <w:p w14:paraId="4CC26F7E"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 xml:space="preserve">Восстанови-тельный массаж.  </w:t>
            </w:r>
          </w:p>
        </w:tc>
        <w:tc>
          <w:tcPr>
            <w:tcW w:w="3300" w:type="dxa"/>
            <w:tcBorders>
              <w:left w:val="single" w:sz="4" w:space="0" w:color="000000"/>
              <w:bottom w:val="single" w:sz="4" w:space="0" w:color="000000"/>
            </w:tcBorders>
          </w:tcPr>
          <w:p w14:paraId="5A3C2191"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 xml:space="preserve">Восстановительный массаж, его роль и значение в укреплении здоровья человека. Техника выполнения простейших приемов  массажа на отдельных участках тела (поглаживание, растирание, разминание). Правила проведения сеансов массажа и гигиенические требования к ним.  </w:t>
            </w:r>
          </w:p>
        </w:tc>
        <w:tc>
          <w:tcPr>
            <w:tcW w:w="6495" w:type="dxa"/>
            <w:gridSpan w:val="2"/>
            <w:tcBorders>
              <w:left w:val="single" w:sz="4" w:space="0" w:color="000000"/>
              <w:bottom w:val="single" w:sz="4" w:space="0" w:color="000000"/>
            </w:tcBorders>
          </w:tcPr>
          <w:p w14:paraId="4FE0ADFD" w14:textId="77777777" w:rsidR="008A5A84" w:rsidRPr="00F30AA0" w:rsidRDefault="008A5A84" w:rsidP="001958AC">
            <w:pPr>
              <w:pStyle w:val="dash041e005f0431005f044b005f0447005f043d005f044b005f0439"/>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 xml:space="preserve"> Характеризуют основные приемы массажа, знакомятся с техникой простейших приемов (поглаживание, растирание, разминание), проводят самостоятельные сеансы.</w:t>
            </w:r>
          </w:p>
        </w:tc>
        <w:tc>
          <w:tcPr>
            <w:tcW w:w="1455" w:type="dxa"/>
            <w:tcBorders>
              <w:left w:val="single" w:sz="4" w:space="0" w:color="000000"/>
              <w:bottom w:val="single" w:sz="4" w:space="0" w:color="000000"/>
            </w:tcBorders>
          </w:tcPr>
          <w:p w14:paraId="797F957A"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 xml:space="preserve">Контроль техники выполнения  простейших приемов массажа. </w:t>
            </w:r>
          </w:p>
        </w:tc>
        <w:tc>
          <w:tcPr>
            <w:tcW w:w="2259" w:type="dxa"/>
            <w:gridSpan w:val="8"/>
            <w:tcBorders>
              <w:left w:val="single" w:sz="4" w:space="0" w:color="000000"/>
              <w:bottom w:val="single" w:sz="4" w:space="0" w:color="000000"/>
              <w:right w:val="single" w:sz="4" w:space="0" w:color="000000"/>
            </w:tcBorders>
          </w:tcPr>
          <w:p w14:paraId="2E966FF8"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Компьютер, экран, проектор, учебная презентация, видеоролики.</w:t>
            </w:r>
          </w:p>
        </w:tc>
      </w:tr>
      <w:tr w:rsidR="008A5A84" w:rsidRPr="00F30AA0" w14:paraId="0CE9568D" w14:textId="77777777" w:rsidTr="001958AC">
        <w:tc>
          <w:tcPr>
            <w:tcW w:w="16509" w:type="dxa"/>
            <w:gridSpan w:val="15"/>
            <w:tcBorders>
              <w:left w:val="single" w:sz="4" w:space="0" w:color="000000"/>
              <w:bottom w:val="single" w:sz="4" w:space="0" w:color="000000"/>
              <w:right w:val="single" w:sz="4" w:space="0" w:color="000000"/>
            </w:tcBorders>
          </w:tcPr>
          <w:p w14:paraId="5A79C78D" w14:textId="77777777" w:rsidR="008A5A84" w:rsidRPr="00F30AA0" w:rsidRDefault="008A5A84" w:rsidP="001958AC">
            <w:pPr>
              <w:pStyle w:val="dash041e005f0431005f044b005f0447005f043d005f044b005f0439"/>
              <w:snapToGrid w:val="0"/>
              <w:spacing w:line="360" w:lineRule="auto"/>
              <w:ind w:firstLine="109"/>
              <w:jc w:val="center"/>
              <w:rPr>
                <w:rFonts w:ascii="Times New Roman" w:hAnsi="Times New Roman"/>
                <w:b/>
                <w:bCs/>
                <w:color w:val="000000"/>
                <w:sz w:val="24"/>
              </w:rPr>
            </w:pPr>
            <w:r w:rsidRPr="00F30AA0">
              <w:rPr>
                <w:rFonts w:ascii="Times New Roman" w:hAnsi="Times New Roman"/>
                <w:b/>
                <w:bCs/>
                <w:color w:val="000000"/>
                <w:sz w:val="24"/>
              </w:rPr>
              <w:t>Баскетбол (13 часов)</w:t>
            </w:r>
          </w:p>
        </w:tc>
      </w:tr>
      <w:tr w:rsidR="008A5A84" w:rsidRPr="00F30AA0" w14:paraId="14FEE98F" w14:textId="77777777" w:rsidTr="001958AC">
        <w:tc>
          <w:tcPr>
            <w:tcW w:w="720" w:type="dxa"/>
            <w:tcBorders>
              <w:left w:val="single" w:sz="4" w:space="0" w:color="000000"/>
              <w:bottom w:val="single" w:sz="4" w:space="0" w:color="000000"/>
            </w:tcBorders>
          </w:tcPr>
          <w:p w14:paraId="6EAA0908"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71</w:t>
            </w:r>
          </w:p>
        </w:tc>
        <w:tc>
          <w:tcPr>
            <w:tcW w:w="780" w:type="dxa"/>
            <w:tcBorders>
              <w:left w:val="single" w:sz="4" w:space="0" w:color="000000"/>
              <w:bottom w:val="single" w:sz="4" w:space="0" w:color="000000"/>
            </w:tcBorders>
          </w:tcPr>
          <w:p w14:paraId="0C295F63"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2A3D0699"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Баскетбол. Правила игры.</w:t>
            </w:r>
          </w:p>
        </w:tc>
        <w:tc>
          <w:tcPr>
            <w:tcW w:w="3300" w:type="dxa"/>
            <w:tcBorders>
              <w:left w:val="single" w:sz="4" w:space="0" w:color="000000"/>
              <w:bottom w:val="single" w:sz="4" w:space="0" w:color="000000"/>
            </w:tcBorders>
          </w:tcPr>
          <w:p w14:paraId="0232E6D0"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 xml:space="preserve">Стойки и перемещения игрока. </w:t>
            </w:r>
          </w:p>
          <w:p w14:paraId="75CD7B1F" w14:textId="77777777" w:rsidR="008A5A84" w:rsidRPr="00F30AA0" w:rsidRDefault="008A5A84" w:rsidP="001958AC">
            <w:pPr>
              <w:spacing w:line="360" w:lineRule="auto"/>
              <w:rPr>
                <w:rFonts w:ascii="Times New Roman" w:hAnsi="Times New Roman"/>
                <w:color w:val="000000"/>
                <w:sz w:val="24"/>
              </w:rPr>
            </w:pPr>
            <w:r w:rsidRPr="00F30AA0">
              <w:rPr>
                <w:rFonts w:ascii="Times New Roman" w:hAnsi="Times New Roman"/>
                <w:color w:val="000000"/>
                <w:sz w:val="24"/>
              </w:rPr>
              <w:t xml:space="preserve">Ведение мяча в высокой стойке на месте. Передача мяча двумя руками от груди в движении. Сочетание приемов ведения, передачи, броска. Правила игры в баскетбол. </w:t>
            </w:r>
            <w:r w:rsidRPr="00F30AA0">
              <w:rPr>
                <w:rFonts w:ascii="Times New Roman" w:hAnsi="Times New Roman"/>
                <w:color w:val="000000"/>
                <w:sz w:val="24"/>
              </w:rPr>
              <w:lastRenderedPageBreak/>
              <w:t xml:space="preserve">Упражнения на развитие координационных способностей. Эстафеты с баскетбольными мячами. </w:t>
            </w:r>
          </w:p>
        </w:tc>
        <w:tc>
          <w:tcPr>
            <w:tcW w:w="6495" w:type="dxa"/>
            <w:gridSpan w:val="2"/>
            <w:tcBorders>
              <w:left w:val="single" w:sz="4" w:space="0" w:color="000000"/>
              <w:bottom w:val="single" w:sz="4" w:space="0" w:color="000000"/>
            </w:tcBorders>
          </w:tcPr>
          <w:p w14:paraId="66F951FE"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lastRenderedPageBreak/>
              <w:t xml:space="preserve">Описывают правила игры в баскетбол,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tcBorders>
              <w:left w:val="single" w:sz="4" w:space="0" w:color="000000"/>
              <w:bottom w:val="single" w:sz="4" w:space="0" w:color="000000"/>
            </w:tcBorders>
          </w:tcPr>
          <w:p w14:paraId="05CB6640"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671E6B15"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Свисток, баскетбольные мячи.</w:t>
            </w:r>
          </w:p>
        </w:tc>
      </w:tr>
      <w:tr w:rsidR="008A5A84" w:rsidRPr="00F30AA0" w14:paraId="7F831069" w14:textId="77777777" w:rsidTr="001958AC">
        <w:tc>
          <w:tcPr>
            <w:tcW w:w="720" w:type="dxa"/>
            <w:tcBorders>
              <w:left w:val="single" w:sz="4" w:space="0" w:color="000000"/>
              <w:bottom w:val="single" w:sz="4" w:space="0" w:color="000000"/>
            </w:tcBorders>
          </w:tcPr>
          <w:p w14:paraId="1252E021"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72</w:t>
            </w:r>
          </w:p>
        </w:tc>
        <w:tc>
          <w:tcPr>
            <w:tcW w:w="780" w:type="dxa"/>
            <w:tcBorders>
              <w:left w:val="single" w:sz="4" w:space="0" w:color="000000"/>
              <w:bottom w:val="single" w:sz="4" w:space="0" w:color="000000"/>
            </w:tcBorders>
          </w:tcPr>
          <w:p w14:paraId="106D08EA"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41FBB1F4"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 xml:space="preserve">Баскетбол. </w:t>
            </w:r>
          </w:p>
          <w:p w14:paraId="6FE6B946"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Ведение мяча.</w:t>
            </w:r>
          </w:p>
        </w:tc>
        <w:tc>
          <w:tcPr>
            <w:tcW w:w="3300" w:type="dxa"/>
            <w:tcBorders>
              <w:left w:val="single" w:sz="4" w:space="0" w:color="000000"/>
              <w:bottom w:val="single" w:sz="4" w:space="0" w:color="000000"/>
            </w:tcBorders>
          </w:tcPr>
          <w:p w14:paraId="015EB841"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 xml:space="preserve">Стойки и перемещения игрока. </w:t>
            </w:r>
          </w:p>
          <w:p w14:paraId="29CF58FA"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Ведение мяча в средней  стойке на месте. Остановка двумя шагами. Передача мяча двумя руками от груди в движении. Сочетание приемов ведения, передачи, броска.</w:t>
            </w:r>
          </w:p>
          <w:p w14:paraId="12952D9D" w14:textId="77777777" w:rsidR="008A5A84" w:rsidRPr="00F30AA0" w:rsidRDefault="008A5A84" w:rsidP="001958AC">
            <w:pPr>
              <w:spacing w:line="360" w:lineRule="auto"/>
              <w:rPr>
                <w:rFonts w:ascii="Times New Roman" w:hAnsi="Times New Roman"/>
                <w:color w:val="000000"/>
                <w:sz w:val="24"/>
              </w:rPr>
            </w:pPr>
            <w:r w:rsidRPr="00F30AA0">
              <w:rPr>
                <w:rFonts w:ascii="Times New Roman" w:hAnsi="Times New Roman"/>
                <w:color w:val="000000"/>
                <w:sz w:val="24"/>
              </w:rPr>
              <w:t>Игра «мяч ловцу». Упражне-ния на развитие координа-ционных способностей.  Игра в мини- баскетбол.</w:t>
            </w:r>
          </w:p>
        </w:tc>
        <w:tc>
          <w:tcPr>
            <w:tcW w:w="6495" w:type="dxa"/>
            <w:gridSpan w:val="2"/>
            <w:tcBorders>
              <w:left w:val="single" w:sz="4" w:space="0" w:color="000000"/>
              <w:bottom w:val="single" w:sz="4" w:space="0" w:color="000000"/>
            </w:tcBorders>
          </w:tcPr>
          <w:p w14:paraId="0003A742"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tcBorders>
              <w:left w:val="single" w:sz="4" w:space="0" w:color="000000"/>
              <w:bottom w:val="single" w:sz="4" w:space="0" w:color="000000"/>
            </w:tcBorders>
          </w:tcPr>
          <w:p w14:paraId="27344830"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Контроль техники выполнения сочетаний приемов  ведения, передачи, броска. мяча.</w:t>
            </w:r>
          </w:p>
        </w:tc>
        <w:tc>
          <w:tcPr>
            <w:tcW w:w="2259" w:type="dxa"/>
            <w:gridSpan w:val="8"/>
            <w:tcBorders>
              <w:left w:val="single" w:sz="4" w:space="0" w:color="000000"/>
              <w:bottom w:val="single" w:sz="4" w:space="0" w:color="000000"/>
              <w:right w:val="single" w:sz="4" w:space="0" w:color="000000"/>
            </w:tcBorders>
          </w:tcPr>
          <w:p w14:paraId="1BC213EC"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Свисток, баскетбольные мячи.</w:t>
            </w:r>
          </w:p>
        </w:tc>
      </w:tr>
      <w:tr w:rsidR="008A5A84" w:rsidRPr="00F30AA0" w14:paraId="31336F71" w14:textId="77777777" w:rsidTr="001958AC">
        <w:tc>
          <w:tcPr>
            <w:tcW w:w="720" w:type="dxa"/>
            <w:tcBorders>
              <w:left w:val="single" w:sz="4" w:space="0" w:color="000000"/>
              <w:bottom w:val="single" w:sz="4" w:space="0" w:color="000000"/>
            </w:tcBorders>
          </w:tcPr>
          <w:p w14:paraId="62197784"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73</w:t>
            </w:r>
          </w:p>
        </w:tc>
        <w:tc>
          <w:tcPr>
            <w:tcW w:w="780" w:type="dxa"/>
            <w:tcBorders>
              <w:left w:val="single" w:sz="4" w:space="0" w:color="000000"/>
              <w:bottom w:val="single" w:sz="4" w:space="0" w:color="000000"/>
            </w:tcBorders>
          </w:tcPr>
          <w:p w14:paraId="060AE809"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6B745604"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Баскетбол. Ведение мяча.</w:t>
            </w:r>
          </w:p>
        </w:tc>
        <w:tc>
          <w:tcPr>
            <w:tcW w:w="3300" w:type="dxa"/>
            <w:tcBorders>
              <w:left w:val="single" w:sz="4" w:space="0" w:color="000000"/>
              <w:bottom w:val="single" w:sz="4" w:space="0" w:color="000000"/>
            </w:tcBorders>
          </w:tcPr>
          <w:p w14:paraId="6914D2DC"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 xml:space="preserve">Остановка двумя шагами. Ведение мяча в высокой стойке. Передача мяча одной </w:t>
            </w:r>
            <w:r w:rsidRPr="00F30AA0">
              <w:rPr>
                <w:rFonts w:ascii="Times New Roman" w:hAnsi="Times New Roman"/>
                <w:color w:val="000000"/>
                <w:sz w:val="24"/>
              </w:rPr>
              <w:lastRenderedPageBreak/>
              <w:t>рукой от плеча на месте. Ловля мяча после отскока от пола.  Упражнения на развитие координационных способнос-тей.  Игра в мини- баскетбол.</w:t>
            </w:r>
          </w:p>
        </w:tc>
        <w:tc>
          <w:tcPr>
            <w:tcW w:w="6495" w:type="dxa"/>
            <w:gridSpan w:val="2"/>
            <w:tcBorders>
              <w:left w:val="single" w:sz="4" w:space="0" w:color="000000"/>
              <w:bottom w:val="single" w:sz="4" w:space="0" w:color="000000"/>
            </w:tcBorders>
          </w:tcPr>
          <w:p w14:paraId="5EEA220E"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w:t>
            </w:r>
            <w:r w:rsidRPr="00F30AA0">
              <w:rPr>
                <w:rStyle w:val="dash041e005f0431005f044b005f0447005f043d005f044b005f0439005f005fchar1char1"/>
                <w:color w:val="000000"/>
              </w:rPr>
              <w:lastRenderedPageBreak/>
              <w:t xml:space="preserve">освоения техники игровых действий и приемов. Соблюдают технику безопасности. </w:t>
            </w:r>
          </w:p>
        </w:tc>
        <w:tc>
          <w:tcPr>
            <w:tcW w:w="1455" w:type="dxa"/>
            <w:tcBorders>
              <w:left w:val="single" w:sz="4" w:space="0" w:color="000000"/>
              <w:bottom w:val="single" w:sz="4" w:space="0" w:color="000000"/>
            </w:tcBorders>
          </w:tcPr>
          <w:p w14:paraId="57294EA6"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66BB0ECB"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Свисток, баскетбольные мячи.</w:t>
            </w:r>
          </w:p>
        </w:tc>
      </w:tr>
      <w:tr w:rsidR="008A5A84" w:rsidRPr="00F30AA0" w14:paraId="6DEDCE2F" w14:textId="77777777" w:rsidTr="001958AC">
        <w:tc>
          <w:tcPr>
            <w:tcW w:w="720" w:type="dxa"/>
            <w:tcBorders>
              <w:left w:val="single" w:sz="4" w:space="0" w:color="000000"/>
              <w:bottom w:val="single" w:sz="4" w:space="0" w:color="000000"/>
            </w:tcBorders>
          </w:tcPr>
          <w:p w14:paraId="1D4718E5"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74</w:t>
            </w:r>
          </w:p>
        </w:tc>
        <w:tc>
          <w:tcPr>
            <w:tcW w:w="780" w:type="dxa"/>
            <w:tcBorders>
              <w:left w:val="single" w:sz="4" w:space="0" w:color="000000"/>
              <w:bottom w:val="single" w:sz="4" w:space="0" w:color="000000"/>
            </w:tcBorders>
          </w:tcPr>
          <w:p w14:paraId="4B92D0AC"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5A5C3B43"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 xml:space="preserve">Баскетбол. Остановка двумя шагами. </w:t>
            </w:r>
          </w:p>
        </w:tc>
        <w:tc>
          <w:tcPr>
            <w:tcW w:w="3300" w:type="dxa"/>
            <w:tcBorders>
              <w:left w:val="single" w:sz="4" w:space="0" w:color="000000"/>
              <w:bottom w:val="single" w:sz="4" w:space="0" w:color="000000"/>
            </w:tcBorders>
          </w:tcPr>
          <w:p w14:paraId="1F5A5EF2"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Ведение мяча с разной высотой отскока.  Передача мяча одной рукой от плеча в движении. Ловля мяча после отскока от пола. Остановка двумя шагами. Упражнения на развитие силовых способнос-тей.  Игра в мини- баскетбол.</w:t>
            </w:r>
          </w:p>
        </w:tc>
        <w:tc>
          <w:tcPr>
            <w:tcW w:w="6495" w:type="dxa"/>
            <w:gridSpan w:val="2"/>
            <w:tcBorders>
              <w:left w:val="single" w:sz="4" w:space="0" w:color="000000"/>
              <w:bottom w:val="single" w:sz="4" w:space="0" w:color="000000"/>
            </w:tcBorders>
          </w:tcPr>
          <w:p w14:paraId="68F92914"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tcBorders>
              <w:left w:val="single" w:sz="4" w:space="0" w:color="000000"/>
              <w:bottom w:val="single" w:sz="4" w:space="0" w:color="000000"/>
            </w:tcBorders>
          </w:tcPr>
          <w:p w14:paraId="39A9C2D3"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Контроль техники выполнения остановки двумя шагами.</w:t>
            </w:r>
          </w:p>
        </w:tc>
        <w:tc>
          <w:tcPr>
            <w:tcW w:w="2259" w:type="dxa"/>
            <w:gridSpan w:val="8"/>
            <w:tcBorders>
              <w:left w:val="single" w:sz="4" w:space="0" w:color="000000"/>
              <w:bottom w:val="single" w:sz="4" w:space="0" w:color="000000"/>
              <w:right w:val="single" w:sz="4" w:space="0" w:color="000000"/>
            </w:tcBorders>
          </w:tcPr>
          <w:p w14:paraId="40A3FB55"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Свисток, баскетбольные мячи.</w:t>
            </w:r>
          </w:p>
        </w:tc>
      </w:tr>
      <w:tr w:rsidR="008A5A84" w:rsidRPr="00F30AA0" w14:paraId="7DB73B30" w14:textId="77777777" w:rsidTr="001958AC">
        <w:tc>
          <w:tcPr>
            <w:tcW w:w="720" w:type="dxa"/>
            <w:tcBorders>
              <w:left w:val="single" w:sz="4" w:space="0" w:color="000000"/>
              <w:bottom w:val="single" w:sz="4" w:space="0" w:color="000000"/>
            </w:tcBorders>
          </w:tcPr>
          <w:p w14:paraId="570BC6E7"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75</w:t>
            </w:r>
          </w:p>
        </w:tc>
        <w:tc>
          <w:tcPr>
            <w:tcW w:w="780" w:type="dxa"/>
            <w:tcBorders>
              <w:left w:val="single" w:sz="4" w:space="0" w:color="000000"/>
              <w:bottom w:val="single" w:sz="4" w:space="0" w:color="000000"/>
            </w:tcBorders>
          </w:tcPr>
          <w:p w14:paraId="79DA600F"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49A41EFA"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Баскетбол. Бросок мяча.</w:t>
            </w:r>
          </w:p>
        </w:tc>
        <w:tc>
          <w:tcPr>
            <w:tcW w:w="3300" w:type="dxa"/>
            <w:tcBorders>
              <w:left w:val="single" w:sz="4" w:space="0" w:color="000000"/>
              <w:bottom w:val="single" w:sz="4" w:space="0" w:color="000000"/>
            </w:tcBorders>
          </w:tcPr>
          <w:p w14:paraId="38453CA8"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 xml:space="preserve">Ведение мяча с разной высотой отскока. Бросок мяча одной рукой от плеча после ловли мяча. Передача мяча одной рукой от плеча в движении. Игра (2*2, 3*3).  </w:t>
            </w:r>
            <w:r w:rsidRPr="00F30AA0">
              <w:rPr>
                <w:rFonts w:ascii="Times New Roman" w:hAnsi="Times New Roman"/>
                <w:color w:val="000000"/>
                <w:sz w:val="24"/>
              </w:rPr>
              <w:lastRenderedPageBreak/>
              <w:t>Упражнения на развитие силовых способностей. Терминология большого баскетбола.</w:t>
            </w:r>
          </w:p>
        </w:tc>
        <w:tc>
          <w:tcPr>
            <w:tcW w:w="6495" w:type="dxa"/>
            <w:gridSpan w:val="2"/>
            <w:tcBorders>
              <w:left w:val="single" w:sz="4" w:space="0" w:color="000000"/>
              <w:bottom w:val="single" w:sz="4" w:space="0" w:color="000000"/>
            </w:tcBorders>
          </w:tcPr>
          <w:p w14:paraId="5334B8B8"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tcBorders>
              <w:left w:val="single" w:sz="4" w:space="0" w:color="000000"/>
              <w:bottom w:val="single" w:sz="4" w:space="0" w:color="000000"/>
            </w:tcBorders>
          </w:tcPr>
          <w:p w14:paraId="289F53D2"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 xml:space="preserve">Контроль техники ведения мяча с разной высотой </w:t>
            </w:r>
            <w:r w:rsidRPr="00F30AA0">
              <w:rPr>
                <w:rFonts w:ascii="Times New Roman" w:hAnsi="Times New Roman"/>
                <w:color w:val="000000"/>
                <w:sz w:val="24"/>
              </w:rPr>
              <w:lastRenderedPageBreak/>
              <w:t>отскока.</w:t>
            </w:r>
          </w:p>
        </w:tc>
        <w:tc>
          <w:tcPr>
            <w:tcW w:w="2259" w:type="dxa"/>
            <w:gridSpan w:val="8"/>
            <w:tcBorders>
              <w:left w:val="single" w:sz="4" w:space="0" w:color="000000"/>
              <w:bottom w:val="single" w:sz="4" w:space="0" w:color="000000"/>
              <w:right w:val="single" w:sz="4" w:space="0" w:color="000000"/>
            </w:tcBorders>
          </w:tcPr>
          <w:p w14:paraId="035F6520"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lastRenderedPageBreak/>
              <w:t>Свисток, баскетбольные мячи.</w:t>
            </w:r>
          </w:p>
        </w:tc>
      </w:tr>
      <w:tr w:rsidR="008A5A84" w:rsidRPr="00F30AA0" w14:paraId="48C56970" w14:textId="77777777" w:rsidTr="001958AC">
        <w:tc>
          <w:tcPr>
            <w:tcW w:w="720" w:type="dxa"/>
            <w:tcBorders>
              <w:left w:val="single" w:sz="4" w:space="0" w:color="000000"/>
              <w:bottom w:val="single" w:sz="4" w:space="0" w:color="000000"/>
            </w:tcBorders>
          </w:tcPr>
          <w:p w14:paraId="796693F9"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76</w:t>
            </w:r>
          </w:p>
        </w:tc>
        <w:tc>
          <w:tcPr>
            <w:tcW w:w="780" w:type="dxa"/>
            <w:tcBorders>
              <w:left w:val="single" w:sz="4" w:space="0" w:color="000000"/>
              <w:bottom w:val="single" w:sz="4" w:space="0" w:color="000000"/>
            </w:tcBorders>
          </w:tcPr>
          <w:p w14:paraId="6F47BB41"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2DE799EF"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Баскетбол. Бросок мяча.</w:t>
            </w:r>
          </w:p>
        </w:tc>
        <w:tc>
          <w:tcPr>
            <w:tcW w:w="3300" w:type="dxa"/>
            <w:tcBorders>
              <w:left w:val="single" w:sz="4" w:space="0" w:color="000000"/>
              <w:bottom w:val="single" w:sz="4" w:space="0" w:color="000000"/>
            </w:tcBorders>
          </w:tcPr>
          <w:p w14:paraId="29094044"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Ведение мяча с изменением направления. Бросок мяча одной рукой от плеча после ловли мяча. Передача мяча двумя руками от груди в парах с пассивным сопротивлением. Игра (2*2, 3*3).  Упражнения на развитие выносливости.</w:t>
            </w:r>
          </w:p>
        </w:tc>
        <w:tc>
          <w:tcPr>
            <w:tcW w:w="6495" w:type="dxa"/>
            <w:gridSpan w:val="2"/>
            <w:tcBorders>
              <w:left w:val="single" w:sz="4" w:space="0" w:color="000000"/>
              <w:bottom w:val="single" w:sz="4" w:space="0" w:color="000000"/>
            </w:tcBorders>
          </w:tcPr>
          <w:p w14:paraId="62F32D65"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tcBorders>
              <w:left w:val="single" w:sz="4" w:space="0" w:color="000000"/>
              <w:bottom w:val="single" w:sz="4" w:space="0" w:color="000000"/>
            </w:tcBorders>
          </w:tcPr>
          <w:p w14:paraId="26215A7A"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6898CB8A"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Свисток, баскетбольные мячи.</w:t>
            </w:r>
          </w:p>
        </w:tc>
      </w:tr>
      <w:tr w:rsidR="008A5A84" w:rsidRPr="00F30AA0" w14:paraId="43C8BA3A" w14:textId="77777777" w:rsidTr="001958AC">
        <w:tc>
          <w:tcPr>
            <w:tcW w:w="720" w:type="dxa"/>
            <w:tcBorders>
              <w:left w:val="single" w:sz="4" w:space="0" w:color="000000"/>
              <w:bottom w:val="single" w:sz="4" w:space="0" w:color="000000"/>
            </w:tcBorders>
          </w:tcPr>
          <w:p w14:paraId="586AD4A3"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77</w:t>
            </w:r>
          </w:p>
        </w:tc>
        <w:tc>
          <w:tcPr>
            <w:tcW w:w="780" w:type="dxa"/>
            <w:tcBorders>
              <w:left w:val="single" w:sz="4" w:space="0" w:color="000000"/>
              <w:bottom w:val="single" w:sz="4" w:space="0" w:color="000000"/>
            </w:tcBorders>
          </w:tcPr>
          <w:p w14:paraId="156C6116"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79D543BC"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Баскетбол. Бросок мяча.</w:t>
            </w:r>
          </w:p>
        </w:tc>
        <w:tc>
          <w:tcPr>
            <w:tcW w:w="3300" w:type="dxa"/>
            <w:tcBorders>
              <w:left w:val="single" w:sz="4" w:space="0" w:color="000000"/>
              <w:bottom w:val="single" w:sz="4" w:space="0" w:color="000000"/>
            </w:tcBorders>
          </w:tcPr>
          <w:p w14:paraId="05946CBA"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 xml:space="preserve">Ведение мяча с изменением направления.  Бросок мяча одной рукой от плеча после ловли мяча. Передача мяча двумя руками от груди в парах на месте и в движении. Игра </w:t>
            </w:r>
            <w:r w:rsidRPr="00F30AA0">
              <w:rPr>
                <w:rFonts w:ascii="Times New Roman" w:hAnsi="Times New Roman"/>
                <w:color w:val="000000"/>
                <w:sz w:val="24"/>
              </w:rPr>
              <w:lastRenderedPageBreak/>
              <w:t>(2*2, 3*3).  Упражнения на развитие быстроты.</w:t>
            </w:r>
          </w:p>
        </w:tc>
        <w:tc>
          <w:tcPr>
            <w:tcW w:w="6495" w:type="dxa"/>
            <w:gridSpan w:val="2"/>
            <w:tcBorders>
              <w:left w:val="single" w:sz="4" w:space="0" w:color="000000"/>
              <w:bottom w:val="single" w:sz="4" w:space="0" w:color="000000"/>
            </w:tcBorders>
          </w:tcPr>
          <w:p w14:paraId="2A1BBE90"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tcBorders>
              <w:left w:val="single" w:sz="4" w:space="0" w:color="000000"/>
              <w:bottom w:val="single" w:sz="4" w:space="0" w:color="000000"/>
            </w:tcBorders>
          </w:tcPr>
          <w:p w14:paraId="056A6D7D"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Контроль техники ведения мяча с изменением направления движения.</w:t>
            </w:r>
          </w:p>
        </w:tc>
        <w:tc>
          <w:tcPr>
            <w:tcW w:w="2259" w:type="dxa"/>
            <w:gridSpan w:val="8"/>
            <w:tcBorders>
              <w:left w:val="single" w:sz="4" w:space="0" w:color="000000"/>
              <w:bottom w:val="single" w:sz="4" w:space="0" w:color="000000"/>
              <w:right w:val="single" w:sz="4" w:space="0" w:color="000000"/>
            </w:tcBorders>
          </w:tcPr>
          <w:p w14:paraId="5EF6F959"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Свисток, баскетбольные мячи.</w:t>
            </w:r>
          </w:p>
        </w:tc>
      </w:tr>
      <w:tr w:rsidR="008A5A84" w:rsidRPr="00F30AA0" w14:paraId="58DC0249" w14:textId="77777777" w:rsidTr="001958AC">
        <w:tc>
          <w:tcPr>
            <w:tcW w:w="720" w:type="dxa"/>
            <w:tcBorders>
              <w:left w:val="single" w:sz="4" w:space="0" w:color="000000"/>
              <w:bottom w:val="single" w:sz="4" w:space="0" w:color="000000"/>
            </w:tcBorders>
          </w:tcPr>
          <w:p w14:paraId="069D1652"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78</w:t>
            </w:r>
          </w:p>
        </w:tc>
        <w:tc>
          <w:tcPr>
            <w:tcW w:w="780" w:type="dxa"/>
            <w:tcBorders>
              <w:left w:val="single" w:sz="4" w:space="0" w:color="000000"/>
              <w:bottom w:val="single" w:sz="4" w:space="0" w:color="000000"/>
            </w:tcBorders>
          </w:tcPr>
          <w:p w14:paraId="536DF3B2"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3C2ADE70"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Баскетбол. Передача мяча.</w:t>
            </w:r>
          </w:p>
        </w:tc>
        <w:tc>
          <w:tcPr>
            <w:tcW w:w="3300" w:type="dxa"/>
            <w:tcBorders>
              <w:left w:val="single" w:sz="4" w:space="0" w:color="000000"/>
              <w:bottom w:val="single" w:sz="4" w:space="0" w:color="000000"/>
            </w:tcBorders>
          </w:tcPr>
          <w:p w14:paraId="53A4424E"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Ведение мяча с разной высотой отскока . Бросок мяча одной рукой от плеча в движении после ведения мяча. Передача мяча двумя руками от груди в парах на месте и в движении. Игра (2*2, 3*3).  Упражнения на развитие быстроты.</w:t>
            </w:r>
          </w:p>
        </w:tc>
        <w:tc>
          <w:tcPr>
            <w:tcW w:w="6495" w:type="dxa"/>
            <w:gridSpan w:val="2"/>
            <w:tcBorders>
              <w:left w:val="single" w:sz="4" w:space="0" w:color="000000"/>
              <w:bottom w:val="single" w:sz="4" w:space="0" w:color="000000"/>
            </w:tcBorders>
          </w:tcPr>
          <w:p w14:paraId="5F909F72"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tcBorders>
              <w:left w:val="single" w:sz="4" w:space="0" w:color="000000"/>
              <w:bottom w:val="single" w:sz="4" w:space="0" w:color="000000"/>
            </w:tcBorders>
          </w:tcPr>
          <w:p w14:paraId="4A41D4F2"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5A931D68"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Свисток, баскетбольные мячи.</w:t>
            </w:r>
          </w:p>
        </w:tc>
      </w:tr>
      <w:tr w:rsidR="008A5A84" w:rsidRPr="00F30AA0" w14:paraId="2C34809C" w14:textId="77777777" w:rsidTr="001958AC">
        <w:tc>
          <w:tcPr>
            <w:tcW w:w="16509" w:type="dxa"/>
            <w:gridSpan w:val="15"/>
            <w:tcBorders>
              <w:left w:val="single" w:sz="4" w:space="0" w:color="000000"/>
              <w:bottom w:val="single" w:sz="4" w:space="0" w:color="000000"/>
              <w:right w:val="single" w:sz="4" w:space="0" w:color="000000"/>
            </w:tcBorders>
          </w:tcPr>
          <w:p w14:paraId="0B508CC1" w14:textId="77777777" w:rsidR="008A5A84" w:rsidRPr="00F30AA0" w:rsidRDefault="008A5A84" w:rsidP="001958AC">
            <w:pPr>
              <w:pStyle w:val="dash041e005f0431005f044b005f0447005f043d005f044b005f0439"/>
              <w:snapToGrid w:val="0"/>
              <w:spacing w:line="360" w:lineRule="auto"/>
              <w:ind w:firstLine="109"/>
              <w:jc w:val="center"/>
              <w:rPr>
                <w:rFonts w:ascii="Times New Roman" w:hAnsi="Times New Roman"/>
                <w:b/>
                <w:bCs/>
                <w:color w:val="000000"/>
                <w:sz w:val="24"/>
              </w:rPr>
            </w:pPr>
            <w:r w:rsidRPr="00F30AA0">
              <w:rPr>
                <w:rFonts w:ascii="Times New Roman" w:hAnsi="Times New Roman"/>
                <w:b/>
                <w:bCs/>
                <w:color w:val="000000"/>
                <w:sz w:val="24"/>
              </w:rPr>
              <w:t>I</w:t>
            </w:r>
            <w:r w:rsidRPr="00F30AA0">
              <w:rPr>
                <w:rFonts w:ascii="Times New Roman" w:hAnsi="Times New Roman"/>
                <w:b/>
                <w:bCs/>
                <w:color w:val="000000"/>
                <w:sz w:val="24"/>
                <w:lang w:val="en-US"/>
              </w:rPr>
              <w:t>V</w:t>
            </w:r>
            <w:r w:rsidRPr="00F30AA0">
              <w:rPr>
                <w:rFonts w:ascii="Times New Roman" w:hAnsi="Times New Roman"/>
                <w:b/>
                <w:bCs/>
                <w:color w:val="000000"/>
                <w:sz w:val="24"/>
              </w:rPr>
              <w:t xml:space="preserve"> четверть</w:t>
            </w:r>
          </w:p>
        </w:tc>
      </w:tr>
      <w:tr w:rsidR="008A5A84" w:rsidRPr="00F30AA0" w14:paraId="62940747" w14:textId="77777777" w:rsidTr="001958AC">
        <w:tc>
          <w:tcPr>
            <w:tcW w:w="720" w:type="dxa"/>
            <w:tcBorders>
              <w:left w:val="single" w:sz="4" w:space="0" w:color="000000"/>
              <w:bottom w:val="single" w:sz="4" w:space="0" w:color="000000"/>
            </w:tcBorders>
          </w:tcPr>
          <w:p w14:paraId="7536B8DC"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79</w:t>
            </w:r>
          </w:p>
        </w:tc>
        <w:tc>
          <w:tcPr>
            <w:tcW w:w="780" w:type="dxa"/>
            <w:tcBorders>
              <w:left w:val="single" w:sz="4" w:space="0" w:color="000000"/>
              <w:bottom w:val="single" w:sz="4" w:space="0" w:color="000000"/>
            </w:tcBorders>
          </w:tcPr>
          <w:p w14:paraId="4F5EC81B"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022F9B24"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Баскетбол. Передача мяча.</w:t>
            </w:r>
          </w:p>
        </w:tc>
        <w:tc>
          <w:tcPr>
            <w:tcW w:w="3300" w:type="dxa"/>
            <w:tcBorders>
              <w:left w:val="single" w:sz="4" w:space="0" w:color="000000"/>
              <w:bottom w:val="single" w:sz="4" w:space="0" w:color="000000"/>
            </w:tcBorders>
          </w:tcPr>
          <w:p w14:paraId="775F53B2"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 xml:space="preserve">Ведение мяча с разной высотой отскока. Бросок мяча одной рукой от плеча в движении после ведения мяча. Передача мяча двумя руками от головы в парах. Игра (2*2, </w:t>
            </w:r>
            <w:r w:rsidRPr="00F30AA0">
              <w:rPr>
                <w:rFonts w:ascii="Times New Roman" w:hAnsi="Times New Roman"/>
                <w:color w:val="000000"/>
                <w:sz w:val="24"/>
              </w:rPr>
              <w:lastRenderedPageBreak/>
              <w:t>3*3).  Упражнения на развитие силовых способностей.</w:t>
            </w:r>
          </w:p>
        </w:tc>
        <w:tc>
          <w:tcPr>
            <w:tcW w:w="6495" w:type="dxa"/>
            <w:gridSpan w:val="2"/>
            <w:tcBorders>
              <w:left w:val="single" w:sz="4" w:space="0" w:color="000000"/>
              <w:bottom w:val="single" w:sz="4" w:space="0" w:color="000000"/>
            </w:tcBorders>
          </w:tcPr>
          <w:p w14:paraId="1F1AC689"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tcBorders>
              <w:left w:val="single" w:sz="4" w:space="0" w:color="000000"/>
              <w:bottom w:val="single" w:sz="4" w:space="0" w:color="000000"/>
            </w:tcBorders>
          </w:tcPr>
          <w:p w14:paraId="613F2B57"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4F6EA3F0"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Свисток, баскетбольные мячи.</w:t>
            </w:r>
          </w:p>
        </w:tc>
      </w:tr>
      <w:tr w:rsidR="008A5A84" w:rsidRPr="00F30AA0" w14:paraId="03B7BEDA" w14:textId="77777777" w:rsidTr="001958AC">
        <w:tc>
          <w:tcPr>
            <w:tcW w:w="720" w:type="dxa"/>
            <w:tcBorders>
              <w:left w:val="single" w:sz="4" w:space="0" w:color="000000"/>
              <w:bottom w:val="single" w:sz="4" w:space="0" w:color="000000"/>
            </w:tcBorders>
          </w:tcPr>
          <w:p w14:paraId="63E80782"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80</w:t>
            </w:r>
          </w:p>
        </w:tc>
        <w:tc>
          <w:tcPr>
            <w:tcW w:w="780" w:type="dxa"/>
            <w:tcBorders>
              <w:left w:val="single" w:sz="4" w:space="0" w:color="000000"/>
              <w:bottom w:val="single" w:sz="4" w:space="0" w:color="000000"/>
            </w:tcBorders>
          </w:tcPr>
          <w:p w14:paraId="5774E276"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3A20B9B6"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Баскетбол. Перехват мяча</w:t>
            </w:r>
          </w:p>
        </w:tc>
        <w:tc>
          <w:tcPr>
            <w:tcW w:w="3300" w:type="dxa"/>
            <w:tcBorders>
              <w:left w:val="single" w:sz="4" w:space="0" w:color="000000"/>
              <w:bottom w:val="single" w:sz="4" w:space="0" w:color="000000"/>
            </w:tcBorders>
          </w:tcPr>
          <w:p w14:paraId="148143BA"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Ведение мяча правой (левой) рукой. Перехват мяча. Позиционное нападение (5:0). Игра по упрощенным правилам. Упражнения на развитие выносливости.</w:t>
            </w:r>
          </w:p>
        </w:tc>
        <w:tc>
          <w:tcPr>
            <w:tcW w:w="6495" w:type="dxa"/>
            <w:gridSpan w:val="2"/>
            <w:tcBorders>
              <w:left w:val="single" w:sz="4" w:space="0" w:color="000000"/>
              <w:bottom w:val="single" w:sz="4" w:space="0" w:color="000000"/>
            </w:tcBorders>
          </w:tcPr>
          <w:p w14:paraId="3E0FEA6C"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tcBorders>
              <w:left w:val="single" w:sz="4" w:space="0" w:color="000000"/>
              <w:bottom w:val="single" w:sz="4" w:space="0" w:color="000000"/>
            </w:tcBorders>
          </w:tcPr>
          <w:p w14:paraId="03A0FF63"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Контроль техники выполнения передач мяча.</w:t>
            </w:r>
          </w:p>
        </w:tc>
        <w:tc>
          <w:tcPr>
            <w:tcW w:w="2259" w:type="dxa"/>
            <w:gridSpan w:val="8"/>
            <w:tcBorders>
              <w:left w:val="single" w:sz="4" w:space="0" w:color="000000"/>
              <w:bottom w:val="single" w:sz="4" w:space="0" w:color="000000"/>
              <w:right w:val="single" w:sz="4" w:space="0" w:color="000000"/>
            </w:tcBorders>
          </w:tcPr>
          <w:p w14:paraId="52723DC0"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Свисток, баскетбольные мячи.</w:t>
            </w:r>
          </w:p>
        </w:tc>
      </w:tr>
      <w:tr w:rsidR="008A5A84" w:rsidRPr="00F30AA0" w14:paraId="7C31A1AB" w14:textId="77777777" w:rsidTr="001958AC">
        <w:tc>
          <w:tcPr>
            <w:tcW w:w="720" w:type="dxa"/>
            <w:tcBorders>
              <w:left w:val="single" w:sz="4" w:space="0" w:color="000000"/>
              <w:bottom w:val="single" w:sz="4" w:space="0" w:color="000000"/>
            </w:tcBorders>
          </w:tcPr>
          <w:p w14:paraId="3B216B57"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81</w:t>
            </w:r>
          </w:p>
        </w:tc>
        <w:tc>
          <w:tcPr>
            <w:tcW w:w="780" w:type="dxa"/>
            <w:tcBorders>
              <w:left w:val="single" w:sz="4" w:space="0" w:color="000000"/>
              <w:bottom w:val="single" w:sz="4" w:space="0" w:color="000000"/>
            </w:tcBorders>
          </w:tcPr>
          <w:p w14:paraId="0C1FC0A6"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392E6431"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Баскетбол. Перехват мяча</w:t>
            </w:r>
          </w:p>
        </w:tc>
        <w:tc>
          <w:tcPr>
            <w:tcW w:w="3300" w:type="dxa"/>
            <w:tcBorders>
              <w:left w:val="single" w:sz="4" w:space="0" w:color="000000"/>
              <w:bottom w:val="single" w:sz="4" w:space="0" w:color="000000"/>
            </w:tcBorders>
          </w:tcPr>
          <w:p w14:paraId="43C67501"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Ведение мяча правой (левой) рукой. Перехват мяча. Позиционное нападение через заслон. Игра по упрощенным правилам. Упражнения на развитие выносливости.</w:t>
            </w:r>
          </w:p>
        </w:tc>
        <w:tc>
          <w:tcPr>
            <w:tcW w:w="6495" w:type="dxa"/>
            <w:gridSpan w:val="2"/>
            <w:tcBorders>
              <w:left w:val="single" w:sz="4" w:space="0" w:color="000000"/>
              <w:bottom w:val="single" w:sz="4" w:space="0" w:color="000000"/>
            </w:tcBorders>
          </w:tcPr>
          <w:p w14:paraId="2F8392F6"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tcBorders>
              <w:left w:val="single" w:sz="4" w:space="0" w:color="000000"/>
              <w:bottom w:val="single" w:sz="4" w:space="0" w:color="000000"/>
            </w:tcBorders>
          </w:tcPr>
          <w:p w14:paraId="65A9BAE9"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Контроль техники выполнения перехвата мяча.</w:t>
            </w:r>
          </w:p>
        </w:tc>
        <w:tc>
          <w:tcPr>
            <w:tcW w:w="2259" w:type="dxa"/>
            <w:gridSpan w:val="8"/>
            <w:tcBorders>
              <w:left w:val="single" w:sz="4" w:space="0" w:color="000000"/>
              <w:bottom w:val="single" w:sz="4" w:space="0" w:color="000000"/>
              <w:right w:val="single" w:sz="4" w:space="0" w:color="000000"/>
            </w:tcBorders>
          </w:tcPr>
          <w:p w14:paraId="3B746ACA"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Свисток, баскетбольные мячи.</w:t>
            </w:r>
          </w:p>
        </w:tc>
      </w:tr>
      <w:tr w:rsidR="008A5A84" w:rsidRPr="00F30AA0" w14:paraId="7C8952CB" w14:textId="77777777" w:rsidTr="001958AC">
        <w:tc>
          <w:tcPr>
            <w:tcW w:w="720" w:type="dxa"/>
            <w:tcBorders>
              <w:left w:val="single" w:sz="4" w:space="0" w:color="000000"/>
              <w:bottom w:val="single" w:sz="4" w:space="0" w:color="000000"/>
            </w:tcBorders>
          </w:tcPr>
          <w:p w14:paraId="1714189B"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82</w:t>
            </w:r>
          </w:p>
        </w:tc>
        <w:tc>
          <w:tcPr>
            <w:tcW w:w="780" w:type="dxa"/>
            <w:tcBorders>
              <w:left w:val="single" w:sz="4" w:space="0" w:color="000000"/>
              <w:bottom w:val="single" w:sz="4" w:space="0" w:color="000000"/>
            </w:tcBorders>
          </w:tcPr>
          <w:p w14:paraId="7900B2F8"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2ADECAEF"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Баскетбол. Позиционное нападение</w:t>
            </w:r>
          </w:p>
        </w:tc>
        <w:tc>
          <w:tcPr>
            <w:tcW w:w="3300" w:type="dxa"/>
            <w:tcBorders>
              <w:left w:val="single" w:sz="4" w:space="0" w:color="000000"/>
              <w:bottom w:val="single" w:sz="4" w:space="0" w:color="000000"/>
            </w:tcBorders>
          </w:tcPr>
          <w:p w14:paraId="401BE999"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 xml:space="preserve">Ведение мяча с пассивным сопротивлением защитника. Перехват мяча. Бросок одной рукой от плеча после остановки. Передачи мяча в </w:t>
            </w:r>
            <w:r w:rsidRPr="00F30AA0">
              <w:rPr>
                <w:rFonts w:ascii="Times New Roman" w:hAnsi="Times New Roman"/>
                <w:color w:val="000000"/>
                <w:sz w:val="24"/>
              </w:rPr>
              <w:lastRenderedPageBreak/>
              <w:t>тройках в движении со сменой места. Нападение быстрым  прорывом (2*1). Упражнения на развитие силовых способностей.</w:t>
            </w:r>
          </w:p>
        </w:tc>
        <w:tc>
          <w:tcPr>
            <w:tcW w:w="6495" w:type="dxa"/>
            <w:gridSpan w:val="2"/>
            <w:tcBorders>
              <w:left w:val="single" w:sz="4" w:space="0" w:color="000000"/>
              <w:bottom w:val="single" w:sz="4" w:space="0" w:color="000000"/>
            </w:tcBorders>
          </w:tcPr>
          <w:p w14:paraId="09DD63F5"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tcBorders>
              <w:left w:val="single" w:sz="4" w:space="0" w:color="000000"/>
              <w:bottom w:val="single" w:sz="4" w:space="0" w:color="000000"/>
            </w:tcBorders>
          </w:tcPr>
          <w:p w14:paraId="0D506B86"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6139AC06"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Свисток, баскетбольные мячи.</w:t>
            </w:r>
          </w:p>
        </w:tc>
      </w:tr>
      <w:tr w:rsidR="008A5A84" w:rsidRPr="00F30AA0" w14:paraId="683529E1" w14:textId="77777777" w:rsidTr="001958AC">
        <w:tc>
          <w:tcPr>
            <w:tcW w:w="720" w:type="dxa"/>
            <w:tcBorders>
              <w:left w:val="single" w:sz="4" w:space="0" w:color="000000"/>
              <w:bottom w:val="single" w:sz="4" w:space="0" w:color="000000"/>
            </w:tcBorders>
          </w:tcPr>
          <w:p w14:paraId="3B3A362C"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83</w:t>
            </w:r>
          </w:p>
        </w:tc>
        <w:tc>
          <w:tcPr>
            <w:tcW w:w="780" w:type="dxa"/>
            <w:tcBorders>
              <w:left w:val="single" w:sz="4" w:space="0" w:color="000000"/>
              <w:bottom w:val="single" w:sz="4" w:space="0" w:color="000000"/>
            </w:tcBorders>
          </w:tcPr>
          <w:p w14:paraId="433D1CB6"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1A834D15"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Баскетбол. Позиционное нападение</w:t>
            </w:r>
          </w:p>
        </w:tc>
        <w:tc>
          <w:tcPr>
            <w:tcW w:w="3300" w:type="dxa"/>
            <w:tcBorders>
              <w:left w:val="single" w:sz="4" w:space="0" w:color="000000"/>
              <w:bottom w:val="single" w:sz="4" w:space="0" w:color="000000"/>
            </w:tcBorders>
          </w:tcPr>
          <w:p w14:paraId="3A30E5BD"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Ведение мяча с пассивным сопротивлением защитника. Перехват мяча.  Бросок двумя руками от головы  после остановки. Передачи мяча в тройках в движении со сменой места. Нападение быстрым прорывом (2*1). Упражнения на развитие быстроты.</w:t>
            </w:r>
          </w:p>
        </w:tc>
        <w:tc>
          <w:tcPr>
            <w:tcW w:w="6495" w:type="dxa"/>
            <w:gridSpan w:val="2"/>
            <w:tcBorders>
              <w:left w:val="single" w:sz="4" w:space="0" w:color="000000"/>
              <w:bottom w:val="single" w:sz="4" w:space="0" w:color="000000"/>
            </w:tcBorders>
          </w:tcPr>
          <w:p w14:paraId="00EA459A"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tcBorders>
              <w:left w:val="single" w:sz="4" w:space="0" w:color="000000"/>
              <w:bottom w:val="single" w:sz="4" w:space="0" w:color="000000"/>
            </w:tcBorders>
          </w:tcPr>
          <w:p w14:paraId="367CD26D"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Контроль техники выполнения передачи мяча в тройках в движении со сменой места.</w:t>
            </w:r>
          </w:p>
        </w:tc>
        <w:tc>
          <w:tcPr>
            <w:tcW w:w="2259" w:type="dxa"/>
            <w:gridSpan w:val="8"/>
            <w:tcBorders>
              <w:left w:val="single" w:sz="4" w:space="0" w:color="000000"/>
              <w:bottom w:val="single" w:sz="4" w:space="0" w:color="000000"/>
              <w:right w:val="single" w:sz="4" w:space="0" w:color="000000"/>
            </w:tcBorders>
          </w:tcPr>
          <w:p w14:paraId="6DA18340"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Свисток, баскетбольные мячи.</w:t>
            </w:r>
          </w:p>
        </w:tc>
      </w:tr>
      <w:tr w:rsidR="008A5A84" w:rsidRPr="00F30AA0" w14:paraId="10AC2E5E" w14:textId="77777777" w:rsidTr="001958AC">
        <w:tc>
          <w:tcPr>
            <w:tcW w:w="16509" w:type="dxa"/>
            <w:gridSpan w:val="15"/>
            <w:tcBorders>
              <w:left w:val="single" w:sz="4" w:space="0" w:color="000000"/>
              <w:bottom w:val="single" w:sz="4" w:space="0" w:color="000000"/>
              <w:right w:val="single" w:sz="4" w:space="0" w:color="000000"/>
            </w:tcBorders>
          </w:tcPr>
          <w:p w14:paraId="5A9491DA" w14:textId="77777777" w:rsidR="008A5A84" w:rsidRPr="00F30AA0" w:rsidRDefault="008A5A84" w:rsidP="001958AC">
            <w:pPr>
              <w:pStyle w:val="dash041e005f0431005f044b005f0447005f043d005f044b005f0439"/>
              <w:snapToGrid w:val="0"/>
              <w:spacing w:line="360" w:lineRule="auto"/>
              <w:ind w:firstLine="109"/>
              <w:jc w:val="center"/>
              <w:rPr>
                <w:rFonts w:ascii="Times New Roman" w:hAnsi="Times New Roman"/>
                <w:b/>
                <w:bCs/>
                <w:color w:val="000000"/>
                <w:sz w:val="24"/>
              </w:rPr>
            </w:pPr>
            <w:r w:rsidRPr="00F30AA0">
              <w:rPr>
                <w:rFonts w:ascii="Times New Roman" w:hAnsi="Times New Roman"/>
                <w:b/>
                <w:bCs/>
                <w:color w:val="000000"/>
                <w:sz w:val="24"/>
              </w:rPr>
              <w:t>Лапта (6 часов)</w:t>
            </w:r>
          </w:p>
        </w:tc>
      </w:tr>
      <w:tr w:rsidR="008A5A84" w:rsidRPr="00F30AA0" w14:paraId="295F3AC2" w14:textId="77777777" w:rsidTr="001958AC">
        <w:tc>
          <w:tcPr>
            <w:tcW w:w="720" w:type="dxa"/>
            <w:tcBorders>
              <w:left w:val="single" w:sz="4" w:space="0" w:color="000000"/>
              <w:bottom w:val="single" w:sz="4" w:space="0" w:color="000000"/>
            </w:tcBorders>
          </w:tcPr>
          <w:p w14:paraId="387B7B47"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84</w:t>
            </w:r>
          </w:p>
        </w:tc>
        <w:tc>
          <w:tcPr>
            <w:tcW w:w="780" w:type="dxa"/>
            <w:tcBorders>
              <w:left w:val="single" w:sz="4" w:space="0" w:color="000000"/>
              <w:bottom w:val="single" w:sz="4" w:space="0" w:color="000000"/>
            </w:tcBorders>
          </w:tcPr>
          <w:p w14:paraId="7435364B"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3870E3D7" w14:textId="77777777" w:rsidR="008A5A84" w:rsidRPr="00F30AA0" w:rsidRDefault="008A5A84" w:rsidP="001958AC">
            <w:pPr>
              <w:snapToGrid w:val="0"/>
              <w:spacing w:line="360" w:lineRule="auto"/>
              <w:rPr>
                <w:rFonts w:ascii="Times New Roman" w:hAnsi="Times New Roman"/>
                <w:color w:val="000000"/>
              </w:rPr>
            </w:pPr>
            <w:r w:rsidRPr="00F30AA0">
              <w:rPr>
                <w:rFonts w:ascii="Times New Roman" w:hAnsi="Times New Roman"/>
                <w:color w:val="000000"/>
                <w:sz w:val="24"/>
              </w:rPr>
              <w:t xml:space="preserve">Игра </w:t>
            </w:r>
            <w:r w:rsidRPr="00F30AA0">
              <w:rPr>
                <w:rFonts w:ascii="Times New Roman" w:hAnsi="Times New Roman" w:cs="Times New Roman"/>
                <w:color w:val="000000"/>
                <w:sz w:val="24"/>
              </w:rPr>
              <w:t>«</w:t>
            </w:r>
            <w:r w:rsidRPr="00F30AA0">
              <w:rPr>
                <w:rFonts w:ascii="Times New Roman" w:hAnsi="Times New Roman"/>
                <w:color w:val="000000"/>
                <w:sz w:val="24"/>
              </w:rPr>
              <w:t xml:space="preserve">Русская лапта». Стойка </w:t>
            </w:r>
            <w:r w:rsidRPr="00F30AA0">
              <w:rPr>
                <w:rFonts w:ascii="Times New Roman" w:hAnsi="Times New Roman"/>
                <w:color w:val="000000"/>
                <w:sz w:val="24"/>
              </w:rPr>
              <w:lastRenderedPageBreak/>
              <w:t xml:space="preserve">игрока, </w:t>
            </w:r>
            <w:r w:rsidRPr="00F30AA0">
              <w:rPr>
                <w:rFonts w:ascii="Times New Roman" w:hAnsi="Times New Roman"/>
                <w:color w:val="000000"/>
              </w:rPr>
              <w:t>перемещения.</w:t>
            </w:r>
          </w:p>
        </w:tc>
        <w:tc>
          <w:tcPr>
            <w:tcW w:w="3300" w:type="dxa"/>
            <w:tcBorders>
              <w:left w:val="single" w:sz="4" w:space="0" w:color="000000"/>
              <w:bottom w:val="single" w:sz="4" w:space="0" w:color="000000"/>
            </w:tcBorders>
          </w:tcPr>
          <w:p w14:paraId="5DE18E0A"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lastRenderedPageBreak/>
              <w:t xml:space="preserve">Основной  спортивный  инвентарь  для  игры  в  русскую  лапту. Жесты судей. Ловля мяча  одной  рукой, двумя  руками. Стойка игрока. </w:t>
            </w:r>
            <w:r w:rsidRPr="00F30AA0">
              <w:rPr>
                <w:rStyle w:val="dash041e005f0431005f044b005f0447005f043d005f044b005f0439005f005fchar1char1"/>
                <w:color w:val="000000"/>
              </w:rPr>
              <w:lastRenderedPageBreak/>
              <w:t xml:space="preserve">Перемещение в стойке боком, лицом вперед. Упражнения на развитие координации.  Игра в русскую лапту.  </w:t>
            </w:r>
          </w:p>
        </w:tc>
        <w:tc>
          <w:tcPr>
            <w:tcW w:w="6495" w:type="dxa"/>
            <w:gridSpan w:val="2"/>
            <w:tcBorders>
              <w:left w:val="single" w:sz="4" w:space="0" w:color="000000"/>
              <w:bottom w:val="single" w:sz="4" w:space="0" w:color="000000"/>
            </w:tcBorders>
          </w:tcPr>
          <w:p w14:paraId="3112F4CB"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lastRenderedPageBreak/>
              <w:t xml:space="preserve">Описывают основные  правила игры, жесты судей,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w:t>
            </w:r>
            <w:r w:rsidRPr="00F30AA0">
              <w:rPr>
                <w:rStyle w:val="dash041e005f0431005f044b005f0447005f043d005f044b005f0439005f005fchar1char1"/>
                <w:color w:val="000000"/>
              </w:rPr>
              <w:lastRenderedPageBreak/>
              <w:t>безопасности. Применяют правила подбора одежды для занятий на открытом воздухе.</w:t>
            </w:r>
          </w:p>
        </w:tc>
        <w:tc>
          <w:tcPr>
            <w:tcW w:w="1455" w:type="dxa"/>
            <w:tcBorders>
              <w:left w:val="single" w:sz="4" w:space="0" w:color="000000"/>
              <w:bottom w:val="single" w:sz="4" w:space="0" w:color="000000"/>
            </w:tcBorders>
          </w:tcPr>
          <w:p w14:paraId="3F45DD72"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lastRenderedPageBreak/>
              <w:t>Тест  «</w:t>
            </w:r>
            <w:r w:rsidRPr="00F30AA0">
              <w:rPr>
                <w:rStyle w:val="dash041e005f0431005f044b005f0447005f043d005f044b005f0439005f005fchar1char1"/>
                <w:color w:val="000000"/>
                <w:sz w:val="22"/>
                <w:szCs w:val="22"/>
              </w:rPr>
              <w:t xml:space="preserve">Спортивный </w:t>
            </w:r>
            <w:r w:rsidRPr="00F30AA0">
              <w:rPr>
                <w:rStyle w:val="dash041e005f0431005f044b005f0447005f043d005f044b005f0439005f005fchar1char1"/>
                <w:color w:val="000000"/>
              </w:rPr>
              <w:t xml:space="preserve">инвентарь, жесты судей, правила </w:t>
            </w:r>
            <w:r w:rsidRPr="00F30AA0">
              <w:rPr>
                <w:rStyle w:val="dash041e005f0431005f044b005f0447005f043d005f044b005f0439005f005fchar1char1"/>
                <w:color w:val="000000"/>
              </w:rPr>
              <w:lastRenderedPageBreak/>
              <w:t>игры».</w:t>
            </w:r>
          </w:p>
        </w:tc>
        <w:tc>
          <w:tcPr>
            <w:tcW w:w="2259" w:type="dxa"/>
            <w:gridSpan w:val="8"/>
            <w:tcBorders>
              <w:left w:val="single" w:sz="4" w:space="0" w:color="000000"/>
              <w:bottom w:val="single" w:sz="4" w:space="0" w:color="000000"/>
              <w:right w:val="single" w:sz="4" w:space="0" w:color="000000"/>
            </w:tcBorders>
          </w:tcPr>
          <w:p w14:paraId="764D461D" w14:textId="77777777" w:rsidR="008A5A84" w:rsidRPr="00F30AA0" w:rsidRDefault="008A5A84" w:rsidP="001958AC">
            <w:pPr>
              <w:pStyle w:val="dash041e005f0431005f044b005f0447005f043d005f044b005f0439"/>
              <w:snapToGrid w:val="0"/>
              <w:spacing w:line="360" w:lineRule="auto"/>
              <w:ind w:firstLine="27"/>
              <w:rPr>
                <w:rStyle w:val="dash041e005f0431005f044b005f0447005f043d005f044b005f0439005f005fchar1char1"/>
                <w:color w:val="000000"/>
              </w:rPr>
            </w:pPr>
            <w:r w:rsidRPr="00F30AA0">
              <w:rPr>
                <w:rStyle w:val="dash041e005f0431005f044b005f0447005f043d005f044b005f0439005f005fchar1char1"/>
                <w:color w:val="000000"/>
              </w:rPr>
              <w:lastRenderedPageBreak/>
              <w:t>Учебная презентация. Компьютер, проектор, экран.</w:t>
            </w:r>
          </w:p>
          <w:p w14:paraId="0D87AF5D" w14:textId="77777777" w:rsidR="008A5A84" w:rsidRPr="00F30AA0" w:rsidRDefault="008A5A84" w:rsidP="001958AC">
            <w:pPr>
              <w:pStyle w:val="dash041e005f0431005f044b005f0447005f043d005f044b005f0439"/>
              <w:snapToGrid w:val="0"/>
              <w:spacing w:line="360" w:lineRule="auto"/>
              <w:ind w:firstLine="27"/>
              <w:rPr>
                <w:rStyle w:val="dash041e005f0431005f044b005f0447005f043d005f044b005f0439005f005fchar1char1"/>
                <w:color w:val="000000"/>
              </w:rPr>
            </w:pPr>
            <w:r w:rsidRPr="00F30AA0">
              <w:rPr>
                <w:rStyle w:val="dash041e005f0431005f044b005f0447005f043d005f044b005f0439005f005fchar1char1"/>
                <w:color w:val="000000"/>
              </w:rPr>
              <w:t xml:space="preserve">Биты. Малые мячи. </w:t>
            </w:r>
            <w:r w:rsidRPr="00F30AA0">
              <w:rPr>
                <w:rStyle w:val="dash041e005f0431005f044b005f0447005f043d005f044b005f0439005f005fchar1char1"/>
                <w:color w:val="000000"/>
              </w:rPr>
              <w:lastRenderedPageBreak/>
              <w:t>Свисток.</w:t>
            </w:r>
          </w:p>
        </w:tc>
      </w:tr>
      <w:tr w:rsidR="008A5A84" w:rsidRPr="00F30AA0" w14:paraId="5554FC28" w14:textId="77777777" w:rsidTr="001958AC">
        <w:tc>
          <w:tcPr>
            <w:tcW w:w="720" w:type="dxa"/>
            <w:tcBorders>
              <w:left w:val="single" w:sz="4" w:space="0" w:color="000000"/>
              <w:bottom w:val="single" w:sz="4" w:space="0" w:color="000000"/>
            </w:tcBorders>
          </w:tcPr>
          <w:p w14:paraId="455DF241"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lastRenderedPageBreak/>
              <w:t>85</w:t>
            </w:r>
          </w:p>
        </w:tc>
        <w:tc>
          <w:tcPr>
            <w:tcW w:w="780" w:type="dxa"/>
            <w:tcBorders>
              <w:left w:val="single" w:sz="4" w:space="0" w:color="000000"/>
              <w:bottom w:val="single" w:sz="4" w:space="0" w:color="000000"/>
            </w:tcBorders>
          </w:tcPr>
          <w:p w14:paraId="40236FEB"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2A896F14"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 xml:space="preserve">Игра </w:t>
            </w:r>
            <w:r w:rsidRPr="00F30AA0">
              <w:rPr>
                <w:rFonts w:ascii="Times New Roman" w:hAnsi="Times New Roman" w:cs="Times New Roman"/>
                <w:color w:val="000000"/>
                <w:sz w:val="24"/>
              </w:rPr>
              <w:t>«</w:t>
            </w:r>
            <w:r w:rsidRPr="00F30AA0">
              <w:rPr>
                <w:rFonts w:ascii="Times New Roman" w:hAnsi="Times New Roman"/>
                <w:color w:val="000000"/>
                <w:sz w:val="24"/>
              </w:rPr>
              <w:t>Русская лапта». Удары битой по мячу.</w:t>
            </w:r>
          </w:p>
        </w:tc>
        <w:tc>
          <w:tcPr>
            <w:tcW w:w="3300" w:type="dxa"/>
            <w:tcBorders>
              <w:left w:val="single" w:sz="4" w:space="0" w:color="000000"/>
              <w:bottom w:val="single" w:sz="4" w:space="0" w:color="000000"/>
            </w:tcBorders>
          </w:tcPr>
          <w:p w14:paraId="75770A89"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Обучение  ударам  битой  по  мячу  различными  способами: «сверху», «сбоку». Подача мяча. Перемещения спиной вперед.  Упражнения на развитие координации. Игра в русскую лапту.</w:t>
            </w:r>
          </w:p>
        </w:tc>
        <w:tc>
          <w:tcPr>
            <w:tcW w:w="6495" w:type="dxa"/>
            <w:gridSpan w:val="2"/>
            <w:tcBorders>
              <w:left w:val="single" w:sz="4" w:space="0" w:color="000000"/>
              <w:bottom w:val="single" w:sz="4" w:space="0" w:color="000000"/>
            </w:tcBorders>
          </w:tcPr>
          <w:p w14:paraId="72DC136A"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tcBorders>
              <w:left w:val="single" w:sz="4" w:space="0" w:color="000000"/>
              <w:bottom w:val="single" w:sz="4" w:space="0" w:color="000000"/>
            </w:tcBorders>
          </w:tcPr>
          <w:p w14:paraId="7FE1CE34" w14:textId="77777777" w:rsidR="008A5A84" w:rsidRPr="00F30AA0" w:rsidRDefault="008A5A84" w:rsidP="001958AC">
            <w:pPr>
              <w:pStyle w:val="dash041e005f0431005f044b005f0447005f043d005f044b005f0439"/>
              <w:tabs>
                <w:tab w:val="left" w:pos="381"/>
              </w:tabs>
              <w:snapToGrid w:val="0"/>
              <w:spacing w:line="360" w:lineRule="auto"/>
              <w:ind w:firstLine="109"/>
              <w:rPr>
                <w:rFonts w:ascii="Times New Roman" w:hAnsi="Times New Roman" w:cs="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14B0951B" w14:textId="77777777" w:rsidR="008A5A84" w:rsidRPr="00F30AA0" w:rsidRDefault="008A5A84" w:rsidP="001958AC">
            <w:pPr>
              <w:pStyle w:val="dash041e005f0431005f044b005f0447005f043d005f044b005f0439"/>
              <w:snapToGrid w:val="0"/>
              <w:spacing w:line="360" w:lineRule="auto"/>
              <w:ind w:firstLine="27"/>
              <w:rPr>
                <w:rStyle w:val="dash041e005f0431005f044b005f0447005f043d005f044b005f0439005f005fchar1char1"/>
                <w:color w:val="000000"/>
              </w:rPr>
            </w:pPr>
            <w:r w:rsidRPr="00F30AA0">
              <w:rPr>
                <w:rStyle w:val="dash041e005f0431005f044b005f0447005f043d005f044b005f0439005f005fchar1char1"/>
                <w:color w:val="000000"/>
              </w:rPr>
              <w:t>Биты. Малые мячи. Свисток.</w:t>
            </w:r>
          </w:p>
        </w:tc>
      </w:tr>
      <w:tr w:rsidR="008A5A84" w:rsidRPr="00F30AA0" w14:paraId="65A44626" w14:textId="77777777" w:rsidTr="001958AC">
        <w:tc>
          <w:tcPr>
            <w:tcW w:w="720" w:type="dxa"/>
            <w:tcBorders>
              <w:left w:val="single" w:sz="4" w:space="0" w:color="000000"/>
              <w:bottom w:val="single" w:sz="4" w:space="0" w:color="000000"/>
            </w:tcBorders>
          </w:tcPr>
          <w:p w14:paraId="385A7215"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86</w:t>
            </w:r>
          </w:p>
        </w:tc>
        <w:tc>
          <w:tcPr>
            <w:tcW w:w="780" w:type="dxa"/>
            <w:tcBorders>
              <w:left w:val="single" w:sz="4" w:space="0" w:color="000000"/>
              <w:bottom w:val="single" w:sz="4" w:space="0" w:color="000000"/>
            </w:tcBorders>
          </w:tcPr>
          <w:p w14:paraId="00D76A85"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631E3074"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 xml:space="preserve">Игра </w:t>
            </w:r>
            <w:r w:rsidRPr="00F30AA0">
              <w:rPr>
                <w:rFonts w:ascii="Times New Roman" w:hAnsi="Times New Roman" w:cs="Times New Roman"/>
                <w:color w:val="000000"/>
                <w:sz w:val="24"/>
              </w:rPr>
              <w:t>«</w:t>
            </w:r>
            <w:r w:rsidRPr="00F30AA0">
              <w:rPr>
                <w:rFonts w:ascii="Times New Roman" w:hAnsi="Times New Roman"/>
                <w:color w:val="000000"/>
                <w:sz w:val="24"/>
              </w:rPr>
              <w:t>Русская лапта». Удары битой по мячу.</w:t>
            </w:r>
          </w:p>
        </w:tc>
        <w:tc>
          <w:tcPr>
            <w:tcW w:w="3300" w:type="dxa"/>
            <w:tcBorders>
              <w:left w:val="single" w:sz="4" w:space="0" w:color="000000"/>
              <w:bottom w:val="single" w:sz="4" w:space="0" w:color="000000"/>
            </w:tcBorders>
          </w:tcPr>
          <w:p w14:paraId="1835BE91"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Обучение  ударам  битой  по  мячу    способом  «снизу». Подача мяча.   Ловля и передача мяча в парах в движении. Упражнения на развитие быстроты. Игра в русскую лапту.</w:t>
            </w:r>
          </w:p>
        </w:tc>
        <w:tc>
          <w:tcPr>
            <w:tcW w:w="6495" w:type="dxa"/>
            <w:gridSpan w:val="2"/>
            <w:tcBorders>
              <w:left w:val="single" w:sz="4" w:space="0" w:color="000000"/>
              <w:bottom w:val="single" w:sz="4" w:space="0" w:color="000000"/>
            </w:tcBorders>
          </w:tcPr>
          <w:p w14:paraId="60DC793F"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tcBorders>
              <w:left w:val="single" w:sz="4" w:space="0" w:color="000000"/>
              <w:bottom w:val="single" w:sz="4" w:space="0" w:color="000000"/>
            </w:tcBorders>
          </w:tcPr>
          <w:p w14:paraId="0524450D" w14:textId="77777777" w:rsidR="008A5A84" w:rsidRPr="00F30AA0" w:rsidRDefault="008A5A84" w:rsidP="001958AC">
            <w:pPr>
              <w:pStyle w:val="dash041e005f0431005f044b005f0447005f043d005f044b005f0439"/>
              <w:tabs>
                <w:tab w:val="left" w:pos="381"/>
              </w:tabs>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 xml:space="preserve">Контроль  техники выполнения </w:t>
            </w:r>
            <w:r w:rsidRPr="00F30AA0">
              <w:rPr>
                <w:rStyle w:val="dash041e005f0431005f044b005f0447005f043d005f044b005f0439005f005fchar1char1"/>
                <w:color w:val="000000"/>
                <w:sz w:val="22"/>
                <w:szCs w:val="22"/>
              </w:rPr>
              <w:t xml:space="preserve">перемещений </w:t>
            </w:r>
            <w:r w:rsidRPr="00F30AA0">
              <w:rPr>
                <w:rStyle w:val="dash041e005f0431005f044b005f0447005f043d005f044b005f0439005f005fchar1char1"/>
                <w:color w:val="000000"/>
              </w:rPr>
              <w:t>игрока.</w:t>
            </w:r>
          </w:p>
        </w:tc>
        <w:tc>
          <w:tcPr>
            <w:tcW w:w="2259" w:type="dxa"/>
            <w:gridSpan w:val="8"/>
            <w:tcBorders>
              <w:left w:val="single" w:sz="4" w:space="0" w:color="000000"/>
              <w:bottom w:val="single" w:sz="4" w:space="0" w:color="000000"/>
              <w:right w:val="single" w:sz="4" w:space="0" w:color="000000"/>
            </w:tcBorders>
          </w:tcPr>
          <w:p w14:paraId="5B79AB0F" w14:textId="77777777" w:rsidR="008A5A84" w:rsidRPr="00F30AA0" w:rsidRDefault="008A5A84" w:rsidP="001958AC">
            <w:pPr>
              <w:pStyle w:val="dash041e005f0431005f044b005f0447005f043d005f044b005f0439"/>
              <w:snapToGrid w:val="0"/>
              <w:spacing w:line="360" w:lineRule="auto"/>
              <w:ind w:firstLine="27"/>
              <w:rPr>
                <w:rStyle w:val="dash041e005f0431005f044b005f0447005f043d005f044b005f0439005f005fchar1char1"/>
                <w:color w:val="000000"/>
              </w:rPr>
            </w:pPr>
            <w:r w:rsidRPr="00F30AA0">
              <w:rPr>
                <w:rStyle w:val="dash041e005f0431005f044b005f0447005f043d005f044b005f0439005f005fchar1char1"/>
                <w:color w:val="000000"/>
              </w:rPr>
              <w:t>Биты. Малые мячи. Свисток.</w:t>
            </w:r>
          </w:p>
        </w:tc>
      </w:tr>
      <w:tr w:rsidR="008A5A84" w:rsidRPr="00F30AA0" w14:paraId="0CB26B4E" w14:textId="77777777" w:rsidTr="001958AC">
        <w:tc>
          <w:tcPr>
            <w:tcW w:w="720" w:type="dxa"/>
            <w:tcBorders>
              <w:left w:val="single" w:sz="4" w:space="0" w:color="000000"/>
              <w:bottom w:val="single" w:sz="4" w:space="0" w:color="000000"/>
            </w:tcBorders>
          </w:tcPr>
          <w:p w14:paraId="6A2408A1"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87</w:t>
            </w:r>
          </w:p>
        </w:tc>
        <w:tc>
          <w:tcPr>
            <w:tcW w:w="780" w:type="dxa"/>
            <w:tcBorders>
              <w:left w:val="single" w:sz="4" w:space="0" w:color="000000"/>
              <w:bottom w:val="single" w:sz="4" w:space="0" w:color="000000"/>
            </w:tcBorders>
          </w:tcPr>
          <w:p w14:paraId="036BE6C1"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5D801A8E"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 xml:space="preserve">Игра </w:t>
            </w:r>
            <w:r w:rsidRPr="00F30AA0">
              <w:rPr>
                <w:rFonts w:ascii="Times New Roman" w:hAnsi="Times New Roman" w:cs="Times New Roman"/>
                <w:color w:val="000000"/>
                <w:sz w:val="24"/>
              </w:rPr>
              <w:t>«</w:t>
            </w:r>
            <w:r w:rsidRPr="00F30AA0">
              <w:rPr>
                <w:rFonts w:ascii="Times New Roman" w:hAnsi="Times New Roman"/>
                <w:color w:val="000000"/>
                <w:sz w:val="24"/>
              </w:rPr>
              <w:t xml:space="preserve">Русская </w:t>
            </w:r>
            <w:r w:rsidRPr="00F30AA0">
              <w:rPr>
                <w:rFonts w:ascii="Times New Roman" w:hAnsi="Times New Roman"/>
                <w:color w:val="000000"/>
                <w:sz w:val="24"/>
              </w:rPr>
              <w:lastRenderedPageBreak/>
              <w:t>лапта». Ловля  в сочетании с передачей мяча.</w:t>
            </w:r>
          </w:p>
        </w:tc>
        <w:tc>
          <w:tcPr>
            <w:tcW w:w="3300" w:type="dxa"/>
            <w:tcBorders>
              <w:left w:val="single" w:sz="4" w:space="0" w:color="000000"/>
              <w:bottom w:val="single" w:sz="4" w:space="0" w:color="000000"/>
            </w:tcBorders>
          </w:tcPr>
          <w:p w14:paraId="1687AC61" w14:textId="77777777" w:rsidR="008A5A84" w:rsidRPr="00F30AA0" w:rsidRDefault="008A5A84" w:rsidP="001958AC">
            <w:pPr>
              <w:snapToGrid w:val="0"/>
              <w:spacing w:line="360" w:lineRule="auto"/>
              <w:rPr>
                <w:rStyle w:val="dash041e005f0431005f044b005f0447005f043d005f044b005f0439005f005fchar1char1"/>
                <w:color w:val="000000"/>
              </w:rPr>
            </w:pPr>
            <w:r w:rsidRPr="00F30AA0">
              <w:rPr>
                <w:rStyle w:val="text"/>
                <w:color w:val="000000"/>
                <w:sz w:val="24"/>
              </w:rPr>
              <w:lastRenderedPageBreak/>
              <w:t xml:space="preserve">Ловля мяча одной и двумя руками в сочетании с </w:t>
            </w:r>
            <w:r w:rsidRPr="00F30AA0">
              <w:rPr>
                <w:rStyle w:val="text"/>
                <w:color w:val="000000"/>
                <w:sz w:val="24"/>
              </w:rPr>
              <w:lastRenderedPageBreak/>
              <w:t xml:space="preserve">выполнением передачи мяча. Упражнения на развитие быстроты. </w:t>
            </w:r>
            <w:r w:rsidRPr="00F30AA0">
              <w:rPr>
                <w:rStyle w:val="dash041e005f0431005f044b005f0447005f043d005f044b005f0439005f005fchar1char1"/>
                <w:color w:val="000000"/>
              </w:rPr>
              <w:t>Игра в русскую лапту.</w:t>
            </w:r>
          </w:p>
        </w:tc>
        <w:tc>
          <w:tcPr>
            <w:tcW w:w="6495" w:type="dxa"/>
            <w:gridSpan w:val="2"/>
            <w:tcBorders>
              <w:left w:val="single" w:sz="4" w:space="0" w:color="000000"/>
              <w:bottom w:val="single" w:sz="4" w:space="0" w:color="000000"/>
            </w:tcBorders>
          </w:tcPr>
          <w:p w14:paraId="6DECC334"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lastRenderedPageBreak/>
              <w:t xml:space="preserve">Описывают технику игровых действий и приемов, осваивают их самостоятельно, выявляя и устраняя типичные ошибки. </w:t>
            </w:r>
            <w:r w:rsidRPr="00F30AA0">
              <w:rPr>
                <w:rStyle w:val="dash041e005f0431005f044b005f0447005f043d005f044b005f0439005f005fchar1char1"/>
                <w:color w:val="000000"/>
              </w:rPr>
              <w:lastRenderedPageBreak/>
              <w:t>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55" w:type="dxa"/>
            <w:tcBorders>
              <w:left w:val="single" w:sz="4" w:space="0" w:color="000000"/>
              <w:bottom w:val="single" w:sz="4" w:space="0" w:color="000000"/>
            </w:tcBorders>
          </w:tcPr>
          <w:p w14:paraId="2F09840C" w14:textId="77777777" w:rsidR="008A5A84" w:rsidRPr="00F30AA0" w:rsidRDefault="008A5A84" w:rsidP="001958AC">
            <w:pPr>
              <w:pStyle w:val="dash041e005f0431005f044b005f0447005f043d005f044b005f0439"/>
              <w:tabs>
                <w:tab w:val="left" w:pos="381"/>
              </w:tabs>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lastRenderedPageBreak/>
              <w:t xml:space="preserve">Контроль  техники </w:t>
            </w:r>
            <w:r w:rsidRPr="00F30AA0">
              <w:rPr>
                <w:rStyle w:val="dash041e005f0431005f044b005f0447005f043d005f044b005f0439005f005fchar1char1"/>
                <w:color w:val="000000"/>
              </w:rPr>
              <w:lastRenderedPageBreak/>
              <w:t>выполнения ударов битой по  мячу.</w:t>
            </w:r>
          </w:p>
        </w:tc>
        <w:tc>
          <w:tcPr>
            <w:tcW w:w="2259" w:type="dxa"/>
            <w:gridSpan w:val="8"/>
            <w:tcBorders>
              <w:left w:val="single" w:sz="4" w:space="0" w:color="000000"/>
              <w:bottom w:val="single" w:sz="4" w:space="0" w:color="000000"/>
              <w:right w:val="single" w:sz="4" w:space="0" w:color="000000"/>
            </w:tcBorders>
          </w:tcPr>
          <w:p w14:paraId="1B1B9867" w14:textId="77777777" w:rsidR="008A5A84" w:rsidRPr="00F30AA0" w:rsidRDefault="008A5A84" w:rsidP="001958AC">
            <w:pPr>
              <w:pStyle w:val="dash041e005f0431005f044b005f0447005f043d005f044b005f0439"/>
              <w:snapToGrid w:val="0"/>
              <w:spacing w:line="360" w:lineRule="auto"/>
              <w:ind w:firstLine="27"/>
              <w:rPr>
                <w:rStyle w:val="dash041e005f0431005f044b005f0447005f043d005f044b005f0439005f005fchar1char1"/>
                <w:color w:val="000000"/>
              </w:rPr>
            </w:pPr>
            <w:r w:rsidRPr="00F30AA0">
              <w:rPr>
                <w:rStyle w:val="dash041e005f0431005f044b005f0447005f043d005f044b005f0439005f005fchar1char1"/>
                <w:color w:val="000000"/>
              </w:rPr>
              <w:lastRenderedPageBreak/>
              <w:t>Биты. Малые мячи. Свисток.</w:t>
            </w:r>
          </w:p>
        </w:tc>
      </w:tr>
      <w:tr w:rsidR="008A5A84" w:rsidRPr="00F30AA0" w14:paraId="12FCBC2C" w14:textId="77777777" w:rsidTr="001958AC">
        <w:tc>
          <w:tcPr>
            <w:tcW w:w="720" w:type="dxa"/>
            <w:tcBorders>
              <w:left w:val="single" w:sz="4" w:space="0" w:color="000000"/>
              <w:bottom w:val="single" w:sz="4" w:space="0" w:color="000000"/>
            </w:tcBorders>
          </w:tcPr>
          <w:p w14:paraId="33CB588B"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88</w:t>
            </w:r>
          </w:p>
        </w:tc>
        <w:tc>
          <w:tcPr>
            <w:tcW w:w="780" w:type="dxa"/>
            <w:tcBorders>
              <w:left w:val="single" w:sz="4" w:space="0" w:color="000000"/>
              <w:bottom w:val="single" w:sz="4" w:space="0" w:color="000000"/>
            </w:tcBorders>
          </w:tcPr>
          <w:p w14:paraId="1B1091BB"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65B3867A"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 xml:space="preserve">Игра </w:t>
            </w:r>
            <w:r w:rsidRPr="00F30AA0">
              <w:rPr>
                <w:rFonts w:ascii="Times New Roman" w:hAnsi="Times New Roman" w:cs="Times New Roman"/>
                <w:color w:val="000000"/>
                <w:sz w:val="24"/>
              </w:rPr>
              <w:t>«</w:t>
            </w:r>
            <w:r w:rsidRPr="00F30AA0">
              <w:rPr>
                <w:rFonts w:ascii="Times New Roman" w:hAnsi="Times New Roman"/>
                <w:color w:val="000000"/>
                <w:sz w:val="24"/>
              </w:rPr>
              <w:t>Русская лапта». Осаливания.</w:t>
            </w:r>
          </w:p>
        </w:tc>
        <w:tc>
          <w:tcPr>
            <w:tcW w:w="3300" w:type="dxa"/>
            <w:tcBorders>
              <w:left w:val="single" w:sz="4" w:space="0" w:color="000000"/>
              <w:bottom w:val="single" w:sz="4" w:space="0" w:color="000000"/>
            </w:tcBorders>
          </w:tcPr>
          <w:p w14:paraId="333AE477"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b/>
                <w:bCs/>
                <w:color w:val="000000"/>
              </w:rPr>
            </w:pPr>
            <w:r w:rsidRPr="00F30AA0">
              <w:rPr>
                <w:rStyle w:val="dash041e005f0431005f044b005f0447005f043d005f044b005f0439005f005fchar1char1"/>
                <w:color w:val="000000"/>
              </w:rPr>
              <w:t>Осаливание и самоосаливание. Финты (обманные движения) при осаливании. Удары на точность: в определенную цель на поле. Упражнения на развитие выносливости. Игра в русскую лапту.</w:t>
            </w:r>
            <w:r w:rsidRPr="00F30AA0">
              <w:rPr>
                <w:rStyle w:val="dash041e005f0431005f044b005f0447005f043d005f044b005f0439005f005fchar1char1"/>
                <w:b/>
                <w:bCs/>
                <w:color w:val="000000"/>
              </w:rPr>
              <w:t xml:space="preserve"> </w:t>
            </w:r>
          </w:p>
        </w:tc>
        <w:tc>
          <w:tcPr>
            <w:tcW w:w="6495" w:type="dxa"/>
            <w:gridSpan w:val="2"/>
            <w:tcBorders>
              <w:left w:val="single" w:sz="4" w:space="0" w:color="000000"/>
              <w:bottom w:val="single" w:sz="4" w:space="0" w:color="000000"/>
            </w:tcBorders>
          </w:tcPr>
          <w:p w14:paraId="755B8384"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55" w:type="dxa"/>
            <w:tcBorders>
              <w:left w:val="single" w:sz="4" w:space="0" w:color="000000"/>
              <w:bottom w:val="single" w:sz="4" w:space="0" w:color="000000"/>
            </w:tcBorders>
          </w:tcPr>
          <w:p w14:paraId="52D15A6F" w14:textId="77777777" w:rsidR="008A5A84" w:rsidRPr="00F30AA0" w:rsidRDefault="008A5A84" w:rsidP="001958AC">
            <w:pPr>
              <w:pStyle w:val="dash041e005f0431005f044b005f0447005f043d005f044b005f0439"/>
              <w:tabs>
                <w:tab w:val="left" w:pos="381"/>
              </w:tabs>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Контроль техники выполнения ловли мяча в сочетании с передачей.</w:t>
            </w:r>
          </w:p>
        </w:tc>
        <w:tc>
          <w:tcPr>
            <w:tcW w:w="2259" w:type="dxa"/>
            <w:gridSpan w:val="8"/>
            <w:tcBorders>
              <w:left w:val="single" w:sz="4" w:space="0" w:color="000000"/>
              <w:bottom w:val="single" w:sz="4" w:space="0" w:color="000000"/>
              <w:right w:val="single" w:sz="4" w:space="0" w:color="000000"/>
            </w:tcBorders>
          </w:tcPr>
          <w:p w14:paraId="44873B5A" w14:textId="77777777" w:rsidR="008A5A84" w:rsidRPr="00F30AA0" w:rsidRDefault="008A5A84" w:rsidP="001958AC">
            <w:pPr>
              <w:pStyle w:val="dash041e005f0431005f044b005f0447005f043d005f044b005f0439"/>
              <w:snapToGrid w:val="0"/>
              <w:spacing w:line="360" w:lineRule="auto"/>
              <w:ind w:firstLine="27"/>
              <w:rPr>
                <w:rStyle w:val="dash041e005f0431005f044b005f0447005f043d005f044b005f0439005f005fchar1char1"/>
                <w:color w:val="000000"/>
              </w:rPr>
            </w:pPr>
            <w:r w:rsidRPr="00F30AA0">
              <w:rPr>
                <w:rStyle w:val="dash041e005f0431005f044b005f0447005f043d005f044b005f0439005f005fchar1char1"/>
                <w:color w:val="000000"/>
              </w:rPr>
              <w:t>Биты. Малые мячи. Свисток.</w:t>
            </w:r>
          </w:p>
        </w:tc>
      </w:tr>
      <w:tr w:rsidR="008A5A84" w:rsidRPr="00F30AA0" w14:paraId="03F362DC" w14:textId="77777777" w:rsidTr="001958AC">
        <w:tc>
          <w:tcPr>
            <w:tcW w:w="720" w:type="dxa"/>
            <w:tcBorders>
              <w:left w:val="single" w:sz="4" w:space="0" w:color="000000"/>
              <w:bottom w:val="single" w:sz="4" w:space="0" w:color="000000"/>
            </w:tcBorders>
          </w:tcPr>
          <w:p w14:paraId="04CB9A9C"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89</w:t>
            </w:r>
          </w:p>
        </w:tc>
        <w:tc>
          <w:tcPr>
            <w:tcW w:w="780" w:type="dxa"/>
            <w:tcBorders>
              <w:left w:val="single" w:sz="4" w:space="0" w:color="000000"/>
              <w:bottom w:val="single" w:sz="4" w:space="0" w:color="000000"/>
            </w:tcBorders>
          </w:tcPr>
          <w:p w14:paraId="11F7161C"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4F17F5EE"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Игра в русскую лапту. Финты.</w:t>
            </w:r>
          </w:p>
        </w:tc>
        <w:tc>
          <w:tcPr>
            <w:tcW w:w="3300" w:type="dxa"/>
            <w:tcBorders>
              <w:left w:val="single" w:sz="4" w:space="0" w:color="000000"/>
              <w:bottom w:val="single" w:sz="4" w:space="0" w:color="000000"/>
            </w:tcBorders>
          </w:tcPr>
          <w:p w14:paraId="6542896B"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 xml:space="preserve">Осаливание и самоосаливание. Финты (обманные движения) при осаливании. </w:t>
            </w:r>
            <w:r w:rsidRPr="00F30AA0">
              <w:rPr>
                <w:rStyle w:val="text"/>
                <w:color w:val="000000"/>
                <w:sz w:val="24"/>
              </w:rPr>
              <w:t>Ловля мяча одной и двумя руками в сочетании с выполнением передачи мяча.</w:t>
            </w:r>
            <w:r w:rsidRPr="00F30AA0">
              <w:rPr>
                <w:rStyle w:val="dash041e005f0431005f044b005f0447005f043d005f044b005f0439005f005fchar1char1"/>
                <w:color w:val="000000"/>
              </w:rPr>
              <w:t xml:space="preserve"> Игра в русскую лапту. Упражнения на развитие силы.  </w:t>
            </w:r>
          </w:p>
        </w:tc>
        <w:tc>
          <w:tcPr>
            <w:tcW w:w="6495" w:type="dxa"/>
            <w:gridSpan w:val="2"/>
            <w:tcBorders>
              <w:left w:val="single" w:sz="4" w:space="0" w:color="000000"/>
              <w:bottom w:val="single" w:sz="4" w:space="0" w:color="000000"/>
            </w:tcBorders>
          </w:tcPr>
          <w:p w14:paraId="449EC588"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55" w:type="dxa"/>
            <w:tcBorders>
              <w:left w:val="single" w:sz="4" w:space="0" w:color="000000"/>
              <w:bottom w:val="single" w:sz="4" w:space="0" w:color="000000"/>
            </w:tcBorders>
          </w:tcPr>
          <w:p w14:paraId="1A0CCF52" w14:textId="77777777" w:rsidR="008A5A84" w:rsidRPr="00F30AA0" w:rsidRDefault="008A5A84" w:rsidP="001958AC">
            <w:pPr>
              <w:pStyle w:val="dash041e005f0431005f044b005f0447005f043d005f044b005f0439"/>
              <w:tabs>
                <w:tab w:val="left" w:pos="381"/>
              </w:tabs>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Контроль техники выполнения  финтов при осаливании.</w:t>
            </w:r>
          </w:p>
        </w:tc>
        <w:tc>
          <w:tcPr>
            <w:tcW w:w="2259" w:type="dxa"/>
            <w:gridSpan w:val="8"/>
            <w:tcBorders>
              <w:left w:val="single" w:sz="4" w:space="0" w:color="000000"/>
              <w:bottom w:val="single" w:sz="4" w:space="0" w:color="000000"/>
              <w:right w:val="single" w:sz="4" w:space="0" w:color="000000"/>
            </w:tcBorders>
          </w:tcPr>
          <w:p w14:paraId="787A3941" w14:textId="77777777" w:rsidR="008A5A84" w:rsidRPr="00F30AA0" w:rsidRDefault="008A5A84" w:rsidP="001958AC">
            <w:pPr>
              <w:pStyle w:val="dash041e005f0431005f044b005f0447005f043d005f044b005f0439"/>
              <w:snapToGrid w:val="0"/>
              <w:spacing w:line="360" w:lineRule="auto"/>
              <w:ind w:firstLine="27"/>
              <w:rPr>
                <w:rStyle w:val="dash041e005f0431005f044b005f0447005f043d005f044b005f0439005f005fchar1char1"/>
                <w:color w:val="000000"/>
              </w:rPr>
            </w:pPr>
            <w:r w:rsidRPr="00F30AA0">
              <w:rPr>
                <w:rStyle w:val="dash041e005f0431005f044b005f0447005f043d005f044b005f0439005f005fchar1char1"/>
                <w:color w:val="000000"/>
              </w:rPr>
              <w:t>Биты. Малые мячи. Свисток.</w:t>
            </w:r>
          </w:p>
        </w:tc>
      </w:tr>
      <w:tr w:rsidR="008A5A84" w:rsidRPr="00F30AA0" w14:paraId="2A1CA501" w14:textId="77777777" w:rsidTr="001958AC">
        <w:tc>
          <w:tcPr>
            <w:tcW w:w="16509" w:type="dxa"/>
            <w:gridSpan w:val="15"/>
            <w:tcBorders>
              <w:left w:val="single" w:sz="4" w:space="0" w:color="000000"/>
              <w:bottom w:val="single" w:sz="4" w:space="0" w:color="000000"/>
              <w:right w:val="single" w:sz="4" w:space="0" w:color="000000"/>
            </w:tcBorders>
          </w:tcPr>
          <w:p w14:paraId="2B24494C" w14:textId="77777777" w:rsidR="008A5A84" w:rsidRPr="00F30AA0" w:rsidRDefault="008A5A84" w:rsidP="001958AC">
            <w:pPr>
              <w:pStyle w:val="dash041e005f0431005f044b005f0447005f043d005f044b005f0439"/>
              <w:snapToGrid w:val="0"/>
              <w:spacing w:line="360" w:lineRule="auto"/>
              <w:ind w:firstLine="109"/>
              <w:jc w:val="center"/>
              <w:rPr>
                <w:rFonts w:ascii="Times New Roman" w:hAnsi="Times New Roman"/>
                <w:b/>
                <w:bCs/>
                <w:color w:val="000000"/>
                <w:sz w:val="24"/>
              </w:rPr>
            </w:pPr>
            <w:r w:rsidRPr="00F30AA0">
              <w:rPr>
                <w:rFonts w:ascii="Times New Roman" w:hAnsi="Times New Roman"/>
                <w:b/>
                <w:bCs/>
                <w:color w:val="000000"/>
                <w:sz w:val="24"/>
              </w:rPr>
              <w:lastRenderedPageBreak/>
              <w:t>Способы двигательной (физкультурной) деятельности (1 час)</w:t>
            </w:r>
          </w:p>
        </w:tc>
      </w:tr>
      <w:tr w:rsidR="008A5A84" w:rsidRPr="00F30AA0" w14:paraId="1161A7FF" w14:textId="77777777" w:rsidTr="001958AC">
        <w:tc>
          <w:tcPr>
            <w:tcW w:w="720" w:type="dxa"/>
            <w:tcBorders>
              <w:left w:val="single" w:sz="4" w:space="0" w:color="000000"/>
              <w:bottom w:val="single" w:sz="4" w:space="0" w:color="000000"/>
            </w:tcBorders>
          </w:tcPr>
          <w:p w14:paraId="27F2DA47"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lang w:val="en-US"/>
              </w:rPr>
            </w:pPr>
            <w:r w:rsidRPr="00F30AA0">
              <w:rPr>
                <w:rFonts w:ascii="Times New Roman" w:hAnsi="Times New Roman"/>
                <w:color w:val="000000"/>
                <w:sz w:val="24"/>
                <w:lang w:val="en-US"/>
              </w:rPr>
              <w:t>90</w:t>
            </w:r>
          </w:p>
        </w:tc>
        <w:tc>
          <w:tcPr>
            <w:tcW w:w="780" w:type="dxa"/>
            <w:tcBorders>
              <w:left w:val="single" w:sz="4" w:space="0" w:color="000000"/>
              <w:bottom w:val="single" w:sz="4" w:space="0" w:color="000000"/>
            </w:tcBorders>
          </w:tcPr>
          <w:p w14:paraId="2AAC9123"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3948C029" w14:textId="77777777" w:rsidR="008A5A84" w:rsidRPr="00F30AA0" w:rsidRDefault="008A5A84" w:rsidP="001958AC">
            <w:pPr>
              <w:snapToGrid w:val="0"/>
              <w:spacing w:line="360" w:lineRule="auto"/>
              <w:rPr>
                <w:rFonts w:ascii="Times New Roman" w:eastAsia="Times New Roman" w:hAnsi="Times New Roman"/>
                <w:color w:val="000000"/>
              </w:rPr>
            </w:pPr>
            <w:r w:rsidRPr="00F30AA0">
              <w:rPr>
                <w:rFonts w:ascii="Times New Roman" w:eastAsia="Times New Roman" w:hAnsi="Times New Roman"/>
                <w:color w:val="000000"/>
                <w:sz w:val="24"/>
              </w:rPr>
              <w:t xml:space="preserve">Спортивная подготовка. Выбор уп-ражнений  для развития </w:t>
            </w:r>
            <w:r w:rsidRPr="00F30AA0">
              <w:rPr>
                <w:rFonts w:ascii="Times New Roman" w:eastAsia="Times New Roman" w:hAnsi="Times New Roman"/>
                <w:color w:val="000000"/>
              </w:rPr>
              <w:t>выносливости</w:t>
            </w:r>
          </w:p>
          <w:p w14:paraId="3700B392" w14:textId="77777777" w:rsidR="008A5A84" w:rsidRPr="00F30AA0" w:rsidRDefault="008A5A84" w:rsidP="001958AC">
            <w:pPr>
              <w:snapToGrid w:val="0"/>
              <w:spacing w:line="360" w:lineRule="auto"/>
              <w:rPr>
                <w:rFonts w:ascii="Times New Roman" w:eastAsia="Times New Roman" w:hAnsi="Times New Roman"/>
                <w:color w:val="000000"/>
                <w:sz w:val="24"/>
              </w:rPr>
            </w:pPr>
          </w:p>
        </w:tc>
        <w:tc>
          <w:tcPr>
            <w:tcW w:w="3300" w:type="dxa"/>
            <w:tcBorders>
              <w:left w:val="single" w:sz="4" w:space="0" w:color="000000"/>
              <w:bottom w:val="single" w:sz="4" w:space="0" w:color="000000"/>
            </w:tcBorders>
          </w:tcPr>
          <w:p w14:paraId="30F5B73D" w14:textId="77777777" w:rsidR="008A5A84" w:rsidRPr="00F30AA0" w:rsidRDefault="008A5A84" w:rsidP="001958AC">
            <w:pPr>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Спортивная подготовка как система регулярных тренировочных занятий для повышения спортивного результата, как средство всестороннего и гармоничного физического совершенствова-ния.  Комплекс упражнений для укрепления мышц стопы. Комплекс упражнений для развития выносливости.</w:t>
            </w:r>
          </w:p>
        </w:tc>
        <w:tc>
          <w:tcPr>
            <w:tcW w:w="6495" w:type="dxa"/>
            <w:gridSpan w:val="2"/>
            <w:tcBorders>
              <w:left w:val="single" w:sz="4" w:space="0" w:color="000000"/>
              <w:bottom w:val="single" w:sz="4" w:space="0" w:color="000000"/>
            </w:tcBorders>
          </w:tcPr>
          <w:p w14:paraId="5D8378C6" w14:textId="77777777" w:rsidR="008A5A84" w:rsidRPr="00F30AA0" w:rsidRDefault="008A5A84" w:rsidP="001958AC">
            <w:pPr>
              <w:pStyle w:val="dash041e005f0431005f044b005f0447005f043d005f044b005f0439"/>
              <w:autoSpaceDE w:val="0"/>
              <w:snapToGrid w:val="0"/>
              <w:spacing w:line="360" w:lineRule="auto"/>
              <w:rPr>
                <w:rFonts w:ascii="Times New Roman" w:hAnsi="Times New Roman"/>
                <w:color w:val="000000"/>
                <w:sz w:val="24"/>
              </w:rPr>
            </w:pPr>
            <w:r w:rsidRPr="00F30AA0">
              <w:rPr>
                <w:rFonts w:ascii="Times New Roman" w:hAnsi="Times New Roman"/>
                <w:color w:val="000000"/>
                <w:sz w:val="24"/>
              </w:rPr>
              <w:t>Раскрывают понятие спортивной подготовки, характеризуют ее отличия от физической и технической подготовки. Разучивают комплекс упражнений для укрепления мышц стопы, исправляют ошибки в технике выполнения упражнений. Разучивают упражнения для развития выносливости, предупреждают появление ошибок. Из разученных упражнений составляют комплекс упражнений. Выполняют разученный комплекс упражнений для развития выносливости. Оценивают выносливость  по приведенным показателям.</w:t>
            </w:r>
          </w:p>
        </w:tc>
        <w:tc>
          <w:tcPr>
            <w:tcW w:w="1455" w:type="dxa"/>
            <w:tcBorders>
              <w:left w:val="single" w:sz="4" w:space="0" w:color="000000"/>
              <w:bottom w:val="single" w:sz="4" w:space="0" w:color="000000"/>
            </w:tcBorders>
          </w:tcPr>
          <w:p w14:paraId="17BD2710"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 xml:space="preserve">Контроль техники выполнения упражненийОценка </w:t>
            </w:r>
            <w:r w:rsidRPr="00F30AA0">
              <w:rPr>
                <w:rFonts w:ascii="Times New Roman" w:hAnsi="Times New Roman"/>
                <w:color w:val="000000"/>
                <w:sz w:val="22"/>
                <w:szCs w:val="22"/>
              </w:rPr>
              <w:t>выносливости</w:t>
            </w:r>
            <w:r w:rsidRPr="00F30AA0">
              <w:rPr>
                <w:rFonts w:ascii="Times New Roman" w:hAnsi="Times New Roman"/>
                <w:color w:val="000000"/>
                <w:sz w:val="24"/>
              </w:rPr>
              <w:t xml:space="preserve"> по </w:t>
            </w:r>
            <w:r w:rsidRPr="00F30AA0">
              <w:rPr>
                <w:rFonts w:ascii="Times New Roman" w:hAnsi="Times New Roman"/>
                <w:color w:val="000000"/>
                <w:sz w:val="22"/>
                <w:szCs w:val="22"/>
              </w:rPr>
              <w:t>приведен-ным</w:t>
            </w:r>
            <w:r w:rsidRPr="00F30AA0">
              <w:rPr>
                <w:rFonts w:ascii="Times New Roman" w:hAnsi="Times New Roman"/>
                <w:color w:val="000000"/>
                <w:sz w:val="24"/>
              </w:rPr>
              <w:t xml:space="preserve"> показа-телям.</w:t>
            </w:r>
          </w:p>
        </w:tc>
        <w:tc>
          <w:tcPr>
            <w:tcW w:w="2259" w:type="dxa"/>
            <w:gridSpan w:val="8"/>
            <w:tcBorders>
              <w:left w:val="single" w:sz="4" w:space="0" w:color="000000"/>
              <w:bottom w:val="single" w:sz="4" w:space="0" w:color="000000"/>
              <w:right w:val="single" w:sz="4" w:space="0" w:color="000000"/>
            </w:tcBorders>
          </w:tcPr>
          <w:p w14:paraId="4E905034" w14:textId="77777777" w:rsidR="008A5A84" w:rsidRPr="00F30AA0" w:rsidRDefault="008A5A84" w:rsidP="001958AC">
            <w:pPr>
              <w:pStyle w:val="dash041e005f0431005f044b005f0447005f043d005f044b005f0439"/>
              <w:snapToGrid w:val="0"/>
              <w:spacing w:line="360" w:lineRule="auto"/>
              <w:ind w:firstLine="27"/>
              <w:rPr>
                <w:rFonts w:ascii="Times New Roman" w:eastAsia="Times New Roman" w:hAnsi="Times New Roman"/>
                <w:color w:val="000000"/>
                <w:sz w:val="24"/>
              </w:rPr>
            </w:pPr>
            <w:r w:rsidRPr="00F30AA0">
              <w:rPr>
                <w:rFonts w:ascii="Times New Roman" w:eastAsia="Times New Roman" w:hAnsi="Times New Roman"/>
                <w:color w:val="000000"/>
                <w:sz w:val="24"/>
              </w:rPr>
              <w:t>Компьютер, экран, проектор. учебная презентация.</w:t>
            </w:r>
          </w:p>
        </w:tc>
      </w:tr>
      <w:tr w:rsidR="008A5A84" w:rsidRPr="00F30AA0" w14:paraId="61BC3149" w14:textId="77777777" w:rsidTr="001958AC">
        <w:tc>
          <w:tcPr>
            <w:tcW w:w="16509" w:type="dxa"/>
            <w:gridSpan w:val="15"/>
            <w:tcBorders>
              <w:left w:val="single" w:sz="4" w:space="0" w:color="000000"/>
              <w:bottom w:val="single" w:sz="4" w:space="0" w:color="000000"/>
              <w:right w:val="single" w:sz="4" w:space="0" w:color="000000"/>
            </w:tcBorders>
          </w:tcPr>
          <w:p w14:paraId="6A769197" w14:textId="77777777" w:rsidR="008A5A84" w:rsidRPr="00F30AA0" w:rsidRDefault="008A5A84" w:rsidP="001958AC">
            <w:pPr>
              <w:pStyle w:val="dash041e005f0431005f044b005f0447005f043d005f044b005f0439"/>
              <w:snapToGrid w:val="0"/>
              <w:spacing w:line="360" w:lineRule="auto"/>
              <w:ind w:firstLine="109"/>
              <w:jc w:val="center"/>
              <w:rPr>
                <w:rFonts w:ascii="Times New Roman" w:hAnsi="Times New Roman"/>
                <w:b/>
                <w:bCs/>
                <w:color w:val="000000"/>
                <w:sz w:val="24"/>
              </w:rPr>
            </w:pPr>
            <w:r w:rsidRPr="00F30AA0">
              <w:rPr>
                <w:rFonts w:ascii="Times New Roman" w:hAnsi="Times New Roman"/>
                <w:b/>
                <w:bCs/>
                <w:color w:val="000000"/>
                <w:sz w:val="24"/>
              </w:rPr>
              <w:t>Легкая атлетика (14 часов)</w:t>
            </w:r>
          </w:p>
        </w:tc>
      </w:tr>
      <w:tr w:rsidR="008A5A84" w:rsidRPr="00F30AA0" w14:paraId="21C58B96" w14:textId="77777777" w:rsidTr="001958AC">
        <w:tc>
          <w:tcPr>
            <w:tcW w:w="720" w:type="dxa"/>
            <w:tcBorders>
              <w:left w:val="single" w:sz="4" w:space="0" w:color="000000"/>
              <w:bottom w:val="single" w:sz="4" w:space="0" w:color="000000"/>
            </w:tcBorders>
          </w:tcPr>
          <w:p w14:paraId="0BBB98C9"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91</w:t>
            </w:r>
          </w:p>
        </w:tc>
        <w:tc>
          <w:tcPr>
            <w:tcW w:w="780" w:type="dxa"/>
            <w:tcBorders>
              <w:left w:val="single" w:sz="4" w:space="0" w:color="000000"/>
              <w:bottom w:val="single" w:sz="4" w:space="0" w:color="000000"/>
            </w:tcBorders>
          </w:tcPr>
          <w:p w14:paraId="36E113A3"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73BB2C07"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Прикладно-ориентиро-ванная подготовка.</w:t>
            </w:r>
          </w:p>
        </w:tc>
        <w:tc>
          <w:tcPr>
            <w:tcW w:w="3300" w:type="dxa"/>
            <w:tcBorders>
              <w:left w:val="single" w:sz="4" w:space="0" w:color="000000"/>
              <w:bottom w:val="single" w:sz="4" w:space="0" w:color="000000"/>
            </w:tcBorders>
          </w:tcPr>
          <w:p w14:paraId="6E95043F"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 xml:space="preserve">Техника передвижения по пересеченной местности. Влияние легкоатлетических упражнений на  укрепление здоровья и основных систем организма. Преодоление горизонтальных препятствий. </w:t>
            </w:r>
            <w:r w:rsidRPr="00F30AA0">
              <w:rPr>
                <w:rFonts w:ascii="Times New Roman" w:eastAsia="Times New Roman" w:hAnsi="Times New Roman"/>
                <w:color w:val="000000"/>
                <w:sz w:val="24"/>
              </w:rPr>
              <w:lastRenderedPageBreak/>
              <w:t>Круговая тренировка на развитие физических качеств.</w:t>
            </w:r>
          </w:p>
        </w:tc>
        <w:tc>
          <w:tcPr>
            <w:tcW w:w="6495" w:type="dxa"/>
            <w:gridSpan w:val="2"/>
            <w:tcBorders>
              <w:left w:val="single" w:sz="4" w:space="0" w:color="000000"/>
              <w:bottom w:val="single" w:sz="4" w:space="0" w:color="000000"/>
            </w:tcBorders>
          </w:tcPr>
          <w:p w14:paraId="65D0E0E4"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lastRenderedPageBreak/>
              <w:t xml:space="preserve">Владеют вариативным выполнением прикладных упражнений, перестраивают их технику в зависимости от возникающих задач и изменяющихся условий.  Применяют прикладные упражнения для развития физических качеств,  контролируют  физическую нагрузку по частоте сердечных сокращений. Преодолевают трудности и проявляют волевые качества личности при выполнении прикладных упражнений.  </w:t>
            </w:r>
            <w:r w:rsidRPr="00F30AA0">
              <w:rPr>
                <w:rFonts w:ascii="Times New Roman" w:hAnsi="Times New Roman"/>
                <w:color w:val="000000"/>
                <w:sz w:val="24"/>
              </w:rPr>
              <w:lastRenderedPageBreak/>
              <w:t>Соблюдают правила техники безопасности.</w:t>
            </w:r>
          </w:p>
        </w:tc>
        <w:tc>
          <w:tcPr>
            <w:tcW w:w="1455" w:type="dxa"/>
            <w:tcBorders>
              <w:left w:val="single" w:sz="4" w:space="0" w:color="000000"/>
              <w:bottom w:val="single" w:sz="4" w:space="0" w:color="000000"/>
            </w:tcBorders>
          </w:tcPr>
          <w:p w14:paraId="19507C59"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lastRenderedPageBreak/>
              <w:t>Контроль техники преодоления препятствий</w:t>
            </w:r>
          </w:p>
        </w:tc>
        <w:tc>
          <w:tcPr>
            <w:tcW w:w="2259" w:type="dxa"/>
            <w:gridSpan w:val="8"/>
            <w:tcBorders>
              <w:left w:val="single" w:sz="4" w:space="0" w:color="000000"/>
              <w:bottom w:val="single" w:sz="4" w:space="0" w:color="000000"/>
              <w:right w:val="single" w:sz="4" w:space="0" w:color="000000"/>
            </w:tcBorders>
          </w:tcPr>
          <w:p w14:paraId="3FBF1CED" w14:textId="77777777" w:rsidR="008A5A84" w:rsidRPr="00F30AA0" w:rsidRDefault="008A5A84" w:rsidP="001958AC">
            <w:pPr>
              <w:pStyle w:val="dash041e005f0431005f044b005f0447005f043d005f044b005f0439"/>
              <w:snapToGrid w:val="0"/>
              <w:spacing w:line="360" w:lineRule="auto"/>
              <w:ind w:firstLine="27"/>
              <w:rPr>
                <w:rFonts w:ascii="Times New Roman" w:hAnsi="Times New Roman"/>
                <w:color w:val="000000"/>
                <w:sz w:val="24"/>
              </w:rPr>
            </w:pPr>
            <w:r w:rsidRPr="00F30AA0">
              <w:rPr>
                <w:rFonts w:ascii="Times New Roman" w:hAnsi="Times New Roman"/>
                <w:color w:val="000000"/>
                <w:sz w:val="24"/>
              </w:rPr>
              <w:t>Свисток, беговая дорожка.</w:t>
            </w:r>
          </w:p>
        </w:tc>
      </w:tr>
      <w:tr w:rsidR="008A5A84" w:rsidRPr="00F30AA0" w14:paraId="7414C410" w14:textId="77777777" w:rsidTr="001958AC">
        <w:tc>
          <w:tcPr>
            <w:tcW w:w="720" w:type="dxa"/>
            <w:tcBorders>
              <w:left w:val="single" w:sz="4" w:space="0" w:color="000000"/>
              <w:bottom w:val="single" w:sz="4" w:space="0" w:color="000000"/>
            </w:tcBorders>
          </w:tcPr>
          <w:p w14:paraId="3288CB04"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92</w:t>
            </w:r>
          </w:p>
        </w:tc>
        <w:tc>
          <w:tcPr>
            <w:tcW w:w="780" w:type="dxa"/>
            <w:tcBorders>
              <w:left w:val="single" w:sz="4" w:space="0" w:color="000000"/>
              <w:bottom w:val="single" w:sz="4" w:space="0" w:color="000000"/>
            </w:tcBorders>
          </w:tcPr>
          <w:p w14:paraId="44E123E8"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0C2B51C1"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Беговые упражнения. Длительный бег.</w:t>
            </w:r>
          </w:p>
        </w:tc>
        <w:tc>
          <w:tcPr>
            <w:tcW w:w="3300" w:type="dxa"/>
            <w:tcBorders>
              <w:left w:val="single" w:sz="4" w:space="0" w:color="000000"/>
              <w:bottom w:val="single" w:sz="4" w:space="0" w:color="000000"/>
            </w:tcBorders>
          </w:tcPr>
          <w:p w14:paraId="74EBFDC0"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Бег с максимальной скоростью 1 мин. Техника бега на средние дистанции (бег до 1000 м). Упражнения на развитие  выносливости;</w:t>
            </w:r>
          </w:p>
        </w:tc>
        <w:tc>
          <w:tcPr>
            <w:tcW w:w="6495" w:type="dxa"/>
            <w:gridSpan w:val="2"/>
            <w:tcBorders>
              <w:left w:val="single" w:sz="4" w:space="0" w:color="000000"/>
              <w:bottom w:val="single" w:sz="4" w:space="0" w:color="000000"/>
            </w:tcBorders>
          </w:tcPr>
          <w:p w14:paraId="1C72A823"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55" w:type="dxa"/>
            <w:tcBorders>
              <w:left w:val="single" w:sz="4" w:space="0" w:color="000000"/>
              <w:bottom w:val="single" w:sz="4" w:space="0" w:color="000000"/>
            </w:tcBorders>
          </w:tcPr>
          <w:p w14:paraId="75A90414"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700E6A66" w14:textId="77777777" w:rsidR="008A5A84" w:rsidRPr="00F30AA0" w:rsidRDefault="008A5A84" w:rsidP="001958AC">
            <w:pPr>
              <w:pStyle w:val="dash041e005f0431005f044b005f0447005f043d005f044b005f0439"/>
              <w:snapToGrid w:val="0"/>
              <w:spacing w:line="360" w:lineRule="auto"/>
              <w:ind w:firstLine="27"/>
              <w:rPr>
                <w:rFonts w:ascii="Times New Roman" w:hAnsi="Times New Roman"/>
                <w:color w:val="000000"/>
                <w:sz w:val="24"/>
              </w:rPr>
            </w:pPr>
            <w:r w:rsidRPr="00F30AA0">
              <w:rPr>
                <w:rFonts w:ascii="Times New Roman" w:hAnsi="Times New Roman"/>
                <w:color w:val="000000"/>
                <w:sz w:val="24"/>
              </w:rPr>
              <w:t>Свисток, беговая дорожка.</w:t>
            </w:r>
          </w:p>
        </w:tc>
      </w:tr>
      <w:tr w:rsidR="008A5A84" w:rsidRPr="00F30AA0" w14:paraId="45DE896B" w14:textId="77777777" w:rsidTr="001958AC">
        <w:tc>
          <w:tcPr>
            <w:tcW w:w="720" w:type="dxa"/>
            <w:tcBorders>
              <w:left w:val="single" w:sz="4" w:space="0" w:color="000000"/>
              <w:bottom w:val="single" w:sz="4" w:space="0" w:color="000000"/>
            </w:tcBorders>
          </w:tcPr>
          <w:p w14:paraId="5BB28123"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93</w:t>
            </w:r>
          </w:p>
        </w:tc>
        <w:tc>
          <w:tcPr>
            <w:tcW w:w="780" w:type="dxa"/>
            <w:tcBorders>
              <w:left w:val="single" w:sz="4" w:space="0" w:color="000000"/>
              <w:bottom w:val="single" w:sz="4" w:space="0" w:color="000000"/>
            </w:tcBorders>
          </w:tcPr>
          <w:p w14:paraId="6A110822"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2A71FA30"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Беговые упражнения. Кроссовый бег.</w:t>
            </w:r>
          </w:p>
        </w:tc>
        <w:tc>
          <w:tcPr>
            <w:tcW w:w="3300" w:type="dxa"/>
            <w:tcBorders>
              <w:left w:val="single" w:sz="4" w:space="0" w:color="000000"/>
              <w:bottom w:val="single" w:sz="4" w:space="0" w:color="000000"/>
            </w:tcBorders>
          </w:tcPr>
          <w:p w14:paraId="7197C43F"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Бег в равномерном темпе до 10 мин. Бег  по пересеченной местности. Упражнения на  развитие выносливости</w:t>
            </w:r>
          </w:p>
        </w:tc>
        <w:tc>
          <w:tcPr>
            <w:tcW w:w="6495" w:type="dxa"/>
            <w:gridSpan w:val="2"/>
            <w:tcBorders>
              <w:left w:val="single" w:sz="4" w:space="0" w:color="000000"/>
              <w:bottom w:val="single" w:sz="4" w:space="0" w:color="000000"/>
            </w:tcBorders>
          </w:tcPr>
          <w:p w14:paraId="6650A9A8"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 xml:space="preserve">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w:t>
            </w:r>
            <w:r w:rsidRPr="00F30AA0">
              <w:rPr>
                <w:rFonts w:ascii="Times New Roman" w:hAnsi="Times New Roman" w:cs="Times New Roman"/>
                <w:color w:val="000000"/>
                <w:sz w:val="24"/>
              </w:rPr>
              <w:lastRenderedPageBreak/>
              <w:t>освоения беговых упражнений, соблюдают правила техники безопасности.</w:t>
            </w:r>
          </w:p>
        </w:tc>
        <w:tc>
          <w:tcPr>
            <w:tcW w:w="1455" w:type="dxa"/>
            <w:tcBorders>
              <w:left w:val="single" w:sz="4" w:space="0" w:color="000000"/>
              <w:bottom w:val="single" w:sz="4" w:space="0" w:color="000000"/>
            </w:tcBorders>
          </w:tcPr>
          <w:p w14:paraId="3F898D24"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lastRenderedPageBreak/>
              <w:t>Контроль техники бега на средние дистанции.</w:t>
            </w:r>
          </w:p>
        </w:tc>
        <w:tc>
          <w:tcPr>
            <w:tcW w:w="2259" w:type="dxa"/>
            <w:gridSpan w:val="8"/>
            <w:tcBorders>
              <w:left w:val="single" w:sz="4" w:space="0" w:color="000000"/>
              <w:bottom w:val="single" w:sz="4" w:space="0" w:color="000000"/>
              <w:right w:val="single" w:sz="4" w:space="0" w:color="000000"/>
            </w:tcBorders>
          </w:tcPr>
          <w:p w14:paraId="1AF86244" w14:textId="77777777" w:rsidR="008A5A84" w:rsidRPr="00F30AA0" w:rsidRDefault="008A5A84" w:rsidP="001958AC">
            <w:pPr>
              <w:pStyle w:val="dash041e005f0431005f044b005f0447005f043d005f044b005f0439"/>
              <w:snapToGrid w:val="0"/>
              <w:spacing w:line="360" w:lineRule="auto"/>
              <w:ind w:firstLine="27"/>
              <w:rPr>
                <w:rFonts w:ascii="Times New Roman" w:hAnsi="Times New Roman"/>
                <w:color w:val="000000"/>
                <w:sz w:val="24"/>
              </w:rPr>
            </w:pPr>
            <w:r w:rsidRPr="00F30AA0">
              <w:rPr>
                <w:rFonts w:ascii="Times New Roman" w:hAnsi="Times New Roman"/>
                <w:color w:val="000000"/>
                <w:sz w:val="24"/>
              </w:rPr>
              <w:t>Свисток, беговая дорожка.</w:t>
            </w:r>
          </w:p>
        </w:tc>
      </w:tr>
      <w:tr w:rsidR="008A5A84" w:rsidRPr="00F30AA0" w14:paraId="4FDB9507" w14:textId="77777777" w:rsidTr="001958AC">
        <w:tc>
          <w:tcPr>
            <w:tcW w:w="720" w:type="dxa"/>
            <w:tcBorders>
              <w:left w:val="single" w:sz="4" w:space="0" w:color="000000"/>
              <w:bottom w:val="single" w:sz="4" w:space="0" w:color="000000"/>
            </w:tcBorders>
          </w:tcPr>
          <w:p w14:paraId="054AA8FD"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94</w:t>
            </w:r>
          </w:p>
        </w:tc>
        <w:tc>
          <w:tcPr>
            <w:tcW w:w="780" w:type="dxa"/>
            <w:tcBorders>
              <w:left w:val="single" w:sz="4" w:space="0" w:color="000000"/>
              <w:bottom w:val="single" w:sz="4" w:space="0" w:color="000000"/>
            </w:tcBorders>
          </w:tcPr>
          <w:p w14:paraId="1C41A098"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1CBAA0EB"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Беговые упражнения. Кроссовый бег.</w:t>
            </w:r>
          </w:p>
        </w:tc>
        <w:tc>
          <w:tcPr>
            <w:tcW w:w="3300" w:type="dxa"/>
            <w:tcBorders>
              <w:left w:val="single" w:sz="4" w:space="0" w:color="000000"/>
              <w:bottom w:val="single" w:sz="4" w:space="0" w:color="000000"/>
            </w:tcBorders>
          </w:tcPr>
          <w:p w14:paraId="3EBC059A"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Бег в равномерном темпе до 12 мин. Бег со стартом из разных исходных положений. Упражнения на развитие выносливости (круговая тренировка, подвижные игры).</w:t>
            </w:r>
          </w:p>
        </w:tc>
        <w:tc>
          <w:tcPr>
            <w:tcW w:w="6495" w:type="dxa"/>
            <w:gridSpan w:val="2"/>
            <w:tcBorders>
              <w:left w:val="single" w:sz="4" w:space="0" w:color="000000"/>
              <w:bottom w:val="single" w:sz="4" w:space="0" w:color="000000"/>
            </w:tcBorders>
          </w:tcPr>
          <w:p w14:paraId="4E2FC18E"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55" w:type="dxa"/>
            <w:tcBorders>
              <w:left w:val="single" w:sz="4" w:space="0" w:color="000000"/>
              <w:bottom w:val="single" w:sz="4" w:space="0" w:color="000000"/>
            </w:tcBorders>
          </w:tcPr>
          <w:p w14:paraId="192151E9"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2E500BA5" w14:textId="77777777" w:rsidR="008A5A84" w:rsidRPr="00F30AA0" w:rsidRDefault="008A5A84" w:rsidP="001958AC">
            <w:pPr>
              <w:pStyle w:val="dash041e005f0431005f044b005f0447005f043d005f044b005f0439"/>
              <w:snapToGrid w:val="0"/>
              <w:spacing w:line="360" w:lineRule="auto"/>
              <w:ind w:firstLine="27"/>
              <w:rPr>
                <w:rFonts w:ascii="Times New Roman" w:hAnsi="Times New Roman"/>
                <w:color w:val="000000"/>
                <w:sz w:val="24"/>
              </w:rPr>
            </w:pPr>
            <w:r w:rsidRPr="00F30AA0">
              <w:rPr>
                <w:rFonts w:ascii="Times New Roman" w:hAnsi="Times New Roman"/>
                <w:color w:val="000000"/>
                <w:sz w:val="24"/>
              </w:rPr>
              <w:t>Свисток, беговая дорожка.</w:t>
            </w:r>
          </w:p>
        </w:tc>
      </w:tr>
      <w:tr w:rsidR="008A5A84" w:rsidRPr="00F30AA0" w14:paraId="6F3444A8" w14:textId="77777777" w:rsidTr="001958AC">
        <w:tc>
          <w:tcPr>
            <w:tcW w:w="720" w:type="dxa"/>
            <w:tcBorders>
              <w:left w:val="single" w:sz="4" w:space="0" w:color="000000"/>
              <w:bottom w:val="single" w:sz="4" w:space="0" w:color="000000"/>
            </w:tcBorders>
          </w:tcPr>
          <w:p w14:paraId="35F11073"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95</w:t>
            </w:r>
          </w:p>
        </w:tc>
        <w:tc>
          <w:tcPr>
            <w:tcW w:w="780" w:type="dxa"/>
            <w:tcBorders>
              <w:left w:val="single" w:sz="4" w:space="0" w:color="000000"/>
              <w:bottom w:val="single" w:sz="4" w:space="0" w:color="000000"/>
            </w:tcBorders>
          </w:tcPr>
          <w:p w14:paraId="7C10DC9F"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2DECBF97"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Беговые упражнения. Кроссовый бег.</w:t>
            </w:r>
          </w:p>
        </w:tc>
        <w:tc>
          <w:tcPr>
            <w:tcW w:w="3300" w:type="dxa"/>
            <w:tcBorders>
              <w:left w:val="single" w:sz="4" w:space="0" w:color="000000"/>
              <w:bottom w:val="single" w:sz="4" w:space="0" w:color="000000"/>
            </w:tcBorders>
          </w:tcPr>
          <w:p w14:paraId="6E7ED932"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 xml:space="preserve"> Бег 1000 м.  Бег с препятствиями.  Бег с ускорениями. Упражнения на  развитие выносливости (круговая тренировка, подвижные игры).</w:t>
            </w:r>
          </w:p>
        </w:tc>
        <w:tc>
          <w:tcPr>
            <w:tcW w:w="6495" w:type="dxa"/>
            <w:gridSpan w:val="2"/>
            <w:tcBorders>
              <w:left w:val="single" w:sz="4" w:space="0" w:color="000000"/>
              <w:bottom w:val="single" w:sz="4" w:space="0" w:color="000000"/>
            </w:tcBorders>
          </w:tcPr>
          <w:p w14:paraId="135F4F19"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 xml:space="preserve">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w:t>
            </w:r>
            <w:r w:rsidRPr="00F30AA0">
              <w:rPr>
                <w:rFonts w:ascii="Times New Roman" w:hAnsi="Times New Roman" w:cs="Times New Roman"/>
                <w:color w:val="000000"/>
                <w:sz w:val="24"/>
              </w:rPr>
              <w:lastRenderedPageBreak/>
              <w:t>безопасности.</w:t>
            </w:r>
          </w:p>
        </w:tc>
        <w:tc>
          <w:tcPr>
            <w:tcW w:w="1455" w:type="dxa"/>
            <w:tcBorders>
              <w:left w:val="single" w:sz="4" w:space="0" w:color="000000"/>
              <w:bottom w:val="single" w:sz="4" w:space="0" w:color="000000"/>
            </w:tcBorders>
          </w:tcPr>
          <w:p w14:paraId="4A6A3657"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lastRenderedPageBreak/>
              <w:t>Контроль техники выполнения беговых упражнений с препятст-виями.</w:t>
            </w:r>
          </w:p>
        </w:tc>
        <w:tc>
          <w:tcPr>
            <w:tcW w:w="2259" w:type="dxa"/>
            <w:gridSpan w:val="8"/>
            <w:tcBorders>
              <w:left w:val="single" w:sz="4" w:space="0" w:color="000000"/>
              <w:bottom w:val="single" w:sz="4" w:space="0" w:color="000000"/>
              <w:right w:val="single" w:sz="4" w:space="0" w:color="000000"/>
            </w:tcBorders>
          </w:tcPr>
          <w:p w14:paraId="67B393A6" w14:textId="77777777" w:rsidR="008A5A84" w:rsidRPr="00F30AA0" w:rsidRDefault="008A5A84" w:rsidP="001958AC">
            <w:pPr>
              <w:pStyle w:val="dash041e005f0431005f044b005f0447005f043d005f044b005f0439"/>
              <w:snapToGrid w:val="0"/>
              <w:spacing w:line="360" w:lineRule="auto"/>
              <w:ind w:firstLine="27"/>
              <w:rPr>
                <w:rFonts w:ascii="Times New Roman" w:hAnsi="Times New Roman"/>
                <w:color w:val="000000"/>
                <w:sz w:val="24"/>
              </w:rPr>
            </w:pPr>
            <w:r w:rsidRPr="00F30AA0">
              <w:rPr>
                <w:rFonts w:ascii="Times New Roman" w:hAnsi="Times New Roman"/>
                <w:color w:val="000000"/>
                <w:sz w:val="24"/>
              </w:rPr>
              <w:t>Свисток, беговая дорожка.</w:t>
            </w:r>
          </w:p>
        </w:tc>
      </w:tr>
      <w:tr w:rsidR="008A5A84" w:rsidRPr="00F30AA0" w14:paraId="76A95103" w14:textId="77777777" w:rsidTr="001958AC">
        <w:tc>
          <w:tcPr>
            <w:tcW w:w="720" w:type="dxa"/>
            <w:tcBorders>
              <w:left w:val="single" w:sz="4" w:space="0" w:color="000000"/>
              <w:bottom w:val="single" w:sz="4" w:space="0" w:color="000000"/>
            </w:tcBorders>
          </w:tcPr>
          <w:p w14:paraId="433ADCD0"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96</w:t>
            </w:r>
          </w:p>
        </w:tc>
        <w:tc>
          <w:tcPr>
            <w:tcW w:w="780" w:type="dxa"/>
            <w:tcBorders>
              <w:left w:val="single" w:sz="4" w:space="0" w:color="000000"/>
              <w:bottom w:val="single" w:sz="4" w:space="0" w:color="000000"/>
            </w:tcBorders>
          </w:tcPr>
          <w:p w14:paraId="4435F419"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64E2496F"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Беговые упражнения. Кроссовый бег.</w:t>
            </w:r>
          </w:p>
        </w:tc>
        <w:tc>
          <w:tcPr>
            <w:tcW w:w="3300" w:type="dxa"/>
            <w:tcBorders>
              <w:left w:val="single" w:sz="4" w:space="0" w:color="000000"/>
              <w:bottom w:val="single" w:sz="4" w:space="0" w:color="000000"/>
            </w:tcBorders>
          </w:tcPr>
          <w:p w14:paraId="582805CF"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Бег 1200 м. Упражнения на развитие выносливости  (круговая тренировка, подвижные игры). Правила самоконтроля и гигиены.</w:t>
            </w:r>
          </w:p>
        </w:tc>
        <w:tc>
          <w:tcPr>
            <w:tcW w:w="6495" w:type="dxa"/>
            <w:gridSpan w:val="2"/>
            <w:tcBorders>
              <w:left w:val="single" w:sz="4" w:space="0" w:color="000000"/>
              <w:bottom w:val="single" w:sz="4" w:space="0" w:color="000000"/>
            </w:tcBorders>
          </w:tcPr>
          <w:p w14:paraId="1273B1EA"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55" w:type="dxa"/>
            <w:tcBorders>
              <w:left w:val="single" w:sz="4" w:space="0" w:color="000000"/>
              <w:bottom w:val="single" w:sz="4" w:space="0" w:color="000000"/>
            </w:tcBorders>
          </w:tcPr>
          <w:p w14:paraId="7B7D1E11"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Учет времени</w:t>
            </w:r>
          </w:p>
        </w:tc>
        <w:tc>
          <w:tcPr>
            <w:tcW w:w="2259" w:type="dxa"/>
            <w:gridSpan w:val="8"/>
            <w:tcBorders>
              <w:left w:val="single" w:sz="4" w:space="0" w:color="000000"/>
              <w:bottom w:val="single" w:sz="4" w:space="0" w:color="000000"/>
              <w:right w:val="single" w:sz="4" w:space="0" w:color="000000"/>
            </w:tcBorders>
          </w:tcPr>
          <w:p w14:paraId="09F77DFF" w14:textId="77777777" w:rsidR="008A5A84" w:rsidRPr="00F30AA0" w:rsidRDefault="008A5A84" w:rsidP="001958AC">
            <w:pPr>
              <w:pStyle w:val="dash041e005f0431005f044b005f0447005f043d005f044b005f0439"/>
              <w:snapToGrid w:val="0"/>
              <w:spacing w:line="360" w:lineRule="auto"/>
              <w:ind w:firstLine="27"/>
              <w:rPr>
                <w:rFonts w:ascii="Times New Roman" w:hAnsi="Times New Roman"/>
                <w:color w:val="000000"/>
                <w:sz w:val="24"/>
              </w:rPr>
            </w:pPr>
            <w:r w:rsidRPr="00F30AA0">
              <w:rPr>
                <w:rFonts w:ascii="Times New Roman" w:hAnsi="Times New Roman"/>
                <w:color w:val="000000"/>
                <w:sz w:val="24"/>
              </w:rPr>
              <w:t>Свисток, беговая дорожка.</w:t>
            </w:r>
          </w:p>
        </w:tc>
      </w:tr>
      <w:tr w:rsidR="008A5A84" w:rsidRPr="00F30AA0" w14:paraId="125099BB" w14:textId="77777777" w:rsidTr="001958AC">
        <w:tc>
          <w:tcPr>
            <w:tcW w:w="720" w:type="dxa"/>
            <w:tcBorders>
              <w:left w:val="single" w:sz="4" w:space="0" w:color="000000"/>
              <w:bottom w:val="single" w:sz="4" w:space="0" w:color="000000"/>
            </w:tcBorders>
          </w:tcPr>
          <w:p w14:paraId="5895D4D4"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97</w:t>
            </w:r>
          </w:p>
        </w:tc>
        <w:tc>
          <w:tcPr>
            <w:tcW w:w="780" w:type="dxa"/>
            <w:tcBorders>
              <w:left w:val="single" w:sz="4" w:space="0" w:color="000000"/>
              <w:bottom w:val="single" w:sz="4" w:space="0" w:color="000000"/>
            </w:tcBorders>
          </w:tcPr>
          <w:p w14:paraId="0712A2DC"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70FE7D3A" w14:textId="77777777" w:rsidR="008A5A84" w:rsidRPr="00F30AA0" w:rsidRDefault="008A5A84" w:rsidP="001958AC">
            <w:pPr>
              <w:pStyle w:val="dash041e005f0431005f044b005f0447005f043d005f044b005f0439"/>
              <w:snapToGrid w:val="0"/>
              <w:spacing w:line="360" w:lineRule="auto"/>
              <w:rPr>
                <w:rFonts w:ascii="Times New Roman" w:eastAsia="Times New Roman" w:hAnsi="Times New Roman"/>
                <w:color w:val="000000"/>
                <w:sz w:val="24"/>
              </w:rPr>
            </w:pPr>
            <w:r w:rsidRPr="00F30AA0">
              <w:rPr>
                <w:rFonts w:ascii="Times New Roman" w:hAnsi="Times New Roman"/>
                <w:color w:val="000000"/>
                <w:sz w:val="24"/>
              </w:rPr>
              <w:t xml:space="preserve">Прыжковые упражнения. Прыжок в длину способом </w:t>
            </w:r>
            <w:r w:rsidRPr="00F30AA0">
              <w:rPr>
                <w:rFonts w:ascii="Times New Roman" w:eastAsia="Times New Roman" w:hAnsi="Times New Roman"/>
                <w:color w:val="000000"/>
                <w:sz w:val="24"/>
              </w:rPr>
              <w:t>«</w:t>
            </w:r>
            <w:r w:rsidRPr="00F30AA0">
              <w:rPr>
                <w:rFonts w:ascii="Times New Roman" w:hAnsi="Times New Roman"/>
                <w:color w:val="000000"/>
                <w:sz w:val="24"/>
              </w:rPr>
              <w:t>согнув ноги</w:t>
            </w:r>
            <w:r w:rsidRPr="00F30AA0">
              <w:rPr>
                <w:rFonts w:ascii="Times New Roman" w:eastAsia="Times New Roman" w:hAnsi="Times New Roman"/>
                <w:color w:val="000000"/>
                <w:sz w:val="24"/>
              </w:rPr>
              <w:t>».</w:t>
            </w:r>
          </w:p>
        </w:tc>
        <w:tc>
          <w:tcPr>
            <w:tcW w:w="3300" w:type="dxa"/>
            <w:tcBorders>
              <w:left w:val="single" w:sz="4" w:space="0" w:color="000000"/>
              <w:bottom w:val="single" w:sz="4" w:space="0" w:color="000000"/>
            </w:tcBorders>
          </w:tcPr>
          <w:p w14:paraId="6E1719D2"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Техника приземления, отталкивания при выполнении прыжка в длину способом «согнув ноги». Упражнения на развитие  скоростно-силовых способностей.</w:t>
            </w:r>
          </w:p>
        </w:tc>
        <w:tc>
          <w:tcPr>
            <w:tcW w:w="6495" w:type="dxa"/>
            <w:gridSpan w:val="2"/>
            <w:tcBorders>
              <w:left w:val="single" w:sz="4" w:space="0" w:color="000000"/>
              <w:bottom w:val="single" w:sz="4" w:space="0" w:color="000000"/>
            </w:tcBorders>
          </w:tcPr>
          <w:p w14:paraId="074681F5"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Описывают технику  выполнения прыжковых упражнений, осваивают ее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w:t>
            </w:r>
          </w:p>
        </w:tc>
        <w:tc>
          <w:tcPr>
            <w:tcW w:w="1455" w:type="dxa"/>
            <w:tcBorders>
              <w:left w:val="single" w:sz="4" w:space="0" w:color="000000"/>
              <w:bottom w:val="single" w:sz="4" w:space="0" w:color="000000"/>
            </w:tcBorders>
          </w:tcPr>
          <w:p w14:paraId="36F44070"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5358D783" w14:textId="77777777" w:rsidR="008A5A84" w:rsidRPr="00F30AA0" w:rsidRDefault="008A5A84" w:rsidP="001958AC">
            <w:pPr>
              <w:pStyle w:val="dash041e005f0431005f044b005f0447005f043d005f044b005f0439"/>
              <w:snapToGrid w:val="0"/>
              <w:spacing w:line="360" w:lineRule="auto"/>
              <w:ind w:firstLine="27"/>
              <w:rPr>
                <w:rFonts w:ascii="Times New Roman" w:hAnsi="Times New Roman"/>
                <w:color w:val="000000"/>
                <w:sz w:val="24"/>
              </w:rPr>
            </w:pPr>
            <w:r w:rsidRPr="00F30AA0">
              <w:rPr>
                <w:rFonts w:ascii="Times New Roman" w:hAnsi="Times New Roman"/>
                <w:color w:val="000000"/>
                <w:sz w:val="24"/>
              </w:rPr>
              <w:t>Свисток, прыжковая дорожка.</w:t>
            </w:r>
          </w:p>
        </w:tc>
      </w:tr>
      <w:tr w:rsidR="008A5A84" w:rsidRPr="00F30AA0" w14:paraId="7062DDC8" w14:textId="77777777" w:rsidTr="001958AC">
        <w:tc>
          <w:tcPr>
            <w:tcW w:w="720" w:type="dxa"/>
            <w:tcBorders>
              <w:left w:val="single" w:sz="4" w:space="0" w:color="000000"/>
              <w:bottom w:val="single" w:sz="4" w:space="0" w:color="000000"/>
            </w:tcBorders>
          </w:tcPr>
          <w:p w14:paraId="392645F1"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lastRenderedPageBreak/>
              <w:t>98</w:t>
            </w:r>
          </w:p>
        </w:tc>
        <w:tc>
          <w:tcPr>
            <w:tcW w:w="780" w:type="dxa"/>
            <w:tcBorders>
              <w:left w:val="single" w:sz="4" w:space="0" w:color="000000"/>
              <w:bottom w:val="single" w:sz="4" w:space="0" w:color="000000"/>
            </w:tcBorders>
          </w:tcPr>
          <w:p w14:paraId="0C56126F"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5D0DE4AB" w14:textId="77777777" w:rsidR="008A5A84" w:rsidRPr="00F30AA0" w:rsidRDefault="008A5A84" w:rsidP="001958AC">
            <w:pPr>
              <w:pStyle w:val="dash041e005f0431005f044b005f0447005f043d005f044b005f0439"/>
              <w:snapToGrid w:val="0"/>
              <w:spacing w:line="360" w:lineRule="auto"/>
              <w:rPr>
                <w:rFonts w:ascii="Times New Roman" w:eastAsia="Times New Roman" w:hAnsi="Times New Roman"/>
                <w:color w:val="000000"/>
                <w:sz w:val="24"/>
              </w:rPr>
            </w:pPr>
            <w:r w:rsidRPr="00F30AA0">
              <w:rPr>
                <w:rFonts w:ascii="Times New Roman" w:hAnsi="Times New Roman"/>
                <w:color w:val="000000"/>
                <w:sz w:val="24"/>
              </w:rPr>
              <w:t xml:space="preserve">Прыжковые упражнения. Прыжок в длину способом </w:t>
            </w:r>
            <w:r w:rsidRPr="00F30AA0">
              <w:rPr>
                <w:rFonts w:ascii="Times New Roman" w:eastAsia="Times New Roman" w:hAnsi="Times New Roman"/>
                <w:color w:val="000000"/>
                <w:sz w:val="24"/>
              </w:rPr>
              <w:t>«</w:t>
            </w:r>
            <w:r w:rsidRPr="00F30AA0">
              <w:rPr>
                <w:rFonts w:ascii="Times New Roman" w:hAnsi="Times New Roman"/>
                <w:color w:val="000000"/>
                <w:sz w:val="24"/>
              </w:rPr>
              <w:t>согнув ноги</w:t>
            </w:r>
            <w:r w:rsidRPr="00F30AA0">
              <w:rPr>
                <w:rFonts w:ascii="Times New Roman" w:eastAsia="Times New Roman" w:hAnsi="Times New Roman"/>
                <w:color w:val="000000"/>
                <w:sz w:val="24"/>
              </w:rPr>
              <w:t>».</w:t>
            </w:r>
          </w:p>
        </w:tc>
        <w:tc>
          <w:tcPr>
            <w:tcW w:w="3300" w:type="dxa"/>
            <w:tcBorders>
              <w:left w:val="single" w:sz="4" w:space="0" w:color="000000"/>
              <w:bottom w:val="single" w:sz="4" w:space="0" w:color="000000"/>
            </w:tcBorders>
          </w:tcPr>
          <w:p w14:paraId="790A64BC"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 xml:space="preserve">Техника отталкивания в сочетании с разбегом при выполнении прыжка. </w:t>
            </w:r>
          </w:p>
          <w:p w14:paraId="1EC780BA" w14:textId="77777777" w:rsidR="008A5A84" w:rsidRPr="00F30AA0" w:rsidRDefault="008A5A84" w:rsidP="001958AC">
            <w:pPr>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Упражнения на развитие  скоростно-силовых способностей.</w:t>
            </w:r>
          </w:p>
        </w:tc>
        <w:tc>
          <w:tcPr>
            <w:tcW w:w="6495" w:type="dxa"/>
            <w:gridSpan w:val="2"/>
            <w:tcBorders>
              <w:left w:val="single" w:sz="4" w:space="0" w:color="000000"/>
              <w:bottom w:val="single" w:sz="4" w:space="0" w:color="000000"/>
            </w:tcBorders>
          </w:tcPr>
          <w:p w14:paraId="66A21FEF"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Описывают технику  выполнения прыжковых упражнений, осваивают ее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w:t>
            </w:r>
          </w:p>
        </w:tc>
        <w:tc>
          <w:tcPr>
            <w:tcW w:w="1455" w:type="dxa"/>
            <w:tcBorders>
              <w:left w:val="single" w:sz="4" w:space="0" w:color="000000"/>
              <w:bottom w:val="single" w:sz="4" w:space="0" w:color="000000"/>
            </w:tcBorders>
          </w:tcPr>
          <w:p w14:paraId="74AFEEC9"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1C68827E" w14:textId="77777777" w:rsidR="008A5A84" w:rsidRPr="00F30AA0" w:rsidRDefault="008A5A84" w:rsidP="001958AC">
            <w:pPr>
              <w:pStyle w:val="dash041e005f0431005f044b005f0447005f043d005f044b005f0439"/>
              <w:snapToGrid w:val="0"/>
              <w:spacing w:line="360" w:lineRule="auto"/>
              <w:ind w:firstLine="27"/>
              <w:rPr>
                <w:rFonts w:ascii="Times New Roman" w:hAnsi="Times New Roman"/>
                <w:color w:val="000000"/>
                <w:sz w:val="24"/>
              </w:rPr>
            </w:pPr>
            <w:r w:rsidRPr="00F30AA0">
              <w:rPr>
                <w:rFonts w:ascii="Times New Roman" w:hAnsi="Times New Roman"/>
                <w:color w:val="000000"/>
                <w:sz w:val="24"/>
              </w:rPr>
              <w:t>Свисток, прыжковая дорожка.</w:t>
            </w:r>
          </w:p>
        </w:tc>
      </w:tr>
      <w:tr w:rsidR="008A5A84" w:rsidRPr="00F30AA0" w14:paraId="4BF7CF10" w14:textId="77777777" w:rsidTr="001958AC">
        <w:tc>
          <w:tcPr>
            <w:tcW w:w="720" w:type="dxa"/>
            <w:tcBorders>
              <w:left w:val="single" w:sz="4" w:space="0" w:color="000000"/>
              <w:bottom w:val="single" w:sz="4" w:space="0" w:color="000000"/>
            </w:tcBorders>
          </w:tcPr>
          <w:p w14:paraId="1BE342D6"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99</w:t>
            </w:r>
          </w:p>
        </w:tc>
        <w:tc>
          <w:tcPr>
            <w:tcW w:w="780" w:type="dxa"/>
            <w:tcBorders>
              <w:left w:val="single" w:sz="4" w:space="0" w:color="000000"/>
              <w:bottom w:val="single" w:sz="4" w:space="0" w:color="000000"/>
            </w:tcBorders>
          </w:tcPr>
          <w:p w14:paraId="7887C4E9"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0B9A0F31"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 xml:space="preserve">Прыжковые упражнения. Прыжок в длину. </w:t>
            </w:r>
          </w:p>
        </w:tc>
        <w:tc>
          <w:tcPr>
            <w:tcW w:w="3300" w:type="dxa"/>
            <w:tcBorders>
              <w:left w:val="single" w:sz="4" w:space="0" w:color="000000"/>
              <w:bottom w:val="single" w:sz="4" w:space="0" w:color="000000"/>
            </w:tcBorders>
          </w:tcPr>
          <w:p w14:paraId="304577AF"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Прыжки в длину с 5-7 беговых шагов. Упражнения на развитие скоростно-силовых способностей.</w:t>
            </w:r>
          </w:p>
        </w:tc>
        <w:tc>
          <w:tcPr>
            <w:tcW w:w="6495" w:type="dxa"/>
            <w:gridSpan w:val="2"/>
            <w:tcBorders>
              <w:left w:val="single" w:sz="4" w:space="0" w:color="000000"/>
              <w:bottom w:val="single" w:sz="4" w:space="0" w:color="000000"/>
            </w:tcBorders>
          </w:tcPr>
          <w:p w14:paraId="740D46D8"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Описывают технику  выполнения прыжковых упражнений, осваивают ее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w:t>
            </w:r>
          </w:p>
        </w:tc>
        <w:tc>
          <w:tcPr>
            <w:tcW w:w="1455" w:type="dxa"/>
            <w:tcBorders>
              <w:left w:val="single" w:sz="4" w:space="0" w:color="000000"/>
              <w:bottom w:val="single" w:sz="4" w:space="0" w:color="000000"/>
            </w:tcBorders>
          </w:tcPr>
          <w:p w14:paraId="3C63B73E"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Контроль техники выполнения прыжка в длину.</w:t>
            </w:r>
          </w:p>
        </w:tc>
        <w:tc>
          <w:tcPr>
            <w:tcW w:w="2259" w:type="dxa"/>
            <w:gridSpan w:val="8"/>
            <w:tcBorders>
              <w:left w:val="single" w:sz="4" w:space="0" w:color="000000"/>
              <w:bottom w:val="single" w:sz="4" w:space="0" w:color="000000"/>
              <w:right w:val="single" w:sz="4" w:space="0" w:color="000000"/>
            </w:tcBorders>
          </w:tcPr>
          <w:p w14:paraId="58799938" w14:textId="77777777" w:rsidR="008A5A84" w:rsidRPr="00F30AA0" w:rsidRDefault="008A5A84" w:rsidP="001958AC">
            <w:pPr>
              <w:pStyle w:val="dash041e005f0431005f044b005f0447005f043d005f044b005f0439"/>
              <w:snapToGrid w:val="0"/>
              <w:spacing w:line="360" w:lineRule="auto"/>
              <w:ind w:firstLine="27"/>
              <w:rPr>
                <w:rFonts w:ascii="Times New Roman" w:hAnsi="Times New Roman"/>
                <w:color w:val="000000"/>
                <w:sz w:val="24"/>
              </w:rPr>
            </w:pPr>
            <w:r w:rsidRPr="00F30AA0">
              <w:rPr>
                <w:rFonts w:ascii="Times New Roman" w:hAnsi="Times New Roman"/>
                <w:color w:val="000000"/>
                <w:sz w:val="24"/>
              </w:rPr>
              <w:t>Свисток, прыжковая дорожка.</w:t>
            </w:r>
          </w:p>
        </w:tc>
      </w:tr>
      <w:tr w:rsidR="008A5A84" w:rsidRPr="00F30AA0" w14:paraId="46E2C410" w14:textId="77777777" w:rsidTr="001958AC">
        <w:tc>
          <w:tcPr>
            <w:tcW w:w="720" w:type="dxa"/>
            <w:tcBorders>
              <w:left w:val="single" w:sz="4" w:space="0" w:color="000000"/>
              <w:bottom w:val="single" w:sz="4" w:space="0" w:color="000000"/>
            </w:tcBorders>
          </w:tcPr>
          <w:p w14:paraId="7CCF6ADB"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lastRenderedPageBreak/>
              <w:t>100</w:t>
            </w:r>
          </w:p>
        </w:tc>
        <w:tc>
          <w:tcPr>
            <w:tcW w:w="780" w:type="dxa"/>
            <w:tcBorders>
              <w:left w:val="single" w:sz="4" w:space="0" w:color="000000"/>
              <w:bottom w:val="single" w:sz="4" w:space="0" w:color="000000"/>
            </w:tcBorders>
          </w:tcPr>
          <w:p w14:paraId="3C434FCA"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7D58D883"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Прыжковые упражнения. Прыжок в длину.</w:t>
            </w:r>
          </w:p>
        </w:tc>
        <w:tc>
          <w:tcPr>
            <w:tcW w:w="3300" w:type="dxa"/>
            <w:tcBorders>
              <w:left w:val="single" w:sz="4" w:space="0" w:color="000000"/>
              <w:bottom w:val="single" w:sz="4" w:space="0" w:color="000000"/>
            </w:tcBorders>
          </w:tcPr>
          <w:p w14:paraId="54771B84"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Прыжки в длину с 7-9 беговых шагов. Упражнения на   развитие скоростно-силовых способностей.</w:t>
            </w:r>
          </w:p>
        </w:tc>
        <w:tc>
          <w:tcPr>
            <w:tcW w:w="6495" w:type="dxa"/>
            <w:gridSpan w:val="2"/>
            <w:tcBorders>
              <w:left w:val="single" w:sz="4" w:space="0" w:color="000000"/>
              <w:bottom w:val="single" w:sz="4" w:space="0" w:color="000000"/>
            </w:tcBorders>
          </w:tcPr>
          <w:p w14:paraId="78676F97"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Описывают технику  выполнения прыжковых упражнений, осваивают ее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w:t>
            </w:r>
          </w:p>
        </w:tc>
        <w:tc>
          <w:tcPr>
            <w:tcW w:w="1455" w:type="dxa"/>
            <w:tcBorders>
              <w:left w:val="single" w:sz="4" w:space="0" w:color="000000"/>
              <w:bottom w:val="single" w:sz="4" w:space="0" w:color="000000"/>
            </w:tcBorders>
          </w:tcPr>
          <w:p w14:paraId="3330EF7D"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Оценка дальности прыжка.</w:t>
            </w:r>
          </w:p>
        </w:tc>
        <w:tc>
          <w:tcPr>
            <w:tcW w:w="2259" w:type="dxa"/>
            <w:gridSpan w:val="8"/>
            <w:tcBorders>
              <w:left w:val="single" w:sz="4" w:space="0" w:color="000000"/>
              <w:bottom w:val="single" w:sz="4" w:space="0" w:color="000000"/>
              <w:right w:val="single" w:sz="4" w:space="0" w:color="000000"/>
            </w:tcBorders>
          </w:tcPr>
          <w:p w14:paraId="77605D28" w14:textId="77777777" w:rsidR="008A5A84" w:rsidRPr="00F30AA0" w:rsidRDefault="008A5A84" w:rsidP="001958AC">
            <w:pPr>
              <w:pStyle w:val="dash041e005f0431005f044b005f0447005f043d005f044b005f0439"/>
              <w:snapToGrid w:val="0"/>
              <w:spacing w:line="360" w:lineRule="auto"/>
              <w:ind w:firstLine="27"/>
              <w:rPr>
                <w:rFonts w:ascii="Times New Roman" w:hAnsi="Times New Roman"/>
                <w:color w:val="000000"/>
                <w:sz w:val="24"/>
              </w:rPr>
            </w:pPr>
            <w:r w:rsidRPr="00F30AA0">
              <w:rPr>
                <w:rFonts w:ascii="Times New Roman" w:hAnsi="Times New Roman"/>
                <w:color w:val="000000"/>
                <w:sz w:val="24"/>
              </w:rPr>
              <w:t>Свисток, прыжковая дорожка.</w:t>
            </w:r>
          </w:p>
        </w:tc>
      </w:tr>
      <w:tr w:rsidR="008A5A84" w:rsidRPr="00F30AA0" w14:paraId="5B901585" w14:textId="77777777" w:rsidTr="001958AC">
        <w:tc>
          <w:tcPr>
            <w:tcW w:w="720" w:type="dxa"/>
            <w:tcBorders>
              <w:left w:val="single" w:sz="4" w:space="0" w:color="000000"/>
              <w:bottom w:val="single" w:sz="4" w:space="0" w:color="000000"/>
            </w:tcBorders>
          </w:tcPr>
          <w:p w14:paraId="04886F76"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101</w:t>
            </w:r>
          </w:p>
        </w:tc>
        <w:tc>
          <w:tcPr>
            <w:tcW w:w="780" w:type="dxa"/>
            <w:tcBorders>
              <w:left w:val="single" w:sz="4" w:space="0" w:color="000000"/>
              <w:bottom w:val="single" w:sz="4" w:space="0" w:color="000000"/>
            </w:tcBorders>
          </w:tcPr>
          <w:p w14:paraId="0128A696"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0F8B7C1F"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Метание малого мяча.</w:t>
            </w:r>
          </w:p>
        </w:tc>
        <w:tc>
          <w:tcPr>
            <w:tcW w:w="3300" w:type="dxa"/>
            <w:tcBorders>
              <w:left w:val="single" w:sz="4" w:space="0" w:color="000000"/>
              <w:bottom w:val="single" w:sz="4" w:space="0" w:color="000000"/>
            </w:tcBorders>
          </w:tcPr>
          <w:p w14:paraId="75256A81"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Метание теннисного мяча с места на дальность. Хлесткое движение метающей руки в финальном усилии. Упражнения на развитие силовых способностей.</w:t>
            </w:r>
          </w:p>
        </w:tc>
        <w:tc>
          <w:tcPr>
            <w:tcW w:w="6495" w:type="dxa"/>
            <w:gridSpan w:val="2"/>
            <w:tcBorders>
              <w:left w:val="single" w:sz="4" w:space="0" w:color="000000"/>
              <w:bottom w:val="single" w:sz="4" w:space="0" w:color="000000"/>
            </w:tcBorders>
          </w:tcPr>
          <w:p w14:paraId="3773D9E0"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Описывают технику  выполнения метательных упражнений, осваивают ее самостоятельно, выявляют и устраняют характерные ошибки в процессе усвоения. Демонстрируют вариативное выполнение метательных упражнений. Применяют метательные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метательных упражнений, соблюдают правила техники безопасности.</w:t>
            </w:r>
          </w:p>
        </w:tc>
        <w:tc>
          <w:tcPr>
            <w:tcW w:w="1455" w:type="dxa"/>
            <w:tcBorders>
              <w:left w:val="single" w:sz="4" w:space="0" w:color="000000"/>
              <w:bottom w:val="single" w:sz="4" w:space="0" w:color="000000"/>
            </w:tcBorders>
          </w:tcPr>
          <w:p w14:paraId="727A441C"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5793C8ED" w14:textId="77777777" w:rsidR="008A5A84" w:rsidRPr="00F30AA0" w:rsidRDefault="008A5A84" w:rsidP="001958AC">
            <w:pPr>
              <w:pStyle w:val="dash041e005f0431005f044b005f0447005f043d005f044b005f0439"/>
              <w:snapToGrid w:val="0"/>
              <w:spacing w:line="360" w:lineRule="auto"/>
              <w:ind w:firstLine="27"/>
              <w:rPr>
                <w:rFonts w:ascii="Times New Roman" w:hAnsi="Times New Roman"/>
                <w:color w:val="000000"/>
                <w:sz w:val="24"/>
              </w:rPr>
            </w:pPr>
            <w:r w:rsidRPr="00F30AA0">
              <w:rPr>
                <w:rFonts w:ascii="Times New Roman" w:hAnsi="Times New Roman"/>
                <w:color w:val="000000"/>
                <w:sz w:val="24"/>
              </w:rPr>
              <w:t>Свисток, малые мячи.</w:t>
            </w:r>
          </w:p>
        </w:tc>
      </w:tr>
      <w:tr w:rsidR="008A5A84" w:rsidRPr="00F30AA0" w14:paraId="661E708D" w14:textId="77777777" w:rsidTr="001958AC">
        <w:tc>
          <w:tcPr>
            <w:tcW w:w="720" w:type="dxa"/>
            <w:tcBorders>
              <w:left w:val="single" w:sz="4" w:space="0" w:color="000000"/>
              <w:bottom w:val="single" w:sz="4" w:space="0" w:color="000000"/>
            </w:tcBorders>
          </w:tcPr>
          <w:p w14:paraId="41967EF6"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lastRenderedPageBreak/>
              <w:t>102</w:t>
            </w:r>
          </w:p>
        </w:tc>
        <w:tc>
          <w:tcPr>
            <w:tcW w:w="780" w:type="dxa"/>
            <w:tcBorders>
              <w:left w:val="single" w:sz="4" w:space="0" w:color="000000"/>
              <w:bottom w:val="single" w:sz="4" w:space="0" w:color="000000"/>
            </w:tcBorders>
          </w:tcPr>
          <w:p w14:paraId="45916F92"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77720376"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Метание малого мяча</w:t>
            </w:r>
          </w:p>
        </w:tc>
        <w:tc>
          <w:tcPr>
            <w:tcW w:w="3300" w:type="dxa"/>
            <w:tcBorders>
              <w:left w:val="single" w:sz="4" w:space="0" w:color="000000"/>
              <w:bottom w:val="single" w:sz="4" w:space="0" w:color="000000"/>
            </w:tcBorders>
          </w:tcPr>
          <w:p w14:paraId="6BFBB462"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Метание на заданное расстояние. Выход в положение «натянутый лук» в финальном усилии. Метание мяча на дальность, в коридор 5-6 м. Упражнения на развитие силовых способностей.</w:t>
            </w:r>
          </w:p>
        </w:tc>
        <w:tc>
          <w:tcPr>
            <w:tcW w:w="6495" w:type="dxa"/>
            <w:gridSpan w:val="2"/>
            <w:tcBorders>
              <w:left w:val="single" w:sz="4" w:space="0" w:color="000000"/>
              <w:bottom w:val="single" w:sz="4" w:space="0" w:color="000000"/>
            </w:tcBorders>
          </w:tcPr>
          <w:p w14:paraId="324410CF"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Описывают технику  выполнения метательных упражнений, осваивают ее самостоятельно, выявляют и устраняют характерные ошибки в процессе усвоения. Демонстрируют вариативное выполнение метательных упражнений. Применяют метательные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метательных упражнений, соблюдают правила техники безопасности.</w:t>
            </w:r>
          </w:p>
        </w:tc>
        <w:tc>
          <w:tcPr>
            <w:tcW w:w="1455" w:type="dxa"/>
            <w:tcBorders>
              <w:left w:val="single" w:sz="4" w:space="0" w:color="000000"/>
              <w:bottom w:val="single" w:sz="4" w:space="0" w:color="000000"/>
            </w:tcBorders>
          </w:tcPr>
          <w:p w14:paraId="78459CC1"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Контроль техники выполнения метания.</w:t>
            </w:r>
          </w:p>
        </w:tc>
        <w:tc>
          <w:tcPr>
            <w:tcW w:w="2259" w:type="dxa"/>
            <w:gridSpan w:val="8"/>
            <w:tcBorders>
              <w:left w:val="single" w:sz="4" w:space="0" w:color="000000"/>
              <w:bottom w:val="single" w:sz="4" w:space="0" w:color="000000"/>
              <w:right w:val="single" w:sz="4" w:space="0" w:color="000000"/>
            </w:tcBorders>
          </w:tcPr>
          <w:p w14:paraId="219B83DD" w14:textId="77777777" w:rsidR="008A5A84" w:rsidRPr="00F30AA0" w:rsidRDefault="008A5A84" w:rsidP="001958AC">
            <w:pPr>
              <w:pStyle w:val="dash041e005f0431005f044b005f0447005f043d005f044b005f0439"/>
              <w:snapToGrid w:val="0"/>
              <w:spacing w:line="360" w:lineRule="auto"/>
              <w:ind w:firstLine="27"/>
              <w:rPr>
                <w:rFonts w:ascii="Times New Roman" w:hAnsi="Times New Roman"/>
                <w:color w:val="000000"/>
                <w:sz w:val="24"/>
              </w:rPr>
            </w:pPr>
          </w:p>
        </w:tc>
      </w:tr>
      <w:tr w:rsidR="008A5A84" w:rsidRPr="00F30AA0" w14:paraId="28175556" w14:textId="77777777" w:rsidTr="001958AC">
        <w:tc>
          <w:tcPr>
            <w:tcW w:w="720" w:type="dxa"/>
            <w:tcBorders>
              <w:left w:val="single" w:sz="4" w:space="0" w:color="000000"/>
              <w:bottom w:val="single" w:sz="4" w:space="0" w:color="000000"/>
            </w:tcBorders>
          </w:tcPr>
          <w:p w14:paraId="38D0C510"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103</w:t>
            </w:r>
          </w:p>
        </w:tc>
        <w:tc>
          <w:tcPr>
            <w:tcW w:w="780" w:type="dxa"/>
            <w:tcBorders>
              <w:left w:val="single" w:sz="4" w:space="0" w:color="000000"/>
              <w:bottom w:val="single" w:sz="4" w:space="0" w:color="000000"/>
            </w:tcBorders>
          </w:tcPr>
          <w:p w14:paraId="3C24C99C"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6A57347F"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Метание малого мяча</w:t>
            </w:r>
          </w:p>
        </w:tc>
        <w:tc>
          <w:tcPr>
            <w:tcW w:w="3300" w:type="dxa"/>
            <w:tcBorders>
              <w:left w:val="single" w:sz="4" w:space="0" w:color="000000"/>
              <w:bottom w:val="single" w:sz="4" w:space="0" w:color="000000"/>
            </w:tcBorders>
          </w:tcPr>
          <w:p w14:paraId="2E85C946"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 xml:space="preserve">Метание мяча в горизонтальную и вертикальную цель 1*1м  с расстояния 8-10м. </w:t>
            </w:r>
          </w:p>
          <w:p w14:paraId="5D8753CD" w14:textId="77777777" w:rsidR="008A5A84" w:rsidRPr="00F30AA0" w:rsidRDefault="008A5A84" w:rsidP="001958AC">
            <w:pPr>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Техника выполнения скрестного шага. Упражнения на  развитие силовых способностей.</w:t>
            </w:r>
          </w:p>
        </w:tc>
        <w:tc>
          <w:tcPr>
            <w:tcW w:w="6495" w:type="dxa"/>
            <w:gridSpan w:val="2"/>
            <w:tcBorders>
              <w:left w:val="single" w:sz="4" w:space="0" w:color="000000"/>
              <w:bottom w:val="single" w:sz="4" w:space="0" w:color="000000"/>
            </w:tcBorders>
          </w:tcPr>
          <w:p w14:paraId="2BA6C35B"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Описывают технику  выполнения метательных упражнений, осваивают ее самостоятельно, выявляют и устраняют характерные ошибки в процессе усвоения. Демонстрируют вариативное выполнение метательных упражнений. Применяют метательные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метательных упражнений, соблюдают правила техники безопасности.</w:t>
            </w:r>
          </w:p>
        </w:tc>
        <w:tc>
          <w:tcPr>
            <w:tcW w:w="1455" w:type="dxa"/>
            <w:tcBorders>
              <w:left w:val="single" w:sz="4" w:space="0" w:color="000000"/>
              <w:bottom w:val="single" w:sz="4" w:space="0" w:color="000000"/>
            </w:tcBorders>
          </w:tcPr>
          <w:p w14:paraId="37A13268"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Оценка меткости метания.</w:t>
            </w:r>
          </w:p>
        </w:tc>
        <w:tc>
          <w:tcPr>
            <w:tcW w:w="2259" w:type="dxa"/>
            <w:gridSpan w:val="8"/>
            <w:tcBorders>
              <w:left w:val="single" w:sz="4" w:space="0" w:color="000000"/>
              <w:bottom w:val="single" w:sz="4" w:space="0" w:color="000000"/>
              <w:right w:val="single" w:sz="4" w:space="0" w:color="000000"/>
            </w:tcBorders>
          </w:tcPr>
          <w:p w14:paraId="3E178A09" w14:textId="77777777" w:rsidR="008A5A84" w:rsidRPr="00F30AA0" w:rsidRDefault="008A5A84" w:rsidP="001958AC">
            <w:pPr>
              <w:pStyle w:val="dash041e005f0431005f044b005f0447005f043d005f044b005f0439"/>
              <w:snapToGrid w:val="0"/>
              <w:spacing w:line="360" w:lineRule="auto"/>
              <w:ind w:firstLine="27"/>
              <w:rPr>
                <w:rFonts w:ascii="Times New Roman" w:hAnsi="Times New Roman"/>
                <w:color w:val="000000"/>
                <w:sz w:val="24"/>
              </w:rPr>
            </w:pPr>
          </w:p>
        </w:tc>
      </w:tr>
      <w:tr w:rsidR="008A5A84" w:rsidRPr="00F30AA0" w14:paraId="18599C6E" w14:textId="77777777" w:rsidTr="001958AC">
        <w:tc>
          <w:tcPr>
            <w:tcW w:w="720" w:type="dxa"/>
            <w:tcBorders>
              <w:left w:val="single" w:sz="4" w:space="0" w:color="000000"/>
              <w:bottom w:val="single" w:sz="4" w:space="0" w:color="000000"/>
            </w:tcBorders>
          </w:tcPr>
          <w:p w14:paraId="22318475"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lastRenderedPageBreak/>
              <w:t>104</w:t>
            </w:r>
          </w:p>
        </w:tc>
        <w:tc>
          <w:tcPr>
            <w:tcW w:w="780" w:type="dxa"/>
            <w:tcBorders>
              <w:left w:val="single" w:sz="4" w:space="0" w:color="000000"/>
              <w:bottom w:val="single" w:sz="4" w:space="0" w:color="000000"/>
            </w:tcBorders>
          </w:tcPr>
          <w:p w14:paraId="60B34987"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5918B5C1"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Метание малого мяча</w:t>
            </w:r>
          </w:p>
        </w:tc>
        <w:tc>
          <w:tcPr>
            <w:tcW w:w="3300" w:type="dxa"/>
            <w:tcBorders>
              <w:left w:val="single" w:sz="4" w:space="0" w:color="000000"/>
              <w:bottom w:val="single" w:sz="4" w:space="0" w:color="000000"/>
            </w:tcBorders>
          </w:tcPr>
          <w:p w14:paraId="240194AB"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Метание малого мяча с 4-5 беговых шагов на дальность и заданное расстояние. Упражнения на  развитие силовых способностей.</w:t>
            </w:r>
          </w:p>
        </w:tc>
        <w:tc>
          <w:tcPr>
            <w:tcW w:w="6495" w:type="dxa"/>
            <w:gridSpan w:val="2"/>
            <w:tcBorders>
              <w:left w:val="single" w:sz="4" w:space="0" w:color="000000"/>
              <w:bottom w:val="single" w:sz="4" w:space="0" w:color="000000"/>
            </w:tcBorders>
          </w:tcPr>
          <w:p w14:paraId="6BB118A5"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Описывают технику  выполнения метательных упражнений, осваивают ее самостоятельно, выявляют и устраняют характерные ошибки в процессе усвоения. Демонстрируют вариативное выполнение метательных упражнений. Применяют метательные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метательных упражнений, соблюдают правила техники безопасности.</w:t>
            </w:r>
          </w:p>
        </w:tc>
        <w:tc>
          <w:tcPr>
            <w:tcW w:w="1455" w:type="dxa"/>
            <w:tcBorders>
              <w:left w:val="single" w:sz="4" w:space="0" w:color="000000"/>
              <w:bottom w:val="single" w:sz="4" w:space="0" w:color="000000"/>
            </w:tcBorders>
          </w:tcPr>
          <w:p w14:paraId="040B5873"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Оценка метания мяча на дальность.</w:t>
            </w:r>
          </w:p>
        </w:tc>
        <w:tc>
          <w:tcPr>
            <w:tcW w:w="2259" w:type="dxa"/>
            <w:gridSpan w:val="8"/>
            <w:tcBorders>
              <w:left w:val="single" w:sz="4" w:space="0" w:color="000000"/>
              <w:bottom w:val="single" w:sz="4" w:space="0" w:color="000000"/>
              <w:right w:val="single" w:sz="4" w:space="0" w:color="000000"/>
            </w:tcBorders>
          </w:tcPr>
          <w:p w14:paraId="424CD379" w14:textId="77777777" w:rsidR="008A5A84" w:rsidRPr="00F30AA0" w:rsidRDefault="008A5A84" w:rsidP="001958AC">
            <w:pPr>
              <w:pStyle w:val="dash041e005f0431005f044b005f0447005f043d005f044b005f0439"/>
              <w:snapToGrid w:val="0"/>
              <w:spacing w:line="360" w:lineRule="auto"/>
              <w:ind w:firstLine="27"/>
              <w:rPr>
                <w:rFonts w:ascii="Times New Roman" w:hAnsi="Times New Roman"/>
                <w:color w:val="000000"/>
                <w:sz w:val="24"/>
              </w:rPr>
            </w:pPr>
          </w:p>
        </w:tc>
      </w:tr>
      <w:tr w:rsidR="008A5A84" w:rsidRPr="00F30AA0" w14:paraId="7638D256" w14:textId="77777777" w:rsidTr="001958AC">
        <w:tc>
          <w:tcPr>
            <w:tcW w:w="16509" w:type="dxa"/>
            <w:gridSpan w:val="15"/>
            <w:tcBorders>
              <w:left w:val="single" w:sz="4" w:space="0" w:color="000000"/>
              <w:bottom w:val="single" w:sz="4" w:space="0" w:color="000000"/>
              <w:right w:val="single" w:sz="4" w:space="0" w:color="000000"/>
            </w:tcBorders>
          </w:tcPr>
          <w:p w14:paraId="40D2E8C6" w14:textId="77777777" w:rsidR="008A5A84" w:rsidRPr="00F30AA0" w:rsidRDefault="008A5A84" w:rsidP="001958AC">
            <w:pPr>
              <w:pStyle w:val="dash041e005f0431005f044b005f0447005f043d005f044b005f0439"/>
              <w:snapToGrid w:val="0"/>
              <w:spacing w:line="360" w:lineRule="auto"/>
              <w:ind w:firstLine="109"/>
              <w:jc w:val="center"/>
              <w:rPr>
                <w:rFonts w:ascii="Times New Roman" w:hAnsi="Times New Roman"/>
                <w:b/>
                <w:bCs/>
                <w:color w:val="000000"/>
                <w:sz w:val="24"/>
              </w:rPr>
            </w:pPr>
            <w:r w:rsidRPr="00F30AA0">
              <w:rPr>
                <w:rFonts w:ascii="Times New Roman" w:hAnsi="Times New Roman"/>
                <w:b/>
                <w:bCs/>
                <w:color w:val="000000"/>
                <w:sz w:val="24"/>
              </w:rPr>
              <w:t>Знания о физической культуре (1 час)</w:t>
            </w:r>
          </w:p>
        </w:tc>
      </w:tr>
      <w:tr w:rsidR="008A5A84" w:rsidRPr="00F30AA0" w14:paraId="7BC2EBF1" w14:textId="77777777" w:rsidTr="001958AC">
        <w:tc>
          <w:tcPr>
            <w:tcW w:w="720" w:type="dxa"/>
            <w:tcBorders>
              <w:left w:val="single" w:sz="4" w:space="0" w:color="000000"/>
              <w:bottom w:val="single" w:sz="4" w:space="0" w:color="000000"/>
            </w:tcBorders>
          </w:tcPr>
          <w:p w14:paraId="7CEA2859"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105</w:t>
            </w:r>
          </w:p>
        </w:tc>
        <w:tc>
          <w:tcPr>
            <w:tcW w:w="780" w:type="dxa"/>
            <w:tcBorders>
              <w:left w:val="single" w:sz="4" w:space="0" w:color="000000"/>
              <w:bottom w:val="single" w:sz="4" w:space="0" w:color="000000"/>
            </w:tcBorders>
          </w:tcPr>
          <w:p w14:paraId="3E1AC8F5"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249C24C4"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Закаливание организма. Правила безопасности и гигиени-ческие требования.</w:t>
            </w:r>
          </w:p>
        </w:tc>
        <w:tc>
          <w:tcPr>
            <w:tcW w:w="3300" w:type="dxa"/>
            <w:tcBorders>
              <w:left w:val="single" w:sz="4" w:space="0" w:color="000000"/>
              <w:bottom w:val="single" w:sz="4" w:space="0" w:color="000000"/>
            </w:tcBorders>
          </w:tcPr>
          <w:p w14:paraId="153B2ACE"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Закаливание организма способами принятия воздушных и солнечных ванн, купания. Правила безопасности и гигиенические требования во время закаливающих процедур. Обтирание, обливание водой.</w:t>
            </w:r>
          </w:p>
          <w:p w14:paraId="19E5CBC6"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Игры на основе футбола.</w:t>
            </w:r>
          </w:p>
        </w:tc>
        <w:tc>
          <w:tcPr>
            <w:tcW w:w="6495" w:type="dxa"/>
            <w:gridSpan w:val="2"/>
            <w:tcBorders>
              <w:left w:val="single" w:sz="4" w:space="0" w:color="000000"/>
              <w:bottom w:val="single" w:sz="4" w:space="0" w:color="000000"/>
            </w:tcBorders>
          </w:tcPr>
          <w:p w14:paraId="1FC7217B"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olor w:val="000000"/>
                <w:sz w:val="24"/>
              </w:rPr>
              <w:t xml:space="preserve">Определяют дозировку температурных режимов для закаливающих процедур, руководствуются правилами безопасности при их проведении. </w:t>
            </w:r>
            <w:r w:rsidRPr="00F30AA0">
              <w:rPr>
                <w:rFonts w:ascii="Times New Roman" w:hAnsi="Times New Roman" w:cs="Times New Roman"/>
                <w:color w:val="000000"/>
                <w:sz w:val="24"/>
              </w:rPr>
              <w:t>Взаимодействуют со сверстниками в процессе совместного освоения игровых упражнений, соблюдают правила техники безопасности.</w:t>
            </w:r>
          </w:p>
        </w:tc>
        <w:tc>
          <w:tcPr>
            <w:tcW w:w="1455" w:type="dxa"/>
            <w:tcBorders>
              <w:left w:val="single" w:sz="4" w:space="0" w:color="000000"/>
              <w:bottom w:val="single" w:sz="4" w:space="0" w:color="000000"/>
            </w:tcBorders>
          </w:tcPr>
          <w:p w14:paraId="355C2827"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2B7D2A0D"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Компьютер, проектор, экран, учебная презентация.</w:t>
            </w:r>
          </w:p>
        </w:tc>
      </w:tr>
      <w:tr w:rsidR="008A5A84" w:rsidRPr="00F30AA0" w14:paraId="2E183274" w14:textId="77777777" w:rsidTr="001958AC">
        <w:tc>
          <w:tcPr>
            <w:tcW w:w="16509" w:type="dxa"/>
            <w:gridSpan w:val="15"/>
            <w:tcBorders>
              <w:left w:val="single" w:sz="4" w:space="0" w:color="000000"/>
              <w:bottom w:val="single" w:sz="4" w:space="0" w:color="000000"/>
              <w:right w:val="single" w:sz="4" w:space="0" w:color="000000"/>
            </w:tcBorders>
          </w:tcPr>
          <w:p w14:paraId="7FE277BB" w14:textId="77777777" w:rsidR="008A5A84" w:rsidRPr="00F30AA0" w:rsidRDefault="008A5A84" w:rsidP="001958AC">
            <w:pPr>
              <w:pStyle w:val="dash041e005f0431005f044b005f0447005f043d005f044b005f0439"/>
              <w:snapToGrid w:val="0"/>
              <w:spacing w:line="360" w:lineRule="auto"/>
              <w:ind w:firstLine="109"/>
              <w:jc w:val="center"/>
              <w:rPr>
                <w:rFonts w:ascii="Times New Roman" w:hAnsi="Times New Roman"/>
                <w:b/>
                <w:bCs/>
                <w:color w:val="000000"/>
                <w:sz w:val="24"/>
              </w:rPr>
            </w:pPr>
            <w:r w:rsidRPr="00F30AA0">
              <w:rPr>
                <w:rFonts w:ascii="Times New Roman" w:hAnsi="Times New Roman"/>
                <w:color w:val="000000"/>
                <w:sz w:val="24"/>
              </w:rPr>
              <w:lastRenderedPageBreak/>
              <w:t xml:space="preserve"> </w:t>
            </w:r>
            <w:r w:rsidRPr="00F30AA0">
              <w:rPr>
                <w:rFonts w:ascii="Times New Roman" w:hAnsi="Times New Roman"/>
                <w:b/>
                <w:bCs/>
                <w:color w:val="000000"/>
                <w:sz w:val="24"/>
              </w:rPr>
              <w:t>7 класс</w:t>
            </w:r>
          </w:p>
        </w:tc>
      </w:tr>
      <w:tr w:rsidR="008A5A84" w:rsidRPr="00F30AA0" w14:paraId="492D55A8" w14:textId="77777777" w:rsidTr="001958AC">
        <w:tc>
          <w:tcPr>
            <w:tcW w:w="16509" w:type="dxa"/>
            <w:gridSpan w:val="15"/>
            <w:tcBorders>
              <w:left w:val="single" w:sz="4" w:space="0" w:color="000000"/>
              <w:bottom w:val="single" w:sz="4" w:space="0" w:color="000000"/>
              <w:right w:val="single" w:sz="4" w:space="0" w:color="000000"/>
            </w:tcBorders>
          </w:tcPr>
          <w:p w14:paraId="715446CF" w14:textId="77777777" w:rsidR="008A5A84" w:rsidRPr="00F30AA0" w:rsidRDefault="008A5A84" w:rsidP="001958AC">
            <w:pPr>
              <w:pStyle w:val="dash041e005f0431005f044b005f0447005f043d005f044b005f0439"/>
              <w:snapToGrid w:val="0"/>
              <w:spacing w:line="360" w:lineRule="auto"/>
              <w:ind w:firstLine="109"/>
              <w:jc w:val="center"/>
              <w:rPr>
                <w:rFonts w:ascii="Times New Roman" w:hAnsi="Times New Roman"/>
                <w:b/>
                <w:bCs/>
                <w:color w:val="000000"/>
                <w:sz w:val="24"/>
              </w:rPr>
            </w:pPr>
            <w:r w:rsidRPr="00F30AA0">
              <w:rPr>
                <w:rFonts w:ascii="Times New Roman" w:hAnsi="Times New Roman"/>
                <w:b/>
                <w:bCs/>
                <w:color w:val="000000"/>
                <w:sz w:val="24"/>
                <w:lang w:val="en-US"/>
              </w:rPr>
              <w:t xml:space="preserve">I </w:t>
            </w:r>
            <w:r w:rsidRPr="00F30AA0">
              <w:rPr>
                <w:rFonts w:ascii="Times New Roman" w:hAnsi="Times New Roman"/>
                <w:b/>
                <w:bCs/>
                <w:color w:val="000000"/>
                <w:sz w:val="24"/>
              </w:rPr>
              <w:t>четверть</w:t>
            </w:r>
          </w:p>
        </w:tc>
      </w:tr>
      <w:tr w:rsidR="008A5A84" w:rsidRPr="00F30AA0" w14:paraId="7263BCE4" w14:textId="77777777" w:rsidTr="001958AC">
        <w:tc>
          <w:tcPr>
            <w:tcW w:w="16509" w:type="dxa"/>
            <w:gridSpan w:val="15"/>
            <w:tcBorders>
              <w:left w:val="single" w:sz="4" w:space="0" w:color="000000"/>
              <w:bottom w:val="single" w:sz="4" w:space="0" w:color="000000"/>
              <w:right w:val="single" w:sz="4" w:space="0" w:color="000000"/>
            </w:tcBorders>
          </w:tcPr>
          <w:p w14:paraId="6B3BDB94" w14:textId="77777777" w:rsidR="008A5A84" w:rsidRPr="00F30AA0" w:rsidRDefault="008A5A84" w:rsidP="001958AC">
            <w:pPr>
              <w:pStyle w:val="dash041e005f0431005f044b005f0447005f043d005f044b005f0439"/>
              <w:snapToGrid w:val="0"/>
              <w:spacing w:line="360" w:lineRule="auto"/>
              <w:ind w:firstLine="109"/>
              <w:jc w:val="center"/>
              <w:rPr>
                <w:rFonts w:ascii="Times New Roman" w:hAnsi="Times New Roman"/>
                <w:b/>
                <w:bCs/>
                <w:color w:val="000000"/>
                <w:sz w:val="24"/>
              </w:rPr>
            </w:pPr>
            <w:r w:rsidRPr="00F30AA0">
              <w:rPr>
                <w:rFonts w:ascii="Times New Roman" w:hAnsi="Times New Roman"/>
                <w:b/>
                <w:bCs/>
                <w:color w:val="000000"/>
                <w:sz w:val="24"/>
              </w:rPr>
              <w:t>Знания о физической культуре (1 час)</w:t>
            </w:r>
          </w:p>
        </w:tc>
      </w:tr>
      <w:tr w:rsidR="008A5A84" w:rsidRPr="00F30AA0" w14:paraId="27FB962C" w14:textId="77777777" w:rsidTr="001958AC">
        <w:tc>
          <w:tcPr>
            <w:tcW w:w="720" w:type="dxa"/>
            <w:tcBorders>
              <w:left w:val="single" w:sz="4" w:space="0" w:color="000000"/>
              <w:bottom w:val="single" w:sz="4" w:space="0" w:color="000000"/>
            </w:tcBorders>
          </w:tcPr>
          <w:p w14:paraId="7752680B"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1</w:t>
            </w:r>
          </w:p>
        </w:tc>
        <w:tc>
          <w:tcPr>
            <w:tcW w:w="780" w:type="dxa"/>
            <w:tcBorders>
              <w:left w:val="single" w:sz="4" w:space="0" w:color="000000"/>
              <w:bottom w:val="single" w:sz="4" w:space="0" w:color="000000"/>
            </w:tcBorders>
          </w:tcPr>
          <w:p w14:paraId="2F6E5985"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376D0FF8"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2"/>
                <w:szCs w:val="22"/>
              </w:rPr>
            </w:pPr>
            <w:r w:rsidRPr="00F30AA0">
              <w:rPr>
                <w:rFonts w:ascii="Times New Roman" w:hAnsi="Times New Roman"/>
                <w:color w:val="000000"/>
                <w:sz w:val="24"/>
              </w:rPr>
              <w:t>Техническая подготовка. Техника движений и её основные показатели. Оценка техники движений, способы выявления и устранения ошибок в технике  выполнения</w:t>
            </w:r>
            <w:r w:rsidRPr="00F30AA0">
              <w:rPr>
                <w:rFonts w:ascii="Times New Roman" w:hAnsi="Times New Roman"/>
                <w:color w:val="000000"/>
                <w:sz w:val="22"/>
                <w:szCs w:val="22"/>
              </w:rPr>
              <w:t>.</w:t>
            </w:r>
          </w:p>
        </w:tc>
        <w:tc>
          <w:tcPr>
            <w:tcW w:w="3300" w:type="dxa"/>
            <w:tcBorders>
              <w:left w:val="single" w:sz="4" w:space="0" w:color="000000"/>
              <w:bottom w:val="single" w:sz="4" w:space="0" w:color="000000"/>
            </w:tcBorders>
          </w:tcPr>
          <w:p w14:paraId="6E0A6FF6"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 xml:space="preserve"> Техника движений и её основные показатели. Основные правила обучения новым движениям. Двигательный навык и двигательное умение как качественные характеристики освоенности новых движений. Профилактика появления ошибок и способы их устранения.  Упражнения, одновременно развивающие   силу и быстроту. Профилак-тика появления ошибок и способы их устранения. </w:t>
            </w:r>
          </w:p>
        </w:tc>
        <w:tc>
          <w:tcPr>
            <w:tcW w:w="6495" w:type="dxa"/>
            <w:gridSpan w:val="2"/>
            <w:tcBorders>
              <w:left w:val="single" w:sz="4" w:space="0" w:color="000000"/>
              <w:bottom w:val="single" w:sz="4" w:space="0" w:color="000000"/>
            </w:tcBorders>
          </w:tcPr>
          <w:p w14:paraId="21762C87"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 xml:space="preserve">Раскрывают понятие техники двигательного действия и используют основные правила ее освоения в самостоятельных занятиях. Проводят анализ и оценку техники осваиваемого упражнения, сличают с эталонным образцом. Предупреждают появление ошибок, объясняют способы их устранения. Разучивают и выполняют комплекс упражнений для ног и тазобедренных суставов (для развития гибкости). Разучивают и выполняют комплекс упражнений  для развития силы и быстроты. Оценивают свою свою быстроту по приведенным показателям. </w:t>
            </w:r>
          </w:p>
        </w:tc>
        <w:tc>
          <w:tcPr>
            <w:tcW w:w="1455" w:type="dxa"/>
            <w:tcBorders>
              <w:left w:val="single" w:sz="4" w:space="0" w:color="000000"/>
              <w:bottom w:val="single" w:sz="4" w:space="0" w:color="000000"/>
            </w:tcBorders>
          </w:tcPr>
          <w:p w14:paraId="4D96E9C5"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Контроль техники выполнения комплекса упражнений.</w:t>
            </w:r>
          </w:p>
          <w:p w14:paraId="31930348"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 xml:space="preserve">оценка быстроты по </w:t>
            </w:r>
            <w:r w:rsidRPr="00F30AA0">
              <w:rPr>
                <w:rFonts w:ascii="Times New Roman" w:hAnsi="Times New Roman"/>
                <w:color w:val="000000"/>
                <w:sz w:val="22"/>
                <w:szCs w:val="22"/>
              </w:rPr>
              <w:t>приведенным</w:t>
            </w:r>
            <w:r w:rsidRPr="00F30AA0">
              <w:rPr>
                <w:rFonts w:ascii="Times New Roman" w:hAnsi="Times New Roman"/>
                <w:color w:val="000000"/>
                <w:sz w:val="24"/>
              </w:rPr>
              <w:t xml:space="preserve"> показателям </w:t>
            </w:r>
          </w:p>
        </w:tc>
        <w:tc>
          <w:tcPr>
            <w:tcW w:w="2259" w:type="dxa"/>
            <w:gridSpan w:val="8"/>
            <w:tcBorders>
              <w:left w:val="single" w:sz="4" w:space="0" w:color="000000"/>
              <w:bottom w:val="single" w:sz="4" w:space="0" w:color="000000"/>
              <w:right w:val="single" w:sz="4" w:space="0" w:color="000000"/>
            </w:tcBorders>
          </w:tcPr>
          <w:p w14:paraId="6FF1BD64" w14:textId="77777777" w:rsidR="008A5A84" w:rsidRPr="00F30AA0" w:rsidRDefault="008A5A84" w:rsidP="001958AC">
            <w:pPr>
              <w:pStyle w:val="a9"/>
              <w:snapToGrid w:val="0"/>
              <w:spacing w:line="360" w:lineRule="auto"/>
              <w:ind w:firstLine="27"/>
              <w:rPr>
                <w:rFonts w:ascii="Times New Roman" w:hAnsi="Times New Roman"/>
                <w:color w:val="000000"/>
                <w:sz w:val="24"/>
              </w:rPr>
            </w:pPr>
            <w:r w:rsidRPr="00F30AA0">
              <w:rPr>
                <w:rFonts w:ascii="Times New Roman" w:hAnsi="Times New Roman"/>
                <w:color w:val="000000"/>
                <w:sz w:val="24"/>
              </w:rPr>
              <w:t>Компьютер, экран проектор, учебная презентация.</w:t>
            </w:r>
          </w:p>
        </w:tc>
      </w:tr>
      <w:tr w:rsidR="008A5A84" w:rsidRPr="00F30AA0" w14:paraId="5DB9E0CF" w14:textId="77777777" w:rsidTr="001958AC">
        <w:tc>
          <w:tcPr>
            <w:tcW w:w="16509" w:type="dxa"/>
            <w:gridSpan w:val="15"/>
            <w:tcBorders>
              <w:left w:val="single" w:sz="4" w:space="0" w:color="000000"/>
              <w:bottom w:val="single" w:sz="4" w:space="0" w:color="000000"/>
              <w:right w:val="single" w:sz="4" w:space="0" w:color="000000"/>
            </w:tcBorders>
          </w:tcPr>
          <w:p w14:paraId="79BCDEBD" w14:textId="77777777" w:rsidR="008A5A84" w:rsidRPr="00F30AA0" w:rsidRDefault="008A5A84" w:rsidP="001958AC">
            <w:pPr>
              <w:pStyle w:val="dash041e005f0431005f044b005f0447005f043d005f044b005f0439"/>
              <w:snapToGrid w:val="0"/>
              <w:spacing w:line="360" w:lineRule="auto"/>
              <w:ind w:firstLine="109"/>
              <w:jc w:val="center"/>
              <w:rPr>
                <w:rFonts w:ascii="Times New Roman" w:hAnsi="Times New Roman"/>
                <w:b/>
                <w:bCs/>
                <w:color w:val="000000"/>
                <w:sz w:val="24"/>
              </w:rPr>
            </w:pPr>
            <w:r w:rsidRPr="00F30AA0">
              <w:rPr>
                <w:rFonts w:ascii="Times New Roman" w:hAnsi="Times New Roman"/>
                <w:b/>
                <w:bCs/>
                <w:color w:val="000000"/>
                <w:sz w:val="24"/>
              </w:rPr>
              <w:t>Легкая атлетика (10 часов)</w:t>
            </w:r>
          </w:p>
        </w:tc>
      </w:tr>
      <w:tr w:rsidR="008A5A84" w:rsidRPr="00F30AA0" w14:paraId="2213CBAD" w14:textId="77777777" w:rsidTr="001958AC">
        <w:tc>
          <w:tcPr>
            <w:tcW w:w="720" w:type="dxa"/>
            <w:tcBorders>
              <w:left w:val="single" w:sz="4" w:space="0" w:color="000000"/>
              <w:bottom w:val="single" w:sz="4" w:space="0" w:color="000000"/>
            </w:tcBorders>
          </w:tcPr>
          <w:p w14:paraId="3EF2519F"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2</w:t>
            </w:r>
          </w:p>
        </w:tc>
        <w:tc>
          <w:tcPr>
            <w:tcW w:w="780" w:type="dxa"/>
            <w:tcBorders>
              <w:left w:val="single" w:sz="4" w:space="0" w:color="000000"/>
              <w:bottom w:val="single" w:sz="4" w:space="0" w:color="000000"/>
            </w:tcBorders>
          </w:tcPr>
          <w:p w14:paraId="7132143B"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293F029D"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 xml:space="preserve">Беговые </w:t>
            </w:r>
            <w:r w:rsidRPr="00F30AA0">
              <w:rPr>
                <w:rFonts w:ascii="Times New Roman" w:hAnsi="Times New Roman"/>
                <w:color w:val="000000"/>
                <w:sz w:val="24"/>
              </w:rPr>
              <w:lastRenderedPageBreak/>
              <w:t xml:space="preserve">упражнения. Высокий старт.  </w:t>
            </w:r>
          </w:p>
        </w:tc>
        <w:tc>
          <w:tcPr>
            <w:tcW w:w="3300" w:type="dxa"/>
            <w:tcBorders>
              <w:left w:val="single" w:sz="4" w:space="0" w:color="000000"/>
              <w:bottom w:val="single" w:sz="4" w:space="0" w:color="000000"/>
            </w:tcBorders>
          </w:tcPr>
          <w:p w14:paraId="7153F927"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lastRenderedPageBreak/>
              <w:t xml:space="preserve">Высокий старт от 15-30 м. Бег </w:t>
            </w:r>
            <w:r w:rsidRPr="00F30AA0">
              <w:rPr>
                <w:rFonts w:ascii="Times New Roman" w:hAnsi="Times New Roman"/>
                <w:color w:val="000000"/>
                <w:sz w:val="24"/>
              </w:rPr>
              <w:lastRenderedPageBreak/>
              <w:t>по дистанции 30-40 м. Беговые упражнения. Правила техники безопасности.  Комплекс упражнений  для ног и тазобедренных суставов.</w:t>
            </w:r>
          </w:p>
        </w:tc>
        <w:tc>
          <w:tcPr>
            <w:tcW w:w="6495" w:type="dxa"/>
            <w:gridSpan w:val="2"/>
            <w:tcBorders>
              <w:left w:val="single" w:sz="4" w:space="0" w:color="000000"/>
              <w:bottom w:val="single" w:sz="4" w:space="0" w:color="000000"/>
            </w:tcBorders>
          </w:tcPr>
          <w:p w14:paraId="3D8A4F3E"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lastRenderedPageBreak/>
              <w:t xml:space="preserve">Описывают технику  выполнения беговых упражнений, </w:t>
            </w:r>
            <w:r w:rsidRPr="00F30AA0">
              <w:rPr>
                <w:rFonts w:ascii="Times New Roman" w:hAnsi="Times New Roman" w:cs="Times New Roman"/>
                <w:color w:val="000000"/>
                <w:sz w:val="24"/>
              </w:rPr>
              <w:lastRenderedPageBreak/>
              <w:t>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 Разучивают и выполняют комплекс упражнений для ног и тазобедренных суставов (для развития гибкости)</w:t>
            </w:r>
          </w:p>
        </w:tc>
        <w:tc>
          <w:tcPr>
            <w:tcW w:w="1455" w:type="dxa"/>
            <w:tcBorders>
              <w:left w:val="single" w:sz="4" w:space="0" w:color="000000"/>
              <w:bottom w:val="single" w:sz="4" w:space="0" w:color="000000"/>
            </w:tcBorders>
          </w:tcPr>
          <w:p w14:paraId="7E0EE3F2"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lastRenderedPageBreak/>
              <w:t xml:space="preserve">Контроль </w:t>
            </w:r>
            <w:r w:rsidRPr="00F30AA0">
              <w:rPr>
                <w:rFonts w:ascii="Times New Roman" w:hAnsi="Times New Roman"/>
                <w:color w:val="000000"/>
                <w:sz w:val="24"/>
              </w:rPr>
              <w:lastRenderedPageBreak/>
              <w:t>техники выполнения комплекса упражнений.</w:t>
            </w:r>
          </w:p>
        </w:tc>
        <w:tc>
          <w:tcPr>
            <w:tcW w:w="2259" w:type="dxa"/>
            <w:gridSpan w:val="8"/>
            <w:tcBorders>
              <w:left w:val="single" w:sz="4" w:space="0" w:color="000000"/>
              <w:bottom w:val="single" w:sz="4" w:space="0" w:color="000000"/>
              <w:right w:val="single" w:sz="4" w:space="0" w:color="000000"/>
            </w:tcBorders>
          </w:tcPr>
          <w:p w14:paraId="1C4BC6BC" w14:textId="77777777" w:rsidR="008A5A84" w:rsidRPr="00F30AA0" w:rsidRDefault="008A5A84" w:rsidP="001958AC">
            <w:pPr>
              <w:pStyle w:val="a9"/>
              <w:snapToGrid w:val="0"/>
              <w:spacing w:line="360" w:lineRule="auto"/>
              <w:ind w:firstLine="27"/>
              <w:rPr>
                <w:rFonts w:ascii="Times New Roman" w:hAnsi="Times New Roman"/>
                <w:color w:val="000000"/>
                <w:sz w:val="24"/>
              </w:rPr>
            </w:pPr>
            <w:r w:rsidRPr="00F30AA0">
              <w:rPr>
                <w:rFonts w:ascii="Times New Roman" w:hAnsi="Times New Roman"/>
                <w:color w:val="000000"/>
                <w:sz w:val="24"/>
              </w:rPr>
              <w:lastRenderedPageBreak/>
              <w:t xml:space="preserve">Секундомер, </w:t>
            </w:r>
            <w:r w:rsidRPr="00F30AA0">
              <w:rPr>
                <w:rFonts w:ascii="Times New Roman" w:hAnsi="Times New Roman"/>
                <w:color w:val="000000"/>
                <w:sz w:val="24"/>
              </w:rPr>
              <w:lastRenderedPageBreak/>
              <w:t>флажки, рулетка, стартовые колодки, мяч</w:t>
            </w:r>
          </w:p>
        </w:tc>
      </w:tr>
      <w:tr w:rsidR="008A5A84" w:rsidRPr="00F30AA0" w14:paraId="34315E84" w14:textId="77777777" w:rsidTr="001958AC">
        <w:tc>
          <w:tcPr>
            <w:tcW w:w="720" w:type="dxa"/>
            <w:tcBorders>
              <w:left w:val="single" w:sz="4" w:space="0" w:color="000000"/>
              <w:bottom w:val="single" w:sz="4" w:space="0" w:color="000000"/>
            </w:tcBorders>
          </w:tcPr>
          <w:p w14:paraId="6C797A38"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lastRenderedPageBreak/>
              <w:t>3</w:t>
            </w:r>
          </w:p>
        </w:tc>
        <w:tc>
          <w:tcPr>
            <w:tcW w:w="780" w:type="dxa"/>
            <w:tcBorders>
              <w:left w:val="single" w:sz="4" w:space="0" w:color="000000"/>
              <w:bottom w:val="single" w:sz="4" w:space="0" w:color="000000"/>
            </w:tcBorders>
          </w:tcPr>
          <w:p w14:paraId="0B52B666"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7F2C2ADC"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Беговые упражнения.Низкий старт.</w:t>
            </w:r>
          </w:p>
        </w:tc>
        <w:tc>
          <w:tcPr>
            <w:tcW w:w="3300" w:type="dxa"/>
            <w:tcBorders>
              <w:left w:val="single" w:sz="4" w:space="0" w:color="000000"/>
              <w:bottom w:val="single" w:sz="4" w:space="0" w:color="000000"/>
            </w:tcBorders>
          </w:tcPr>
          <w:p w14:paraId="5C7548E2"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t>Техника низкого старта от 15-30 м. Специальные беговые упражнения. Бег по дистанции 30-60 м. Правила соревнова-ний в спринтерском беге. Основные правила для самостоятельных занятий спортом.</w:t>
            </w:r>
          </w:p>
        </w:tc>
        <w:tc>
          <w:tcPr>
            <w:tcW w:w="6495" w:type="dxa"/>
            <w:gridSpan w:val="2"/>
            <w:tcBorders>
              <w:left w:val="single" w:sz="4" w:space="0" w:color="000000"/>
              <w:bottom w:val="single" w:sz="4" w:space="0" w:color="000000"/>
            </w:tcBorders>
          </w:tcPr>
          <w:p w14:paraId="1A79F5D2"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 xml:space="preserve">Называют правила для самостоятельных занятий спортом. 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w:t>
            </w:r>
            <w:r w:rsidRPr="00F30AA0">
              <w:rPr>
                <w:rFonts w:ascii="Times New Roman" w:hAnsi="Times New Roman" w:cs="Times New Roman"/>
                <w:color w:val="000000"/>
                <w:sz w:val="24"/>
              </w:rPr>
              <w:lastRenderedPageBreak/>
              <w:t>безопасности.</w:t>
            </w:r>
          </w:p>
        </w:tc>
        <w:tc>
          <w:tcPr>
            <w:tcW w:w="1455" w:type="dxa"/>
            <w:tcBorders>
              <w:left w:val="single" w:sz="4" w:space="0" w:color="000000"/>
              <w:bottom w:val="single" w:sz="4" w:space="0" w:color="000000"/>
            </w:tcBorders>
          </w:tcPr>
          <w:p w14:paraId="53D84C75"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2BFA162C" w14:textId="77777777" w:rsidR="008A5A84" w:rsidRPr="00F30AA0" w:rsidRDefault="008A5A84" w:rsidP="001958AC">
            <w:pPr>
              <w:pStyle w:val="a9"/>
              <w:snapToGrid w:val="0"/>
              <w:spacing w:line="360" w:lineRule="auto"/>
              <w:ind w:firstLine="27"/>
              <w:rPr>
                <w:rFonts w:ascii="Times New Roman" w:hAnsi="Times New Roman"/>
                <w:color w:val="000000"/>
                <w:sz w:val="24"/>
              </w:rPr>
            </w:pPr>
            <w:r w:rsidRPr="00F30AA0">
              <w:rPr>
                <w:rFonts w:ascii="Times New Roman" w:hAnsi="Times New Roman"/>
                <w:color w:val="000000"/>
                <w:sz w:val="24"/>
              </w:rPr>
              <w:t>Секундомер, флажки, рулетка, стартовые колодки, мяч</w:t>
            </w:r>
          </w:p>
        </w:tc>
      </w:tr>
      <w:tr w:rsidR="008A5A84" w:rsidRPr="00F30AA0" w14:paraId="6903C4D3" w14:textId="77777777" w:rsidTr="001958AC">
        <w:tc>
          <w:tcPr>
            <w:tcW w:w="720" w:type="dxa"/>
            <w:tcBorders>
              <w:left w:val="single" w:sz="4" w:space="0" w:color="000000"/>
              <w:bottom w:val="single" w:sz="4" w:space="0" w:color="000000"/>
            </w:tcBorders>
          </w:tcPr>
          <w:p w14:paraId="6503C132"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4</w:t>
            </w:r>
          </w:p>
        </w:tc>
        <w:tc>
          <w:tcPr>
            <w:tcW w:w="780" w:type="dxa"/>
            <w:tcBorders>
              <w:left w:val="single" w:sz="4" w:space="0" w:color="000000"/>
              <w:bottom w:val="single" w:sz="4" w:space="0" w:color="000000"/>
            </w:tcBorders>
          </w:tcPr>
          <w:p w14:paraId="5C1793CC"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0F8DE3E3"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Беговые упражнения. Низкий старт.</w:t>
            </w:r>
          </w:p>
        </w:tc>
        <w:tc>
          <w:tcPr>
            <w:tcW w:w="3300" w:type="dxa"/>
            <w:tcBorders>
              <w:left w:val="single" w:sz="4" w:space="0" w:color="000000"/>
              <w:bottom w:val="single" w:sz="4" w:space="0" w:color="000000"/>
            </w:tcBorders>
          </w:tcPr>
          <w:p w14:paraId="516C28B9"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t>Низкий старт, стартовый разгон от 30 м. Бег по дистанции 60 м. Равномерный бег 10 мин. Упражнения на развитие скоростных способностей.</w:t>
            </w:r>
          </w:p>
        </w:tc>
        <w:tc>
          <w:tcPr>
            <w:tcW w:w="6495" w:type="dxa"/>
            <w:gridSpan w:val="2"/>
            <w:tcBorders>
              <w:left w:val="single" w:sz="4" w:space="0" w:color="000000"/>
              <w:bottom w:val="single" w:sz="4" w:space="0" w:color="000000"/>
            </w:tcBorders>
          </w:tcPr>
          <w:p w14:paraId="3D630FF5"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55" w:type="dxa"/>
            <w:tcBorders>
              <w:left w:val="single" w:sz="4" w:space="0" w:color="000000"/>
              <w:bottom w:val="single" w:sz="4" w:space="0" w:color="000000"/>
            </w:tcBorders>
          </w:tcPr>
          <w:p w14:paraId="1C68002D"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Контроль техники низкого старта.</w:t>
            </w:r>
          </w:p>
        </w:tc>
        <w:tc>
          <w:tcPr>
            <w:tcW w:w="2259" w:type="dxa"/>
            <w:gridSpan w:val="8"/>
            <w:tcBorders>
              <w:left w:val="single" w:sz="4" w:space="0" w:color="000000"/>
              <w:bottom w:val="single" w:sz="4" w:space="0" w:color="000000"/>
              <w:right w:val="single" w:sz="4" w:space="0" w:color="000000"/>
            </w:tcBorders>
          </w:tcPr>
          <w:p w14:paraId="5CDB6D7A" w14:textId="77777777" w:rsidR="008A5A84" w:rsidRPr="00F30AA0" w:rsidRDefault="008A5A84" w:rsidP="001958AC">
            <w:pPr>
              <w:pStyle w:val="a9"/>
              <w:snapToGrid w:val="0"/>
              <w:spacing w:line="360" w:lineRule="auto"/>
              <w:ind w:firstLine="27"/>
              <w:rPr>
                <w:rFonts w:ascii="Times New Roman" w:hAnsi="Times New Roman"/>
                <w:color w:val="000000"/>
                <w:sz w:val="24"/>
              </w:rPr>
            </w:pPr>
            <w:r w:rsidRPr="00F30AA0">
              <w:rPr>
                <w:rFonts w:ascii="Times New Roman" w:hAnsi="Times New Roman"/>
                <w:color w:val="000000"/>
                <w:sz w:val="24"/>
              </w:rPr>
              <w:t>Секундомер, флажки, рулетка, стартовые колодки, мяч</w:t>
            </w:r>
          </w:p>
        </w:tc>
      </w:tr>
      <w:tr w:rsidR="008A5A84" w:rsidRPr="00F30AA0" w14:paraId="6E649CDE" w14:textId="77777777" w:rsidTr="001958AC">
        <w:tc>
          <w:tcPr>
            <w:tcW w:w="720" w:type="dxa"/>
            <w:tcBorders>
              <w:left w:val="single" w:sz="4" w:space="0" w:color="000000"/>
              <w:bottom w:val="single" w:sz="4" w:space="0" w:color="000000"/>
            </w:tcBorders>
          </w:tcPr>
          <w:p w14:paraId="50A2B4E2"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5</w:t>
            </w:r>
          </w:p>
        </w:tc>
        <w:tc>
          <w:tcPr>
            <w:tcW w:w="780" w:type="dxa"/>
            <w:tcBorders>
              <w:left w:val="single" w:sz="4" w:space="0" w:color="000000"/>
              <w:bottom w:val="single" w:sz="4" w:space="0" w:color="000000"/>
            </w:tcBorders>
          </w:tcPr>
          <w:p w14:paraId="0D0220F7"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25B7558F"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 xml:space="preserve">Беговые упражнения. </w:t>
            </w:r>
            <w:r w:rsidRPr="00F30AA0">
              <w:rPr>
                <w:rFonts w:ascii="Times New Roman" w:hAnsi="Times New Roman"/>
                <w:color w:val="000000"/>
                <w:sz w:val="22"/>
                <w:szCs w:val="22"/>
              </w:rPr>
              <w:t>Соревнования</w:t>
            </w:r>
            <w:r w:rsidRPr="00F30AA0">
              <w:rPr>
                <w:rFonts w:ascii="Times New Roman" w:hAnsi="Times New Roman"/>
                <w:color w:val="000000"/>
                <w:sz w:val="24"/>
              </w:rPr>
              <w:t xml:space="preserve"> </w:t>
            </w:r>
          </w:p>
        </w:tc>
        <w:tc>
          <w:tcPr>
            <w:tcW w:w="3300" w:type="dxa"/>
            <w:tcBorders>
              <w:left w:val="single" w:sz="4" w:space="0" w:color="000000"/>
              <w:bottom w:val="single" w:sz="4" w:space="0" w:color="000000"/>
            </w:tcBorders>
          </w:tcPr>
          <w:p w14:paraId="055A20C6"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t>Соревнования в беге на 60 м. Специальные беговые упражнения. Подвижная игра «Салки с мячом». Упражнения на развитие скоростных способностей.</w:t>
            </w:r>
          </w:p>
        </w:tc>
        <w:tc>
          <w:tcPr>
            <w:tcW w:w="6495" w:type="dxa"/>
            <w:gridSpan w:val="2"/>
            <w:tcBorders>
              <w:left w:val="single" w:sz="4" w:space="0" w:color="000000"/>
              <w:bottom w:val="single" w:sz="4" w:space="0" w:color="000000"/>
            </w:tcBorders>
          </w:tcPr>
          <w:p w14:paraId="6DA80CE4"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55" w:type="dxa"/>
            <w:tcBorders>
              <w:left w:val="single" w:sz="4" w:space="0" w:color="000000"/>
              <w:bottom w:val="single" w:sz="4" w:space="0" w:color="000000"/>
            </w:tcBorders>
          </w:tcPr>
          <w:p w14:paraId="6303732C"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Оценка скорости бега на короткие дистанции.</w:t>
            </w:r>
          </w:p>
        </w:tc>
        <w:tc>
          <w:tcPr>
            <w:tcW w:w="2259" w:type="dxa"/>
            <w:gridSpan w:val="8"/>
            <w:tcBorders>
              <w:left w:val="single" w:sz="4" w:space="0" w:color="000000"/>
              <w:bottom w:val="single" w:sz="4" w:space="0" w:color="000000"/>
              <w:right w:val="single" w:sz="4" w:space="0" w:color="000000"/>
            </w:tcBorders>
          </w:tcPr>
          <w:p w14:paraId="16665201" w14:textId="77777777" w:rsidR="008A5A84" w:rsidRPr="00F30AA0" w:rsidRDefault="008A5A84" w:rsidP="001958AC">
            <w:pPr>
              <w:pStyle w:val="a9"/>
              <w:snapToGrid w:val="0"/>
              <w:spacing w:line="360" w:lineRule="auto"/>
              <w:ind w:firstLine="27"/>
              <w:rPr>
                <w:rFonts w:ascii="Times New Roman" w:hAnsi="Times New Roman"/>
                <w:color w:val="000000"/>
                <w:sz w:val="24"/>
              </w:rPr>
            </w:pPr>
            <w:r w:rsidRPr="00F30AA0">
              <w:rPr>
                <w:rFonts w:ascii="Times New Roman" w:hAnsi="Times New Roman"/>
                <w:color w:val="000000"/>
                <w:sz w:val="24"/>
              </w:rPr>
              <w:t>Секундомер, флажки, рулетка, стартовые колодки, мяч</w:t>
            </w:r>
          </w:p>
        </w:tc>
      </w:tr>
      <w:tr w:rsidR="008A5A84" w:rsidRPr="00F30AA0" w14:paraId="65A77B98" w14:textId="77777777" w:rsidTr="001958AC">
        <w:tc>
          <w:tcPr>
            <w:tcW w:w="720" w:type="dxa"/>
            <w:tcBorders>
              <w:left w:val="single" w:sz="4" w:space="0" w:color="000000"/>
              <w:bottom w:val="single" w:sz="4" w:space="0" w:color="000000"/>
            </w:tcBorders>
          </w:tcPr>
          <w:p w14:paraId="24E2ECCE"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lastRenderedPageBreak/>
              <w:t>6</w:t>
            </w:r>
          </w:p>
        </w:tc>
        <w:tc>
          <w:tcPr>
            <w:tcW w:w="780" w:type="dxa"/>
            <w:tcBorders>
              <w:left w:val="single" w:sz="4" w:space="0" w:color="000000"/>
              <w:bottom w:val="single" w:sz="4" w:space="0" w:color="000000"/>
            </w:tcBorders>
          </w:tcPr>
          <w:p w14:paraId="30A373ED"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09A323D1"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Беговые упражнения. Бег на средние дистанции.</w:t>
            </w:r>
          </w:p>
        </w:tc>
        <w:tc>
          <w:tcPr>
            <w:tcW w:w="3300" w:type="dxa"/>
            <w:tcBorders>
              <w:left w:val="single" w:sz="4" w:space="0" w:color="000000"/>
              <w:bottom w:val="single" w:sz="4" w:space="0" w:color="000000"/>
            </w:tcBorders>
          </w:tcPr>
          <w:p w14:paraId="52A1BECC"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t>Техника длительного бега. Пробегание отрезков 200-400м. Специальные беговые упражнений. Подвижная игра «Перестрелка».</w:t>
            </w:r>
          </w:p>
        </w:tc>
        <w:tc>
          <w:tcPr>
            <w:tcW w:w="6495" w:type="dxa"/>
            <w:gridSpan w:val="2"/>
            <w:tcBorders>
              <w:left w:val="single" w:sz="4" w:space="0" w:color="000000"/>
              <w:bottom w:val="single" w:sz="4" w:space="0" w:color="000000"/>
            </w:tcBorders>
          </w:tcPr>
          <w:p w14:paraId="222188F4"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55" w:type="dxa"/>
            <w:tcBorders>
              <w:left w:val="single" w:sz="4" w:space="0" w:color="000000"/>
              <w:bottom w:val="single" w:sz="4" w:space="0" w:color="000000"/>
            </w:tcBorders>
          </w:tcPr>
          <w:p w14:paraId="7B8FC13E"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54F56819" w14:textId="77777777" w:rsidR="008A5A84" w:rsidRPr="00F30AA0" w:rsidRDefault="008A5A84" w:rsidP="001958AC">
            <w:pPr>
              <w:pStyle w:val="a9"/>
              <w:snapToGrid w:val="0"/>
              <w:spacing w:line="360" w:lineRule="auto"/>
              <w:ind w:firstLine="27"/>
              <w:rPr>
                <w:rFonts w:ascii="Times New Roman" w:hAnsi="Times New Roman"/>
                <w:color w:val="000000"/>
                <w:sz w:val="24"/>
              </w:rPr>
            </w:pPr>
            <w:r w:rsidRPr="00F30AA0">
              <w:rPr>
                <w:rFonts w:ascii="Times New Roman" w:hAnsi="Times New Roman"/>
                <w:color w:val="000000"/>
                <w:sz w:val="24"/>
              </w:rPr>
              <w:t>Секундомер, флажки, мяч</w:t>
            </w:r>
          </w:p>
        </w:tc>
      </w:tr>
      <w:tr w:rsidR="008A5A84" w:rsidRPr="00F30AA0" w14:paraId="3D5168E0" w14:textId="77777777" w:rsidTr="001958AC">
        <w:tc>
          <w:tcPr>
            <w:tcW w:w="720" w:type="dxa"/>
            <w:tcBorders>
              <w:left w:val="single" w:sz="4" w:space="0" w:color="000000"/>
              <w:bottom w:val="single" w:sz="4" w:space="0" w:color="000000"/>
            </w:tcBorders>
          </w:tcPr>
          <w:p w14:paraId="653D615D"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7</w:t>
            </w:r>
          </w:p>
        </w:tc>
        <w:tc>
          <w:tcPr>
            <w:tcW w:w="780" w:type="dxa"/>
            <w:tcBorders>
              <w:left w:val="single" w:sz="4" w:space="0" w:color="000000"/>
              <w:bottom w:val="single" w:sz="4" w:space="0" w:color="000000"/>
            </w:tcBorders>
          </w:tcPr>
          <w:p w14:paraId="7ECD233E"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1ECE0866"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Беговые упражнения. Бег на средние дистанции.</w:t>
            </w:r>
          </w:p>
        </w:tc>
        <w:tc>
          <w:tcPr>
            <w:tcW w:w="3300" w:type="dxa"/>
            <w:tcBorders>
              <w:left w:val="single" w:sz="4" w:space="0" w:color="000000"/>
              <w:bottom w:val="single" w:sz="4" w:space="0" w:color="000000"/>
            </w:tcBorders>
          </w:tcPr>
          <w:p w14:paraId="6124E2BB"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t>Равномерный бег 12-15 мин. Специальные беговые упражнения. Пробегание отрезков 400-600м в разном темпе.</w:t>
            </w:r>
          </w:p>
        </w:tc>
        <w:tc>
          <w:tcPr>
            <w:tcW w:w="6495" w:type="dxa"/>
            <w:gridSpan w:val="2"/>
            <w:tcBorders>
              <w:left w:val="single" w:sz="4" w:space="0" w:color="000000"/>
              <w:bottom w:val="single" w:sz="4" w:space="0" w:color="000000"/>
            </w:tcBorders>
          </w:tcPr>
          <w:p w14:paraId="5F1B0A2E"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55" w:type="dxa"/>
            <w:tcBorders>
              <w:left w:val="single" w:sz="4" w:space="0" w:color="000000"/>
              <w:bottom w:val="single" w:sz="4" w:space="0" w:color="000000"/>
            </w:tcBorders>
          </w:tcPr>
          <w:p w14:paraId="2B627648"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Контроль техники бега</w:t>
            </w:r>
          </w:p>
        </w:tc>
        <w:tc>
          <w:tcPr>
            <w:tcW w:w="2259" w:type="dxa"/>
            <w:gridSpan w:val="8"/>
            <w:tcBorders>
              <w:left w:val="single" w:sz="4" w:space="0" w:color="000000"/>
              <w:bottom w:val="single" w:sz="4" w:space="0" w:color="000000"/>
              <w:right w:val="single" w:sz="4" w:space="0" w:color="000000"/>
            </w:tcBorders>
          </w:tcPr>
          <w:p w14:paraId="7B606D63" w14:textId="77777777" w:rsidR="008A5A84" w:rsidRPr="00F30AA0" w:rsidRDefault="008A5A84" w:rsidP="001958AC">
            <w:pPr>
              <w:pStyle w:val="a9"/>
              <w:snapToGrid w:val="0"/>
              <w:spacing w:line="360" w:lineRule="auto"/>
              <w:ind w:firstLine="27"/>
              <w:rPr>
                <w:rFonts w:ascii="Times New Roman" w:hAnsi="Times New Roman"/>
                <w:color w:val="000000"/>
                <w:sz w:val="24"/>
              </w:rPr>
            </w:pPr>
            <w:r w:rsidRPr="00F30AA0">
              <w:rPr>
                <w:rFonts w:ascii="Times New Roman" w:hAnsi="Times New Roman"/>
                <w:color w:val="000000"/>
                <w:sz w:val="24"/>
              </w:rPr>
              <w:t>Секундомер, флажки, мяч</w:t>
            </w:r>
          </w:p>
        </w:tc>
      </w:tr>
      <w:tr w:rsidR="008A5A84" w:rsidRPr="00F30AA0" w14:paraId="7D6372D7" w14:textId="77777777" w:rsidTr="001958AC">
        <w:tc>
          <w:tcPr>
            <w:tcW w:w="720" w:type="dxa"/>
            <w:tcBorders>
              <w:left w:val="single" w:sz="4" w:space="0" w:color="000000"/>
              <w:bottom w:val="single" w:sz="4" w:space="0" w:color="000000"/>
            </w:tcBorders>
          </w:tcPr>
          <w:p w14:paraId="7731213A"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8</w:t>
            </w:r>
          </w:p>
        </w:tc>
        <w:tc>
          <w:tcPr>
            <w:tcW w:w="780" w:type="dxa"/>
            <w:tcBorders>
              <w:left w:val="single" w:sz="4" w:space="0" w:color="000000"/>
              <w:bottom w:val="single" w:sz="4" w:space="0" w:color="000000"/>
            </w:tcBorders>
          </w:tcPr>
          <w:p w14:paraId="32D4B5B1"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254B1873"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 xml:space="preserve">Беговые </w:t>
            </w:r>
            <w:r w:rsidRPr="00F30AA0">
              <w:rPr>
                <w:rFonts w:ascii="Times New Roman" w:hAnsi="Times New Roman"/>
                <w:color w:val="000000"/>
                <w:sz w:val="24"/>
              </w:rPr>
              <w:lastRenderedPageBreak/>
              <w:t>упражнения. Бег на средние дистанции.</w:t>
            </w:r>
          </w:p>
        </w:tc>
        <w:tc>
          <w:tcPr>
            <w:tcW w:w="3300" w:type="dxa"/>
            <w:tcBorders>
              <w:left w:val="single" w:sz="4" w:space="0" w:color="000000"/>
              <w:bottom w:val="single" w:sz="4" w:space="0" w:color="000000"/>
            </w:tcBorders>
          </w:tcPr>
          <w:p w14:paraId="4CF5C2C0"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lastRenderedPageBreak/>
              <w:t xml:space="preserve">Соревнования в беге на 1000м. </w:t>
            </w:r>
            <w:r w:rsidRPr="00F30AA0">
              <w:rPr>
                <w:rFonts w:ascii="Times New Roman" w:hAnsi="Times New Roman"/>
                <w:color w:val="000000"/>
                <w:sz w:val="24"/>
              </w:rPr>
              <w:lastRenderedPageBreak/>
              <w:t>Подвижная игра «Перестрелка».</w:t>
            </w:r>
          </w:p>
        </w:tc>
        <w:tc>
          <w:tcPr>
            <w:tcW w:w="6495" w:type="dxa"/>
            <w:gridSpan w:val="2"/>
            <w:tcBorders>
              <w:left w:val="single" w:sz="4" w:space="0" w:color="000000"/>
              <w:bottom w:val="single" w:sz="4" w:space="0" w:color="000000"/>
            </w:tcBorders>
          </w:tcPr>
          <w:p w14:paraId="0B3D2AD3"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lastRenderedPageBreak/>
              <w:t xml:space="preserve">Описывают технику  выполнения беговых упражнений, </w:t>
            </w:r>
            <w:r w:rsidRPr="00F30AA0">
              <w:rPr>
                <w:rFonts w:ascii="Times New Roman" w:hAnsi="Times New Roman" w:cs="Times New Roman"/>
                <w:color w:val="000000"/>
                <w:sz w:val="24"/>
              </w:rPr>
              <w:lastRenderedPageBreak/>
              <w:t>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55" w:type="dxa"/>
            <w:tcBorders>
              <w:left w:val="single" w:sz="4" w:space="0" w:color="000000"/>
              <w:bottom w:val="single" w:sz="4" w:space="0" w:color="000000"/>
            </w:tcBorders>
          </w:tcPr>
          <w:p w14:paraId="44A0A9C8"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lastRenderedPageBreak/>
              <w:t xml:space="preserve">Учет </w:t>
            </w:r>
            <w:r w:rsidRPr="00F30AA0">
              <w:rPr>
                <w:rFonts w:ascii="Times New Roman" w:hAnsi="Times New Roman"/>
                <w:color w:val="000000"/>
                <w:sz w:val="24"/>
              </w:rPr>
              <w:lastRenderedPageBreak/>
              <w:t>времени.</w:t>
            </w:r>
          </w:p>
          <w:p w14:paraId="629E4248"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 xml:space="preserve">Оценка скоростных </w:t>
            </w:r>
            <w:r w:rsidRPr="00F30AA0">
              <w:rPr>
                <w:rFonts w:ascii="Times New Roman" w:hAnsi="Times New Roman"/>
                <w:color w:val="000000"/>
                <w:sz w:val="22"/>
                <w:szCs w:val="22"/>
              </w:rPr>
              <w:t xml:space="preserve">способностейи </w:t>
            </w:r>
            <w:r w:rsidRPr="00F30AA0">
              <w:rPr>
                <w:rFonts w:ascii="Times New Roman" w:hAnsi="Times New Roman"/>
                <w:color w:val="000000"/>
                <w:sz w:val="24"/>
              </w:rPr>
              <w:t>выносли-вости</w:t>
            </w:r>
          </w:p>
        </w:tc>
        <w:tc>
          <w:tcPr>
            <w:tcW w:w="2259" w:type="dxa"/>
            <w:gridSpan w:val="8"/>
            <w:tcBorders>
              <w:left w:val="single" w:sz="4" w:space="0" w:color="000000"/>
              <w:bottom w:val="single" w:sz="4" w:space="0" w:color="000000"/>
              <w:right w:val="single" w:sz="4" w:space="0" w:color="000000"/>
            </w:tcBorders>
          </w:tcPr>
          <w:p w14:paraId="6C61C22F" w14:textId="77777777" w:rsidR="008A5A84" w:rsidRPr="00F30AA0" w:rsidRDefault="008A5A84" w:rsidP="001958AC">
            <w:pPr>
              <w:pStyle w:val="a9"/>
              <w:snapToGrid w:val="0"/>
              <w:spacing w:line="360" w:lineRule="auto"/>
              <w:ind w:firstLine="27"/>
              <w:rPr>
                <w:rFonts w:ascii="Times New Roman" w:hAnsi="Times New Roman"/>
                <w:color w:val="000000"/>
                <w:sz w:val="24"/>
              </w:rPr>
            </w:pPr>
            <w:r w:rsidRPr="00F30AA0">
              <w:rPr>
                <w:rFonts w:ascii="Times New Roman" w:hAnsi="Times New Roman"/>
                <w:color w:val="000000"/>
                <w:sz w:val="24"/>
              </w:rPr>
              <w:lastRenderedPageBreak/>
              <w:t xml:space="preserve">Секундомер, </w:t>
            </w:r>
            <w:r w:rsidRPr="00F30AA0">
              <w:rPr>
                <w:rFonts w:ascii="Times New Roman" w:hAnsi="Times New Roman"/>
                <w:color w:val="000000"/>
                <w:sz w:val="24"/>
              </w:rPr>
              <w:lastRenderedPageBreak/>
              <w:t>флажки, мяч</w:t>
            </w:r>
          </w:p>
        </w:tc>
      </w:tr>
      <w:tr w:rsidR="008A5A84" w:rsidRPr="00F30AA0" w14:paraId="560A5BCB" w14:textId="77777777" w:rsidTr="001958AC">
        <w:tc>
          <w:tcPr>
            <w:tcW w:w="720" w:type="dxa"/>
            <w:tcBorders>
              <w:left w:val="single" w:sz="4" w:space="0" w:color="000000"/>
              <w:bottom w:val="single" w:sz="4" w:space="0" w:color="000000"/>
            </w:tcBorders>
          </w:tcPr>
          <w:p w14:paraId="6B39A65A"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lastRenderedPageBreak/>
              <w:t>9</w:t>
            </w:r>
          </w:p>
        </w:tc>
        <w:tc>
          <w:tcPr>
            <w:tcW w:w="780" w:type="dxa"/>
            <w:tcBorders>
              <w:left w:val="single" w:sz="4" w:space="0" w:color="000000"/>
              <w:bottom w:val="single" w:sz="4" w:space="0" w:color="000000"/>
            </w:tcBorders>
          </w:tcPr>
          <w:p w14:paraId="1DAFBB77"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79B785F0"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Беговые упражнения. Челночный бег.</w:t>
            </w:r>
          </w:p>
        </w:tc>
        <w:tc>
          <w:tcPr>
            <w:tcW w:w="3300" w:type="dxa"/>
            <w:tcBorders>
              <w:left w:val="single" w:sz="4" w:space="0" w:color="000000"/>
              <w:bottom w:val="single" w:sz="4" w:space="0" w:color="000000"/>
            </w:tcBorders>
          </w:tcPr>
          <w:p w14:paraId="109A53DB"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t>Техника челночного бега. Варианты челночного бега. Специальные беговые упражнения. Упражнения на развитие координационных способностей.</w:t>
            </w:r>
          </w:p>
        </w:tc>
        <w:tc>
          <w:tcPr>
            <w:tcW w:w="6495" w:type="dxa"/>
            <w:gridSpan w:val="2"/>
            <w:tcBorders>
              <w:left w:val="single" w:sz="4" w:space="0" w:color="000000"/>
              <w:bottom w:val="single" w:sz="4" w:space="0" w:color="000000"/>
            </w:tcBorders>
          </w:tcPr>
          <w:p w14:paraId="0B8FC237"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55" w:type="dxa"/>
            <w:tcBorders>
              <w:left w:val="single" w:sz="4" w:space="0" w:color="000000"/>
              <w:bottom w:val="single" w:sz="4" w:space="0" w:color="000000"/>
            </w:tcBorders>
          </w:tcPr>
          <w:p w14:paraId="251A80AA"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04C6B495" w14:textId="77777777" w:rsidR="008A5A84" w:rsidRPr="00F30AA0" w:rsidRDefault="008A5A84" w:rsidP="001958AC">
            <w:pPr>
              <w:pStyle w:val="a9"/>
              <w:snapToGrid w:val="0"/>
              <w:spacing w:line="360" w:lineRule="auto"/>
              <w:ind w:firstLine="27"/>
              <w:rPr>
                <w:rFonts w:ascii="Times New Roman" w:hAnsi="Times New Roman"/>
                <w:color w:val="000000"/>
                <w:sz w:val="24"/>
              </w:rPr>
            </w:pPr>
            <w:r w:rsidRPr="00F30AA0">
              <w:rPr>
                <w:rFonts w:ascii="Times New Roman" w:hAnsi="Times New Roman"/>
                <w:color w:val="000000"/>
                <w:sz w:val="24"/>
              </w:rPr>
              <w:t>Рулетка, флажки, мел для разметки</w:t>
            </w:r>
          </w:p>
        </w:tc>
      </w:tr>
      <w:tr w:rsidR="008A5A84" w:rsidRPr="00F30AA0" w14:paraId="6753A074" w14:textId="77777777" w:rsidTr="001958AC">
        <w:tc>
          <w:tcPr>
            <w:tcW w:w="720" w:type="dxa"/>
            <w:tcBorders>
              <w:left w:val="single" w:sz="4" w:space="0" w:color="000000"/>
              <w:bottom w:val="single" w:sz="4" w:space="0" w:color="000000"/>
            </w:tcBorders>
          </w:tcPr>
          <w:p w14:paraId="66706644"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10</w:t>
            </w:r>
          </w:p>
        </w:tc>
        <w:tc>
          <w:tcPr>
            <w:tcW w:w="780" w:type="dxa"/>
            <w:tcBorders>
              <w:left w:val="single" w:sz="4" w:space="0" w:color="000000"/>
              <w:bottom w:val="single" w:sz="4" w:space="0" w:color="000000"/>
            </w:tcBorders>
          </w:tcPr>
          <w:p w14:paraId="011031A6"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654D52D8"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 xml:space="preserve">Беговые упражнения. </w:t>
            </w:r>
            <w:r w:rsidRPr="00F30AA0">
              <w:rPr>
                <w:rFonts w:ascii="Times New Roman" w:hAnsi="Times New Roman"/>
                <w:color w:val="000000"/>
                <w:sz w:val="24"/>
              </w:rPr>
              <w:lastRenderedPageBreak/>
              <w:t>Челночный бег.</w:t>
            </w:r>
          </w:p>
        </w:tc>
        <w:tc>
          <w:tcPr>
            <w:tcW w:w="3300" w:type="dxa"/>
            <w:tcBorders>
              <w:left w:val="single" w:sz="4" w:space="0" w:color="000000"/>
              <w:bottom w:val="single" w:sz="4" w:space="0" w:color="000000"/>
            </w:tcBorders>
          </w:tcPr>
          <w:p w14:paraId="62700262"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lastRenderedPageBreak/>
              <w:t xml:space="preserve">Челночный бег. Старты из разных положений. </w:t>
            </w:r>
            <w:r w:rsidRPr="00F30AA0">
              <w:rPr>
                <w:rFonts w:ascii="Times New Roman" w:hAnsi="Times New Roman"/>
                <w:color w:val="000000"/>
                <w:sz w:val="24"/>
              </w:rPr>
              <w:lastRenderedPageBreak/>
              <w:t>Специальные беговые упражнения. Подвижная игра «Гонка мячей».</w:t>
            </w:r>
          </w:p>
        </w:tc>
        <w:tc>
          <w:tcPr>
            <w:tcW w:w="6495" w:type="dxa"/>
            <w:gridSpan w:val="2"/>
            <w:tcBorders>
              <w:left w:val="single" w:sz="4" w:space="0" w:color="000000"/>
              <w:bottom w:val="single" w:sz="4" w:space="0" w:color="000000"/>
            </w:tcBorders>
          </w:tcPr>
          <w:p w14:paraId="7E184DB4"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lastRenderedPageBreak/>
              <w:t xml:space="preserve">Описывают технику  выполнения беговых упражнений, осваивают ее самостоятельно, выявляют и устраняют </w:t>
            </w:r>
            <w:r w:rsidRPr="00F30AA0">
              <w:rPr>
                <w:rFonts w:ascii="Times New Roman" w:hAnsi="Times New Roman" w:cs="Times New Roman"/>
                <w:color w:val="000000"/>
                <w:sz w:val="24"/>
              </w:rPr>
              <w:lastRenderedPageBreak/>
              <w:t>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55" w:type="dxa"/>
            <w:tcBorders>
              <w:left w:val="single" w:sz="4" w:space="0" w:color="000000"/>
              <w:bottom w:val="single" w:sz="4" w:space="0" w:color="000000"/>
            </w:tcBorders>
          </w:tcPr>
          <w:p w14:paraId="0569E602"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4AA998B1" w14:textId="77777777" w:rsidR="008A5A84" w:rsidRPr="00F30AA0" w:rsidRDefault="008A5A84" w:rsidP="001958AC">
            <w:pPr>
              <w:pStyle w:val="a9"/>
              <w:snapToGrid w:val="0"/>
              <w:spacing w:line="360" w:lineRule="auto"/>
              <w:ind w:firstLine="27"/>
              <w:rPr>
                <w:rFonts w:ascii="Times New Roman" w:hAnsi="Times New Roman"/>
                <w:color w:val="000000"/>
                <w:sz w:val="24"/>
              </w:rPr>
            </w:pPr>
            <w:r w:rsidRPr="00F30AA0">
              <w:rPr>
                <w:rFonts w:ascii="Times New Roman" w:hAnsi="Times New Roman"/>
                <w:color w:val="000000"/>
                <w:sz w:val="24"/>
              </w:rPr>
              <w:t>Рулетка, флажки, мел для разметки</w:t>
            </w:r>
          </w:p>
        </w:tc>
      </w:tr>
      <w:tr w:rsidR="008A5A84" w:rsidRPr="00F30AA0" w14:paraId="310DE084" w14:textId="77777777" w:rsidTr="001958AC">
        <w:tc>
          <w:tcPr>
            <w:tcW w:w="720" w:type="dxa"/>
            <w:tcBorders>
              <w:left w:val="single" w:sz="4" w:space="0" w:color="000000"/>
              <w:bottom w:val="single" w:sz="4" w:space="0" w:color="000000"/>
            </w:tcBorders>
          </w:tcPr>
          <w:p w14:paraId="0E3F8066"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11</w:t>
            </w:r>
          </w:p>
        </w:tc>
        <w:tc>
          <w:tcPr>
            <w:tcW w:w="780" w:type="dxa"/>
            <w:tcBorders>
              <w:left w:val="single" w:sz="4" w:space="0" w:color="000000"/>
              <w:bottom w:val="single" w:sz="4" w:space="0" w:color="000000"/>
            </w:tcBorders>
          </w:tcPr>
          <w:p w14:paraId="352D7F01"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2D6E1AD0"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Беговые упражнения. Челночный бег.</w:t>
            </w:r>
          </w:p>
        </w:tc>
        <w:tc>
          <w:tcPr>
            <w:tcW w:w="3300" w:type="dxa"/>
            <w:tcBorders>
              <w:left w:val="single" w:sz="4" w:space="0" w:color="000000"/>
              <w:bottom w:val="single" w:sz="4" w:space="0" w:color="000000"/>
            </w:tcBorders>
          </w:tcPr>
          <w:p w14:paraId="7407620B"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t>Челночный бег. Круговая тренировка: многоскоки, броски мяча из положения сидя, челночный бег,  прыжок с места. Упражнения на развитие  силовых,  координационных способностей.</w:t>
            </w:r>
          </w:p>
        </w:tc>
        <w:tc>
          <w:tcPr>
            <w:tcW w:w="6495" w:type="dxa"/>
            <w:gridSpan w:val="2"/>
            <w:tcBorders>
              <w:left w:val="single" w:sz="4" w:space="0" w:color="000000"/>
              <w:bottom w:val="single" w:sz="4" w:space="0" w:color="000000"/>
            </w:tcBorders>
          </w:tcPr>
          <w:p w14:paraId="5A4940F2"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Демонстрируют вариативное выполнение беговых, прыжковых, метательных упражнений. Применяют их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упражнений, соблюдают правила техники безопасности.</w:t>
            </w:r>
          </w:p>
        </w:tc>
        <w:tc>
          <w:tcPr>
            <w:tcW w:w="1455" w:type="dxa"/>
            <w:tcBorders>
              <w:left w:val="single" w:sz="4" w:space="0" w:color="000000"/>
              <w:bottom w:val="single" w:sz="4" w:space="0" w:color="000000"/>
            </w:tcBorders>
          </w:tcPr>
          <w:p w14:paraId="474D74FB"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Контроль техники челночного бега</w:t>
            </w:r>
          </w:p>
        </w:tc>
        <w:tc>
          <w:tcPr>
            <w:tcW w:w="2259" w:type="dxa"/>
            <w:gridSpan w:val="8"/>
            <w:tcBorders>
              <w:left w:val="single" w:sz="4" w:space="0" w:color="000000"/>
              <w:bottom w:val="single" w:sz="4" w:space="0" w:color="000000"/>
              <w:right w:val="single" w:sz="4" w:space="0" w:color="000000"/>
            </w:tcBorders>
          </w:tcPr>
          <w:p w14:paraId="018D9EB3" w14:textId="77777777" w:rsidR="008A5A84" w:rsidRPr="00F30AA0" w:rsidRDefault="008A5A84" w:rsidP="001958AC">
            <w:pPr>
              <w:pStyle w:val="a9"/>
              <w:snapToGrid w:val="0"/>
              <w:spacing w:line="360" w:lineRule="auto"/>
              <w:ind w:firstLine="27"/>
              <w:rPr>
                <w:rFonts w:ascii="Times New Roman" w:hAnsi="Times New Roman"/>
                <w:color w:val="000000"/>
                <w:sz w:val="24"/>
              </w:rPr>
            </w:pPr>
            <w:r w:rsidRPr="00F30AA0">
              <w:rPr>
                <w:rFonts w:ascii="Times New Roman" w:hAnsi="Times New Roman"/>
                <w:color w:val="000000"/>
                <w:sz w:val="24"/>
              </w:rPr>
              <w:t>Мел для разметки, конусы, мячи набивные</w:t>
            </w:r>
          </w:p>
        </w:tc>
      </w:tr>
      <w:tr w:rsidR="008A5A84" w:rsidRPr="00F30AA0" w14:paraId="2E9B5828" w14:textId="77777777" w:rsidTr="001958AC">
        <w:tc>
          <w:tcPr>
            <w:tcW w:w="16509" w:type="dxa"/>
            <w:gridSpan w:val="15"/>
            <w:tcBorders>
              <w:left w:val="single" w:sz="4" w:space="0" w:color="000000"/>
              <w:bottom w:val="single" w:sz="4" w:space="0" w:color="000000"/>
              <w:right w:val="single" w:sz="4" w:space="0" w:color="000000"/>
            </w:tcBorders>
          </w:tcPr>
          <w:p w14:paraId="7C6AF73A" w14:textId="77777777" w:rsidR="008A5A84" w:rsidRPr="00F30AA0" w:rsidRDefault="008A5A84" w:rsidP="001958AC">
            <w:pPr>
              <w:pStyle w:val="dash041e005f0431005f044b005f0447005f043d005f044b005f0439"/>
              <w:snapToGrid w:val="0"/>
              <w:spacing w:line="360" w:lineRule="auto"/>
              <w:ind w:firstLine="109"/>
              <w:jc w:val="center"/>
              <w:rPr>
                <w:rFonts w:ascii="Times New Roman" w:hAnsi="Times New Roman"/>
                <w:b/>
                <w:bCs/>
                <w:color w:val="000000"/>
                <w:sz w:val="24"/>
              </w:rPr>
            </w:pPr>
            <w:r w:rsidRPr="00F30AA0">
              <w:rPr>
                <w:rFonts w:ascii="Times New Roman" w:hAnsi="Times New Roman"/>
                <w:b/>
                <w:bCs/>
                <w:color w:val="000000"/>
                <w:sz w:val="24"/>
              </w:rPr>
              <w:t>Футбол (3 часа)</w:t>
            </w:r>
          </w:p>
        </w:tc>
      </w:tr>
      <w:tr w:rsidR="008A5A84" w:rsidRPr="00F30AA0" w14:paraId="725125E7" w14:textId="77777777" w:rsidTr="001958AC">
        <w:tc>
          <w:tcPr>
            <w:tcW w:w="720" w:type="dxa"/>
            <w:tcBorders>
              <w:left w:val="single" w:sz="4" w:space="0" w:color="000000"/>
              <w:bottom w:val="single" w:sz="4" w:space="0" w:color="000000"/>
            </w:tcBorders>
          </w:tcPr>
          <w:p w14:paraId="1891BDF1"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12</w:t>
            </w:r>
          </w:p>
        </w:tc>
        <w:tc>
          <w:tcPr>
            <w:tcW w:w="780" w:type="dxa"/>
            <w:tcBorders>
              <w:left w:val="single" w:sz="4" w:space="0" w:color="000000"/>
              <w:bottom w:val="single" w:sz="4" w:space="0" w:color="000000"/>
            </w:tcBorders>
          </w:tcPr>
          <w:p w14:paraId="2A307E00"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215E895D"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 xml:space="preserve">Футбол. Остановка катящегося </w:t>
            </w:r>
            <w:r w:rsidRPr="00F30AA0">
              <w:rPr>
                <w:rFonts w:ascii="Times New Roman" w:hAnsi="Times New Roman"/>
                <w:color w:val="000000"/>
                <w:sz w:val="24"/>
              </w:rPr>
              <w:lastRenderedPageBreak/>
              <w:t>мяча.</w:t>
            </w:r>
          </w:p>
        </w:tc>
        <w:tc>
          <w:tcPr>
            <w:tcW w:w="3300" w:type="dxa"/>
            <w:tcBorders>
              <w:left w:val="single" w:sz="4" w:space="0" w:color="000000"/>
              <w:bottom w:val="single" w:sz="4" w:space="0" w:color="000000"/>
            </w:tcBorders>
          </w:tcPr>
          <w:p w14:paraId="42C87393"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lastRenderedPageBreak/>
              <w:t xml:space="preserve">Футбольная терминология (дриблинг, комбинация, аут, автогол, «девятка», положение </w:t>
            </w:r>
            <w:r w:rsidRPr="00F30AA0">
              <w:rPr>
                <w:rFonts w:ascii="Times New Roman" w:hAnsi="Times New Roman"/>
                <w:color w:val="000000"/>
                <w:sz w:val="24"/>
              </w:rPr>
              <w:lastRenderedPageBreak/>
              <w:t>«вне игры», прострельный, свободный, угловой, штрафной  удары). Удар по катящемуся мячу внутренней частью подъема. Остановка  катящегося мяча внешней стороной стопы. Отбор мяча перехватом. Удар по воротам. Упражнения на развитие скоростных качеств.  Двусторонняя учебная игра.</w:t>
            </w:r>
          </w:p>
        </w:tc>
        <w:tc>
          <w:tcPr>
            <w:tcW w:w="6495" w:type="dxa"/>
            <w:gridSpan w:val="2"/>
            <w:tcBorders>
              <w:left w:val="single" w:sz="4" w:space="0" w:color="000000"/>
              <w:bottom w:val="single" w:sz="4" w:space="0" w:color="000000"/>
            </w:tcBorders>
          </w:tcPr>
          <w:p w14:paraId="1F06B07C"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lastRenderedPageBreak/>
              <w:t xml:space="preserve">Знакомятся с футбольной терминологией, применяют  в игровых действиях.  Описывают технику игровых действий и приемов, осваивают их самостоятельно, выявляя и устраняя </w:t>
            </w:r>
            <w:r w:rsidRPr="00F30AA0">
              <w:rPr>
                <w:rStyle w:val="dash041e005f0431005f044b005f0447005f043d005f044b005f0439005f005fchar1char1"/>
                <w:color w:val="000000"/>
              </w:rPr>
              <w:lastRenderedPageBreak/>
              <w:t>типичные ошибки. Взаимодействуют со сверстниками в процессе совместного освоения техники игровых действий и приемов Моделируют технику игровых действий и приемов, варьируют ее в зависимости от ситуаций и условий, возникающих в процессе игровой деятельности. выполняют правила игры, уважительно относятся к сопернику. Соблюдают технику безопасности. Применяют правила подбора одежды и обуви для занятий на открытом воздухе.</w:t>
            </w:r>
          </w:p>
        </w:tc>
        <w:tc>
          <w:tcPr>
            <w:tcW w:w="1455" w:type="dxa"/>
            <w:tcBorders>
              <w:left w:val="single" w:sz="4" w:space="0" w:color="000000"/>
              <w:bottom w:val="single" w:sz="4" w:space="0" w:color="000000"/>
            </w:tcBorders>
          </w:tcPr>
          <w:p w14:paraId="5EAD55F8"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lastRenderedPageBreak/>
              <w:t xml:space="preserve">Контроль техники остановки </w:t>
            </w:r>
            <w:r w:rsidRPr="00F30AA0">
              <w:rPr>
                <w:rFonts w:ascii="Times New Roman" w:hAnsi="Times New Roman"/>
                <w:color w:val="000000"/>
                <w:sz w:val="24"/>
              </w:rPr>
              <w:lastRenderedPageBreak/>
              <w:t>катящегося мяча.</w:t>
            </w:r>
          </w:p>
          <w:p w14:paraId="3AC7EB87" w14:textId="77777777" w:rsidR="008A5A84" w:rsidRPr="00F30AA0" w:rsidRDefault="008A5A84" w:rsidP="001958AC">
            <w:pPr>
              <w:pStyle w:val="a9"/>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22A36B1E" w14:textId="77777777" w:rsidR="008A5A84" w:rsidRPr="00F30AA0" w:rsidRDefault="008A5A84" w:rsidP="001958AC">
            <w:pPr>
              <w:pStyle w:val="a9"/>
              <w:snapToGrid w:val="0"/>
              <w:spacing w:line="360" w:lineRule="auto"/>
              <w:ind w:firstLine="27"/>
              <w:rPr>
                <w:rFonts w:ascii="Times New Roman" w:hAnsi="Times New Roman"/>
                <w:color w:val="000000"/>
                <w:sz w:val="24"/>
              </w:rPr>
            </w:pPr>
            <w:r w:rsidRPr="00F30AA0">
              <w:rPr>
                <w:rFonts w:ascii="Times New Roman" w:hAnsi="Times New Roman"/>
                <w:color w:val="000000"/>
                <w:sz w:val="24"/>
              </w:rPr>
              <w:lastRenderedPageBreak/>
              <w:t>Футбольные мячи, свисток.</w:t>
            </w:r>
          </w:p>
        </w:tc>
      </w:tr>
      <w:tr w:rsidR="008A5A84" w:rsidRPr="00F30AA0" w14:paraId="777DA68D" w14:textId="77777777" w:rsidTr="001958AC">
        <w:tc>
          <w:tcPr>
            <w:tcW w:w="720" w:type="dxa"/>
            <w:tcBorders>
              <w:left w:val="single" w:sz="4" w:space="0" w:color="000000"/>
              <w:bottom w:val="single" w:sz="4" w:space="0" w:color="000000"/>
            </w:tcBorders>
          </w:tcPr>
          <w:p w14:paraId="2E27FE1D"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13</w:t>
            </w:r>
          </w:p>
        </w:tc>
        <w:tc>
          <w:tcPr>
            <w:tcW w:w="780" w:type="dxa"/>
            <w:tcBorders>
              <w:left w:val="single" w:sz="4" w:space="0" w:color="000000"/>
              <w:bottom w:val="single" w:sz="4" w:space="0" w:color="000000"/>
            </w:tcBorders>
          </w:tcPr>
          <w:p w14:paraId="4F4C674A"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41236A09"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Футбол. Удар по  катяще-муся мячу.</w:t>
            </w:r>
          </w:p>
        </w:tc>
        <w:tc>
          <w:tcPr>
            <w:tcW w:w="3300" w:type="dxa"/>
            <w:tcBorders>
              <w:left w:val="single" w:sz="4" w:space="0" w:color="000000"/>
              <w:bottom w:val="single" w:sz="4" w:space="0" w:color="000000"/>
            </w:tcBorders>
          </w:tcPr>
          <w:p w14:paraId="06A7A12E"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t>Удар по катящемуся мячу внешней частью подъема. Ведение мяча с пассивным сопротивлением противника. Отбор мяча толчком плеча в плечо. Нападение в игровых заданиях 3*1. Упражнения на развитие скоростно-силовых качеств. Двусторонняя учебная игра.</w:t>
            </w:r>
          </w:p>
        </w:tc>
        <w:tc>
          <w:tcPr>
            <w:tcW w:w="6495" w:type="dxa"/>
            <w:gridSpan w:val="2"/>
            <w:tcBorders>
              <w:left w:val="single" w:sz="4" w:space="0" w:color="000000"/>
              <w:bottom w:val="single" w:sz="4" w:space="0" w:color="000000"/>
            </w:tcBorders>
          </w:tcPr>
          <w:p w14:paraId="67DF273E"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Моделируют технику игровых действий и приемов, варьируют ее в зависимости от ситуаций и условий, возникающих в процессе игровой деятельности. выполняют правила игры, уважительно относятся к сопернику. Соблюдают технику безопасности. Применяют правила подбора одежды и обуви для занятий на открытом воздухе.</w:t>
            </w:r>
          </w:p>
        </w:tc>
        <w:tc>
          <w:tcPr>
            <w:tcW w:w="1455" w:type="dxa"/>
            <w:tcBorders>
              <w:left w:val="single" w:sz="4" w:space="0" w:color="000000"/>
              <w:bottom w:val="single" w:sz="4" w:space="0" w:color="000000"/>
            </w:tcBorders>
          </w:tcPr>
          <w:p w14:paraId="76F164F0"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Контроль техники удара по мячу.</w:t>
            </w:r>
          </w:p>
        </w:tc>
        <w:tc>
          <w:tcPr>
            <w:tcW w:w="2259" w:type="dxa"/>
            <w:gridSpan w:val="8"/>
            <w:tcBorders>
              <w:left w:val="single" w:sz="4" w:space="0" w:color="000000"/>
              <w:bottom w:val="single" w:sz="4" w:space="0" w:color="000000"/>
              <w:right w:val="single" w:sz="4" w:space="0" w:color="000000"/>
            </w:tcBorders>
          </w:tcPr>
          <w:p w14:paraId="25BA4F37" w14:textId="77777777" w:rsidR="008A5A84" w:rsidRPr="00F30AA0" w:rsidRDefault="008A5A84" w:rsidP="001958AC">
            <w:pPr>
              <w:pStyle w:val="a9"/>
              <w:snapToGrid w:val="0"/>
              <w:spacing w:line="360" w:lineRule="auto"/>
              <w:ind w:firstLine="27"/>
              <w:rPr>
                <w:rFonts w:ascii="Times New Roman" w:hAnsi="Times New Roman"/>
                <w:color w:val="000000"/>
                <w:sz w:val="24"/>
              </w:rPr>
            </w:pPr>
            <w:r w:rsidRPr="00F30AA0">
              <w:rPr>
                <w:rFonts w:ascii="Times New Roman" w:hAnsi="Times New Roman"/>
                <w:color w:val="000000"/>
                <w:sz w:val="24"/>
              </w:rPr>
              <w:t>Футбольные мячи, свисток.</w:t>
            </w:r>
          </w:p>
        </w:tc>
      </w:tr>
      <w:tr w:rsidR="008A5A84" w:rsidRPr="00F30AA0" w14:paraId="1C133B65" w14:textId="77777777" w:rsidTr="001958AC">
        <w:tc>
          <w:tcPr>
            <w:tcW w:w="720" w:type="dxa"/>
            <w:tcBorders>
              <w:left w:val="single" w:sz="4" w:space="0" w:color="000000"/>
              <w:bottom w:val="single" w:sz="4" w:space="0" w:color="000000"/>
            </w:tcBorders>
          </w:tcPr>
          <w:p w14:paraId="2A6B6A8E"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lastRenderedPageBreak/>
              <w:t>14</w:t>
            </w:r>
          </w:p>
        </w:tc>
        <w:tc>
          <w:tcPr>
            <w:tcW w:w="780" w:type="dxa"/>
            <w:tcBorders>
              <w:left w:val="single" w:sz="4" w:space="0" w:color="000000"/>
              <w:bottom w:val="single" w:sz="4" w:space="0" w:color="000000"/>
            </w:tcBorders>
          </w:tcPr>
          <w:p w14:paraId="75E3A2D3"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38EA5F4E"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Футбол. Тактика игры.</w:t>
            </w:r>
          </w:p>
        </w:tc>
        <w:tc>
          <w:tcPr>
            <w:tcW w:w="3300" w:type="dxa"/>
            <w:tcBorders>
              <w:left w:val="single" w:sz="4" w:space="0" w:color="000000"/>
              <w:bottom w:val="single" w:sz="4" w:space="0" w:color="000000"/>
            </w:tcBorders>
          </w:tcPr>
          <w:p w14:paraId="1257077C"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t>Ловля мяча, летящего навстречу. Нападение в игровых заданиях 3*2. Упражнения на развитие выносливости. Двусторонняя учебная игра.</w:t>
            </w:r>
          </w:p>
        </w:tc>
        <w:tc>
          <w:tcPr>
            <w:tcW w:w="6495" w:type="dxa"/>
            <w:gridSpan w:val="2"/>
            <w:tcBorders>
              <w:left w:val="single" w:sz="4" w:space="0" w:color="000000"/>
              <w:bottom w:val="single" w:sz="4" w:space="0" w:color="000000"/>
            </w:tcBorders>
          </w:tcPr>
          <w:p w14:paraId="2FC6D2D9"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Моделируют технику игровых действий и приемов, варьируют ее в зависимости от ситуаций и условий, возникающих в процессе игровой деятельности. выполняют правила игры, уважительно относятся к сопернику. Соблюдают технику безопасности. Применяют правила подбора одежды и обуви для занятий на открытом воздухе.</w:t>
            </w:r>
          </w:p>
        </w:tc>
        <w:tc>
          <w:tcPr>
            <w:tcW w:w="1455" w:type="dxa"/>
            <w:tcBorders>
              <w:left w:val="single" w:sz="4" w:space="0" w:color="000000"/>
              <w:bottom w:val="single" w:sz="4" w:space="0" w:color="000000"/>
            </w:tcBorders>
          </w:tcPr>
          <w:p w14:paraId="7993AE83"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Контроль техники ловли мяча.</w:t>
            </w:r>
          </w:p>
        </w:tc>
        <w:tc>
          <w:tcPr>
            <w:tcW w:w="2259" w:type="dxa"/>
            <w:gridSpan w:val="8"/>
            <w:tcBorders>
              <w:left w:val="single" w:sz="4" w:space="0" w:color="000000"/>
              <w:bottom w:val="single" w:sz="4" w:space="0" w:color="000000"/>
              <w:right w:val="single" w:sz="4" w:space="0" w:color="000000"/>
            </w:tcBorders>
          </w:tcPr>
          <w:p w14:paraId="319AD612" w14:textId="77777777" w:rsidR="008A5A84" w:rsidRPr="00F30AA0" w:rsidRDefault="008A5A84" w:rsidP="001958AC">
            <w:pPr>
              <w:pStyle w:val="a9"/>
              <w:snapToGrid w:val="0"/>
              <w:spacing w:line="360" w:lineRule="auto"/>
              <w:ind w:firstLine="27"/>
              <w:rPr>
                <w:rFonts w:ascii="Times New Roman" w:hAnsi="Times New Roman"/>
                <w:color w:val="000000"/>
                <w:sz w:val="24"/>
              </w:rPr>
            </w:pPr>
            <w:r w:rsidRPr="00F30AA0">
              <w:rPr>
                <w:rFonts w:ascii="Times New Roman" w:hAnsi="Times New Roman"/>
                <w:color w:val="000000"/>
                <w:sz w:val="24"/>
              </w:rPr>
              <w:t>Футбольные мячи, свисток.</w:t>
            </w:r>
          </w:p>
        </w:tc>
      </w:tr>
      <w:tr w:rsidR="008A5A84" w:rsidRPr="00F30AA0" w14:paraId="5B3FD5E6" w14:textId="77777777" w:rsidTr="001958AC">
        <w:tc>
          <w:tcPr>
            <w:tcW w:w="16509" w:type="dxa"/>
            <w:gridSpan w:val="15"/>
            <w:tcBorders>
              <w:left w:val="single" w:sz="4" w:space="0" w:color="000000"/>
              <w:bottom w:val="single" w:sz="4" w:space="0" w:color="000000"/>
              <w:right w:val="single" w:sz="4" w:space="0" w:color="000000"/>
            </w:tcBorders>
          </w:tcPr>
          <w:p w14:paraId="28DA56C7" w14:textId="77777777" w:rsidR="008A5A84" w:rsidRPr="00F30AA0" w:rsidRDefault="008A5A84" w:rsidP="001958AC">
            <w:pPr>
              <w:pStyle w:val="dash041e005f0431005f044b005f0447005f043d005f044b005f0439"/>
              <w:snapToGrid w:val="0"/>
              <w:spacing w:line="360" w:lineRule="auto"/>
              <w:ind w:firstLine="109"/>
              <w:jc w:val="center"/>
              <w:rPr>
                <w:rFonts w:ascii="Times New Roman" w:hAnsi="Times New Roman"/>
                <w:b/>
                <w:bCs/>
                <w:color w:val="000000"/>
                <w:sz w:val="24"/>
              </w:rPr>
            </w:pPr>
            <w:r w:rsidRPr="00F30AA0">
              <w:rPr>
                <w:rFonts w:ascii="Times New Roman" w:hAnsi="Times New Roman"/>
                <w:b/>
                <w:bCs/>
                <w:color w:val="000000"/>
                <w:sz w:val="24"/>
              </w:rPr>
              <w:t>Легкая атлетика (3 часа)</w:t>
            </w:r>
          </w:p>
        </w:tc>
      </w:tr>
      <w:tr w:rsidR="008A5A84" w:rsidRPr="00F30AA0" w14:paraId="10A1568C" w14:textId="77777777" w:rsidTr="001958AC">
        <w:tc>
          <w:tcPr>
            <w:tcW w:w="720" w:type="dxa"/>
            <w:tcBorders>
              <w:left w:val="single" w:sz="4" w:space="0" w:color="000000"/>
              <w:bottom w:val="single" w:sz="4" w:space="0" w:color="000000"/>
            </w:tcBorders>
          </w:tcPr>
          <w:p w14:paraId="3AFDCEF1"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15</w:t>
            </w:r>
          </w:p>
        </w:tc>
        <w:tc>
          <w:tcPr>
            <w:tcW w:w="780" w:type="dxa"/>
            <w:tcBorders>
              <w:left w:val="single" w:sz="4" w:space="0" w:color="000000"/>
              <w:bottom w:val="single" w:sz="4" w:space="0" w:color="000000"/>
            </w:tcBorders>
          </w:tcPr>
          <w:p w14:paraId="35F8CD17"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24E0C785"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Прыжковые упражнения. Прыжок в высоту.</w:t>
            </w:r>
          </w:p>
        </w:tc>
        <w:tc>
          <w:tcPr>
            <w:tcW w:w="3300" w:type="dxa"/>
            <w:tcBorders>
              <w:left w:val="single" w:sz="4" w:space="0" w:color="000000"/>
              <w:bottom w:val="single" w:sz="4" w:space="0" w:color="000000"/>
            </w:tcBorders>
          </w:tcPr>
          <w:p w14:paraId="5E52FCD3"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t xml:space="preserve">Техника прыжка в высоту способом «перешагивание» с 5-7 шагов разбега. Специальные прыжковые упражнения. Фазы прыжка (разбег, отталкивание, приземление, уход от планки)     </w:t>
            </w:r>
          </w:p>
        </w:tc>
        <w:tc>
          <w:tcPr>
            <w:tcW w:w="6495" w:type="dxa"/>
            <w:gridSpan w:val="2"/>
            <w:tcBorders>
              <w:left w:val="single" w:sz="4" w:space="0" w:color="000000"/>
              <w:bottom w:val="single" w:sz="4" w:space="0" w:color="000000"/>
            </w:tcBorders>
          </w:tcPr>
          <w:p w14:paraId="30BA1DBE"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Описывают технику  выполнения прыжковых упражнений, осваивают ее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w:t>
            </w:r>
          </w:p>
        </w:tc>
        <w:tc>
          <w:tcPr>
            <w:tcW w:w="1455" w:type="dxa"/>
            <w:tcBorders>
              <w:left w:val="single" w:sz="4" w:space="0" w:color="000000"/>
              <w:bottom w:val="single" w:sz="4" w:space="0" w:color="000000"/>
            </w:tcBorders>
          </w:tcPr>
          <w:p w14:paraId="6F13DBDC"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67E67EF4" w14:textId="77777777" w:rsidR="008A5A84" w:rsidRPr="00F30AA0" w:rsidRDefault="008A5A84" w:rsidP="001958AC">
            <w:pPr>
              <w:pStyle w:val="a9"/>
              <w:snapToGrid w:val="0"/>
              <w:spacing w:line="360" w:lineRule="auto"/>
              <w:ind w:firstLine="27"/>
              <w:rPr>
                <w:rFonts w:ascii="Times New Roman" w:hAnsi="Times New Roman"/>
                <w:color w:val="000000"/>
                <w:sz w:val="24"/>
              </w:rPr>
            </w:pPr>
            <w:r w:rsidRPr="00F30AA0">
              <w:rPr>
                <w:rFonts w:ascii="Times New Roman" w:hAnsi="Times New Roman"/>
                <w:color w:val="000000"/>
                <w:sz w:val="24"/>
              </w:rPr>
              <w:t>Учебные плакаты, сектор для прыжков, мел для разметки, флажки</w:t>
            </w:r>
          </w:p>
        </w:tc>
      </w:tr>
      <w:tr w:rsidR="008A5A84" w:rsidRPr="00F30AA0" w14:paraId="7C6FEAF2" w14:textId="77777777" w:rsidTr="001958AC">
        <w:tc>
          <w:tcPr>
            <w:tcW w:w="720" w:type="dxa"/>
            <w:tcBorders>
              <w:left w:val="single" w:sz="4" w:space="0" w:color="000000"/>
              <w:bottom w:val="single" w:sz="4" w:space="0" w:color="000000"/>
            </w:tcBorders>
          </w:tcPr>
          <w:p w14:paraId="1881EEA9"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lastRenderedPageBreak/>
              <w:t>16</w:t>
            </w:r>
          </w:p>
        </w:tc>
        <w:tc>
          <w:tcPr>
            <w:tcW w:w="780" w:type="dxa"/>
            <w:tcBorders>
              <w:left w:val="single" w:sz="4" w:space="0" w:color="000000"/>
              <w:bottom w:val="single" w:sz="4" w:space="0" w:color="000000"/>
            </w:tcBorders>
          </w:tcPr>
          <w:p w14:paraId="4BAD8CE8"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5C036D02"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Прыжковые упражнения. Прыжок в высоту.</w:t>
            </w:r>
          </w:p>
        </w:tc>
        <w:tc>
          <w:tcPr>
            <w:tcW w:w="3300" w:type="dxa"/>
            <w:tcBorders>
              <w:left w:val="single" w:sz="4" w:space="0" w:color="000000"/>
              <w:bottom w:val="single" w:sz="4" w:space="0" w:color="000000"/>
            </w:tcBorders>
          </w:tcPr>
          <w:p w14:paraId="0A79BF92"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t>Прыжок в высоту способом «перешагивание». Подводящие и  специальные прыжковые упражнения</w:t>
            </w:r>
          </w:p>
        </w:tc>
        <w:tc>
          <w:tcPr>
            <w:tcW w:w="6495" w:type="dxa"/>
            <w:gridSpan w:val="2"/>
            <w:tcBorders>
              <w:left w:val="single" w:sz="4" w:space="0" w:color="000000"/>
              <w:bottom w:val="single" w:sz="4" w:space="0" w:color="000000"/>
            </w:tcBorders>
          </w:tcPr>
          <w:p w14:paraId="7BB6EF58"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Описывают технику  выполнения прыжковых упражнений, осваивают ее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w:t>
            </w:r>
          </w:p>
        </w:tc>
        <w:tc>
          <w:tcPr>
            <w:tcW w:w="1455" w:type="dxa"/>
            <w:tcBorders>
              <w:left w:val="single" w:sz="4" w:space="0" w:color="000000"/>
              <w:bottom w:val="single" w:sz="4" w:space="0" w:color="000000"/>
            </w:tcBorders>
          </w:tcPr>
          <w:p w14:paraId="340902B9"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Контроль техники выполнения прыжка</w:t>
            </w:r>
          </w:p>
        </w:tc>
        <w:tc>
          <w:tcPr>
            <w:tcW w:w="2259" w:type="dxa"/>
            <w:gridSpan w:val="8"/>
            <w:tcBorders>
              <w:left w:val="single" w:sz="4" w:space="0" w:color="000000"/>
              <w:bottom w:val="single" w:sz="4" w:space="0" w:color="000000"/>
              <w:right w:val="single" w:sz="4" w:space="0" w:color="000000"/>
            </w:tcBorders>
          </w:tcPr>
          <w:p w14:paraId="58BA4182" w14:textId="77777777" w:rsidR="008A5A84" w:rsidRPr="00F30AA0" w:rsidRDefault="008A5A84" w:rsidP="001958AC">
            <w:pPr>
              <w:pStyle w:val="a9"/>
              <w:snapToGrid w:val="0"/>
              <w:spacing w:line="360" w:lineRule="auto"/>
              <w:ind w:firstLine="27"/>
              <w:rPr>
                <w:rFonts w:ascii="Times New Roman" w:hAnsi="Times New Roman"/>
                <w:color w:val="000000"/>
                <w:sz w:val="24"/>
              </w:rPr>
            </w:pPr>
            <w:r w:rsidRPr="00F30AA0">
              <w:rPr>
                <w:rFonts w:ascii="Times New Roman" w:hAnsi="Times New Roman"/>
                <w:color w:val="000000"/>
                <w:sz w:val="24"/>
              </w:rPr>
              <w:t>Учебные плакаты, сектор для прыжков, мел для разметки, флажки</w:t>
            </w:r>
          </w:p>
        </w:tc>
      </w:tr>
      <w:tr w:rsidR="008A5A84" w:rsidRPr="00F30AA0" w14:paraId="149B1576" w14:textId="77777777" w:rsidTr="001958AC">
        <w:tc>
          <w:tcPr>
            <w:tcW w:w="720" w:type="dxa"/>
            <w:tcBorders>
              <w:left w:val="single" w:sz="4" w:space="0" w:color="000000"/>
              <w:bottom w:val="single" w:sz="4" w:space="0" w:color="000000"/>
            </w:tcBorders>
          </w:tcPr>
          <w:p w14:paraId="6C953422"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17</w:t>
            </w:r>
          </w:p>
        </w:tc>
        <w:tc>
          <w:tcPr>
            <w:tcW w:w="780" w:type="dxa"/>
            <w:tcBorders>
              <w:left w:val="single" w:sz="4" w:space="0" w:color="000000"/>
              <w:bottom w:val="single" w:sz="4" w:space="0" w:color="000000"/>
            </w:tcBorders>
          </w:tcPr>
          <w:p w14:paraId="32FDDDAF"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502E5A9D"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Прыжковые упражнения. Прыжок в высоту.</w:t>
            </w:r>
          </w:p>
        </w:tc>
        <w:tc>
          <w:tcPr>
            <w:tcW w:w="3300" w:type="dxa"/>
            <w:tcBorders>
              <w:left w:val="single" w:sz="4" w:space="0" w:color="000000"/>
              <w:bottom w:val="single" w:sz="4" w:space="0" w:color="000000"/>
            </w:tcBorders>
          </w:tcPr>
          <w:p w14:paraId="1D572349"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t>Соревнования по прыжкам высоту. Специальные прыжковые упражнения. Правила соревнований по прыжкам в высоту.</w:t>
            </w:r>
          </w:p>
        </w:tc>
        <w:tc>
          <w:tcPr>
            <w:tcW w:w="6495" w:type="dxa"/>
            <w:gridSpan w:val="2"/>
            <w:tcBorders>
              <w:left w:val="single" w:sz="4" w:space="0" w:color="000000"/>
              <w:bottom w:val="single" w:sz="4" w:space="0" w:color="000000"/>
            </w:tcBorders>
          </w:tcPr>
          <w:p w14:paraId="32F170BA"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Описывают технику  выполнения прыжковых упражнений, осваивают ее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w:t>
            </w:r>
          </w:p>
        </w:tc>
        <w:tc>
          <w:tcPr>
            <w:tcW w:w="1455" w:type="dxa"/>
            <w:tcBorders>
              <w:left w:val="single" w:sz="4" w:space="0" w:color="000000"/>
              <w:bottom w:val="single" w:sz="4" w:space="0" w:color="000000"/>
            </w:tcBorders>
          </w:tcPr>
          <w:p w14:paraId="737E54CD"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Учет высоты прыжка.</w:t>
            </w:r>
          </w:p>
        </w:tc>
        <w:tc>
          <w:tcPr>
            <w:tcW w:w="2259" w:type="dxa"/>
            <w:gridSpan w:val="8"/>
            <w:tcBorders>
              <w:left w:val="single" w:sz="4" w:space="0" w:color="000000"/>
              <w:bottom w:val="single" w:sz="4" w:space="0" w:color="000000"/>
              <w:right w:val="single" w:sz="4" w:space="0" w:color="000000"/>
            </w:tcBorders>
          </w:tcPr>
          <w:p w14:paraId="50883661" w14:textId="77777777" w:rsidR="008A5A84" w:rsidRPr="00F30AA0" w:rsidRDefault="008A5A84" w:rsidP="001958AC">
            <w:pPr>
              <w:pStyle w:val="a9"/>
              <w:snapToGrid w:val="0"/>
              <w:spacing w:line="360" w:lineRule="auto"/>
              <w:ind w:firstLine="27"/>
              <w:rPr>
                <w:rFonts w:ascii="Times New Roman" w:hAnsi="Times New Roman"/>
                <w:color w:val="000000"/>
                <w:sz w:val="24"/>
              </w:rPr>
            </w:pPr>
            <w:r w:rsidRPr="00F30AA0">
              <w:rPr>
                <w:rFonts w:ascii="Times New Roman" w:hAnsi="Times New Roman"/>
                <w:color w:val="000000"/>
                <w:sz w:val="24"/>
              </w:rPr>
              <w:t>Учебные плакаты, сектор для прыжков, мел для разметки, флажки</w:t>
            </w:r>
          </w:p>
        </w:tc>
      </w:tr>
      <w:tr w:rsidR="008A5A84" w:rsidRPr="00F30AA0" w14:paraId="5010ABD6" w14:textId="77777777" w:rsidTr="001958AC">
        <w:tc>
          <w:tcPr>
            <w:tcW w:w="16509" w:type="dxa"/>
            <w:gridSpan w:val="15"/>
            <w:tcBorders>
              <w:left w:val="single" w:sz="4" w:space="0" w:color="000000"/>
              <w:bottom w:val="single" w:sz="4" w:space="0" w:color="000000"/>
              <w:right w:val="single" w:sz="4" w:space="0" w:color="000000"/>
            </w:tcBorders>
          </w:tcPr>
          <w:p w14:paraId="1C930AC3" w14:textId="77777777" w:rsidR="008A5A84" w:rsidRPr="00F30AA0" w:rsidRDefault="008A5A84" w:rsidP="001958AC">
            <w:pPr>
              <w:pStyle w:val="dash041e005f0431005f044b005f0447005f043d005f044b005f0439"/>
              <w:snapToGrid w:val="0"/>
              <w:spacing w:line="360" w:lineRule="auto"/>
              <w:ind w:firstLine="109"/>
              <w:jc w:val="center"/>
              <w:rPr>
                <w:rFonts w:ascii="Times New Roman" w:hAnsi="Times New Roman"/>
                <w:b/>
                <w:bCs/>
                <w:color w:val="000000"/>
                <w:sz w:val="24"/>
                <w:szCs w:val="29"/>
              </w:rPr>
            </w:pPr>
            <w:r w:rsidRPr="00F30AA0">
              <w:rPr>
                <w:rFonts w:ascii="Times New Roman" w:hAnsi="Times New Roman"/>
                <w:b/>
                <w:bCs/>
                <w:color w:val="000000"/>
                <w:sz w:val="24"/>
                <w:szCs w:val="29"/>
              </w:rPr>
              <w:t>Волейбол (10 часов)</w:t>
            </w:r>
          </w:p>
        </w:tc>
      </w:tr>
      <w:tr w:rsidR="008A5A84" w:rsidRPr="00F30AA0" w14:paraId="22BBCBCA" w14:textId="77777777" w:rsidTr="001958AC">
        <w:tc>
          <w:tcPr>
            <w:tcW w:w="720" w:type="dxa"/>
            <w:tcBorders>
              <w:left w:val="single" w:sz="4" w:space="0" w:color="000000"/>
              <w:bottom w:val="single" w:sz="4" w:space="0" w:color="000000"/>
            </w:tcBorders>
          </w:tcPr>
          <w:p w14:paraId="2A9D1825"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lastRenderedPageBreak/>
              <w:t>18</w:t>
            </w:r>
          </w:p>
        </w:tc>
        <w:tc>
          <w:tcPr>
            <w:tcW w:w="780" w:type="dxa"/>
            <w:tcBorders>
              <w:left w:val="single" w:sz="4" w:space="0" w:color="000000"/>
              <w:bottom w:val="single" w:sz="4" w:space="0" w:color="000000"/>
            </w:tcBorders>
          </w:tcPr>
          <w:p w14:paraId="67B41064"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01E5BB14"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Волейбол. Стойка игрока. Приём и передача мяча сверху двумя руками (над собой – партнёру)</w:t>
            </w:r>
          </w:p>
        </w:tc>
        <w:tc>
          <w:tcPr>
            <w:tcW w:w="3300" w:type="dxa"/>
            <w:tcBorders>
              <w:left w:val="single" w:sz="4" w:space="0" w:color="000000"/>
              <w:bottom w:val="single" w:sz="4" w:space="0" w:color="000000"/>
            </w:tcBorders>
          </w:tcPr>
          <w:p w14:paraId="65468D36"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Техника безопасности на уроках волейбола. Перемеще-ния с изменением направления по команде. Приём и передача двумя руками сверху в парах.  Передача мяча над собой стоя на месте и после отскока от пола. Передача мяча сверху двумя руками над собой – партнёру. Подвижные игры «Свеча», «Не урони мяч».</w:t>
            </w:r>
          </w:p>
        </w:tc>
        <w:tc>
          <w:tcPr>
            <w:tcW w:w="6495" w:type="dxa"/>
            <w:gridSpan w:val="2"/>
            <w:tcBorders>
              <w:left w:val="single" w:sz="4" w:space="0" w:color="000000"/>
              <w:bottom w:val="single" w:sz="4" w:space="0" w:color="000000"/>
            </w:tcBorders>
          </w:tcPr>
          <w:p w14:paraId="5EA42B22"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rFonts w:eastAsia="Times New Roman"/>
                <w:color w:val="000000"/>
              </w:rPr>
            </w:pPr>
            <w:r w:rsidRPr="00F30AA0">
              <w:rPr>
                <w:rStyle w:val="dash041e005f0431005f044b005f0447005f043d005f044b005f0439005f005fchar1char1"/>
                <w:rFonts w:eastAsia="Times New Roman"/>
                <w:color w:val="000000"/>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55" w:type="dxa"/>
            <w:tcBorders>
              <w:left w:val="single" w:sz="4" w:space="0" w:color="000000"/>
              <w:bottom w:val="single" w:sz="4" w:space="0" w:color="000000"/>
            </w:tcBorders>
          </w:tcPr>
          <w:p w14:paraId="5B179203" w14:textId="77777777" w:rsidR="008A5A84" w:rsidRPr="00F30AA0" w:rsidRDefault="008A5A84" w:rsidP="001958AC">
            <w:pPr>
              <w:snapToGrid w:val="0"/>
              <w:spacing w:line="360" w:lineRule="auto"/>
              <w:rPr>
                <w:rFonts w:ascii="Times New Roman" w:eastAsia="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3249750D"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Мяч волейбольный, свисток</w:t>
            </w:r>
          </w:p>
          <w:p w14:paraId="471C4625" w14:textId="77777777" w:rsidR="008A5A84" w:rsidRPr="00F30AA0" w:rsidRDefault="008A5A84" w:rsidP="001958AC">
            <w:pPr>
              <w:spacing w:line="360" w:lineRule="auto"/>
              <w:rPr>
                <w:rFonts w:ascii="Times New Roman" w:eastAsia="Times New Roman" w:hAnsi="Times New Roman"/>
                <w:color w:val="000000"/>
                <w:sz w:val="24"/>
              </w:rPr>
            </w:pPr>
          </w:p>
        </w:tc>
      </w:tr>
      <w:tr w:rsidR="008A5A84" w:rsidRPr="00F30AA0" w14:paraId="6B79F120" w14:textId="77777777" w:rsidTr="001958AC">
        <w:tc>
          <w:tcPr>
            <w:tcW w:w="720" w:type="dxa"/>
            <w:tcBorders>
              <w:left w:val="single" w:sz="4" w:space="0" w:color="000000"/>
              <w:bottom w:val="single" w:sz="4" w:space="0" w:color="000000"/>
            </w:tcBorders>
          </w:tcPr>
          <w:p w14:paraId="1985CFC3"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19</w:t>
            </w:r>
          </w:p>
        </w:tc>
        <w:tc>
          <w:tcPr>
            <w:tcW w:w="780" w:type="dxa"/>
            <w:tcBorders>
              <w:left w:val="single" w:sz="4" w:space="0" w:color="000000"/>
              <w:bottom w:val="single" w:sz="4" w:space="0" w:color="000000"/>
            </w:tcBorders>
          </w:tcPr>
          <w:p w14:paraId="3D803B57"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7B7147BA"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Волейбол. Приём и передача мяча сверху двумя руками у стены</w:t>
            </w:r>
          </w:p>
        </w:tc>
        <w:tc>
          <w:tcPr>
            <w:tcW w:w="3300" w:type="dxa"/>
            <w:tcBorders>
              <w:left w:val="single" w:sz="4" w:space="0" w:color="000000"/>
              <w:bottom w:val="single" w:sz="4" w:space="0" w:color="000000"/>
            </w:tcBorders>
          </w:tcPr>
          <w:p w14:paraId="43D9A394"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 xml:space="preserve"> Перемещения с изменением направления по команде. Приём и передача двумя руками сверху в парах.  Приём и передача мяча двумя руками снизу в парах. Передача мяча над собой стоя на месте и после отскока от пола. Передача мяча сверху двумя </w:t>
            </w:r>
            <w:r w:rsidRPr="00F30AA0">
              <w:rPr>
                <w:rFonts w:ascii="Times New Roman" w:eastAsia="Times New Roman" w:hAnsi="Times New Roman"/>
                <w:color w:val="000000"/>
                <w:sz w:val="24"/>
              </w:rPr>
              <w:lastRenderedPageBreak/>
              <w:t>руками над собой – партнёру. Приём и передача мяча сверху двумя руками у стены. Эстафета «Две верхние передачи», «Верхняя и нижняя передачи мяча».</w:t>
            </w:r>
          </w:p>
        </w:tc>
        <w:tc>
          <w:tcPr>
            <w:tcW w:w="6495" w:type="dxa"/>
            <w:gridSpan w:val="2"/>
            <w:tcBorders>
              <w:left w:val="single" w:sz="4" w:space="0" w:color="000000"/>
              <w:bottom w:val="single" w:sz="4" w:space="0" w:color="000000"/>
            </w:tcBorders>
          </w:tcPr>
          <w:p w14:paraId="0F654C18"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rFonts w:eastAsia="Times New Roman"/>
                <w:color w:val="000000"/>
              </w:rPr>
            </w:pPr>
            <w:r w:rsidRPr="00F30AA0">
              <w:rPr>
                <w:rStyle w:val="dash041e005f0431005f044b005f0447005f043d005f044b005f0439005f005fchar1char1"/>
                <w:rFonts w:eastAsia="Times New Roman"/>
                <w:color w:val="000000"/>
              </w:rPr>
              <w:lastRenderedPageBreak/>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55" w:type="dxa"/>
            <w:tcBorders>
              <w:left w:val="single" w:sz="4" w:space="0" w:color="000000"/>
              <w:bottom w:val="single" w:sz="4" w:space="0" w:color="000000"/>
            </w:tcBorders>
          </w:tcPr>
          <w:p w14:paraId="3C24FAB4" w14:textId="77777777" w:rsidR="008A5A84" w:rsidRPr="00F30AA0" w:rsidRDefault="008A5A84" w:rsidP="001958AC">
            <w:pPr>
              <w:snapToGrid w:val="0"/>
              <w:rPr>
                <w:rFonts w:ascii="Times New Roman" w:eastAsia="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71B297E4"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Мяч волейбольный, Свисток</w:t>
            </w:r>
          </w:p>
        </w:tc>
      </w:tr>
      <w:tr w:rsidR="008A5A84" w:rsidRPr="00F30AA0" w14:paraId="797D9E03" w14:textId="77777777" w:rsidTr="001958AC">
        <w:tc>
          <w:tcPr>
            <w:tcW w:w="720" w:type="dxa"/>
            <w:tcBorders>
              <w:left w:val="single" w:sz="4" w:space="0" w:color="000000"/>
              <w:bottom w:val="single" w:sz="4" w:space="0" w:color="000000"/>
            </w:tcBorders>
          </w:tcPr>
          <w:p w14:paraId="402436A9"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20</w:t>
            </w:r>
          </w:p>
        </w:tc>
        <w:tc>
          <w:tcPr>
            <w:tcW w:w="780" w:type="dxa"/>
            <w:tcBorders>
              <w:left w:val="single" w:sz="4" w:space="0" w:color="000000"/>
              <w:bottom w:val="single" w:sz="4" w:space="0" w:color="000000"/>
            </w:tcBorders>
          </w:tcPr>
          <w:p w14:paraId="4851C9BC"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04B5110F"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Волейбол. Приём и передача мяча сверху двумя руками через сетку</w:t>
            </w:r>
          </w:p>
        </w:tc>
        <w:tc>
          <w:tcPr>
            <w:tcW w:w="3300" w:type="dxa"/>
            <w:tcBorders>
              <w:left w:val="single" w:sz="4" w:space="0" w:color="000000"/>
              <w:bottom w:val="single" w:sz="4" w:space="0" w:color="000000"/>
            </w:tcBorders>
          </w:tcPr>
          <w:p w14:paraId="315C252C"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Челночный бег с переносом кубиков. Приём и передача двумя руками сверху и снизу в парах. Передача мяча сверху двумя руками над собой – партнёру через сетку. Приём и передача мяча сверху двумя руками через сетку. Игра в волейбол по упрощённым правилам (допускается ловля трудных мячей с последующей передачей после собственного подбрасывания).</w:t>
            </w:r>
          </w:p>
        </w:tc>
        <w:tc>
          <w:tcPr>
            <w:tcW w:w="6495" w:type="dxa"/>
            <w:gridSpan w:val="2"/>
            <w:tcBorders>
              <w:left w:val="single" w:sz="4" w:space="0" w:color="000000"/>
              <w:bottom w:val="single" w:sz="4" w:space="0" w:color="000000"/>
            </w:tcBorders>
          </w:tcPr>
          <w:p w14:paraId="370ACFB8"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rFonts w:eastAsia="Times New Roman"/>
                <w:color w:val="000000"/>
              </w:rPr>
            </w:pPr>
            <w:r w:rsidRPr="00F30AA0">
              <w:rPr>
                <w:rStyle w:val="dash041e005f0431005f044b005f0447005f043d005f044b005f0439005f005fchar1char1"/>
                <w:rFonts w:eastAsia="Times New Roman"/>
                <w:color w:val="000000"/>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55" w:type="dxa"/>
            <w:tcBorders>
              <w:left w:val="single" w:sz="4" w:space="0" w:color="000000"/>
              <w:bottom w:val="single" w:sz="4" w:space="0" w:color="000000"/>
            </w:tcBorders>
          </w:tcPr>
          <w:p w14:paraId="34CF8B4E"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Контроль техники передачи мяча двумя руками сверху через сетку (в опорном положении)</w:t>
            </w:r>
          </w:p>
        </w:tc>
        <w:tc>
          <w:tcPr>
            <w:tcW w:w="2259" w:type="dxa"/>
            <w:gridSpan w:val="8"/>
            <w:tcBorders>
              <w:left w:val="single" w:sz="4" w:space="0" w:color="000000"/>
              <w:bottom w:val="single" w:sz="4" w:space="0" w:color="000000"/>
              <w:right w:val="single" w:sz="4" w:space="0" w:color="000000"/>
            </w:tcBorders>
          </w:tcPr>
          <w:p w14:paraId="191FF16D"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Мяч волейбольный, Свисток, Кубики, Секундомер</w:t>
            </w:r>
          </w:p>
        </w:tc>
      </w:tr>
      <w:tr w:rsidR="008A5A84" w:rsidRPr="00F30AA0" w14:paraId="69FA03AE" w14:textId="77777777" w:rsidTr="001958AC">
        <w:tc>
          <w:tcPr>
            <w:tcW w:w="720" w:type="dxa"/>
            <w:tcBorders>
              <w:left w:val="single" w:sz="4" w:space="0" w:color="000000"/>
              <w:bottom w:val="single" w:sz="4" w:space="0" w:color="000000"/>
            </w:tcBorders>
          </w:tcPr>
          <w:p w14:paraId="6323DADD"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lastRenderedPageBreak/>
              <w:t>21</w:t>
            </w:r>
          </w:p>
        </w:tc>
        <w:tc>
          <w:tcPr>
            <w:tcW w:w="780" w:type="dxa"/>
            <w:tcBorders>
              <w:left w:val="single" w:sz="4" w:space="0" w:color="000000"/>
              <w:bottom w:val="single" w:sz="4" w:space="0" w:color="000000"/>
            </w:tcBorders>
          </w:tcPr>
          <w:p w14:paraId="71904133"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46223777"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Волейбол. Приём и передача мяча двумя руками снизу у стены</w:t>
            </w:r>
          </w:p>
        </w:tc>
        <w:tc>
          <w:tcPr>
            <w:tcW w:w="3300" w:type="dxa"/>
            <w:tcBorders>
              <w:left w:val="single" w:sz="4" w:space="0" w:color="000000"/>
              <w:bottom w:val="single" w:sz="4" w:space="0" w:color="000000"/>
            </w:tcBorders>
          </w:tcPr>
          <w:p w14:paraId="29B6A67A"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Челночный бег с переносом кубиков. Приём и передача двумя руками сверху и снизу в парах. Приём и передача мяча сверху двумя руками у стены. Приём и передача мяча двумя руками снизу у стены. Чередование у стены: передачи сверху – приём снизу. Игра в волейбол по упрощённым правилам.</w:t>
            </w:r>
          </w:p>
        </w:tc>
        <w:tc>
          <w:tcPr>
            <w:tcW w:w="6495" w:type="dxa"/>
            <w:gridSpan w:val="2"/>
            <w:tcBorders>
              <w:left w:val="single" w:sz="4" w:space="0" w:color="000000"/>
              <w:bottom w:val="single" w:sz="4" w:space="0" w:color="000000"/>
            </w:tcBorders>
          </w:tcPr>
          <w:p w14:paraId="5F1D4C6B"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rFonts w:eastAsia="Times New Roman"/>
                <w:color w:val="000000"/>
              </w:rPr>
            </w:pPr>
            <w:r w:rsidRPr="00F30AA0">
              <w:rPr>
                <w:rStyle w:val="dash041e005f0431005f044b005f0447005f043d005f044b005f0439005f005fchar1char1"/>
                <w:rFonts w:eastAsia="Times New Roman"/>
                <w:color w:val="000000"/>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55" w:type="dxa"/>
            <w:tcBorders>
              <w:left w:val="single" w:sz="4" w:space="0" w:color="000000"/>
              <w:bottom w:val="single" w:sz="4" w:space="0" w:color="000000"/>
            </w:tcBorders>
          </w:tcPr>
          <w:p w14:paraId="02098442" w14:textId="77777777" w:rsidR="008A5A84" w:rsidRPr="00F30AA0" w:rsidRDefault="008A5A84" w:rsidP="001958AC">
            <w:pPr>
              <w:snapToGrid w:val="0"/>
              <w:rPr>
                <w:rFonts w:ascii="Times New Roman" w:eastAsia="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42239438"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Мяч волейбольный, свисток, кубики, секундомер</w:t>
            </w:r>
          </w:p>
        </w:tc>
      </w:tr>
      <w:tr w:rsidR="008A5A84" w:rsidRPr="00F30AA0" w14:paraId="52C98939" w14:textId="77777777" w:rsidTr="001958AC">
        <w:tc>
          <w:tcPr>
            <w:tcW w:w="720" w:type="dxa"/>
            <w:tcBorders>
              <w:left w:val="single" w:sz="4" w:space="0" w:color="000000"/>
              <w:bottom w:val="single" w:sz="4" w:space="0" w:color="000000"/>
            </w:tcBorders>
          </w:tcPr>
          <w:p w14:paraId="376C2B2A"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22</w:t>
            </w:r>
          </w:p>
        </w:tc>
        <w:tc>
          <w:tcPr>
            <w:tcW w:w="780" w:type="dxa"/>
            <w:tcBorders>
              <w:left w:val="single" w:sz="4" w:space="0" w:color="000000"/>
              <w:bottom w:val="single" w:sz="4" w:space="0" w:color="000000"/>
            </w:tcBorders>
          </w:tcPr>
          <w:p w14:paraId="4BC0B4E3"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3AE83F02"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Волейбол. Приём и передача мяча двумя руками снизу через сетку</w:t>
            </w:r>
          </w:p>
        </w:tc>
        <w:tc>
          <w:tcPr>
            <w:tcW w:w="3300" w:type="dxa"/>
            <w:tcBorders>
              <w:left w:val="single" w:sz="4" w:space="0" w:color="000000"/>
              <w:bottom w:val="single" w:sz="4" w:space="0" w:color="000000"/>
            </w:tcBorders>
          </w:tcPr>
          <w:p w14:paraId="7AC601B2"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 xml:space="preserve">Перемещение вдоль сетки приставными шагами с имитацией блокирования. Приём и передача двумя руками сверху и снизу в парах. Приём и передача мяча двумя руками сверху и снизу у стены. Приём и передача мяча двумя руками снизу через </w:t>
            </w:r>
            <w:r w:rsidRPr="00F30AA0">
              <w:rPr>
                <w:rFonts w:ascii="Times New Roman" w:eastAsia="Times New Roman" w:hAnsi="Times New Roman"/>
                <w:color w:val="000000"/>
                <w:sz w:val="24"/>
              </w:rPr>
              <w:lastRenderedPageBreak/>
              <w:t>сетку. Игра в волейбол по упрощённым правилам   (допускается ловля трудных мячей с последующей передачей после собственного подбрасывания).</w:t>
            </w:r>
          </w:p>
        </w:tc>
        <w:tc>
          <w:tcPr>
            <w:tcW w:w="6495" w:type="dxa"/>
            <w:gridSpan w:val="2"/>
            <w:tcBorders>
              <w:left w:val="single" w:sz="4" w:space="0" w:color="000000"/>
              <w:bottom w:val="single" w:sz="4" w:space="0" w:color="000000"/>
            </w:tcBorders>
          </w:tcPr>
          <w:p w14:paraId="193BFEEE"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rFonts w:eastAsia="Times New Roman"/>
                <w:color w:val="000000"/>
              </w:rPr>
            </w:pPr>
            <w:r w:rsidRPr="00F30AA0">
              <w:rPr>
                <w:rStyle w:val="dash041e005f0431005f044b005f0447005f043d005f044b005f0439005f005fchar1char1"/>
                <w:rFonts w:eastAsia="Times New Roman"/>
                <w:color w:val="000000"/>
              </w:rPr>
              <w:lastRenderedPageBreak/>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55" w:type="dxa"/>
            <w:tcBorders>
              <w:left w:val="single" w:sz="4" w:space="0" w:color="000000"/>
              <w:bottom w:val="single" w:sz="4" w:space="0" w:color="000000"/>
            </w:tcBorders>
          </w:tcPr>
          <w:p w14:paraId="2DAFAE47"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Контроль техники передачи мяча двумя руками снизу через сетку (в опорном положении)</w:t>
            </w:r>
          </w:p>
        </w:tc>
        <w:tc>
          <w:tcPr>
            <w:tcW w:w="2259" w:type="dxa"/>
            <w:gridSpan w:val="8"/>
            <w:tcBorders>
              <w:left w:val="single" w:sz="4" w:space="0" w:color="000000"/>
              <w:bottom w:val="single" w:sz="4" w:space="0" w:color="000000"/>
              <w:right w:val="single" w:sz="4" w:space="0" w:color="000000"/>
            </w:tcBorders>
          </w:tcPr>
          <w:p w14:paraId="47BDAE03"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 xml:space="preserve">Мяч волейбольный, свисток. </w:t>
            </w:r>
          </w:p>
        </w:tc>
      </w:tr>
      <w:tr w:rsidR="008A5A84" w:rsidRPr="00F30AA0" w14:paraId="5A78531F" w14:textId="77777777" w:rsidTr="001958AC">
        <w:tc>
          <w:tcPr>
            <w:tcW w:w="720" w:type="dxa"/>
            <w:tcBorders>
              <w:left w:val="single" w:sz="4" w:space="0" w:color="000000"/>
              <w:bottom w:val="single" w:sz="4" w:space="0" w:color="000000"/>
            </w:tcBorders>
          </w:tcPr>
          <w:p w14:paraId="18A22B46"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23</w:t>
            </w:r>
          </w:p>
        </w:tc>
        <w:tc>
          <w:tcPr>
            <w:tcW w:w="780" w:type="dxa"/>
            <w:tcBorders>
              <w:left w:val="single" w:sz="4" w:space="0" w:color="000000"/>
              <w:bottom w:val="single" w:sz="4" w:space="0" w:color="000000"/>
            </w:tcBorders>
          </w:tcPr>
          <w:p w14:paraId="2062CE8F"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099B0B49"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Волейбол. Приём и передача мяча сверху двумя руками в парах с перемеще-нием вдоль сетки</w:t>
            </w:r>
          </w:p>
        </w:tc>
        <w:tc>
          <w:tcPr>
            <w:tcW w:w="3300" w:type="dxa"/>
            <w:tcBorders>
              <w:left w:val="single" w:sz="4" w:space="0" w:color="000000"/>
              <w:bottom w:val="single" w:sz="4" w:space="0" w:color="000000"/>
            </w:tcBorders>
          </w:tcPr>
          <w:p w14:paraId="1C0CA000"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 xml:space="preserve"> Перемещение вдоль сетки приставными шагами с имитацией блокирования. Приём и передача двумя руками сверху и снизу в парах. Приём и передача мяча сверху двумя руками с перемещением вдоль сетки. Приём и передача мяча двумя руками сверху  у стены стоя на месте и с перемещением вдоль стены. Подвижные игры: «Передачи в движении», «Мяч в стенку».</w:t>
            </w:r>
          </w:p>
        </w:tc>
        <w:tc>
          <w:tcPr>
            <w:tcW w:w="6495" w:type="dxa"/>
            <w:gridSpan w:val="2"/>
            <w:tcBorders>
              <w:left w:val="single" w:sz="4" w:space="0" w:color="000000"/>
              <w:bottom w:val="single" w:sz="4" w:space="0" w:color="000000"/>
            </w:tcBorders>
          </w:tcPr>
          <w:p w14:paraId="2B62E77C"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rFonts w:eastAsia="Times New Roman"/>
                <w:color w:val="000000"/>
              </w:rPr>
            </w:pPr>
            <w:r w:rsidRPr="00F30AA0">
              <w:rPr>
                <w:rStyle w:val="dash041e005f0431005f044b005f0447005f043d005f044b005f0439005f005fchar1char1"/>
                <w:rFonts w:eastAsia="Times New Roman"/>
                <w:color w:val="000000"/>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55" w:type="dxa"/>
            <w:tcBorders>
              <w:left w:val="single" w:sz="4" w:space="0" w:color="000000"/>
              <w:bottom w:val="single" w:sz="4" w:space="0" w:color="000000"/>
            </w:tcBorders>
          </w:tcPr>
          <w:p w14:paraId="0C573E77" w14:textId="77777777" w:rsidR="008A5A84" w:rsidRPr="00F30AA0" w:rsidRDefault="008A5A84" w:rsidP="001958AC">
            <w:pPr>
              <w:snapToGrid w:val="0"/>
              <w:rPr>
                <w:rFonts w:ascii="Times New Roman" w:eastAsia="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0A041A79"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Мяч волейбольный, Свисток,</w:t>
            </w:r>
          </w:p>
        </w:tc>
      </w:tr>
      <w:tr w:rsidR="008A5A84" w:rsidRPr="00F30AA0" w14:paraId="4BB5357A" w14:textId="77777777" w:rsidTr="001958AC">
        <w:tc>
          <w:tcPr>
            <w:tcW w:w="720" w:type="dxa"/>
            <w:tcBorders>
              <w:left w:val="single" w:sz="4" w:space="0" w:color="000000"/>
              <w:bottom w:val="single" w:sz="4" w:space="0" w:color="000000"/>
            </w:tcBorders>
          </w:tcPr>
          <w:p w14:paraId="5519AAD2"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lastRenderedPageBreak/>
              <w:t>24</w:t>
            </w:r>
          </w:p>
        </w:tc>
        <w:tc>
          <w:tcPr>
            <w:tcW w:w="780" w:type="dxa"/>
            <w:tcBorders>
              <w:left w:val="single" w:sz="4" w:space="0" w:color="000000"/>
              <w:bottom w:val="single" w:sz="4" w:space="0" w:color="000000"/>
            </w:tcBorders>
          </w:tcPr>
          <w:p w14:paraId="54BB1CF8"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29533867" w14:textId="77777777" w:rsidR="008A5A84" w:rsidRPr="00F30AA0" w:rsidRDefault="008A5A84" w:rsidP="001958AC">
            <w:pPr>
              <w:snapToGrid w:val="0"/>
              <w:spacing w:line="360" w:lineRule="auto"/>
              <w:rPr>
                <w:rFonts w:ascii="Times New Roman" w:eastAsia="Times New Roman" w:hAnsi="Times New Roman"/>
                <w:color w:val="000000"/>
              </w:rPr>
            </w:pPr>
            <w:r w:rsidRPr="00F30AA0">
              <w:rPr>
                <w:rFonts w:ascii="Times New Roman" w:eastAsia="Times New Roman" w:hAnsi="Times New Roman"/>
                <w:color w:val="000000"/>
                <w:sz w:val="24"/>
              </w:rPr>
              <w:t xml:space="preserve">Волейбол. Приём и передача мяча  сверху двумя руками над собой  с </w:t>
            </w:r>
            <w:r w:rsidRPr="00F30AA0">
              <w:rPr>
                <w:rFonts w:ascii="Times New Roman" w:eastAsia="Times New Roman" w:hAnsi="Times New Roman"/>
                <w:color w:val="000000"/>
              </w:rPr>
              <w:t>пе-ремещением</w:t>
            </w:r>
          </w:p>
        </w:tc>
        <w:tc>
          <w:tcPr>
            <w:tcW w:w="3300" w:type="dxa"/>
            <w:tcBorders>
              <w:left w:val="single" w:sz="4" w:space="0" w:color="000000"/>
              <w:bottom w:val="single" w:sz="4" w:space="0" w:color="000000"/>
            </w:tcBorders>
          </w:tcPr>
          <w:p w14:paraId="78A786E1"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Приём и передача двумя руками сверху и снизу в парах. Приём и передача мяча сверху двумя руками с перемещением вдоль сетки. Приём и передача мяча двумя руками сверху  у стены стоя на месте и передвигаясь вдоль стены. Приём и передача мяча  сверху двумя руками над собой  с перемещением шагом, спиной вперёд, приставными шагами правым и левым боком, крестными шагами. Подвижные игры: «Свеча», «Вызов номеров». Правила соревнований по волейболу.</w:t>
            </w:r>
          </w:p>
        </w:tc>
        <w:tc>
          <w:tcPr>
            <w:tcW w:w="6495" w:type="dxa"/>
            <w:gridSpan w:val="2"/>
            <w:tcBorders>
              <w:left w:val="single" w:sz="4" w:space="0" w:color="000000"/>
              <w:bottom w:val="single" w:sz="4" w:space="0" w:color="000000"/>
            </w:tcBorders>
          </w:tcPr>
          <w:p w14:paraId="4DEE602C"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rFonts w:eastAsia="Times New Roman"/>
                <w:color w:val="000000"/>
              </w:rPr>
            </w:pPr>
            <w:r w:rsidRPr="00F30AA0">
              <w:rPr>
                <w:rStyle w:val="dash041e005f0431005f044b005f0447005f043d005f044b005f0439005f005fchar1char1"/>
                <w:rFonts w:eastAsia="Times New Roman"/>
                <w:color w:val="000000"/>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55" w:type="dxa"/>
            <w:tcBorders>
              <w:left w:val="single" w:sz="4" w:space="0" w:color="000000"/>
              <w:bottom w:val="single" w:sz="4" w:space="0" w:color="000000"/>
            </w:tcBorders>
          </w:tcPr>
          <w:p w14:paraId="4CEC4A55"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Контроль техники передачи мяча двумя руками сверху над собой</w:t>
            </w:r>
          </w:p>
        </w:tc>
        <w:tc>
          <w:tcPr>
            <w:tcW w:w="2259" w:type="dxa"/>
            <w:gridSpan w:val="8"/>
            <w:tcBorders>
              <w:left w:val="single" w:sz="4" w:space="0" w:color="000000"/>
              <w:bottom w:val="single" w:sz="4" w:space="0" w:color="000000"/>
              <w:right w:val="single" w:sz="4" w:space="0" w:color="000000"/>
            </w:tcBorders>
          </w:tcPr>
          <w:p w14:paraId="1FEC6A42"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Мяч волейбольный, Свисток,</w:t>
            </w:r>
          </w:p>
        </w:tc>
      </w:tr>
      <w:tr w:rsidR="008A5A84" w:rsidRPr="00F30AA0" w14:paraId="485D64DD" w14:textId="77777777" w:rsidTr="001958AC">
        <w:tc>
          <w:tcPr>
            <w:tcW w:w="720" w:type="dxa"/>
            <w:tcBorders>
              <w:left w:val="single" w:sz="4" w:space="0" w:color="000000"/>
              <w:bottom w:val="single" w:sz="4" w:space="0" w:color="000000"/>
            </w:tcBorders>
          </w:tcPr>
          <w:p w14:paraId="01D15873"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25</w:t>
            </w:r>
          </w:p>
        </w:tc>
        <w:tc>
          <w:tcPr>
            <w:tcW w:w="780" w:type="dxa"/>
            <w:tcBorders>
              <w:left w:val="single" w:sz="4" w:space="0" w:color="000000"/>
              <w:bottom w:val="single" w:sz="4" w:space="0" w:color="000000"/>
            </w:tcBorders>
          </w:tcPr>
          <w:p w14:paraId="573AE00F"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08B286B5"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 xml:space="preserve">Волейбол. Нижняя </w:t>
            </w:r>
            <w:r w:rsidRPr="00F30AA0">
              <w:rPr>
                <w:rFonts w:ascii="Times New Roman" w:eastAsia="Times New Roman" w:hAnsi="Times New Roman"/>
                <w:color w:val="000000"/>
                <w:sz w:val="24"/>
              </w:rPr>
              <w:lastRenderedPageBreak/>
              <w:t>прямая подача</w:t>
            </w:r>
          </w:p>
        </w:tc>
        <w:tc>
          <w:tcPr>
            <w:tcW w:w="3300" w:type="dxa"/>
            <w:tcBorders>
              <w:left w:val="single" w:sz="4" w:space="0" w:color="000000"/>
              <w:bottom w:val="single" w:sz="4" w:space="0" w:color="000000"/>
            </w:tcBorders>
          </w:tcPr>
          <w:p w14:paraId="43E67D69"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lastRenderedPageBreak/>
              <w:t xml:space="preserve"> Приём и передача мяча  сверху двумя руками над </w:t>
            </w:r>
            <w:r w:rsidRPr="00F30AA0">
              <w:rPr>
                <w:rFonts w:ascii="Times New Roman" w:eastAsia="Times New Roman" w:hAnsi="Times New Roman"/>
                <w:color w:val="000000"/>
                <w:sz w:val="24"/>
              </w:rPr>
              <w:lastRenderedPageBreak/>
              <w:t>собой  с перемещением. Приём и передача двумя руками сверху и снизу в парах. Приём и передача мяча сверху двумя руками с перемещением вдоль сетки.  Нижняя прямая подача в парах через ширину площадки. Нижняя прямая подача через сетку с лицевой линии. Нижняя прямая подача через сетку с лицевой линии с попаданием в обручи. Подвижная игра «Снайперы», «Прими подачу».</w:t>
            </w:r>
          </w:p>
        </w:tc>
        <w:tc>
          <w:tcPr>
            <w:tcW w:w="6495" w:type="dxa"/>
            <w:gridSpan w:val="2"/>
            <w:tcBorders>
              <w:left w:val="single" w:sz="4" w:space="0" w:color="000000"/>
              <w:bottom w:val="single" w:sz="4" w:space="0" w:color="000000"/>
            </w:tcBorders>
          </w:tcPr>
          <w:p w14:paraId="7C65ECB3"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rFonts w:eastAsia="Times New Roman"/>
                <w:color w:val="000000"/>
              </w:rPr>
            </w:pPr>
            <w:r w:rsidRPr="00F30AA0">
              <w:rPr>
                <w:rStyle w:val="dash041e005f0431005f044b005f0447005f043d005f044b005f0439005f005fchar1char1"/>
                <w:rFonts w:eastAsia="Times New Roman"/>
                <w:color w:val="000000"/>
              </w:rPr>
              <w:lastRenderedPageBreak/>
              <w:t xml:space="preserve">Описывают технику игровых действий и приемов, осваивают их самостоятельно, выявляя и устраняя типичные ошибки. </w:t>
            </w:r>
            <w:r w:rsidRPr="00F30AA0">
              <w:rPr>
                <w:rStyle w:val="dash041e005f0431005f044b005f0447005f043d005f044b005f0439005f005fchar1char1"/>
                <w:rFonts w:eastAsia="Times New Roman"/>
                <w:color w:val="000000"/>
              </w:rPr>
              <w:lastRenderedPageBreak/>
              <w:t>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55" w:type="dxa"/>
            <w:tcBorders>
              <w:left w:val="single" w:sz="4" w:space="0" w:color="000000"/>
              <w:bottom w:val="single" w:sz="4" w:space="0" w:color="000000"/>
            </w:tcBorders>
          </w:tcPr>
          <w:p w14:paraId="6D367AC6"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lastRenderedPageBreak/>
              <w:t xml:space="preserve">Контроль техники </w:t>
            </w:r>
            <w:r w:rsidRPr="00F30AA0">
              <w:rPr>
                <w:rFonts w:ascii="Times New Roman" w:eastAsia="Times New Roman" w:hAnsi="Times New Roman"/>
                <w:color w:val="000000"/>
                <w:sz w:val="24"/>
              </w:rPr>
              <w:lastRenderedPageBreak/>
              <w:t>нижней прямой подачи с лицевой линии</w:t>
            </w:r>
          </w:p>
        </w:tc>
        <w:tc>
          <w:tcPr>
            <w:tcW w:w="2259" w:type="dxa"/>
            <w:gridSpan w:val="8"/>
            <w:tcBorders>
              <w:left w:val="single" w:sz="4" w:space="0" w:color="000000"/>
              <w:bottom w:val="single" w:sz="4" w:space="0" w:color="000000"/>
              <w:right w:val="single" w:sz="4" w:space="0" w:color="000000"/>
            </w:tcBorders>
          </w:tcPr>
          <w:p w14:paraId="5E10DF8F"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lastRenderedPageBreak/>
              <w:t>Мяч волейбольный, свисток, обручи</w:t>
            </w:r>
          </w:p>
        </w:tc>
      </w:tr>
      <w:tr w:rsidR="008A5A84" w:rsidRPr="00F30AA0" w14:paraId="18E072E4" w14:textId="77777777" w:rsidTr="001958AC">
        <w:tc>
          <w:tcPr>
            <w:tcW w:w="720" w:type="dxa"/>
            <w:tcBorders>
              <w:left w:val="single" w:sz="4" w:space="0" w:color="000000"/>
              <w:bottom w:val="single" w:sz="4" w:space="0" w:color="000000"/>
            </w:tcBorders>
          </w:tcPr>
          <w:p w14:paraId="41F34C0D"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26</w:t>
            </w:r>
          </w:p>
        </w:tc>
        <w:tc>
          <w:tcPr>
            <w:tcW w:w="780" w:type="dxa"/>
            <w:tcBorders>
              <w:left w:val="single" w:sz="4" w:space="0" w:color="000000"/>
              <w:bottom w:val="single" w:sz="4" w:space="0" w:color="000000"/>
            </w:tcBorders>
          </w:tcPr>
          <w:p w14:paraId="2DB9596D"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3AA8881C"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 xml:space="preserve">Волейбол. Прямой нападающий удар </w:t>
            </w:r>
          </w:p>
        </w:tc>
        <w:tc>
          <w:tcPr>
            <w:tcW w:w="3300" w:type="dxa"/>
            <w:tcBorders>
              <w:left w:val="single" w:sz="4" w:space="0" w:color="000000"/>
              <w:bottom w:val="single" w:sz="4" w:space="0" w:color="000000"/>
            </w:tcBorders>
          </w:tcPr>
          <w:p w14:paraId="6E7A6805"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 xml:space="preserve"> Приём и передача мяча  сверху двумя руками над собой  с перемещением. Приём и передача двумя руками сверху и снизу в </w:t>
            </w:r>
            <w:r w:rsidRPr="00F30AA0">
              <w:rPr>
                <w:rFonts w:ascii="Times New Roman" w:eastAsia="Times New Roman" w:hAnsi="Times New Roman"/>
                <w:color w:val="000000"/>
                <w:sz w:val="24"/>
              </w:rPr>
              <w:lastRenderedPageBreak/>
              <w:t xml:space="preserve">парах. Приём и передача мяча сверху двумя руками с перемещением. Два шага разбега для нападающего удара  с выпрыгиванием и мягким приземлением. Метание малого мяча через сетку </w:t>
            </w:r>
            <w:r w:rsidRPr="00F30AA0">
              <w:rPr>
                <w:rFonts w:ascii="Times New Roman" w:eastAsia="Times New Roman" w:hAnsi="Times New Roman"/>
                <w:color w:val="000000"/>
                <w:sz w:val="24"/>
                <w:lang w:val="en-US"/>
              </w:rPr>
              <w:t>h</w:t>
            </w:r>
            <w:r w:rsidRPr="00F30AA0">
              <w:rPr>
                <w:rFonts w:ascii="Times New Roman" w:eastAsia="Times New Roman" w:hAnsi="Times New Roman"/>
                <w:color w:val="000000"/>
                <w:sz w:val="24"/>
              </w:rPr>
              <w:t xml:space="preserve"> = 180 - 190 см. Нападающий удар по мячу находящемуся на руке или закреплённому в держателе. Нижняя прямая подача. Игра в волейбол по упрощённым правилам</w:t>
            </w:r>
          </w:p>
        </w:tc>
        <w:tc>
          <w:tcPr>
            <w:tcW w:w="6495" w:type="dxa"/>
            <w:gridSpan w:val="2"/>
            <w:tcBorders>
              <w:left w:val="single" w:sz="4" w:space="0" w:color="000000"/>
              <w:bottom w:val="single" w:sz="4" w:space="0" w:color="000000"/>
            </w:tcBorders>
          </w:tcPr>
          <w:p w14:paraId="68F57D74"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rFonts w:eastAsia="Times New Roman"/>
                <w:color w:val="000000"/>
              </w:rPr>
            </w:pPr>
            <w:r w:rsidRPr="00F30AA0">
              <w:rPr>
                <w:rStyle w:val="dash041e005f0431005f044b005f0447005f043d005f044b005f0439005f005fchar1char1"/>
                <w:rFonts w:eastAsia="Times New Roman"/>
                <w:color w:val="000000"/>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w:t>
            </w:r>
            <w:r w:rsidRPr="00F30AA0">
              <w:rPr>
                <w:rStyle w:val="dash041e005f0431005f044b005f0447005f043d005f044b005f0439005f005fchar1char1"/>
                <w:rFonts w:eastAsia="Times New Roman"/>
                <w:color w:val="000000"/>
              </w:rPr>
              <w:lastRenderedPageBreak/>
              <w:t>уважительно относятся к сопернику и управляют своими эмоциями.</w:t>
            </w:r>
          </w:p>
        </w:tc>
        <w:tc>
          <w:tcPr>
            <w:tcW w:w="1455" w:type="dxa"/>
            <w:tcBorders>
              <w:left w:val="single" w:sz="4" w:space="0" w:color="000000"/>
              <w:bottom w:val="single" w:sz="4" w:space="0" w:color="000000"/>
            </w:tcBorders>
          </w:tcPr>
          <w:p w14:paraId="2CDAABE0" w14:textId="77777777" w:rsidR="008A5A84" w:rsidRPr="00F30AA0" w:rsidRDefault="008A5A84" w:rsidP="001958AC">
            <w:pPr>
              <w:snapToGrid w:val="0"/>
              <w:rPr>
                <w:rFonts w:ascii="Times New Roman" w:eastAsia="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5C0076F5"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Мяч волейбольный, свисток, малый мяч,</w:t>
            </w:r>
          </w:p>
        </w:tc>
      </w:tr>
      <w:tr w:rsidR="008A5A84" w:rsidRPr="00F30AA0" w14:paraId="0DCD7643" w14:textId="77777777" w:rsidTr="001958AC">
        <w:tc>
          <w:tcPr>
            <w:tcW w:w="720" w:type="dxa"/>
            <w:tcBorders>
              <w:left w:val="single" w:sz="4" w:space="0" w:color="000000"/>
              <w:bottom w:val="single" w:sz="4" w:space="0" w:color="000000"/>
            </w:tcBorders>
          </w:tcPr>
          <w:p w14:paraId="75A45F27"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27</w:t>
            </w:r>
          </w:p>
        </w:tc>
        <w:tc>
          <w:tcPr>
            <w:tcW w:w="780" w:type="dxa"/>
            <w:tcBorders>
              <w:left w:val="single" w:sz="4" w:space="0" w:color="000000"/>
              <w:bottom w:val="single" w:sz="4" w:space="0" w:color="000000"/>
            </w:tcBorders>
          </w:tcPr>
          <w:p w14:paraId="3DE36290"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574910D8"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Волейбол. Прямой нападающий удар после набрасывани</w:t>
            </w:r>
            <w:r w:rsidRPr="00F30AA0">
              <w:rPr>
                <w:rFonts w:ascii="Times New Roman" w:eastAsia="Times New Roman" w:hAnsi="Times New Roman"/>
                <w:color w:val="000000"/>
                <w:sz w:val="24"/>
              </w:rPr>
              <w:lastRenderedPageBreak/>
              <w:t>и мяча партнёром</w:t>
            </w:r>
          </w:p>
        </w:tc>
        <w:tc>
          <w:tcPr>
            <w:tcW w:w="3300" w:type="dxa"/>
            <w:tcBorders>
              <w:left w:val="single" w:sz="4" w:space="0" w:color="000000"/>
              <w:bottom w:val="single" w:sz="4" w:space="0" w:color="000000"/>
            </w:tcBorders>
          </w:tcPr>
          <w:p w14:paraId="291802D7"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lastRenderedPageBreak/>
              <w:t xml:space="preserve">Перемещение вдоль сетки приставными шагами с имитацией блокирования. Приём и передача двумя руками сверху и снизу в парах стоя на месте и с </w:t>
            </w:r>
            <w:r w:rsidRPr="00F30AA0">
              <w:rPr>
                <w:rFonts w:ascii="Times New Roman" w:eastAsia="Times New Roman" w:hAnsi="Times New Roman"/>
                <w:color w:val="000000"/>
                <w:sz w:val="24"/>
              </w:rPr>
              <w:lastRenderedPageBreak/>
              <w:t>перемещениями. Нападающий удар по мячу находящемуся на руке или закреплённому в держателе. Прямой нападающий удар после набрасывании мяча партнёром. Нижняя прямая подача. Игра в волейбол по упрощённым правилам.</w:t>
            </w:r>
          </w:p>
        </w:tc>
        <w:tc>
          <w:tcPr>
            <w:tcW w:w="6495" w:type="dxa"/>
            <w:gridSpan w:val="2"/>
            <w:tcBorders>
              <w:left w:val="single" w:sz="4" w:space="0" w:color="000000"/>
              <w:bottom w:val="single" w:sz="4" w:space="0" w:color="000000"/>
            </w:tcBorders>
          </w:tcPr>
          <w:p w14:paraId="1931B9D1"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rFonts w:eastAsia="Times New Roman"/>
                <w:color w:val="000000"/>
              </w:rPr>
            </w:pPr>
            <w:r w:rsidRPr="00F30AA0">
              <w:rPr>
                <w:rStyle w:val="dash041e005f0431005f044b005f0447005f043d005f044b005f0439005f005fchar1char1"/>
                <w:rFonts w:eastAsia="Times New Roman"/>
                <w:color w:val="000000"/>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w:t>
            </w:r>
            <w:r w:rsidRPr="00F30AA0">
              <w:rPr>
                <w:rStyle w:val="dash041e005f0431005f044b005f0447005f043d005f044b005f0439005f005fchar1char1"/>
                <w:rFonts w:eastAsia="Times New Roman"/>
                <w:color w:val="000000"/>
              </w:rPr>
              <w:lastRenderedPageBreak/>
              <w:t>эмоциями.</w:t>
            </w:r>
          </w:p>
        </w:tc>
        <w:tc>
          <w:tcPr>
            <w:tcW w:w="1455" w:type="dxa"/>
            <w:tcBorders>
              <w:left w:val="single" w:sz="4" w:space="0" w:color="000000"/>
              <w:bottom w:val="single" w:sz="4" w:space="0" w:color="000000"/>
            </w:tcBorders>
          </w:tcPr>
          <w:p w14:paraId="23B233E3"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lastRenderedPageBreak/>
              <w:t xml:space="preserve">Контроль техники прямого </w:t>
            </w:r>
            <w:r w:rsidRPr="00F30AA0">
              <w:rPr>
                <w:rFonts w:ascii="Times New Roman" w:eastAsia="Times New Roman" w:hAnsi="Times New Roman"/>
                <w:color w:val="000000"/>
              </w:rPr>
              <w:t xml:space="preserve">нападающего </w:t>
            </w:r>
            <w:r w:rsidRPr="00F30AA0">
              <w:rPr>
                <w:rFonts w:ascii="Times New Roman" w:eastAsia="Times New Roman" w:hAnsi="Times New Roman"/>
                <w:color w:val="000000"/>
                <w:sz w:val="24"/>
              </w:rPr>
              <w:t>удара</w:t>
            </w:r>
          </w:p>
        </w:tc>
        <w:tc>
          <w:tcPr>
            <w:tcW w:w="2259" w:type="dxa"/>
            <w:gridSpan w:val="8"/>
            <w:tcBorders>
              <w:left w:val="single" w:sz="4" w:space="0" w:color="000000"/>
              <w:bottom w:val="single" w:sz="4" w:space="0" w:color="000000"/>
              <w:right w:val="single" w:sz="4" w:space="0" w:color="000000"/>
            </w:tcBorders>
          </w:tcPr>
          <w:p w14:paraId="067D3E58"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Мяч волейбольный, Свисток,</w:t>
            </w:r>
          </w:p>
        </w:tc>
      </w:tr>
      <w:tr w:rsidR="008A5A84" w:rsidRPr="00F30AA0" w14:paraId="620C3CAF" w14:textId="77777777" w:rsidTr="001958AC">
        <w:tc>
          <w:tcPr>
            <w:tcW w:w="16509" w:type="dxa"/>
            <w:gridSpan w:val="15"/>
            <w:tcBorders>
              <w:left w:val="single" w:sz="4" w:space="0" w:color="000000"/>
              <w:bottom w:val="single" w:sz="4" w:space="0" w:color="000000"/>
              <w:right w:val="single" w:sz="4" w:space="0" w:color="000000"/>
            </w:tcBorders>
          </w:tcPr>
          <w:p w14:paraId="1E3E95F9" w14:textId="77777777" w:rsidR="008A5A84" w:rsidRPr="00F30AA0" w:rsidRDefault="008A5A84" w:rsidP="001958AC">
            <w:pPr>
              <w:pStyle w:val="dash041e005f0431005f044b005f0447005f043d005f044b005f0439"/>
              <w:snapToGrid w:val="0"/>
              <w:spacing w:line="360" w:lineRule="auto"/>
              <w:ind w:firstLine="109"/>
              <w:jc w:val="center"/>
              <w:rPr>
                <w:rFonts w:ascii="Times New Roman" w:hAnsi="Times New Roman"/>
                <w:b/>
                <w:bCs/>
                <w:color w:val="000000"/>
                <w:sz w:val="24"/>
              </w:rPr>
            </w:pPr>
            <w:r w:rsidRPr="00F30AA0">
              <w:rPr>
                <w:rFonts w:ascii="Times New Roman" w:hAnsi="Times New Roman"/>
                <w:b/>
                <w:bCs/>
                <w:color w:val="000000"/>
                <w:sz w:val="24"/>
                <w:lang w:val="en-US"/>
              </w:rPr>
              <w:t xml:space="preserve">II </w:t>
            </w:r>
            <w:r w:rsidRPr="00F30AA0">
              <w:rPr>
                <w:rFonts w:ascii="Times New Roman" w:hAnsi="Times New Roman"/>
                <w:b/>
                <w:bCs/>
                <w:color w:val="000000"/>
                <w:sz w:val="24"/>
              </w:rPr>
              <w:t>четверть</w:t>
            </w:r>
          </w:p>
        </w:tc>
      </w:tr>
      <w:tr w:rsidR="008A5A84" w:rsidRPr="00F30AA0" w14:paraId="0F241EDF" w14:textId="77777777" w:rsidTr="001958AC">
        <w:tc>
          <w:tcPr>
            <w:tcW w:w="16509" w:type="dxa"/>
            <w:gridSpan w:val="15"/>
            <w:tcBorders>
              <w:left w:val="single" w:sz="4" w:space="0" w:color="000000"/>
              <w:bottom w:val="single" w:sz="4" w:space="0" w:color="000000"/>
              <w:right w:val="single" w:sz="4" w:space="0" w:color="000000"/>
            </w:tcBorders>
          </w:tcPr>
          <w:p w14:paraId="0A80ED81" w14:textId="77777777" w:rsidR="008A5A84" w:rsidRPr="00F30AA0" w:rsidRDefault="008A5A84" w:rsidP="001958AC">
            <w:pPr>
              <w:pStyle w:val="dash041e005f0431005f044b005f0447005f043d005f044b005f0439"/>
              <w:snapToGrid w:val="0"/>
              <w:spacing w:line="360" w:lineRule="auto"/>
              <w:ind w:firstLine="109"/>
              <w:jc w:val="center"/>
              <w:rPr>
                <w:rFonts w:ascii="Times New Roman" w:hAnsi="Times New Roman"/>
                <w:b/>
                <w:bCs/>
                <w:color w:val="000000"/>
                <w:sz w:val="24"/>
              </w:rPr>
            </w:pPr>
            <w:r w:rsidRPr="00F30AA0">
              <w:rPr>
                <w:rFonts w:ascii="Times New Roman" w:hAnsi="Times New Roman"/>
                <w:b/>
                <w:bCs/>
                <w:color w:val="000000"/>
                <w:sz w:val="24"/>
              </w:rPr>
              <w:t>Знания о физической культуре (2 часа)</w:t>
            </w:r>
          </w:p>
        </w:tc>
      </w:tr>
      <w:tr w:rsidR="008A5A84" w:rsidRPr="00F30AA0" w14:paraId="72C32537" w14:textId="77777777" w:rsidTr="001958AC">
        <w:tc>
          <w:tcPr>
            <w:tcW w:w="720" w:type="dxa"/>
            <w:tcBorders>
              <w:left w:val="single" w:sz="4" w:space="0" w:color="000000"/>
              <w:bottom w:val="single" w:sz="4" w:space="0" w:color="000000"/>
            </w:tcBorders>
          </w:tcPr>
          <w:p w14:paraId="77C0FC8B"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28</w:t>
            </w:r>
          </w:p>
        </w:tc>
        <w:tc>
          <w:tcPr>
            <w:tcW w:w="780" w:type="dxa"/>
            <w:tcBorders>
              <w:left w:val="single" w:sz="4" w:space="0" w:color="000000"/>
              <w:bottom w:val="single" w:sz="4" w:space="0" w:color="000000"/>
            </w:tcBorders>
          </w:tcPr>
          <w:p w14:paraId="41A54ECA"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7DCC839B" w14:textId="77777777" w:rsidR="008A5A84" w:rsidRPr="00F30AA0" w:rsidRDefault="008A5A84" w:rsidP="001958AC">
            <w:pPr>
              <w:snapToGrid w:val="0"/>
              <w:spacing w:line="360" w:lineRule="auto"/>
              <w:rPr>
                <w:rFonts w:ascii="Times New Roman CYR" w:eastAsia="Times New Roman CYR" w:hAnsi="Times New Roman CYR" w:cs="Times New Roman CYR"/>
                <w:color w:val="000000"/>
              </w:rPr>
            </w:pPr>
            <w:r w:rsidRPr="00F30AA0">
              <w:rPr>
                <w:rFonts w:ascii="Times New Roman CYR" w:eastAsia="Times New Roman CYR" w:hAnsi="Times New Roman CYR" w:cs="Times New Roman CYR"/>
                <w:color w:val="000000"/>
              </w:rPr>
              <w:t xml:space="preserve">История зарождения олимпийского движения в России. Олимпийское движение в России (СССР). Вы-дающиеся </w:t>
            </w:r>
            <w:r w:rsidRPr="00F30AA0">
              <w:rPr>
                <w:rFonts w:ascii="Times New Roman CYR" w:eastAsia="Times New Roman CYR" w:hAnsi="Times New Roman CYR" w:cs="Times New Roman CYR"/>
                <w:color w:val="000000"/>
              </w:rPr>
              <w:lastRenderedPageBreak/>
              <w:t xml:space="preserve">достижения </w:t>
            </w:r>
            <w:r w:rsidRPr="00F30AA0">
              <w:rPr>
                <w:rFonts w:ascii="Times New Roman CYR" w:eastAsia="Times New Roman CYR" w:hAnsi="Times New Roman CYR" w:cs="Times New Roman CYR"/>
                <w:color w:val="000000"/>
                <w:sz w:val="21"/>
                <w:szCs w:val="21"/>
              </w:rPr>
              <w:t xml:space="preserve">отечественных </w:t>
            </w:r>
            <w:r w:rsidRPr="00F30AA0">
              <w:rPr>
                <w:rFonts w:ascii="Times New Roman CYR" w:eastAsia="Times New Roman CYR" w:hAnsi="Times New Roman CYR" w:cs="Times New Roman CYR"/>
                <w:color w:val="000000"/>
              </w:rPr>
              <w:t>спортсменов на Олимпий-ских играх.</w:t>
            </w:r>
          </w:p>
        </w:tc>
        <w:tc>
          <w:tcPr>
            <w:tcW w:w="3300" w:type="dxa"/>
            <w:tcBorders>
              <w:left w:val="single" w:sz="4" w:space="0" w:color="000000"/>
              <w:bottom w:val="single" w:sz="4" w:space="0" w:color="000000"/>
            </w:tcBorders>
          </w:tcPr>
          <w:p w14:paraId="29E1C48D" w14:textId="77777777" w:rsidR="008A5A84" w:rsidRPr="00F30AA0" w:rsidRDefault="008A5A84" w:rsidP="001958AC">
            <w:pPr>
              <w:snapToGrid w:val="0"/>
              <w:spacing w:line="360" w:lineRule="auto"/>
              <w:rPr>
                <w:rFonts w:ascii="Times New Roman CYR" w:eastAsia="Times New Roman CYR" w:hAnsi="Times New Roman CYR" w:cs="Times New Roman CYR"/>
                <w:color w:val="000000"/>
                <w:sz w:val="24"/>
              </w:rPr>
            </w:pPr>
            <w:r w:rsidRPr="00F30AA0">
              <w:rPr>
                <w:rFonts w:ascii="Times New Roman CYR" w:eastAsia="Times New Roman CYR" w:hAnsi="Times New Roman CYR" w:cs="Times New Roman CYR"/>
                <w:color w:val="000000"/>
                <w:sz w:val="24"/>
              </w:rPr>
              <w:lastRenderedPageBreak/>
              <w:t xml:space="preserve">Олимпийское движение в дореволюционной России, роль А.Д. Бутовского в его становлении и развитии. Первые успехи российских спортсменов на Олимпийских играх. основные этапы развития олимпийского движения в России (СССР). </w:t>
            </w:r>
            <w:r w:rsidRPr="00F30AA0">
              <w:rPr>
                <w:rFonts w:ascii="Times New Roman CYR" w:eastAsia="Times New Roman CYR" w:hAnsi="Times New Roman CYR" w:cs="Times New Roman CYR"/>
                <w:color w:val="000000"/>
                <w:sz w:val="24"/>
              </w:rPr>
              <w:lastRenderedPageBreak/>
              <w:t>Выдающиеся достижения отечественных спортсменов на Олимпийских играх. Краткие сведения О Московской Олимпиаде. Комплекс упражнений для развития быстроты движений (скоростных способностей)</w:t>
            </w:r>
          </w:p>
        </w:tc>
        <w:tc>
          <w:tcPr>
            <w:tcW w:w="6495" w:type="dxa"/>
            <w:gridSpan w:val="2"/>
            <w:tcBorders>
              <w:left w:val="single" w:sz="4" w:space="0" w:color="000000"/>
              <w:bottom w:val="single" w:sz="4" w:space="0" w:color="000000"/>
            </w:tcBorders>
          </w:tcPr>
          <w:p w14:paraId="553E16C9" w14:textId="77777777" w:rsidR="008A5A84" w:rsidRPr="00F30AA0" w:rsidRDefault="008A5A84" w:rsidP="001958AC">
            <w:pPr>
              <w:pStyle w:val="dash041e005f0431005f044b005f0447005f043d005f044b005f0439"/>
              <w:snapToGrid w:val="0"/>
              <w:spacing w:line="360" w:lineRule="auto"/>
              <w:rPr>
                <w:rFonts w:ascii="Times New Roman CYR" w:eastAsia="Times New Roman CYR" w:hAnsi="Times New Roman CYR" w:cs="Times New Roman CYR"/>
                <w:color w:val="000000"/>
                <w:sz w:val="24"/>
              </w:rPr>
            </w:pPr>
            <w:r w:rsidRPr="00F30AA0">
              <w:rPr>
                <w:rFonts w:ascii="Times New Roman" w:hAnsi="Times New Roman"/>
                <w:color w:val="000000"/>
                <w:sz w:val="24"/>
              </w:rPr>
              <w:lastRenderedPageBreak/>
              <w:t>Раскрывают причины возникновения олимпийского движения в дореволюционной России, характеризуют историческую роль А.Д. Бутовского в этом процессе. Объясняют и доказывают, чем знаменателен советский период олимпийского движения в России. Сравнивают физические упражнения, которые были популярны у русского народа в древности и в Средние века, с современными упражнениями. Составляют под руководством учителя и выполняют к</w:t>
            </w:r>
            <w:r w:rsidRPr="00F30AA0">
              <w:rPr>
                <w:rFonts w:ascii="Times New Roman CYR" w:eastAsia="Times New Roman CYR" w:hAnsi="Times New Roman CYR" w:cs="Times New Roman CYR"/>
                <w:color w:val="000000"/>
                <w:sz w:val="24"/>
              </w:rPr>
              <w:t xml:space="preserve">омплекс упражнений для развития быстроты движений </w:t>
            </w:r>
            <w:r w:rsidRPr="00F30AA0">
              <w:rPr>
                <w:rFonts w:ascii="Times New Roman CYR" w:eastAsia="Times New Roman CYR" w:hAnsi="Times New Roman CYR" w:cs="Times New Roman CYR"/>
                <w:color w:val="000000"/>
                <w:sz w:val="24"/>
              </w:rPr>
              <w:lastRenderedPageBreak/>
              <w:t>(скоростных способностей). Оценивают свою быстроту по приведенным показателям.</w:t>
            </w:r>
          </w:p>
        </w:tc>
        <w:tc>
          <w:tcPr>
            <w:tcW w:w="1455" w:type="dxa"/>
            <w:tcBorders>
              <w:left w:val="single" w:sz="4" w:space="0" w:color="000000"/>
              <w:bottom w:val="single" w:sz="4" w:space="0" w:color="000000"/>
            </w:tcBorders>
          </w:tcPr>
          <w:p w14:paraId="49FCF463"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lastRenderedPageBreak/>
              <w:t>Контроль техники выполнения комплекса упражнений.</w:t>
            </w:r>
          </w:p>
        </w:tc>
        <w:tc>
          <w:tcPr>
            <w:tcW w:w="2259" w:type="dxa"/>
            <w:gridSpan w:val="8"/>
            <w:tcBorders>
              <w:left w:val="single" w:sz="4" w:space="0" w:color="000000"/>
              <w:bottom w:val="single" w:sz="4" w:space="0" w:color="000000"/>
              <w:right w:val="single" w:sz="4" w:space="0" w:color="000000"/>
            </w:tcBorders>
          </w:tcPr>
          <w:p w14:paraId="08384BDD" w14:textId="77777777" w:rsidR="008A5A84" w:rsidRPr="00F30AA0" w:rsidRDefault="008A5A84" w:rsidP="001958AC">
            <w:pPr>
              <w:pStyle w:val="dash041e005f0431005f044b005f0447005f043d005f044b005f0439"/>
              <w:snapToGrid w:val="0"/>
              <w:spacing w:line="360" w:lineRule="auto"/>
              <w:ind w:firstLine="27"/>
              <w:rPr>
                <w:rFonts w:ascii="Times New Roman" w:hAnsi="Times New Roman"/>
                <w:color w:val="000000"/>
                <w:sz w:val="24"/>
              </w:rPr>
            </w:pPr>
            <w:r w:rsidRPr="00F30AA0">
              <w:rPr>
                <w:rFonts w:ascii="Times New Roman" w:hAnsi="Times New Roman"/>
                <w:color w:val="000000"/>
                <w:sz w:val="24"/>
              </w:rPr>
              <w:t>Компьютер, экран. проектор. Учебная презентация.</w:t>
            </w:r>
          </w:p>
        </w:tc>
      </w:tr>
      <w:tr w:rsidR="008A5A84" w:rsidRPr="00F30AA0" w14:paraId="1B19F63A" w14:textId="77777777" w:rsidTr="001958AC">
        <w:tc>
          <w:tcPr>
            <w:tcW w:w="720" w:type="dxa"/>
            <w:tcBorders>
              <w:left w:val="single" w:sz="4" w:space="0" w:color="000000"/>
              <w:bottom w:val="single" w:sz="4" w:space="0" w:color="000000"/>
            </w:tcBorders>
          </w:tcPr>
          <w:p w14:paraId="43779735"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29</w:t>
            </w:r>
          </w:p>
        </w:tc>
        <w:tc>
          <w:tcPr>
            <w:tcW w:w="780" w:type="dxa"/>
            <w:tcBorders>
              <w:left w:val="single" w:sz="4" w:space="0" w:color="000000"/>
              <w:bottom w:val="single" w:sz="4" w:space="0" w:color="000000"/>
            </w:tcBorders>
          </w:tcPr>
          <w:p w14:paraId="5DF09934"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72324EA2" w14:textId="77777777" w:rsidR="008A5A84" w:rsidRPr="00F30AA0" w:rsidRDefault="008A5A84" w:rsidP="001958AC">
            <w:pPr>
              <w:snapToGrid w:val="0"/>
              <w:spacing w:line="360" w:lineRule="auto"/>
              <w:rPr>
                <w:rFonts w:ascii="Times New Roman CYR" w:eastAsia="Times New Roman CYR" w:hAnsi="Times New Roman CYR" w:cs="Times New Roman CYR"/>
                <w:color w:val="000000"/>
                <w:sz w:val="24"/>
              </w:rPr>
            </w:pPr>
            <w:r w:rsidRPr="00F30AA0">
              <w:rPr>
                <w:rFonts w:ascii="Times New Roman CYR" w:eastAsia="Times New Roman CYR" w:hAnsi="Times New Roman CYR" w:cs="Times New Roman CYR"/>
                <w:color w:val="000000"/>
              </w:rPr>
              <w:t>Всестороннее и гармонич-ное</w:t>
            </w:r>
            <w:r w:rsidRPr="00F30AA0">
              <w:rPr>
                <w:rFonts w:ascii="Times New Roman CYR" w:eastAsia="Times New Roman CYR" w:hAnsi="Times New Roman CYR" w:cs="Times New Roman CYR"/>
                <w:color w:val="000000"/>
                <w:sz w:val="24"/>
              </w:rPr>
              <w:t xml:space="preserve"> физиче-ское разви-тие.</w:t>
            </w:r>
          </w:p>
        </w:tc>
        <w:tc>
          <w:tcPr>
            <w:tcW w:w="3300" w:type="dxa"/>
            <w:tcBorders>
              <w:left w:val="single" w:sz="4" w:space="0" w:color="000000"/>
              <w:bottom w:val="single" w:sz="4" w:space="0" w:color="000000"/>
            </w:tcBorders>
          </w:tcPr>
          <w:p w14:paraId="0EFF8887" w14:textId="77777777" w:rsidR="008A5A84" w:rsidRPr="00F30AA0" w:rsidRDefault="008A5A84" w:rsidP="001958AC">
            <w:pPr>
              <w:snapToGrid w:val="0"/>
              <w:spacing w:line="360" w:lineRule="auto"/>
              <w:rPr>
                <w:rFonts w:ascii="Times New Roman CYR" w:eastAsia="Times New Roman CYR" w:hAnsi="Times New Roman CYR" w:cs="Times New Roman CYR"/>
                <w:color w:val="000000"/>
                <w:sz w:val="24"/>
              </w:rPr>
            </w:pPr>
            <w:r w:rsidRPr="00F30AA0">
              <w:rPr>
                <w:rFonts w:ascii="Times New Roman CYR" w:eastAsia="Times New Roman CYR" w:hAnsi="Times New Roman CYR" w:cs="Times New Roman CYR"/>
                <w:color w:val="000000"/>
                <w:sz w:val="24"/>
              </w:rPr>
              <w:t>Всестороннее и гармоничное физическое развитие, его связь с занятиями физической культурой и спортом. Упражнения для развития координации. Упражнения для разогревания перед занятиями гимнастикой. Оказание доврачебной помощи при травмах во время занятий  гимнастикой.</w:t>
            </w:r>
          </w:p>
        </w:tc>
        <w:tc>
          <w:tcPr>
            <w:tcW w:w="6495" w:type="dxa"/>
            <w:gridSpan w:val="2"/>
            <w:tcBorders>
              <w:left w:val="single" w:sz="4" w:space="0" w:color="000000"/>
              <w:bottom w:val="single" w:sz="4" w:space="0" w:color="000000"/>
            </w:tcBorders>
          </w:tcPr>
          <w:p w14:paraId="7C255744" w14:textId="77777777" w:rsidR="008A5A84" w:rsidRPr="00F30AA0" w:rsidRDefault="008A5A84" w:rsidP="001958AC">
            <w:pPr>
              <w:snapToGrid w:val="0"/>
              <w:spacing w:line="360" w:lineRule="auto"/>
              <w:rPr>
                <w:rFonts w:ascii="Times New Roman CYR" w:eastAsia="Times New Roman CYR" w:hAnsi="Times New Roman CYR" w:cs="Times New Roman CYR"/>
                <w:color w:val="000000"/>
                <w:sz w:val="24"/>
              </w:rPr>
            </w:pPr>
            <w:r w:rsidRPr="00F30AA0">
              <w:rPr>
                <w:rFonts w:ascii="Times New Roman CYR" w:eastAsia="Times New Roman CYR" w:hAnsi="Times New Roman CYR" w:cs="Times New Roman CYR"/>
                <w:color w:val="000000"/>
                <w:sz w:val="24"/>
              </w:rPr>
              <w:t>Раскрывают понятие всестороннего и гармоничного физического развития, характеризуют его отличительные признаки у разных народов и в разные исторические времена.  разучивают и выполняют комплекс упражнений для развития выносливости. Оценивают свою выносливость по приведенным показателям. Демонстрируют в парах умения оказывать первую помощь при травмах при занятиях гимнастикой.</w:t>
            </w:r>
          </w:p>
        </w:tc>
        <w:tc>
          <w:tcPr>
            <w:tcW w:w="1455" w:type="dxa"/>
            <w:tcBorders>
              <w:left w:val="single" w:sz="4" w:space="0" w:color="000000"/>
              <w:bottom w:val="single" w:sz="4" w:space="0" w:color="000000"/>
            </w:tcBorders>
          </w:tcPr>
          <w:p w14:paraId="3F91BCB2"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Контроль техники выполнения комплекса упражнений.</w:t>
            </w:r>
          </w:p>
        </w:tc>
        <w:tc>
          <w:tcPr>
            <w:tcW w:w="2259" w:type="dxa"/>
            <w:gridSpan w:val="8"/>
            <w:tcBorders>
              <w:left w:val="single" w:sz="4" w:space="0" w:color="000000"/>
              <w:bottom w:val="single" w:sz="4" w:space="0" w:color="000000"/>
              <w:right w:val="single" w:sz="4" w:space="0" w:color="000000"/>
            </w:tcBorders>
          </w:tcPr>
          <w:p w14:paraId="5500CF35" w14:textId="77777777" w:rsidR="008A5A84" w:rsidRPr="00F30AA0" w:rsidRDefault="008A5A84" w:rsidP="001958AC">
            <w:pPr>
              <w:pStyle w:val="dash041e005f0431005f044b005f0447005f043d005f044b005f0439"/>
              <w:snapToGrid w:val="0"/>
              <w:spacing w:line="360" w:lineRule="auto"/>
              <w:ind w:firstLine="27"/>
              <w:rPr>
                <w:rFonts w:ascii="Times New Roman" w:hAnsi="Times New Roman"/>
                <w:color w:val="000000"/>
                <w:sz w:val="24"/>
              </w:rPr>
            </w:pPr>
          </w:p>
        </w:tc>
      </w:tr>
      <w:tr w:rsidR="008A5A84" w:rsidRPr="00F30AA0" w14:paraId="1EDB5733" w14:textId="77777777" w:rsidTr="001958AC">
        <w:tc>
          <w:tcPr>
            <w:tcW w:w="16509" w:type="dxa"/>
            <w:gridSpan w:val="15"/>
            <w:tcBorders>
              <w:left w:val="single" w:sz="4" w:space="0" w:color="000000"/>
              <w:bottom w:val="single" w:sz="4" w:space="0" w:color="000000"/>
              <w:right w:val="single" w:sz="4" w:space="0" w:color="000000"/>
            </w:tcBorders>
          </w:tcPr>
          <w:p w14:paraId="4E07DDF8" w14:textId="77777777" w:rsidR="008A5A84" w:rsidRPr="00F30AA0" w:rsidRDefault="008A5A84" w:rsidP="001958AC">
            <w:pPr>
              <w:pStyle w:val="dash041e005f0431005f044b005f0447005f043d005f044b005f0439"/>
              <w:snapToGrid w:val="0"/>
              <w:spacing w:line="360" w:lineRule="auto"/>
              <w:ind w:firstLine="109"/>
              <w:jc w:val="center"/>
              <w:rPr>
                <w:rFonts w:ascii="Times New Roman" w:hAnsi="Times New Roman"/>
                <w:b/>
                <w:bCs/>
                <w:color w:val="000000"/>
                <w:sz w:val="24"/>
              </w:rPr>
            </w:pPr>
            <w:r w:rsidRPr="00F30AA0">
              <w:rPr>
                <w:rFonts w:ascii="Times New Roman" w:hAnsi="Times New Roman"/>
                <w:b/>
                <w:bCs/>
                <w:color w:val="000000"/>
                <w:sz w:val="24"/>
              </w:rPr>
              <w:t>Гимнастика с основами акробатики (18 часов)</w:t>
            </w:r>
          </w:p>
        </w:tc>
      </w:tr>
      <w:tr w:rsidR="008A5A84" w:rsidRPr="00F30AA0" w14:paraId="5E063A81" w14:textId="77777777" w:rsidTr="001958AC">
        <w:tc>
          <w:tcPr>
            <w:tcW w:w="720" w:type="dxa"/>
            <w:tcBorders>
              <w:left w:val="single" w:sz="4" w:space="0" w:color="000000"/>
              <w:bottom w:val="single" w:sz="4" w:space="0" w:color="000000"/>
            </w:tcBorders>
          </w:tcPr>
          <w:p w14:paraId="5FAD0CC7"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lastRenderedPageBreak/>
              <w:t>30</w:t>
            </w:r>
          </w:p>
        </w:tc>
        <w:tc>
          <w:tcPr>
            <w:tcW w:w="780" w:type="dxa"/>
            <w:tcBorders>
              <w:left w:val="single" w:sz="4" w:space="0" w:color="000000"/>
              <w:bottom w:val="single" w:sz="4" w:space="0" w:color="000000"/>
            </w:tcBorders>
          </w:tcPr>
          <w:p w14:paraId="0CD0128D"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2564600D" w14:textId="77777777" w:rsidR="008A5A84" w:rsidRPr="00F30AA0" w:rsidRDefault="008A5A84" w:rsidP="001958AC">
            <w:pPr>
              <w:snapToGrid w:val="0"/>
              <w:spacing w:line="360" w:lineRule="auto"/>
              <w:rPr>
                <w:rFonts w:ascii="Times New Roman CYR" w:eastAsia="Times New Roman CYR" w:hAnsi="Times New Roman CYR" w:cs="Times New Roman CYR"/>
                <w:color w:val="000000"/>
                <w:sz w:val="24"/>
              </w:rPr>
            </w:pPr>
            <w:r w:rsidRPr="00F30AA0">
              <w:rPr>
                <w:rFonts w:ascii="Times New Roman CYR" w:eastAsia="Times New Roman CYR" w:hAnsi="Times New Roman CYR" w:cs="Times New Roman CYR"/>
                <w:color w:val="000000"/>
                <w:sz w:val="24"/>
              </w:rPr>
              <w:t>Строевые упражнения.</w:t>
            </w:r>
          </w:p>
          <w:p w14:paraId="16C58860" w14:textId="77777777" w:rsidR="008A5A84" w:rsidRPr="00F30AA0" w:rsidRDefault="008A5A84" w:rsidP="001958AC">
            <w:pPr>
              <w:autoSpaceDE w:val="0"/>
              <w:snapToGrid w:val="0"/>
              <w:spacing w:line="360" w:lineRule="auto"/>
              <w:rPr>
                <w:rFonts w:ascii="Times New Roman" w:eastAsia="Times New Roman CYR" w:hAnsi="Times New Roman" w:cs="Times New Roman CYR"/>
                <w:color w:val="000000"/>
                <w:sz w:val="24"/>
              </w:rPr>
            </w:pPr>
          </w:p>
        </w:tc>
        <w:tc>
          <w:tcPr>
            <w:tcW w:w="3300" w:type="dxa"/>
            <w:tcBorders>
              <w:left w:val="single" w:sz="4" w:space="0" w:color="000000"/>
              <w:bottom w:val="single" w:sz="4" w:space="0" w:color="000000"/>
            </w:tcBorders>
          </w:tcPr>
          <w:p w14:paraId="330D8073" w14:textId="77777777" w:rsidR="008A5A84" w:rsidRPr="00F30AA0" w:rsidRDefault="008A5A84" w:rsidP="001958AC">
            <w:pPr>
              <w:snapToGrid w:val="0"/>
              <w:spacing w:line="360" w:lineRule="auto"/>
              <w:rPr>
                <w:rFonts w:ascii="Times New Roman CYR" w:eastAsia="Times New Roman CYR" w:hAnsi="Times New Roman CYR" w:cs="Times New Roman CYR"/>
                <w:color w:val="000000"/>
                <w:sz w:val="24"/>
              </w:rPr>
            </w:pPr>
            <w:r w:rsidRPr="00F30AA0">
              <w:rPr>
                <w:rFonts w:ascii="Times New Roman CYR" w:eastAsia="Times New Roman CYR" w:hAnsi="Times New Roman CYR" w:cs="Times New Roman CYR"/>
                <w:color w:val="000000"/>
                <w:sz w:val="24"/>
              </w:rPr>
              <w:t xml:space="preserve">Аэробика. Спортивная акробатика.  Выполнение команд </w:t>
            </w:r>
            <w:r w:rsidRPr="00F30AA0">
              <w:rPr>
                <w:rFonts w:ascii="Times New Roman" w:eastAsia="Times New Roman CYR" w:hAnsi="Times New Roman" w:cs="Times New Roman CYR"/>
                <w:color w:val="000000"/>
                <w:sz w:val="24"/>
              </w:rPr>
              <w:t>«</w:t>
            </w:r>
            <w:r w:rsidRPr="00F30AA0">
              <w:rPr>
                <w:rFonts w:ascii="Times New Roman CYR" w:eastAsia="Times New Roman CYR" w:hAnsi="Times New Roman CYR" w:cs="Times New Roman CYR"/>
                <w:color w:val="000000"/>
                <w:sz w:val="24"/>
              </w:rPr>
              <w:t>Пол-оборота направо!</w:t>
            </w:r>
            <w:r w:rsidRPr="00F30AA0">
              <w:rPr>
                <w:rFonts w:ascii="Times New Roman" w:eastAsia="Times New Roman CYR" w:hAnsi="Times New Roman" w:cs="Times New Roman CYR"/>
                <w:color w:val="000000"/>
                <w:sz w:val="24"/>
              </w:rPr>
              <w:t>»</w:t>
            </w:r>
            <w:r w:rsidRPr="00F30AA0">
              <w:rPr>
                <w:rFonts w:ascii="Times New Roman CYR" w:eastAsia="Times New Roman CYR" w:hAnsi="Times New Roman CYR" w:cs="Times New Roman CYR"/>
                <w:color w:val="000000"/>
                <w:sz w:val="24"/>
              </w:rPr>
              <w:t xml:space="preserve">, </w:t>
            </w:r>
            <w:r w:rsidRPr="00F30AA0">
              <w:rPr>
                <w:rFonts w:ascii="Times New Roman" w:eastAsia="Times New Roman CYR" w:hAnsi="Times New Roman" w:cs="Times New Roman CYR"/>
                <w:color w:val="000000"/>
                <w:sz w:val="24"/>
              </w:rPr>
              <w:t>«</w:t>
            </w:r>
            <w:r w:rsidRPr="00F30AA0">
              <w:rPr>
                <w:rFonts w:ascii="Times New Roman CYR" w:eastAsia="Times New Roman CYR" w:hAnsi="Times New Roman CYR" w:cs="Times New Roman CYR"/>
                <w:color w:val="000000"/>
                <w:sz w:val="24"/>
              </w:rPr>
              <w:t>Пол-оборота налево!</w:t>
            </w:r>
            <w:r w:rsidRPr="00F30AA0">
              <w:rPr>
                <w:rFonts w:ascii="Times New Roman" w:eastAsia="Times New Roman CYR" w:hAnsi="Times New Roman" w:cs="Times New Roman CYR"/>
                <w:color w:val="000000"/>
                <w:sz w:val="24"/>
              </w:rPr>
              <w:t>»</w:t>
            </w:r>
            <w:r w:rsidRPr="00F30AA0">
              <w:rPr>
                <w:rFonts w:ascii="Times New Roman CYR" w:eastAsia="Times New Roman CYR" w:hAnsi="Times New Roman CYR" w:cs="Times New Roman CYR"/>
                <w:color w:val="000000"/>
                <w:sz w:val="24"/>
              </w:rPr>
              <w:t xml:space="preserve"> Подъем переворотом в упор, передвижение в висе (м). Махом одной ногой, толчком другой подъем пере-воротом (д). Общеразвиваю-щие упражнения  на месте с повышенной амплитудой для плечевых. локтевых суставов. Упражнения на гимнастичес-кой скамейке.  Инструктаж по ТБ. </w:t>
            </w:r>
          </w:p>
        </w:tc>
        <w:tc>
          <w:tcPr>
            <w:tcW w:w="6495" w:type="dxa"/>
            <w:gridSpan w:val="2"/>
            <w:tcBorders>
              <w:left w:val="single" w:sz="4" w:space="0" w:color="000000"/>
              <w:bottom w:val="single" w:sz="4" w:space="0" w:color="000000"/>
            </w:tcBorders>
          </w:tcPr>
          <w:p w14:paraId="280590BF"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olor w:val="000000"/>
                <w:sz w:val="24"/>
              </w:rPr>
              <w:t xml:space="preserve">Различают предназначение каждого из видов гимнастики. Запоминают имена  выдающихся отечественных спортсменов. Овладевают правилами техники безопасности и страховки во время занятий физическими упражнениями. </w:t>
            </w:r>
            <w:r w:rsidRPr="00F30AA0">
              <w:rPr>
                <w:rFonts w:ascii="Times New Roman" w:hAnsi="Times New Roman" w:cs="Times New Roman"/>
                <w:color w:val="000000"/>
                <w:sz w:val="24"/>
              </w:rPr>
              <w:t xml:space="preserve">Различают строевые команды, четко выполняют строевые приемы.  Описывают технику общеразвивающих 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 </w:t>
            </w:r>
          </w:p>
        </w:tc>
        <w:tc>
          <w:tcPr>
            <w:tcW w:w="1455" w:type="dxa"/>
            <w:tcBorders>
              <w:left w:val="single" w:sz="4" w:space="0" w:color="000000"/>
              <w:bottom w:val="single" w:sz="4" w:space="0" w:color="000000"/>
            </w:tcBorders>
          </w:tcPr>
          <w:p w14:paraId="788EC879"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Тест на знание  ви-дов гимнас-тики, ТБ и страховки.</w:t>
            </w:r>
          </w:p>
        </w:tc>
        <w:tc>
          <w:tcPr>
            <w:tcW w:w="2259" w:type="dxa"/>
            <w:gridSpan w:val="8"/>
            <w:tcBorders>
              <w:left w:val="single" w:sz="4" w:space="0" w:color="000000"/>
              <w:bottom w:val="single" w:sz="4" w:space="0" w:color="000000"/>
              <w:right w:val="single" w:sz="4" w:space="0" w:color="000000"/>
            </w:tcBorders>
          </w:tcPr>
          <w:p w14:paraId="18ADC90A" w14:textId="77777777" w:rsidR="008A5A84" w:rsidRPr="00F30AA0" w:rsidRDefault="008A5A84" w:rsidP="001958AC">
            <w:pPr>
              <w:pStyle w:val="dash041e005f0431005f044b005f0447005f043d005f044b005f0439"/>
              <w:snapToGrid w:val="0"/>
              <w:spacing w:line="360" w:lineRule="auto"/>
              <w:ind w:firstLine="27"/>
              <w:rPr>
                <w:rFonts w:ascii="Times New Roman" w:hAnsi="Times New Roman"/>
                <w:color w:val="000000"/>
                <w:sz w:val="24"/>
              </w:rPr>
            </w:pPr>
            <w:r w:rsidRPr="00F30AA0">
              <w:rPr>
                <w:rFonts w:ascii="Times New Roman" w:hAnsi="Times New Roman"/>
                <w:color w:val="000000"/>
                <w:sz w:val="24"/>
              </w:rPr>
              <w:t>Компьютер, экран, проектор. Учебная презентация, видеоролики.</w:t>
            </w:r>
          </w:p>
        </w:tc>
      </w:tr>
      <w:tr w:rsidR="008A5A84" w:rsidRPr="00F30AA0" w14:paraId="28B9B0D6" w14:textId="77777777" w:rsidTr="001958AC">
        <w:tc>
          <w:tcPr>
            <w:tcW w:w="720" w:type="dxa"/>
            <w:tcBorders>
              <w:left w:val="single" w:sz="4" w:space="0" w:color="000000"/>
              <w:bottom w:val="single" w:sz="4" w:space="0" w:color="000000"/>
            </w:tcBorders>
          </w:tcPr>
          <w:p w14:paraId="2FFF57B5"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31</w:t>
            </w:r>
          </w:p>
        </w:tc>
        <w:tc>
          <w:tcPr>
            <w:tcW w:w="780" w:type="dxa"/>
            <w:tcBorders>
              <w:left w:val="single" w:sz="4" w:space="0" w:color="000000"/>
              <w:bottom w:val="single" w:sz="4" w:space="0" w:color="000000"/>
            </w:tcBorders>
          </w:tcPr>
          <w:p w14:paraId="71D4835B"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00C03AA4" w14:textId="77777777" w:rsidR="008A5A84" w:rsidRPr="00F30AA0" w:rsidRDefault="008A5A84" w:rsidP="001958AC">
            <w:pPr>
              <w:snapToGrid w:val="0"/>
              <w:spacing w:line="360" w:lineRule="auto"/>
              <w:rPr>
                <w:rFonts w:ascii="Times New Roman CYR" w:eastAsia="Times New Roman CYR" w:hAnsi="Times New Roman CYR" w:cs="Times New Roman CYR"/>
                <w:color w:val="000000"/>
                <w:sz w:val="24"/>
              </w:rPr>
            </w:pPr>
            <w:r w:rsidRPr="00F30AA0">
              <w:rPr>
                <w:rFonts w:ascii="Times New Roman CYR" w:eastAsia="Times New Roman CYR" w:hAnsi="Times New Roman CYR" w:cs="Times New Roman CYR"/>
                <w:color w:val="000000"/>
                <w:sz w:val="24"/>
              </w:rPr>
              <w:t>Висы. Строевые упражнения.</w:t>
            </w:r>
          </w:p>
        </w:tc>
        <w:tc>
          <w:tcPr>
            <w:tcW w:w="3300" w:type="dxa"/>
            <w:tcBorders>
              <w:left w:val="single" w:sz="4" w:space="0" w:color="000000"/>
              <w:bottom w:val="single" w:sz="4" w:space="0" w:color="000000"/>
            </w:tcBorders>
          </w:tcPr>
          <w:p w14:paraId="69964D5D" w14:textId="77777777" w:rsidR="008A5A84" w:rsidRPr="00F30AA0" w:rsidRDefault="008A5A84" w:rsidP="001958AC">
            <w:pPr>
              <w:autoSpaceDE w:val="0"/>
              <w:snapToGrid w:val="0"/>
              <w:spacing w:line="360" w:lineRule="auto"/>
              <w:rPr>
                <w:rFonts w:ascii="Times New Roman CYR" w:eastAsia="Times New Roman CYR" w:hAnsi="Times New Roman CYR" w:cs="Times New Roman CYR"/>
                <w:color w:val="000000"/>
                <w:sz w:val="24"/>
              </w:rPr>
            </w:pPr>
            <w:r w:rsidRPr="00F30AA0">
              <w:rPr>
                <w:rFonts w:ascii="Times New Roman CYR" w:eastAsia="Times New Roman CYR" w:hAnsi="Times New Roman CYR" w:cs="Times New Roman CYR"/>
                <w:color w:val="000000"/>
                <w:sz w:val="24"/>
              </w:rPr>
              <w:t xml:space="preserve">Выполнение команд </w:t>
            </w:r>
            <w:r w:rsidRPr="00F30AA0">
              <w:rPr>
                <w:rFonts w:ascii="Times New Roman" w:eastAsia="Times New Roman CYR" w:hAnsi="Times New Roman" w:cs="Times New Roman CYR"/>
                <w:color w:val="000000"/>
                <w:sz w:val="24"/>
              </w:rPr>
              <w:t>«</w:t>
            </w:r>
            <w:r w:rsidRPr="00F30AA0">
              <w:rPr>
                <w:rFonts w:ascii="Times New Roman CYR" w:eastAsia="Times New Roman CYR" w:hAnsi="Times New Roman CYR" w:cs="Times New Roman CYR"/>
                <w:color w:val="000000"/>
                <w:sz w:val="24"/>
              </w:rPr>
              <w:t>Пол-оборота направо!</w:t>
            </w:r>
            <w:r w:rsidRPr="00F30AA0">
              <w:rPr>
                <w:rFonts w:ascii="Times New Roman" w:eastAsia="Times New Roman CYR" w:hAnsi="Times New Roman" w:cs="Times New Roman CYR"/>
                <w:color w:val="000000"/>
                <w:sz w:val="24"/>
              </w:rPr>
              <w:t>»</w:t>
            </w:r>
            <w:r w:rsidRPr="00F30AA0">
              <w:rPr>
                <w:rFonts w:ascii="Times New Roman CYR" w:eastAsia="Times New Roman CYR" w:hAnsi="Times New Roman CYR" w:cs="Times New Roman CYR"/>
                <w:color w:val="000000"/>
                <w:sz w:val="24"/>
              </w:rPr>
              <w:t xml:space="preserve">, </w:t>
            </w:r>
            <w:r w:rsidRPr="00F30AA0">
              <w:rPr>
                <w:rFonts w:ascii="Times New Roman" w:eastAsia="Times New Roman CYR" w:hAnsi="Times New Roman" w:cs="Times New Roman CYR"/>
                <w:color w:val="000000"/>
                <w:sz w:val="24"/>
              </w:rPr>
              <w:t>«</w:t>
            </w:r>
            <w:r w:rsidRPr="00F30AA0">
              <w:rPr>
                <w:rFonts w:ascii="Times New Roman CYR" w:eastAsia="Times New Roman CYR" w:hAnsi="Times New Roman CYR" w:cs="Times New Roman CYR"/>
                <w:color w:val="000000"/>
                <w:sz w:val="24"/>
              </w:rPr>
              <w:t>Пол-оборота налево!</w:t>
            </w:r>
            <w:r w:rsidRPr="00F30AA0">
              <w:rPr>
                <w:rFonts w:ascii="Times New Roman" w:eastAsia="Times New Roman CYR" w:hAnsi="Times New Roman" w:cs="Times New Roman CYR"/>
                <w:color w:val="000000"/>
                <w:sz w:val="24"/>
              </w:rPr>
              <w:t>»</w:t>
            </w:r>
            <w:r w:rsidRPr="00F30AA0">
              <w:rPr>
                <w:rFonts w:ascii="Times New Roman CYR" w:eastAsia="Times New Roman CYR" w:hAnsi="Times New Roman CYR" w:cs="Times New Roman CYR"/>
                <w:color w:val="000000"/>
                <w:sz w:val="24"/>
              </w:rPr>
              <w:t xml:space="preserve"> Подъем переворотом в упор, пере-движение в висе (м). Махом </w:t>
            </w:r>
            <w:r w:rsidRPr="00F30AA0">
              <w:rPr>
                <w:rFonts w:ascii="Times New Roman CYR" w:eastAsia="Times New Roman CYR" w:hAnsi="Times New Roman CYR" w:cs="Times New Roman CYR"/>
                <w:color w:val="000000"/>
                <w:sz w:val="24"/>
              </w:rPr>
              <w:lastRenderedPageBreak/>
              <w:t>одной ногой, толчком другой подъем переворотом (д). Общеразвивающие упражнения  с гимнастической палкой.  Упражнения на гимнастической скамейке.  Упражнения на развитие силовых способностей.</w:t>
            </w:r>
          </w:p>
        </w:tc>
        <w:tc>
          <w:tcPr>
            <w:tcW w:w="6495" w:type="dxa"/>
            <w:gridSpan w:val="2"/>
            <w:tcBorders>
              <w:left w:val="single" w:sz="4" w:space="0" w:color="000000"/>
              <w:bottom w:val="single" w:sz="4" w:space="0" w:color="000000"/>
            </w:tcBorders>
          </w:tcPr>
          <w:p w14:paraId="4622D3EF"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lastRenderedPageBreak/>
              <w:t xml:space="preserve">Различают строевые команды, четко выполняют строевые приемы.  Описывают технику общеразвивающих 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помощь </w:t>
            </w:r>
            <w:r w:rsidRPr="00F30AA0">
              <w:rPr>
                <w:rFonts w:ascii="Times New Roman" w:hAnsi="Times New Roman" w:cs="Times New Roman"/>
                <w:color w:val="000000"/>
                <w:sz w:val="24"/>
              </w:rPr>
              <w:lastRenderedPageBreak/>
              <w:t xml:space="preserve">сверстникам в освоении гимнастических упражнений. Умеют анализировать их технику, выявляют ошибки и активно помогают в их исправлении. </w:t>
            </w:r>
          </w:p>
        </w:tc>
        <w:tc>
          <w:tcPr>
            <w:tcW w:w="1455" w:type="dxa"/>
            <w:tcBorders>
              <w:left w:val="single" w:sz="4" w:space="0" w:color="000000"/>
              <w:bottom w:val="single" w:sz="4" w:space="0" w:color="000000"/>
            </w:tcBorders>
          </w:tcPr>
          <w:p w14:paraId="41295363"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6970D574" w14:textId="77777777" w:rsidR="008A5A84" w:rsidRPr="00F30AA0" w:rsidRDefault="008A5A84" w:rsidP="001958AC">
            <w:pPr>
              <w:pStyle w:val="dash041e005f0431005f044b005f0447005f043d005f044b005f0439"/>
              <w:snapToGrid w:val="0"/>
              <w:spacing w:line="360" w:lineRule="auto"/>
              <w:ind w:firstLine="27"/>
              <w:rPr>
                <w:rFonts w:ascii="Times New Roman" w:hAnsi="Times New Roman"/>
                <w:color w:val="000000"/>
                <w:sz w:val="24"/>
              </w:rPr>
            </w:pPr>
            <w:r w:rsidRPr="00F30AA0">
              <w:rPr>
                <w:rFonts w:ascii="Times New Roman" w:hAnsi="Times New Roman"/>
                <w:color w:val="000000"/>
                <w:sz w:val="24"/>
              </w:rPr>
              <w:t>Гимнастические маты, перекладина, гимнастические палки, скамейки.</w:t>
            </w:r>
          </w:p>
        </w:tc>
      </w:tr>
      <w:tr w:rsidR="008A5A84" w:rsidRPr="00F30AA0" w14:paraId="38B10D66" w14:textId="77777777" w:rsidTr="001958AC">
        <w:tc>
          <w:tcPr>
            <w:tcW w:w="720" w:type="dxa"/>
            <w:tcBorders>
              <w:left w:val="single" w:sz="4" w:space="0" w:color="000000"/>
              <w:bottom w:val="single" w:sz="4" w:space="0" w:color="000000"/>
            </w:tcBorders>
          </w:tcPr>
          <w:p w14:paraId="76C1D895"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32</w:t>
            </w:r>
          </w:p>
        </w:tc>
        <w:tc>
          <w:tcPr>
            <w:tcW w:w="780" w:type="dxa"/>
            <w:tcBorders>
              <w:left w:val="single" w:sz="4" w:space="0" w:color="000000"/>
              <w:bottom w:val="single" w:sz="4" w:space="0" w:color="000000"/>
            </w:tcBorders>
          </w:tcPr>
          <w:p w14:paraId="059EB9FA"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35516A63" w14:textId="77777777" w:rsidR="008A5A84" w:rsidRPr="00F30AA0" w:rsidRDefault="008A5A84" w:rsidP="001958AC">
            <w:pPr>
              <w:snapToGrid w:val="0"/>
              <w:spacing w:line="360" w:lineRule="auto"/>
              <w:rPr>
                <w:rFonts w:ascii="Times New Roman CYR" w:eastAsia="Times New Roman CYR" w:hAnsi="Times New Roman CYR" w:cs="Times New Roman CYR"/>
                <w:color w:val="000000"/>
                <w:sz w:val="24"/>
              </w:rPr>
            </w:pPr>
            <w:r w:rsidRPr="00F30AA0">
              <w:rPr>
                <w:rFonts w:ascii="Times New Roman CYR" w:eastAsia="Times New Roman CYR" w:hAnsi="Times New Roman CYR" w:cs="Times New Roman CYR"/>
                <w:color w:val="000000"/>
                <w:sz w:val="24"/>
              </w:rPr>
              <w:t>Висы. Строевые упражнения.</w:t>
            </w:r>
          </w:p>
        </w:tc>
        <w:tc>
          <w:tcPr>
            <w:tcW w:w="3300" w:type="dxa"/>
            <w:tcBorders>
              <w:left w:val="single" w:sz="4" w:space="0" w:color="000000"/>
              <w:bottom w:val="single" w:sz="4" w:space="0" w:color="000000"/>
            </w:tcBorders>
          </w:tcPr>
          <w:p w14:paraId="0F6B2525" w14:textId="77777777" w:rsidR="008A5A84" w:rsidRPr="00F30AA0" w:rsidRDefault="008A5A84" w:rsidP="001958AC">
            <w:pPr>
              <w:autoSpaceDE w:val="0"/>
              <w:snapToGrid w:val="0"/>
              <w:spacing w:line="360" w:lineRule="auto"/>
              <w:rPr>
                <w:rFonts w:ascii="Times New Roman CYR" w:eastAsia="Times New Roman CYR" w:hAnsi="Times New Roman CYR" w:cs="Times New Roman CYR"/>
                <w:color w:val="000000"/>
                <w:sz w:val="24"/>
              </w:rPr>
            </w:pPr>
            <w:r w:rsidRPr="00F30AA0">
              <w:rPr>
                <w:rFonts w:ascii="Times New Roman CYR" w:eastAsia="Times New Roman CYR" w:hAnsi="Times New Roman CYR" w:cs="Times New Roman CYR"/>
                <w:color w:val="000000"/>
                <w:sz w:val="24"/>
              </w:rPr>
              <w:t xml:space="preserve">Выполнение команд </w:t>
            </w:r>
            <w:r w:rsidRPr="00F30AA0">
              <w:rPr>
                <w:rFonts w:ascii="Times New Roman" w:eastAsia="Times New Roman CYR" w:hAnsi="Times New Roman" w:cs="Times New Roman CYR"/>
                <w:color w:val="000000"/>
                <w:sz w:val="24"/>
              </w:rPr>
              <w:t>«</w:t>
            </w:r>
            <w:r w:rsidRPr="00F30AA0">
              <w:rPr>
                <w:rFonts w:ascii="Times New Roman CYR" w:eastAsia="Times New Roman CYR" w:hAnsi="Times New Roman CYR" w:cs="Times New Roman CYR"/>
                <w:color w:val="000000"/>
                <w:sz w:val="24"/>
              </w:rPr>
              <w:t>Пол-оборота направо!</w:t>
            </w:r>
            <w:r w:rsidRPr="00F30AA0">
              <w:rPr>
                <w:rFonts w:ascii="Times New Roman" w:eastAsia="Times New Roman CYR" w:hAnsi="Times New Roman" w:cs="Times New Roman CYR"/>
                <w:color w:val="000000"/>
                <w:sz w:val="24"/>
              </w:rPr>
              <w:t>»</w:t>
            </w:r>
            <w:r w:rsidRPr="00F30AA0">
              <w:rPr>
                <w:rFonts w:ascii="Times New Roman CYR" w:eastAsia="Times New Roman CYR" w:hAnsi="Times New Roman CYR" w:cs="Times New Roman CYR"/>
                <w:color w:val="000000"/>
                <w:sz w:val="24"/>
              </w:rPr>
              <w:t xml:space="preserve">, </w:t>
            </w:r>
            <w:r w:rsidRPr="00F30AA0">
              <w:rPr>
                <w:rFonts w:ascii="Times New Roman" w:eastAsia="Times New Roman CYR" w:hAnsi="Times New Roman" w:cs="Times New Roman CYR"/>
                <w:color w:val="000000"/>
                <w:sz w:val="24"/>
              </w:rPr>
              <w:t>«</w:t>
            </w:r>
            <w:r w:rsidRPr="00F30AA0">
              <w:rPr>
                <w:rFonts w:ascii="Times New Roman CYR" w:eastAsia="Times New Roman CYR" w:hAnsi="Times New Roman CYR" w:cs="Times New Roman CYR"/>
                <w:color w:val="000000"/>
                <w:sz w:val="24"/>
              </w:rPr>
              <w:t>Пол-оборота налево!</w:t>
            </w:r>
            <w:r w:rsidRPr="00F30AA0">
              <w:rPr>
                <w:rFonts w:ascii="Times New Roman" w:eastAsia="Times New Roman CYR" w:hAnsi="Times New Roman" w:cs="Times New Roman CYR"/>
                <w:color w:val="000000"/>
                <w:sz w:val="24"/>
              </w:rPr>
              <w:t>»</w:t>
            </w:r>
            <w:r w:rsidRPr="00F30AA0">
              <w:rPr>
                <w:rFonts w:ascii="Times New Roman CYR" w:eastAsia="Times New Roman CYR" w:hAnsi="Times New Roman CYR" w:cs="Times New Roman CYR"/>
                <w:color w:val="000000"/>
                <w:sz w:val="24"/>
              </w:rPr>
              <w:t xml:space="preserve"> Подъем переворотом в упор, пере-движение в висе (м). Махом одной ногой, толчком другой подъем переворотом (д). Комплекс общеразвивающих упражнений  с гимнастической палкой (5-6 упражнений). Упражнения на гимнастической скамейке. </w:t>
            </w:r>
            <w:r w:rsidRPr="00F30AA0">
              <w:rPr>
                <w:rFonts w:ascii="Times New Roman CYR" w:eastAsia="Times New Roman CYR" w:hAnsi="Times New Roman CYR" w:cs="Times New Roman CYR"/>
                <w:color w:val="000000"/>
                <w:sz w:val="24"/>
              </w:rPr>
              <w:lastRenderedPageBreak/>
              <w:t>Значение гимнастических упражнений для развития гибкости.</w:t>
            </w:r>
          </w:p>
        </w:tc>
        <w:tc>
          <w:tcPr>
            <w:tcW w:w="6495" w:type="dxa"/>
            <w:gridSpan w:val="2"/>
            <w:tcBorders>
              <w:left w:val="single" w:sz="4" w:space="0" w:color="000000"/>
              <w:bottom w:val="single" w:sz="4" w:space="0" w:color="000000"/>
            </w:tcBorders>
          </w:tcPr>
          <w:p w14:paraId="1C7CB35E"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lastRenderedPageBreak/>
              <w:t xml:space="preserve">Различают строевые команды, четко выполняют строевые приемы.  Описывают технику общеразвивающих 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 </w:t>
            </w:r>
          </w:p>
        </w:tc>
        <w:tc>
          <w:tcPr>
            <w:tcW w:w="1455" w:type="dxa"/>
            <w:tcBorders>
              <w:left w:val="single" w:sz="4" w:space="0" w:color="000000"/>
              <w:bottom w:val="single" w:sz="4" w:space="0" w:color="000000"/>
            </w:tcBorders>
          </w:tcPr>
          <w:p w14:paraId="76F9D617"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Контроль выполнения  строевых приемов и команд.</w:t>
            </w:r>
          </w:p>
          <w:p w14:paraId="6997325B"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 xml:space="preserve">Контроль техники выполнения комплекса упражнений с гимнасти-ческой </w:t>
            </w:r>
            <w:r w:rsidRPr="00F30AA0">
              <w:rPr>
                <w:rFonts w:ascii="Times New Roman" w:hAnsi="Times New Roman"/>
                <w:color w:val="000000"/>
                <w:sz w:val="24"/>
              </w:rPr>
              <w:lastRenderedPageBreak/>
              <w:t>палкой.</w:t>
            </w:r>
          </w:p>
        </w:tc>
        <w:tc>
          <w:tcPr>
            <w:tcW w:w="2259" w:type="dxa"/>
            <w:gridSpan w:val="8"/>
            <w:tcBorders>
              <w:left w:val="single" w:sz="4" w:space="0" w:color="000000"/>
              <w:bottom w:val="single" w:sz="4" w:space="0" w:color="000000"/>
              <w:right w:val="single" w:sz="4" w:space="0" w:color="000000"/>
            </w:tcBorders>
          </w:tcPr>
          <w:p w14:paraId="6873AC97" w14:textId="77777777" w:rsidR="008A5A84" w:rsidRPr="00F30AA0" w:rsidRDefault="008A5A84" w:rsidP="001958AC">
            <w:pPr>
              <w:pStyle w:val="dash041e005f0431005f044b005f0447005f043d005f044b005f0439"/>
              <w:snapToGrid w:val="0"/>
              <w:spacing w:line="360" w:lineRule="auto"/>
              <w:ind w:firstLine="27"/>
              <w:rPr>
                <w:rFonts w:ascii="Times New Roman" w:hAnsi="Times New Roman"/>
                <w:color w:val="000000"/>
                <w:sz w:val="24"/>
              </w:rPr>
            </w:pPr>
            <w:r w:rsidRPr="00F30AA0">
              <w:rPr>
                <w:rFonts w:ascii="Times New Roman" w:hAnsi="Times New Roman"/>
                <w:color w:val="000000"/>
                <w:sz w:val="24"/>
              </w:rPr>
              <w:lastRenderedPageBreak/>
              <w:t>Гимнастические маты, перекладина, гимнастические палки, скамейки.</w:t>
            </w:r>
          </w:p>
        </w:tc>
      </w:tr>
      <w:tr w:rsidR="008A5A84" w:rsidRPr="00F30AA0" w14:paraId="0D52171D" w14:textId="77777777" w:rsidTr="001958AC">
        <w:tc>
          <w:tcPr>
            <w:tcW w:w="720" w:type="dxa"/>
            <w:tcBorders>
              <w:left w:val="single" w:sz="4" w:space="0" w:color="000000"/>
              <w:bottom w:val="single" w:sz="4" w:space="0" w:color="000000"/>
            </w:tcBorders>
          </w:tcPr>
          <w:p w14:paraId="7B5BD526"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33</w:t>
            </w:r>
          </w:p>
        </w:tc>
        <w:tc>
          <w:tcPr>
            <w:tcW w:w="780" w:type="dxa"/>
            <w:tcBorders>
              <w:left w:val="single" w:sz="4" w:space="0" w:color="000000"/>
              <w:bottom w:val="single" w:sz="4" w:space="0" w:color="000000"/>
            </w:tcBorders>
          </w:tcPr>
          <w:p w14:paraId="0D0CFD82"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46660A84" w14:textId="77777777" w:rsidR="008A5A84" w:rsidRPr="00F30AA0" w:rsidRDefault="008A5A84" w:rsidP="001958AC">
            <w:pPr>
              <w:snapToGrid w:val="0"/>
              <w:spacing w:line="360" w:lineRule="auto"/>
              <w:rPr>
                <w:rFonts w:ascii="Times New Roman CYR" w:eastAsia="Times New Roman CYR" w:hAnsi="Times New Roman CYR" w:cs="Times New Roman CYR"/>
                <w:color w:val="000000"/>
                <w:sz w:val="24"/>
              </w:rPr>
            </w:pPr>
            <w:r w:rsidRPr="00F30AA0">
              <w:rPr>
                <w:rFonts w:ascii="Times New Roman CYR" w:eastAsia="Times New Roman CYR" w:hAnsi="Times New Roman CYR" w:cs="Times New Roman CYR"/>
                <w:color w:val="000000"/>
                <w:sz w:val="24"/>
              </w:rPr>
              <w:t>Висы. Строевые упражнения.</w:t>
            </w:r>
          </w:p>
        </w:tc>
        <w:tc>
          <w:tcPr>
            <w:tcW w:w="3300" w:type="dxa"/>
            <w:tcBorders>
              <w:left w:val="single" w:sz="4" w:space="0" w:color="000000"/>
              <w:bottom w:val="single" w:sz="4" w:space="0" w:color="000000"/>
            </w:tcBorders>
          </w:tcPr>
          <w:p w14:paraId="53AE3CD3" w14:textId="77777777" w:rsidR="008A5A84" w:rsidRPr="00F30AA0" w:rsidRDefault="008A5A84" w:rsidP="001958AC">
            <w:pPr>
              <w:autoSpaceDE w:val="0"/>
              <w:snapToGrid w:val="0"/>
              <w:spacing w:line="360" w:lineRule="auto"/>
              <w:rPr>
                <w:rFonts w:ascii="Times New Roman CYR" w:eastAsia="Times New Roman CYR" w:hAnsi="Times New Roman CYR" w:cs="Times New Roman CYR"/>
                <w:color w:val="000000"/>
                <w:sz w:val="24"/>
              </w:rPr>
            </w:pPr>
            <w:r w:rsidRPr="00F30AA0">
              <w:rPr>
                <w:rFonts w:ascii="Times New Roman CYR" w:eastAsia="Times New Roman CYR" w:hAnsi="Times New Roman CYR" w:cs="Times New Roman CYR"/>
                <w:color w:val="000000"/>
                <w:sz w:val="24"/>
              </w:rPr>
              <w:t xml:space="preserve">Выполнение команд </w:t>
            </w:r>
            <w:r w:rsidRPr="00F30AA0">
              <w:rPr>
                <w:rFonts w:ascii="Times New Roman" w:eastAsia="Times New Roman CYR" w:hAnsi="Times New Roman" w:cs="Times New Roman CYR"/>
                <w:color w:val="000000"/>
                <w:sz w:val="24"/>
              </w:rPr>
              <w:t>«</w:t>
            </w:r>
            <w:r w:rsidRPr="00F30AA0">
              <w:rPr>
                <w:rFonts w:ascii="Times New Roman CYR" w:eastAsia="Times New Roman CYR" w:hAnsi="Times New Roman CYR" w:cs="Times New Roman CYR"/>
                <w:color w:val="000000"/>
                <w:sz w:val="24"/>
              </w:rPr>
              <w:t>Полшага!</w:t>
            </w:r>
            <w:r w:rsidRPr="00F30AA0">
              <w:rPr>
                <w:rFonts w:ascii="Times New Roman" w:eastAsia="Times New Roman CYR" w:hAnsi="Times New Roman" w:cs="Times New Roman CYR"/>
                <w:color w:val="000000"/>
                <w:sz w:val="24"/>
              </w:rPr>
              <w:t>»</w:t>
            </w:r>
            <w:r w:rsidRPr="00F30AA0">
              <w:rPr>
                <w:rFonts w:ascii="Times New Roman CYR" w:eastAsia="Times New Roman CYR" w:hAnsi="Times New Roman CYR" w:cs="Times New Roman CYR"/>
                <w:color w:val="000000"/>
                <w:sz w:val="24"/>
              </w:rPr>
              <w:t xml:space="preserve">, </w:t>
            </w:r>
            <w:r w:rsidRPr="00F30AA0">
              <w:rPr>
                <w:rFonts w:ascii="Times New Roman" w:eastAsia="Times New Roman CYR" w:hAnsi="Times New Roman" w:cs="Times New Roman CYR"/>
                <w:color w:val="000000"/>
                <w:sz w:val="24"/>
              </w:rPr>
              <w:t>«</w:t>
            </w:r>
            <w:r w:rsidRPr="00F30AA0">
              <w:rPr>
                <w:rFonts w:ascii="Times New Roman CYR" w:eastAsia="Times New Roman CYR" w:hAnsi="Times New Roman CYR" w:cs="Times New Roman CYR"/>
                <w:color w:val="000000"/>
                <w:sz w:val="24"/>
              </w:rPr>
              <w:t>Полный шаг!</w:t>
            </w:r>
            <w:r w:rsidRPr="00F30AA0">
              <w:rPr>
                <w:rFonts w:ascii="Times New Roman" w:eastAsia="Times New Roman CYR" w:hAnsi="Times New Roman" w:cs="Times New Roman CYR"/>
                <w:color w:val="000000"/>
                <w:sz w:val="24"/>
              </w:rPr>
              <w:t>»</w:t>
            </w:r>
            <w:r w:rsidRPr="00F30AA0">
              <w:rPr>
                <w:rFonts w:ascii="Times New Roman CYR" w:eastAsia="Times New Roman CYR" w:hAnsi="Times New Roman CYR" w:cs="Times New Roman CYR"/>
                <w:color w:val="000000"/>
                <w:sz w:val="24"/>
              </w:rPr>
              <w:t xml:space="preserve">  Подъем переворотом в упор, передвижение в висе (м). Махом одной ногой, толчком другой подъем переворотом (д).  Подтягивания в висе. Комбинация упражнений на гимнастической скамейке. Упражнения на развитие силовых способностей.</w:t>
            </w:r>
          </w:p>
        </w:tc>
        <w:tc>
          <w:tcPr>
            <w:tcW w:w="6495" w:type="dxa"/>
            <w:gridSpan w:val="2"/>
            <w:tcBorders>
              <w:left w:val="single" w:sz="4" w:space="0" w:color="000000"/>
              <w:bottom w:val="single" w:sz="4" w:space="0" w:color="000000"/>
            </w:tcBorders>
          </w:tcPr>
          <w:p w14:paraId="5E604072"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 xml:space="preserve">Различают строевые команды, четко выполняют строевые приемы.  Описывают технику общеразвивающих 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 </w:t>
            </w:r>
          </w:p>
        </w:tc>
        <w:tc>
          <w:tcPr>
            <w:tcW w:w="1455" w:type="dxa"/>
            <w:tcBorders>
              <w:left w:val="single" w:sz="4" w:space="0" w:color="000000"/>
              <w:bottom w:val="single" w:sz="4" w:space="0" w:color="000000"/>
            </w:tcBorders>
          </w:tcPr>
          <w:p w14:paraId="2D952E6E"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Контроль техники выполнения  комбинации  на гимнас-тической скамейке, на перекладине</w:t>
            </w:r>
          </w:p>
        </w:tc>
        <w:tc>
          <w:tcPr>
            <w:tcW w:w="2259" w:type="dxa"/>
            <w:gridSpan w:val="8"/>
            <w:tcBorders>
              <w:left w:val="single" w:sz="4" w:space="0" w:color="000000"/>
              <w:bottom w:val="single" w:sz="4" w:space="0" w:color="000000"/>
              <w:right w:val="single" w:sz="4" w:space="0" w:color="000000"/>
            </w:tcBorders>
          </w:tcPr>
          <w:p w14:paraId="4F2303B5" w14:textId="77777777" w:rsidR="008A5A84" w:rsidRPr="00F30AA0" w:rsidRDefault="008A5A84" w:rsidP="001958AC">
            <w:pPr>
              <w:pStyle w:val="dash041e005f0431005f044b005f0447005f043d005f044b005f0439"/>
              <w:snapToGrid w:val="0"/>
              <w:spacing w:line="360" w:lineRule="auto"/>
              <w:ind w:firstLine="27"/>
              <w:rPr>
                <w:rFonts w:ascii="Times New Roman" w:hAnsi="Times New Roman"/>
                <w:color w:val="000000"/>
                <w:sz w:val="24"/>
              </w:rPr>
            </w:pPr>
            <w:r w:rsidRPr="00F30AA0">
              <w:rPr>
                <w:rFonts w:ascii="Times New Roman" w:hAnsi="Times New Roman"/>
                <w:color w:val="000000"/>
                <w:sz w:val="24"/>
              </w:rPr>
              <w:t>Гимнастические маты, перекладина, гимнастические палки, скамейки.</w:t>
            </w:r>
          </w:p>
        </w:tc>
      </w:tr>
      <w:tr w:rsidR="008A5A84" w:rsidRPr="00F30AA0" w14:paraId="01118C6F" w14:textId="77777777" w:rsidTr="001958AC">
        <w:tc>
          <w:tcPr>
            <w:tcW w:w="720" w:type="dxa"/>
            <w:tcBorders>
              <w:left w:val="single" w:sz="4" w:space="0" w:color="000000"/>
              <w:bottom w:val="single" w:sz="4" w:space="0" w:color="000000"/>
            </w:tcBorders>
          </w:tcPr>
          <w:p w14:paraId="214D7DA4"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34</w:t>
            </w:r>
          </w:p>
        </w:tc>
        <w:tc>
          <w:tcPr>
            <w:tcW w:w="780" w:type="dxa"/>
            <w:tcBorders>
              <w:left w:val="single" w:sz="4" w:space="0" w:color="000000"/>
              <w:bottom w:val="single" w:sz="4" w:space="0" w:color="000000"/>
            </w:tcBorders>
          </w:tcPr>
          <w:p w14:paraId="34D9C8B5"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21F59036"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Опорный прыжок.</w:t>
            </w:r>
          </w:p>
        </w:tc>
        <w:tc>
          <w:tcPr>
            <w:tcW w:w="3300" w:type="dxa"/>
            <w:tcBorders>
              <w:left w:val="single" w:sz="4" w:space="0" w:color="000000"/>
              <w:bottom w:val="single" w:sz="4" w:space="0" w:color="000000"/>
            </w:tcBorders>
          </w:tcPr>
          <w:p w14:paraId="64AA33E4" w14:textId="77777777" w:rsidR="008A5A84" w:rsidRPr="00F30AA0" w:rsidRDefault="008A5A84" w:rsidP="001958AC">
            <w:pPr>
              <w:autoSpaceDE w:val="0"/>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 xml:space="preserve">Подтягивание в висе. Опорный прыжок способом «согнув ноги» (м),  способом «ноги врозь» (д). (Козел в ширину, высота 100-115 см (м), 105-110 (д)).  Комплекс </w:t>
            </w:r>
            <w:r w:rsidRPr="00F30AA0">
              <w:rPr>
                <w:rFonts w:ascii="Times New Roman" w:eastAsia="Times New Roman CYR" w:hAnsi="Times New Roman" w:cs="Times New Roman CYR"/>
                <w:color w:val="000000"/>
                <w:sz w:val="24"/>
              </w:rPr>
              <w:lastRenderedPageBreak/>
              <w:t>общеразвивающих упражнений с обручем.  Упражнения на  развитие скоростно-силовых способностей.</w:t>
            </w:r>
          </w:p>
        </w:tc>
        <w:tc>
          <w:tcPr>
            <w:tcW w:w="6495" w:type="dxa"/>
            <w:gridSpan w:val="2"/>
            <w:tcBorders>
              <w:left w:val="single" w:sz="4" w:space="0" w:color="000000"/>
              <w:bottom w:val="single" w:sz="4" w:space="0" w:color="000000"/>
            </w:tcBorders>
          </w:tcPr>
          <w:p w14:paraId="7095AE95" w14:textId="77777777" w:rsidR="008A5A84" w:rsidRPr="00F30AA0" w:rsidRDefault="008A5A84" w:rsidP="001958AC">
            <w:pPr>
              <w:pStyle w:val="dash041e005f0431005f044b005f0447005f043d005f044b005f0439"/>
              <w:autoSpaceDE w:val="0"/>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lastRenderedPageBreak/>
              <w:t xml:space="preserve">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 </w:t>
            </w:r>
          </w:p>
        </w:tc>
        <w:tc>
          <w:tcPr>
            <w:tcW w:w="1455" w:type="dxa"/>
            <w:tcBorders>
              <w:left w:val="single" w:sz="4" w:space="0" w:color="000000"/>
              <w:bottom w:val="single" w:sz="4" w:space="0" w:color="000000"/>
            </w:tcBorders>
          </w:tcPr>
          <w:p w14:paraId="39577487"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Контроль техники выполнения висов.</w:t>
            </w:r>
          </w:p>
        </w:tc>
        <w:tc>
          <w:tcPr>
            <w:tcW w:w="2259" w:type="dxa"/>
            <w:gridSpan w:val="8"/>
            <w:tcBorders>
              <w:left w:val="single" w:sz="4" w:space="0" w:color="000000"/>
              <w:bottom w:val="single" w:sz="4" w:space="0" w:color="000000"/>
              <w:right w:val="single" w:sz="4" w:space="0" w:color="000000"/>
            </w:tcBorders>
          </w:tcPr>
          <w:p w14:paraId="6B1E362F" w14:textId="77777777" w:rsidR="008A5A84" w:rsidRPr="00F30AA0" w:rsidRDefault="008A5A84" w:rsidP="001958AC">
            <w:pPr>
              <w:pStyle w:val="dash041e005f0431005f044b005f0447005f043d005f044b005f0439"/>
              <w:snapToGrid w:val="0"/>
              <w:spacing w:line="360" w:lineRule="auto"/>
              <w:ind w:firstLine="27"/>
              <w:rPr>
                <w:rFonts w:ascii="Times New Roman" w:hAnsi="Times New Roman"/>
                <w:color w:val="000000"/>
                <w:sz w:val="24"/>
              </w:rPr>
            </w:pPr>
            <w:r w:rsidRPr="00F30AA0">
              <w:rPr>
                <w:rFonts w:ascii="Times New Roman" w:hAnsi="Times New Roman"/>
                <w:color w:val="000000"/>
                <w:sz w:val="24"/>
              </w:rPr>
              <w:t>Гимнастический козел, гимнастическая скамейка.</w:t>
            </w:r>
          </w:p>
        </w:tc>
      </w:tr>
      <w:tr w:rsidR="008A5A84" w:rsidRPr="00F30AA0" w14:paraId="0DBDD9CD" w14:textId="77777777" w:rsidTr="001958AC">
        <w:tc>
          <w:tcPr>
            <w:tcW w:w="720" w:type="dxa"/>
            <w:tcBorders>
              <w:left w:val="single" w:sz="4" w:space="0" w:color="000000"/>
              <w:bottom w:val="single" w:sz="4" w:space="0" w:color="000000"/>
            </w:tcBorders>
          </w:tcPr>
          <w:p w14:paraId="19452C68"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35</w:t>
            </w:r>
          </w:p>
        </w:tc>
        <w:tc>
          <w:tcPr>
            <w:tcW w:w="780" w:type="dxa"/>
            <w:tcBorders>
              <w:left w:val="single" w:sz="4" w:space="0" w:color="000000"/>
              <w:bottom w:val="single" w:sz="4" w:space="0" w:color="000000"/>
            </w:tcBorders>
          </w:tcPr>
          <w:p w14:paraId="0DC56076"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68124334"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Опорный прыжок.</w:t>
            </w:r>
          </w:p>
        </w:tc>
        <w:tc>
          <w:tcPr>
            <w:tcW w:w="3300" w:type="dxa"/>
            <w:tcBorders>
              <w:left w:val="single" w:sz="4" w:space="0" w:color="000000"/>
              <w:bottom w:val="single" w:sz="4" w:space="0" w:color="000000"/>
            </w:tcBorders>
          </w:tcPr>
          <w:p w14:paraId="1FA90A28" w14:textId="77777777" w:rsidR="008A5A84" w:rsidRPr="00F30AA0" w:rsidRDefault="008A5A84" w:rsidP="001958AC">
            <w:pPr>
              <w:autoSpaceDE w:val="0"/>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Опорный прыжок способом «согнув ноги» (м),  способом «ноги врозь» (д).  Комплекс общеразвивающих упражнений с обручем (д), с большим мячом (м).  Упражнения на  развитие силовых способностей. Эстафеты.</w:t>
            </w:r>
          </w:p>
        </w:tc>
        <w:tc>
          <w:tcPr>
            <w:tcW w:w="6495" w:type="dxa"/>
            <w:gridSpan w:val="2"/>
            <w:tcBorders>
              <w:left w:val="single" w:sz="4" w:space="0" w:color="000000"/>
              <w:bottom w:val="single" w:sz="4" w:space="0" w:color="000000"/>
            </w:tcBorders>
          </w:tcPr>
          <w:p w14:paraId="32F75DAD" w14:textId="77777777" w:rsidR="008A5A84" w:rsidRPr="00F30AA0" w:rsidRDefault="008A5A84" w:rsidP="001958AC">
            <w:pPr>
              <w:pStyle w:val="dash041e005f0431005f044b005f0447005f043d005f044b005f0439"/>
              <w:autoSpaceDE w:val="0"/>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 xml:space="preserve">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 </w:t>
            </w:r>
          </w:p>
        </w:tc>
        <w:tc>
          <w:tcPr>
            <w:tcW w:w="1455" w:type="dxa"/>
            <w:tcBorders>
              <w:left w:val="single" w:sz="4" w:space="0" w:color="000000"/>
              <w:bottom w:val="single" w:sz="4" w:space="0" w:color="000000"/>
            </w:tcBorders>
          </w:tcPr>
          <w:p w14:paraId="56D171B7"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3C045857" w14:textId="77777777" w:rsidR="008A5A84" w:rsidRPr="00F30AA0" w:rsidRDefault="008A5A84" w:rsidP="001958AC">
            <w:pPr>
              <w:pStyle w:val="dash041e005f0431005f044b005f0447005f043d005f044b005f0439"/>
              <w:snapToGrid w:val="0"/>
              <w:spacing w:line="360" w:lineRule="auto"/>
              <w:ind w:firstLine="27"/>
              <w:rPr>
                <w:rFonts w:ascii="Times New Roman" w:hAnsi="Times New Roman"/>
                <w:color w:val="000000"/>
                <w:sz w:val="24"/>
              </w:rPr>
            </w:pPr>
            <w:r w:rsidRPr="00F30AA0">
              <w:rPr>
                <w:rFonts w:ascii="Times New Roman" w:hAnsi="Times New Roman"/>
                <w:color w:val="000000"/>
                <w:sz w:val="24"/>
              </w:rPr>
              <w:t>Гимнастический козел, обручи, большие мячи, гимнастическая скамейка.</w:t>
            </w:r>
          </w:p>
        </w:tc>
      </w:tr>
      <w:tr w:rsidR="008A5A84" w:rsidRPr="00F30AA0" w14:paraId="45F803C8" w14:textId="77777777" w:rsidTr="001958AC">
        <w:tc>
          <w:tcPr>
            <w:tcW w:w="720" w:type="dxa"/>
            <w:tcBorders>
              <w:left w:val="single" w:sz="4" w:space="0" w:color="000000"/>
              <w:bottom w:val="single" w:sz="4" w:space="0" w:color="000000"/>
            </w:tcBorders>
          </w:tcPr>
          <w:p w14:paraId="475938EE"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36</w:t>
            </w:r>
          </w:p>
        </w:tc>
        <w:tc>
          <w:tcPr>
            <w:tcW w:w="780" w:type="dxa"/>
            <w:tcBorders>
              <w:left w:val="single" w:sz="4" w:space="0" w:color="000000"/>
              <w:bottom w:val="single" w:sz="4" w:space="0" w:color="000000"/>
            </w:tcBorders>
          </w:tcPr>
          <w:p w14:paraId="44E9E9C9"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5CBAB05D"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Опорный прыжок.</w:t>
            </w:r>
          </w:p>
        </w:tc>
        <w:tc>
          <w:tcPr>
            <w:tcW w:w="3300" w:type="dxa"/>
            <w:tcBorders>
              <w:left w:val="single" w:sz="4" w:space="0" w:color="000000"/>
              <w:bottom w:val="single" w:sz="4" w:space="0" w:color="000000"/>
            </w:tcBorders>
          </w:tcPr>
          <w:p w14:paraId="010CD2A8" w14:textId="77777777" w:rsidR="008A5A84" w:rsidRPr="00F30AA0" w:rsidRDefault="008A5A84" w:rsidP="001958AC">
            <w:pPr>
              <w:autoSpaceDE w:val="0"/>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 xml:space="preserve">Опорный прыжок способом «согнув ноги» (м),  способом «ноги врозь» (д).  Комплекс общеразвивающих упражнений с обручем (д), с большим мячом (м).   </w:t>
            </w:r>
            <w:r w:rsidRPr="00F30AA0">
              <w:rPr>
                <w:rFonts w:ascii="Times New Roman" w:eastAsia="Times New Roman CYR" w:hAnsi="Times New Roman" w:cs="Times New Roman CYR"/>
                <w:color w:val="000000"/>
                <w:sz w:val="24"/>
              </w:rPr>
              <w:lastRenderedPageBreak/>
              <w:t>Упражнения на развитие гибкости. Упражнения с партнером.</w:t>
            </w:r>
          </w:p>
        </w:tc>
        <w:tc>
          <w:tcPr>
            <w:tcW w:w="6495" w:type="dxa"/>
            <w:gridSpan w:val="2"/>
            <w:tcBorders>
              <w:left w:val="single" w:sz="4" w:space="0" w:color="000000"/>
              <w:bottom w:val="single" w:sz="4" w:space="0" w:color="000000"/>
            </w:tcBorders>
          </w:tcPr>
          <w:p w14:paraId="63FA159A" w14:textId="77777777" w:rsidR="008A5A84" w:rsidRPr="00F30AA0" w:rsidRDefault="008A5A84" w:rsidP="001958AC">
            <w:pPr>
              <w:pStyle w:val="dash041e005f0431005f044b005f0447005f043d005f044b005f0439"/>
              <w:autoSpaceDE w:val="0"/>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lastRenderedPageBreak/>
              <w:t xml:space="preserve">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 </w:t>
            </w:r>
          </w:p>
        </w:tc>
        <w:tc>
          <w:tcPr>
            <w:tcW w:w="1455" w:type="dxa"/>
            <w:tcBorders>
              <w:left w:val="single" w:sz="4" w:space="0" w:color="000000"/>
              <w:bottom w:val="single" w:sz="4" w:space="0" w:color="000000"/>
            </w:tcBorders>
          </w:tcPr>
          <w:p w14:paraId="0C1B92FC"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 xml:space="preserve">Контроль техники выполнения  комплекса упражнений с  обручем </w:t>
            </w:r>
            <w:r w:rsidRPr="00F30AA0">
              <w:rPr>
                <w:rFonts w:ascii="Times New Roman" w:hAnsi="Times New Roman"/>
                <w:color w:val="000000"/>
                <w:sz w:val="24"/>
              </w:rPr>
              <w:lastRenderedPageBreak/>
              <w:t>(д), большим мячом (м).</w:t>
            </w:r>
          </w:p>
        </w:tc>
        <w:tc>
          <w:tcPr>
            <w:tcW w:w="2259" w:type="dxa"/>
            <w:gridSpan w:val="8"/>
            <w:tcBorders>
              <w:left w:val="single" w:sz="4" w:space="0" w:color="000000"/>
              <w:bottom w:val="single" w:sz="4" w:space="0" w:color="000000"/>
              <w:right w:val="single" w:sz="4" w:space="0" w:color="000000"/>
            </w:tcBorders>
          </w:tcPr>
          <w:p w14:paraId="18E28AEA" w14:textId="77777777" w:rsidR="008A5A84" w:rsidRPr="00F30AA0" w:rsidRDefault="008A5A84" w:rsidP="001958AC">
            <w:pPr>
              <w:pStyle w:val="dash041e005f0431005f044b005f0447005f043d005f044b005f0439"/>
              <w:snapToGrid w:val="0"/>
              <w:spacing w:line="360" w:lineRule="auto"/>
              <w:ind w:firstLine="27"/>
              <w:rPr>
                <w:rFonts w:ascii="Times New Roman" w:hAnsi="Times New Roman"/>
                <w:color w:val="000000"/>
                <w:sz w:val="24"/>
              </w:rPr>
            </w:pPr>
            <w:r w:rsidRPr="00F30AA0">
              <w:rPr>
                <w:rFonts w:ascii="Times New Roman" w:hAnsi="Times New Roman"/>
                <w:color w:val="000000"/>
                <w:sz w:val="24"/>
              </w:rPr>
              <w:lastRenderedPageBreak/>
              <w:t>Гимнастический козел, обручи, большие мячи, гимнастическая скамейка.</w:t>
            </w:r>
          </w:p>
        </w:tc>
      </w:tr>
      <w:tr w:rsidR="008A5A84" w:rsidRPr="00F30AA0" w14:paraId="746A536F" w14:textId="77777777" w:rsidTr="001958AC">
        <w:tc>
          <w:tcPr>
            <w:tcW w:w="720" w:type="dxa"/>
            <w:tcBorders>
              <w:left w:val="single" w:sz="4" w:space="0" w:color="000000"/>
              <w:bottom w:val="single" w:sz="4" w:space="0" w:color="000000"/>
            </w:tcBorders>
          </w:tcPr>
          <w:p w14:paraId="56B5E227"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37</w:t>
            </w:r>
          </w:p>
        </w:tc>
        <w:tc>
          <w:tcPr>
            <w:tcW w:w="780" w:type="dxa"/>
            <w:tcBorders>
              <w:left w:val="single" w:sz="4" w:space="0" w:color="000000"/>
              <w:bottom w:val="single" w:sz="4" w:space="0" w:color="000000"/>
            </w:tcBorders>
          </w:tcPr>
          <w:p w14:paraId="1AB1CB7C"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31D81B4E"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Опорный прыжок.</w:t>
            </w:r>
          </w:p>
        </w:tc>
        <w:tc>
          <w:tcPr>
            <w:tcW w:w="3300" w:type="dxa"/>
            <w:tcBorders>
              <w:left w:val="single" w:sz="4" w:space="0" w:color="000000"/>
              <w:bottom w:val="single" w:sz="4" w:space="0" w:color="000000"/>
            </w:tcBorders>
          </w:tcPr>
          <w:p w14:paraId="4A9C4F36" w14:textId="77777777" w:rsidR="008A5A84" w:rsidRPr="00F30AA0" w:rsidRDefault="008A5A84" w:rsidP="001958AC">
            <w:pPr>
              <w:autoSpaceDE w:val="0"/>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Опорный прыжок способом «согнув ноги» (м),  способом «ноги врозь» (д).  Эстафеты.  Упражнения на развитие гибкости (с предметами). Способы регулирования физической нагрузки.</w:t>
            </w:r>
          </w:p>
        </w:tc>
        <w:tc>
          <w:tcPr>
            <w:tcW w:w="6495" w:type="dxa"/>
            <w:gridSpan w:val="2"/>
            <w:tcBorders>
              <w:left w:val="single" w:sz="4" w:space="0" w:color="000000"/>
              <w:bottom w:val="single" w:sz="4" w:space="0" w:color="000000"/>
            </w:tcBorders>
          </w:tcPr>
          <w:p w14:paraId="69979638" w14:textId="77777777" w:rsidR="008A5A84" w:rsidRPr="00F30AA0" w:rsidRDefault="008A5A84" w:rsidP="001958AC">
            <w:pPr>
              <w:pStyle w:val="dash041e005f0431005f044b005f0447005f043d005f044b005f0439"/>
              <w:autoSpaceDE w:val="0"/>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 xml:space="preserve">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 </w:t>
            </w:r>
          </w:p>
        </w:tc>
        <w:tc>
          <w:tcPr>
            <w:tcW w:w="1455" w:type="dxa"/>
            <w:tcBorders>
              <w:left w:val="single" w:sz="4" w:space="0" w:color="000000"/>
              <w:bottom w:val="single" w:sz="4" w:space="0" w:color="000000"/>
            </w:tcBorders>
          </w:tcPr>
          <w:p w14:paraId="776AC6BF"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Контроль техники выполнения опорного прыжка</w:t>
            </w:r>
          </w:p>
        </w:tc>
        <w:tc>
          <w:tcPr>
            <w:tcW w:w="2259" w:type="dxa"/>
            <w:gridSpan w:val="8"/>
            <w:tcBorders>
              <w:left w:val="single" w:sz="4" w:space="0" w:color="000000"/>
              <w:bottom w:val="single" w:sz="4" w:space="0" w:color="000000"/>
              <w:right w:val="single" w:sz="4" w:space="0" w:color="000000"/>
            </w:tcBorders>
          </w:tcPr>
          <w:p w14:paraId="56577683" w14:textId="77777777" w:rsidR="008A5A84" w:rsidRPr="00F30AA0" w:rsidRDefault="008A5A84" w:rsidP="001958AC">
            <w:pPr>
              <w:pStyle w:val="dash041e005f0431005f044b005f0447005f043d005f044b005f0439"/>
              <w:snapToGrid w:val="0"/>
              <w:spacing w:line="360" w:lineRule="auto"/>
              <w:ind w:firstLine="27"/>
              <w:rPr>
                <w:rFonts w:ascii="Times New Roman" w:hAnsi="Times New Roman"/>
                <w:color w:val="000000"/>
                <w:sz w:val="24"/>
              </w:rPr>
            </w:pPr>
            <w:r w:rsidRPr="00F30AA0">
              <w:rPr>
                <w:rFonts w:ascii="Times New Roman" w:hAnsi="Times New Roman"/>
                <w:color w:val="000000"/>
                <w:sz w:val="24"/>
              </w:rPr>
              <w:t>Гимнастический козел, обручи, большие мячи, гимнастическая скамейка.</w:t>
            </w:r>
          </w:p>
        </w:tc>
      </w:tr>
      <w:tr w:rsidR="008A5A84" w:rsidRPr="00F30AA0" w14:paraId="22C18317" w14:textId="77777777" w:rsidTr="001958AC">
        <w:tc>
          <w:tcPr>
            <w:tcW w:w="720" w:type="dxa"/>
            <w:tcBorders>
              <w:left w:val="single" w:sz="4" w:space="0" w:color="000000"/>
              <w:bottom w:val="single" w:sz="4" w:space="0" w:color="000000"/>
            </w:tcBorders>
          </w:tcPr>
          <w:p w14:paraId="2E0FACFB"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38</w:t>
            </w:r>
          </w:p>
        </w:tc>
        <w:tc>
          <w:tcPr>
            <w:tcW w:w="780" w:type="dxa"/>
            <w:tcBorders>
              <w:left w:val="single" w:sz="4" w:space="0" w:color="000000"/>
              <w:bottom w:val="single" w:sz="4" w:space="0" w:color="000000"/>
            </w:tcBorders>
          </w:tcPr>
          <w:p w14:paraId="2A6BE324"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07F59A46"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Акробатика. Лазанье.</w:t>
            </w:r>
          </w:p>
        </w:tc>
        <w:tc>
          <w:tcPr>
            <w:tcW w:w="3300" w:type="dxa"/>
            <w:tcBorders>
              <w:left w:val="single" w:sz="4" w:space="0" w:color="000000"/>
              <w:bottom w:val="single" w:sz="4" w:space="0" w:color="000000"/>
            </w:tcBorders>
          </w:tcPr>
          <w:p w14:paraId="742C19C3" w14:textId="77777777" w:rsidR="008A5A84" w:rsidRPr="00F30AA0" w:rsidRDefault="008A5A84" w:rsidP="001958AC">
            <w:pPr>
              <w:autoSpaceDE w:val="0"/>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 xml:space="preserve">Кувырок вперед в стойку на лопатках (м); кувырок назад в полушпагат,  </w:t>
            </w:r>
            <w:r w:rsidRPr="00F30AA0">
              <w:rPr>
                <w:rFonts w:ascii="Times New Roman" w:eastAsia="Times New Roman CYR" w:hAnsi="Times New Roman" w:cs="Times New Roman"/>
                <w:color w:val="000000"/>
                <w:sz w:val="24"/>
              </w:rPr>
              <w:t>«м</w:t>
            </w:r>
            <w:r w:rsidRPr="00F30AA0">
              <w:rPr>
                <w:rFonts w:ascii="Times New Roman" w:eastAsia="Times New Roman CYR" w:hAnsi="Times New Roman" w:cs="Times New Roman CYR"/>
                <w:color w:val="000000"/>
                <w:sz w:val="24"/>
              </w:rPr>
              <w:t>ост</w:t>
            </w:r>
            <w:r w:rsidRPr="00F30AA0">
              <w:rPr>
                <w:rFonts w:ascii="Times New Roman" w:eastAsia="Times New Roman CYR" w:hAnsi="Times New Roman" w:cs="Times New Roman"/>
                <w:color w:val="000000"/>
                <w:sz w:val="24"/>
              </w:rPr>
              <w:t xml:space="preserve">» из поло-жения стоя без  помощи (д). Страховка. </w:t>
            </w:r>
            <w:r w:rsidRPr="00F30AA0">
              <w:rPr>
                <w:rFonts w:ascii="Times New Roman" w:eastAsia="Times New Roman CYR" w:hAnsi="Times New Roman" w:cs="Times New Roman CYR"/>
                <w:color w:val="000000"/>
                <w:sz w:val="24"/>
              </w:rPr>
              <w:t xml:space="preserve"> Лазанье по шесту в три приема.  Упражнения на развитие  гибкости (с мячом).</w:t>
            </w:r>
          </w:p>
        </w:tc>
        <w:tc>
          <w:tcPr>
            <w:tcW w:w="6495" w:type="dxa"/>
            <w:gridSpan w:val="2"/>
            <w:tcBorders>
              <w:left w:val="single" w:sz="4" w:space="0" w:color="000000"/>
              <w:bottom w:val="single" w:sz="4" w:space="0" w:color="000000"/>
            </w:tcBorders>
          </w:tcPr>
          <w:p w14:paraId="5AE53FBB" w14:textId="77777777" w:rsidR="008A5A84" w:rsidRPr="00F30AA0" w:rsidRDefault="008A5A84" w:rsidP="001958AC">
            <w:pPr>
              <w:pStyle w:val="dash041e005f0431005f044b005f0447005f043d005f044b005f0439"/>
              <w:autoSpaceDE w:val="0"/>
              <w:snapToGrid w:val="0"/>
              <w:spacing w:line="360" w:lineRule="auto"/>
              <w:rPr>
                <w:rFonts w:ascii="Times New Roman" w:hAnsi="Times New Roman"/>
                <w:color w:val="000000"/>
                <w:sz w:val="24"/>
              </w:rPr>
            </w:pPr>
            <w:r w:rsidRPr="00F30AA0">
              <w:rPr>
                <w:rFonts w:ascii="Times New Roman" w:hAnsi="Times New Roman"/>
                <w:color w:val="000000"/>
                <w:sz w:val="24"/>
              </w:rPr>
              <w:t>Описывают технику акробатических упражнений. Осваивают их технику,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c>
          <w:tcPr>
            <w:tcW w:w="1455" w:type="dxa"/>
            <w:tcBorders>
              <w:left w:val="single" w:sz="4" w:space="0" w:color="000000"/>
              <w:bottom w:val="single" w:sz="4" w:space="0" w:color="000000"/>
            </w:tcBorders>
          </w:tcPr>
          <w:p w14:paraId="27CAC65F"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2928F165"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Гимнастические маты.</w:t>
            </w:r>
          </w:p>
        </w:tc>
      </w:tr>
      <w:tr w:rsidR="008A5A84" w:rsidRPr="00F30AA0" w14:paraId="7746133F" w14:textId="77777777" w:rsidTr="001958AC">
        <w:tc>
          <w:tcPr>
            <w:tcW w:w="720" w:type="dxa"/>
            <w:tcBorders>
              <w:left w:val="single" w:sz="4" w:space="0" w:color="000000"/>
              <w:bottom w:val="single" w:sz="4" w:space="0" w:color="000000"/>
            </w:tcBorders>
          </w:tcPr>
          <w:p w14:paraId="74CEC332"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39</w:t>
            </w:r>
          </w:p>
        </w:tc>
        <w:tc>
          <w:tcPr>
            <w:tcW w:w="780" w:type="dxa"/>
            <w:tcBorders>
              <w:left w:val="single" w:sz="4" w:space="0" w:color="000000"/>
              <w:bottom w:val="single" w:sz="4" w:space="0" w:color="000000"/>
            </w:tcBorders>
          </w:tcPr>
          <w:p w14:paraId="3B235E0F"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56DC39E4"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Акробатика. Лазанье.</w:t>
            </w:r>
          </w:p>
        </w:tc>
        <w:tc>
          <w:tcPr>
            <w:tcW w:w="3300" w:type="dxa"/>
            <w:tcBorders>
              <w:left w:val="single" w:sz="4" w:space="0" w:color="000000"/>
              <w:bottom w:val="single" w:sz="4" w:space="0" w:color="000000"/>
            </w:tcBorders>
          </w:tcPr>
          <w:p w14:paraId="59A5D4DD" w14:textId="77777777" w:rsidR="008A5A84" w:rsidRPr="00F30AA0" w:rsidRDefault="008A5A84" w:rsidP="001958AC">
            <w:pPr>
              <w:snapToGrid w:val="0"/>
              <w:spacing w:line="360" w:lineRule="auto"/>
              <w:rPr>
                <w:rFonts w:ascii="Times New Roman" w:eastAsia="Times New Roman CYR" w:hAnsi="Times New Roman" w:cs="Times New Roman"/>
                <w:color w:val="000000"/>
                <w:sz w:val="24"/>
              </w:rPr>
            </w:pPr>
            <w:r w:rsidRPr="00F30AA0">
              <w:rPr>
                <w:rFonts w:ascii="Times New Roman" w:eastAsia="Times New Roman CYR" w:hAnsi="Times New Roman" w:cs="Times New Roman CYR"/>
                <w:color w:val="000000"/>
                <w:sz w:val="24"/>
              </w:rPr>
              <w:t xml:space="preserve">Кувырок вперед в стойку на лопатках (м), кувырок назад в </w:t>
            </w:r>
            <w:r w:rsidRPr="00F30AA0">
              <w:rPr>
                <w:rFonts w:ascii="Times New Roman" w:eastAsia="Times New Roman CYR" w:hAnsi="Times New Roman" w:cs="Times New Roman CYR"/>
                <w:color w:val="000000"/>
                <w:sz w:val="24"/>
              </w:rPr>
              <w:lastRenderedPageBreak/>
              <w:t xml:space="preserve">полушпагат. </w:t>
            </w:r>
            <w:r w:rsidRPr="00F30AA0">
              <w:rPr>
                <w:rFonts w:ascii="Times New Roman" w:eastAsia="Times New Roman CYR" w:hAnsi="Times New Roman" w:cs="Times New Roman"/>
                <w:color w:val="000000"/>
                <w:sz w:val="24"/>
              </w:rPr>
              <w:t>«</w:t>
            </w:r>
            <w:r w:rsidRPr="00F30AA0">
              <w:rPr>
                <w:rFonts w:ascii="Times New Roman" w:eastAsia="Times New Roman CYR" w:hAnsi="Times New Roman" w:cs="Times New Roman CYR"/>
                <w:color w:val="000000"/>
                <w:sz w:val="24"/>
              </w:rPr>
              <w:t>Мост</w:t>
            </w:r>
            <w:r w:rsidRPr="00F30AA0">
              <w:rPr>
                <w:rFonts w:ascii="Times New Roman" w:eastAsia="Times New Roman CYR" w:hAnsi="Times New Roman" w:cs="Times New Roman"/>
                <w:color w:val="000000"/>
                <w:sz w:val="24"/>
              </w:rPr>
              <w:t>» из положения стоя без помощи (д). Стойка на голове с согнутыми ногами (м). Лазанье по шесту в три приема. Помощь и страховка. Комбинация упражнений на развитие гибкости (с мячом).</w:t>
            </w:r>
          </w:p>
        </w:tc>
        <w:tc>
          <w:tcPr>
            <w:tcW w:w="6495" w:type="dxa"/>
            <w:gridSpan w:val="2"/>
            <w:tcBorders>
              <w:left w:val="single" w:sz="4" w:space="0" w:color="000000"/>
              <w:bottom w:val="single" w:sz="4" w:space="0" w:color="000000"/>
            </w:tcBorders>
          </w:tcPr>
          <w:p w14:paraId="49E417D9"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lastRenderedPageBreak/>
              <w:t xml:space="preserve">Описывают технику акробатических упражнений. Осваивают их технику, предупреждая появление ошибок и соблюдая </w:t>
            </w:r>
            <w:r w:rsidRPr="00F30AA0">
              <w:rPr>
                <w:rFonts w:ascii="Times New Roman" w:hAnsi="Times New Roman"/>
                <w:color w:val="000000"/>
                <w:sz w:val="24"/>
              </w:rPr>
              <w:lastRenderedPageBreak/>
              <w:t>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c>
          <w:tcPr>
            <w:tcW w:w="1455" w:type="dxa"/>
            <w:tcBorders>
              <w:left w:val="single" w:sz="4" w:space="0" w:color="000000"/>
              <w:bottom w:val="single" w:sz="4" w:space="0" w:color="000000"/>
            </w:tcBorders>
          </w:tcPr>
          <w:p w14:paraId="4E73B972" w14:textId="77777777" w:rsidR="008A5A84" w:rsidRPr="00F30AA0" w:rsidRDefault="008A5A84" w:rsidP="001958AC">
            <w:pPr>
              <w:pStyle w:val="dash041e005f0431005f044b005f0447005f043d005f044b005f0439"/>
              <w:snapToGrid w:val="0"/>
              <w:spacing w:line="360" w:lineRule="auto"/>
              <w:rPr>
                <w:rFonts w:ascii="Times New Roman" w:eastAsia="Times New Roman CYR" w:hAnsi="Times New Roman" w:cs="Times New Roman"/>
                <w:color w:val="000000"/>
                <w:sz w:val="24"/>
              </w:rPr>
            </w:pPr>
            <w:r w:rsidRPr="00F30AA0">
              <w:rPr>
                <w:rFonts w:ascii="Times New Roman" w:eastAsia="Times New Roman CYR" w:hAnsi="Times New Roman" w:cs="Times New Roman"/>
                <w:color w:val="000000"/>
                <w:sz w:val="24"/>
              </w:rPr>
              <w:lastRenderedPageBreak/>
              <w:t xml:space="preserve">Контроль техники </w:t>
            </w:r>
            <w:r w:rsidRPr="00F30AA0">
              <w:rPr>
                <w:rFonts w:ascii="Times New Roman" w:eastAsia="Times New Roman CYR" w:hAnsi="Times New Roman" w:cs="Times New Roman"/>
                <w:color w:val="000000"/>
                <w:sz w:val="24"/>
              </w:rPr>
              <w:lastRenderedPageBreak/>
              <w:t>выполнения кувырка вперед в стойку на лопатках (м), «м</w:t>
            </w:r>
            <w:r w:rsidRPr="00F30AA0">
              <w:rPr>
                <w:rFonts w:ascii="Times New Roman" w:eastAsia="Times New Roman CYR" w:hAnsi="Times New Roman" w:cs="Times New Roman CYR"/>
                <w:color w:val="000000"/>
                <w:sz w:val="24"/>
              </w:rPr>
              <w:t>оста</w:t>
            </w:r>
            <w:r w:rsidRPr="00F30AA0">
              <w:rPr>
                <w:rFonts w:ascii="Times New Roman" w:eastAsia="Times New Roman CYR" w:hAnsi="Times New Roman" w:cs="Times New Roman"/>
                <w:color w:val="000000"/>
                <w:sz w:val="24"/>
              </w:rPr>
              <w:t>» (д)</w:t>
            </w:r>
          </w:p>
        </w:tc>
        <w:tc>
          <w:tcPr>
            <w:tcW w:w="2259" w:type="dxa"/>
            <w:gridSpan w:val="8"/>
            <w:tcBorders>
              <w:left w:val="single" w:sz="4" w:space="0" w:color="000000"/>
              <w:bottom w:val="single" w:sz="4" w:space="0" w:color="000000"/>
              <w:right w:val="single" w:sz="4" w:space="0" w:color="000000"/>
            </w:tcBorders>
          </w:tcPr>
          <w:p w14:paraId="489E2D8B" w14:textId="77777777" w:rsidR="008A5A84" w:rsidRPr="00F30AA0" w:rsidRDefault="008A5A84" w:rsidP="001958AC">
            <w:pPr>
              <w:pStyle w:val="dash041e005f0431005f044b005f0447005f043d005f044b005f0439"/>
              <w:snapToGrid w:val="0"/>
              <w:spacing w:line="360" w:lineRule="auto"/>
              <w:ind w:firstLine="27"/>
              <w:rPr>
                <w:rFonts w:ascii="Times New Roman" w:hAnsi="Times New Roman"/>
                <w:color w:val="000000"/>
                <w:sz w:val="24"/>
              </w:rPr>
            </w:pPr>
            <w:r w:rsidRPr="00F30AA0">
              <w:rPr>
                <w:rFonts w:ascii="Times New Roman" w:hAnsi="Times New Roman"/>
                <w:color w:val="000000"/>
                <w:sz w:val="24"/>
              </w:rPr>
              <w:lastRenderedPageBreak/>
              <w:t>Гимнастические маты, мячи.</w:t>
            </w:r>
          </w:p>
        </w:tc>
      </w:tr>
      <w:tr w:rsidR="008A5A84" w:rsidRPr="00F30AA0" w14:paraId="0308B4CC" w14:textId="77777777" w:rsidTr="001958AC">
        <w:tc>
          <w:tcPr>
            <w:tcW w:w="720" w:type="dxa"/>
            <w:tcBorders>
              <w:left w:val="single" w:sz="4" w:space="0" w:color="000000"/>
              <w:bottom w:val="single" w:sz="4" w:space="0" w:color="000000"/>
            </w:tcBorders>
          </w:tcPr>
          <w:p w14:paraId="565D4B5A"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40</w:t>
            </w:r>
          </w:p>
        </w:tc>
        <w:tc>
          <w:tcPr>
            <w:tcW w:w="780" w:type="dxa"/>
            <w:tcBorders>
              <w:left w:val="single" w:sz="4" w:space="0" w:color="000000"/>
              <w:bottom w:val="single" w:sz="4" w:space="0" w:color="000000"/>
            </w:tcBorders>
          </w:tcPr>
          <w:p w14:paraId="54209216"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00914065"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Акробатика. Лазанье.</w:t>
            </w:r>
          </w:p>
        </w:tc>
        <w:tc>
          <w:tcPr>
            <w:tcW w:w="3300" w:type="dxa"/>
            <w:tcBorders>
              <w:left w:val="single" w:sz="4" w:space="0" w:color="000000"/>
              <w:bottom w:val="single" w:sz="4" w:space="0" w:color="000000"/>
            </w:tcBorders>
          </w:tcPr>
          <w:p w14:paraId="5F601378" w14:textId="77777777" w:rsidR="008A5A84" w:rsidRPr="00F30AA0" w:rsidRDefault="008A5A84" w:rsidP="001958AC">
            <w:pPr>
              <w:snapToGrid w:val="0"/>
              <w:spacing w:line="360" w:lineRule="auto"/>
              <w:rPr>
                <w:rFonts w:ascii="Times New Roman" w:eastAsia="Times New Roman CYR" w:hAnsi="Times New Roman" w:cs="Times New Roman"/>
                <w:color w:val="000000"/>
                <w:sz w:val="24"/>
              </w:rPr>
            </w:pPr>
            <w:r w:rsidRPr="00F30AA0">
              <w:rPr>
                <w:rFonts w:ascii="Times New Roman" w:eastAsia="Times New Roman CYR" w:hAnsi="Times New Roman" w:cs="Times New Roman CYR"/>
                <w:color w:val="000000"/>
                <w:sz w:val="24"/>
              </w:rPr>
              <w:t xml:space="preserve">Кувырок назад в полушпагат (д). </w:t>
            </w:r>
            <w:r w:rsidRPr="00F30AA0">
              <w:rPr>
                <w:rFonts w:ascii="Times New Roman" w:eastAsia="Times New Roman CYR" w:hAnsi="Times New Roman" w:cs="Times New Roman"/>
                <w:color w:val="000000"/>
                <w:sz w:val="24"/>
              </w:rPr>
              <w:t xml:space="preserve"> Стойка на голове с согнутыми ногами (м). Лазанье по шесту. Комбина-ция из разученных приемов.   Общеразвивающие упражнения с мячом.  Упражнения на развитие координации.</w:t>
            </w:r>
          </w:p>
        </w:tc>
        <w:tc>
          <w:tcPr>
            <w:tcW w:w="6495" w:type="dxa"/>
            <w:gridSpan w:val="2"/>
            <w:tcBorders>
              <w:left w:val="single" w:sz="4" w:space="0" w:color="000000"/>
              <w:bottom w:val="single" w:sz="4" w:space="0" w:color="000000"/>
            </w:tcBorders>
          </w:tcPr>
          <w:p w14:paraId="03D7C5F4"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Описывают технику акробатических упражнений. Осваивают их технику,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c>
          <w:tcPr>
            <w:tcW w:w="1455" w:type="dxa"/>
            <w:tcBorders>
              <w:left w:val="single" w:sz="4" w:space="0" w:color="000000"/>
              <w:bottom w:val="single" w:sz="4" w:space="0" w:color="000000"/>
            </w:tcBorders>
          </w:tcPr>
          <w:p w14:paraId="07D1DB0A" w14:textId="77777777" w:rsidR="008A5A84" w:rsidRPr="00F30AA0" w:rsidRDefault="008A5A84" w:rsidP="001958AC">
            <w:pPr>
              <w:pStyle w:val="dash041e005f0431005f044b005f0447005f043d005f044b005f0439"/>
              <w:snapToGrid w:val="0"/>
              <w:spacing w:line="360" w:lineRule="auto"/>
              <w:rPr>
                <w:rFonts w:ascii="Times New Roman" w:eastAsia="Times New Roman CYR" w:hAnsi="Times New Roman" w:cs="Times New Roman"/>
                <w:color w:val="000000"/>
                <w:sz w:val="24"/>
              </w:rPr>
            </w:pPr>
            <w:r w:rsidRPr="00F30AA0">
              <w:rPr>
                <w:rFonts w:ascii="Times New Roman" w:hAnsi="Times New Roman"/>
                <w:color w:val="000000"/>
                <w:sz w:val="24"/>
              </w:rPr>
              <w:t xml:space="preserve">Контроль техники выполнения </w:t>
            </w:r>
            <w:r w:rsidRPr="00F30AA0">
              <w:rPr>
                <w:rFonts w:ascii="Times New Roman" w:eastAsia="Times New Roman CYR" w:hAnsi="Times New Roman" w:cs="Times New Roman"/>
                <w:color w:val="000000"/>
                <w:sz w:val="24"/>
              </w:rPr>
              <w:t>стойки на голове с сог-нутыми но-гами (м), кувырка назад в по-лушпагат (д)</w:t>
            </w:r>
          </w:p>
        </w:tc>
        <w:tc>
          <w:tcPr>
            <w:tcW w:w="2259" w:type="dxa"/>
            <w:gridSpan w:val="8"/>
            <w:tcBorders>
              <w:left w:val="single" w:sz="4" w:space="0" w:color="000000"/>
              <w:bottom w:val="single" w:sz="4" w:space="0" w:color="000000"/>
              <w:right w:val="single" w:sz="4" w:space="0" w:color="000000"/>
            </w:tcBorders>
          </w:tcPr>
          <w:p w14:paraId="18CCC75B" w14:textId="77777777" w:rsidR="008A5A84" w:rsidRPr="00F30AA0" w:rsidRDefault="008A5A84" w:rsidP="001958AC">
            <w:pPr>
              <w:pStyle w:val="dash041e005f0431005f044b005f0447005f043d005f044b005f0439"/>
              <w:snapToGrid w:val="0"/>
              <w:spacing w:line="360" w:lineRule="auto"/>
              <w:ind w:firstLine="27"/>
              <w:rPr>
                <w:rFonts w:ascii="Times New Roman" w:hAnsi="Times New Roman"/>
                <w:color w:val="000000"/>
                <w:sz w:val="24"/>
              </w:rPr>
            </w:pPr>
            <w:r w:rsidRPr="00F30AA0">
              <w:rPr>
                <w:rFonts w:ascii="Times New Roman" w:hAnsi="Times New Roman"/>
                <w:color w:val="000000"/>
                <w:sz w:val="24"/>
              </w:rPr>
              <w:t>Гимнастические маты, мячи.</w:t>
            </w:r>
          </w:p>
        </w:tc>
      </w:tr>
      <w:tr w:rsidR="008A5A84" w:rsidRPr="00F30AA0" w14:paraId="58CB8CB3" w14:textId="77777777" w:rsidTr="001958AC">
        <w:tc>
          <w:tcPr>
            <w:tcW w:w="720" w:type="dxa"/>
            <w:tcBorders>
              <w:left w:val="single" w:sz="4" w:space="0" w:color="000000"/>
              <w:bottom w:val="single" w:sz="4" w:space="0" w:color="000000"/>
            </w:tcBorders>
          </w:tcPr>
          <w:p w14:paraId="000C9535"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41</w:t>
            </w:r>
          </w:p>
        </w:tc>
        <w:tc>
          <w:tcPr>
            <w:tcW w:w="780" w:type="dxa"/>
            <w:tcBorders>
              <w:left w:val="single" w:sz="4" w:space="0" w:color="000000"/>
              <w:bottom w:val="single" w:sz="4" w:space="0" w:color="000000"/>
            </w:tcBorders>
          </w:tcPr>
          <w:p w14:paraId="7DC4D457"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03130663"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Упражнения на гимнасти-</w:t>
            </w:r>
            <w:r w:rsidRPr="00F30AA0">
              <w:rPr>
                <w:rFonts w:ascii="Times New Roman" w:hAnsi="Times New Roman"/>
                <w:color w:val="000000"/>
                <w:sz w:val="24"/>
              </w:rPr>
              <w:lastRenderedPageBreak/>
              <w:t>ческом брев-не и гимнас-тической перекладине</w:t>
            </w:r>
          </w:p>
        </w:tc>
        <w:tc>
          <w:tcPr>
            <w:tcW w:w="3300" w:type="dxa"/>
            <w:tcBorders>
              <w:left w:val="single" w:sz="4" w:space="0" w:color="000000"/>
              <w:bottom w:val="single" w:sz="4" w:space="0" w:color="000000"/>
            </w:tcBorders>
          </w:tcPr>
          <w:p w14:paraId="0BE8C561" w14:textId="77777777" w:rsidR="008A5A84" w:rsidRPr="00F30AA0" w:rsidRDefault="008A5A84" w:rsidP="001958AC">
            <w:pPr>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lastRenderedPageBreak/>
              <w:t xml:space="preserve">Упражнения на гимнастическом бревне (д): </w:t>
            </w:r>
            <w:r w:rsidRPr="00F30AA0">
              <w:rPr>
                <w:rFonts w:ascii="Times New Roman" w:eastAsia="Times New Roman CYR" w:hAnsi="Times New Roman" w:cs="Times New Roman CYR"/>
                <w:color w:val="000000"/>
                <w:sz w:val="24"/>
              </w:rPr>
              <w:lastRenderedPageBreak/>
              <w:t>стойка на коленях с опорой на руки; полушпагат и равновесие на одной ноге (ласточка).  Упражнения на гимнастической перекладине (м): из упора правая (левая) вперед, опираясь на левую (правую) руку, перемах правой (левой) назад. Установка и уборка снарядов. Упражнения на развитие  гибкости (с гантелями).</w:t>
            </w:r>
          </w:p>
        </w:tc>
        <w:tc>
          <w:tcPr>
            <w:tcW w:w="6495" w:type="dxa"/>
            <w:gridSpan w:val="2"/>
            <w:tcBorders>
              <w:left w:val="single" w:sz="4" w:space="0" w:color="000000"/>
              <w:bottom w:val="single" w:sz="4" w:space="0" w:color="000000"/>
            </w:tcBorders>
          </w:tcPr>
          <w:p w14:paraId="7BE8E3AB"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lastRenderedPageBreak/>
              <w:t xml:space="preserve">Описывают технику упражнений на гимнастическом бревне и гимнастической перекладине. Осваивают технику </w:t>
            </w:r>
            <w:r w:rsidRPr="00F30AA0">
              <w:rPr>
                <w:rFonts w:ascii="Times New Roman" w:hAnsi="Times New Roman"/>
                <w:color w:val="000000"/>
                <w:sz w:val="24"/>
              </w:rPr>
              <w:lastRenderedPageBreak/>
              <w:t>упражнений на гимнастическом бревне и гимнастической перекладине,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c>
          <w:tcPr>
            <w:tcW w:w="1455" w:type="dxa"/>
            <w:tcBorders>
              <w:left w:val="single" w:sz="4" w:space="0" w:color="000000"/>
              <w:bottom w:val="single" w:sz="4" w:space="0" w:color="000000"/>
            </w:tcBorders>
          </w:tcPr>
          <w:p w14:paraId="30730841"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lastRenderedPageBreak/>
              <w:t xml:space="preserve">Контроль техники </w:t>
            </w:r>
            <w:r w:rsidRPr="00F30AA0">
              <w:rPr>
                <w:rFonts w:ascii="Times New Roman" w:hAnsi="Times New Roman"/>
                <w:color w:val="000000"/>
                <w:sz w:val="24"/>
              </w:rPr>
              <w:lastRenderedPageBreak/>
              <w:t>выполнения комбинации упражнений на развитие гибкости.</w:t>
            </w:r>
          </w:p>
          <w:p w14:paraId="48107AF5"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p>
          <w:p w14:paraId="3B49DE93"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Оценка лазанья по шесту.</w:t>
            </w:r>
          </w:p>
        </w:tc>
        <w:tc>
          <w:tcPr>
            <w:tcW w:w="2259" w:type="dxa"/>
            <w:gridSpan w:val="8"/>
            <w:tcBorders>
              <w:left w:val="single" w:sz="4" w:space="0" w:color="000000"/>
              <w:bottom w:val="single" w:sz="4" w:space="0" w:color="000000"/>
              <w:right w:val="single" w:sz="4" w:space="0" w:color="000000"/>
            </w:tcBorders>
          </w:tcPr>
          <w:p w14:paraId="1BEC7184" w14:textId="77777777" w:rsidR="008A5A84" w:rsidRPr="00F30AA0" w:rsidRDefault="008A5A84" w:rsidP="001958AC">
            <w:pPr>
              <w:pStyle w:val="dash041e005f0431005f044b005f0447005f043d005f044b005f0439"/>
              <w:snapToGrid w:val="0"/>
              <w:spacing w:line="360" w:lineRule="auto"/>
              <w:ind w:firstLine="27"/>
              <w:rPr>
                <w:rFonts w:ascii="Times New Roman" w:hAnsi="Times New Roman"/>
                <w:color w:val="000000"/>
                <w:sz w:val="24"/>
              </w:rPr>
            </w:pPr>
            <w:r w:rsidRPr="00F30AA0">
              <w:rPr>
                <w:rFonts w:ascii="Times New Roman" w:hAnsi="Times New Roman"/>
                <w:color w:val="000000"/>
                <w:sz w:val="24"/>
              </w:rPr>
              <w:lastRenderedPageBreak/>
              <w:t xml:space="preserve">Гимнастическая перекладина, бревно </w:t>
            </w:r>
            <w:r w:rsidRPr="00F30AA0">
              <w:rPr>
                <w:rFonts w:ascii="Times New Roman" w:hAnsi="Times New Roman"/>
                <w:color w:val="000000"/>
                <w:sz w:val="24"/>
              </w:rPr>
              <w:lastRenderedPageBreak/>
              <w:t>гимнастическое</w:t>
            </w:r>
          </w:p>
        </w:tc>
      </w:tr>
      <w:tr w:rsidR="008A5A84" w:rsidRPr="00F30AA0" w14:paraId="2E158C15" w14:textId="77777777" w:rsidTr="001958AC">
        <w:tc>
          <w:tcPr>
            <w:tcW w:w="720" w:type="dxa"/>
            <w:tcBorders>
              <w:left w:val="single" w:sz="4" w:space="0" w:color="000000"/>
              <w:bottom w:val="single" w:sz="4" w:space="0" w:color="000000"/>
            </w:tcBorders>
          </w:tcPr>
          <w:p w14:paraId="13E18E44"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lastRenderedPageBreak/>
              <w:t>42</w:t>
            </w:r>
          </w:p>
        </w:tc>
        <w:tc>
          <w:tcPr>
            <w:tcW w:w="780" w:type="dxa"/>
            <w:tcBorders>
              <w:left w:val="single" w:sz="4" w:space="0" w:color="000000"/>
              <w:bottom w:val="single" w:sz="4" w:space="0" w:color="000000"/>
            </w:tcBorders>
          </w:tcPr>
          <w:p w14:paraId="4F1B7502"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6B64B14E"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Упражнения на гимнасти-ческом брев-не и гимнас-тической перекладине</w:t>
            </w:r>
          </w:p>
        </w:tc>
        <w:tc>
          <w:tcPr>
            <w:tcW w:w="3300" w:type="dxa"/>
            <w:tcBorders>
              <w:left w:val="single" w:sz="4" w:space="0" w:color="000000"/>
              <w:bottom w:val="single" w:sz="4" w:space="0" w:color="000000"/>
            </w:tcBorders>
          </w:tcPr>
          <w:p w14:paraId="10F2E68A" w14:textId="77777777" w:rsidR="008A5A84" w:rsidRPr="00F30AA0" w:rsidRDefault="008A5A84" w:rsidP="001958AC">
            <w:pPr>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 xml:space="preserve">Упражнения на гимнастичес-ком бревне (д): стойка на ко-ленях с опорой на руки; полушпагат и равновесие на одной ноге (ласточка), танце-вальные шаги.  Упражнения на гимнастической перекладине (м): из упора </w:t>
            </w:r>
            <w:r w:rsidRPr="00F30AA0">
              <w:rPr>
                <w:rFonts w:ascii="Times New Roman" w:eastAsia="Times New Roman CYR" w:hAnsi="Times New Roman" w:cs="Times New Roman CYR"/>
                <w:color w:val="000000"/>
                <w:sz w:val="24"/>
              </w:rPr>
              <w:lastRenderedPageBreak/>
              <w:t xml:space="preserve">правая (левая) вперед, опираясь на левую (правую) руку, перемах правой (левой) назад; из упора махом назад переход в вис на согнутых руках. Упражнения на развитие  гибкости (с гантелями). </w:t>
            </w:r>
          </w:p>
        </w:tc>
        <w:tc>
          <w:tcPr>
            <w:tcW w:w="6495" w:type="dxa"/>
            <w:gridSpan w:val="2"/>
            <w:tcBorders>
              <w:left w:val="single" w:sz="4" w:space="0" w:color="000000"/>
              <w:bottom w:val="single" w:sz="4" w:space="0" w:color="000000"/>
            </w:tcBorders>
          </w:tcPr>
          <w:p w14:paraId="5182F082"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lastRenderedPageBreak/>
              <w:t>Описывают технику упражнений на гимнастическом бревне и гимнастической перекладине. Осваивают технику упражнений на гимнастическом бревне и гимнастической перекладине,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w:t>
            </w:r>
          </w:p>
        </w:tc>
        <w:tc>
          <w:tcPr>
            <w:tcW w:w="1455" w:type="dxa"/>
            <w:tcBorders>
              <w:left w:val="single" w:sz="4" w:space="0" w:color="000000"/>
              <w:bottom w:val="single" w:sz="4" w:space="0" w:color="000000"/>
            </w:tcBorders>
          </w:tcPr>
          <w:p w14:paraId="275183CB"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Контроль техники выполнения  упражнений.</w:t>
            </w:r>
          </w:p>
        </w:tc>
        <w:tc>
          <w:tcPr>
            <w:tcW w:w="2259" w:type="dxa"/>
            <w:gridSpan w:val="8"/>
            <w:tcBorders>
              <w:left w:val="single" w:sz="4" w:space="0" w:color="000000"/>
              <w:bottom w:val="single" w:sz="4" w:space="0" w:color="000000"/>
              <w:right w:val="single" w:sz="4" w:space="0" w:color="000000"/>
            </w:tcBorders>
          </w:tcPr>
          <w:p w14:paraId="7D39D10B" w14:textId="77777777" w:rsidR="008A5A84" w:rsidRPr="00F30AA0" w:rsidRDefault="008A5A84" w:rsidP="001958AC">
            <w:pPr>
              <w:pStyle w:val="dash041e005f0431005f044b005f0447005f043d005f044b005f0439"/>
              <w:snapToGrid w:val="0"/>
              <w:spacing w:line="360" w:lineRule="auto"/>
              <w:ind w:firstLine="27"/>
              <w:rPr>
                <w:color w:val="000000"/>
              </w:rPr>
            </w:pPr>
            <w:r w:rsidRPr="00F30AA0">
              <w:rPr>
                <w:rFonts w:ascii="Times New Roman" w:hAnsi="Times New Roman"/>
                <w:color w:val="000000"/>
                <w:sz w:val="24"/>
              </w:rPr>
              <w:t>Гимнастическая перекладина, бревно гимнастическое</w:t>
            </w:r>
            <w:r w:rsidRPr="00F30AA0">
              <w:rPr>
                <w:color w:val="000000"/>
              </w:rPr>
              <w:t>.</w:t>
            </w:r>
          </w:p>
        </w:tc>
      </w:tr>
      <w:tr w:rsidR="008A5A84" w:rsidRPr="00F30AA0" w14:paraId="6D112434" w14:textId="77777777" w:rsidTr="001958AC">
        <w:tc>
          <w:tcPr>
            <w:tcW w:w="720" w:type="dxa"/>
            <w:tcBorders>
              <w:left w:val="single" w:sz="4" w:space="0" w:color="000000"/>
              <w:bottom w:val="single" w:sz="4" w:space="0" w:color="000000"/>
            </w:tcBorders>
          </w:tcPr>
          <w:p w14:paraId="0BABC97D"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43</w:t>
            </w:r>
          </w:p>
        </w:tc>
        <w:tc>
          <w:tcPr>
            <w:tcW w:w="780" w:type="dxa"/>
            <w:tcBorders>
              <w:left w:val="single" w:sz="4" w:space="0" w:color="000000"/>
              <w:bottom w:val="single" w:sz="4" w:space="0" w:color="000000"/>
            </w:tcBorders>
          </w:tcPr>
          <w:p w14:paraId="585D7B4D"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15503056"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Упражнения на гимнасти-ческом брев-не и гимнас-тической перекладине</w:t>
            </w:r>
          </w:p>
        </w:tc>
        <w:tc>
          <w:tcPr>
            <w:tcW w:w="3300" w:type="dxa"/>
            <w:tcBorders>
              <w:left w:val="single" w:sz="4" w:space="0" w:color="000000"/>
              <w:bottom w:val="single" w:sz="4" w:space="0" w:color="000000"/>
            </w:tcBorders>
          </w:tcPr>
          <w:p w14:paraId="405B1448" w14:textId="77777777" w:rsidR="008A5A84" w:rsidRPr="00F30AA0" w:rsidRDefault="008A5A84" w:rsidP="001958AC">
            <w:pPr>
              <w:snapToGrid w:val="0"/>
              <w:spacing w:line="360" w:lineRule="auto"/>
              <w:rPr>
                <w:rFonts w:ascii="Times New Roman CYR" w:eastAsia="Times New Roman CYR" w:hAnsi="Times New Roman CYR" w:cs="Times New Roman CYR"/>
                <w:color w:val="000000"/>
                <w:sz w:val="24"/>
              </w:rPr>
            </w:pPr>
            <w:r w:rsidRPr="00F30AA0">
              <w:rPr>
                <w:rFonts w:ascii="Times New Roman CYR" w:eastAsia="Times New Roman CYR" w:hAnsi="Times New Roman CYR" w:cs="Times New Roman CYR"/>
                <w:color w:val="000000"/>
                <w:sz w:val="24"/>
              </w:rPr>
              <w:t>Комбинации упражнений на гимнастическом бревне и  гимнастической перекладине. Зачетные комбинации. Упражнения на развитие силовых способностей и силовой выносливости.</w:t>
            </w:r>
          </w:p>
        </w:tc>
        <w:tc>
          <w:tcPr>
            <w:tcW w:w="6495" w:type="dxa"/>
            <w:gridSpan w:val="2"/>
            <w:tcBorders>
              <w:left w:val="single" w:sz="4" w:space="0" w:color="000000"/>
              <w:bottom w:val="single" w:sz="4" w:space="0" w:color="000000"/>
            </w:tcBorders>
          </w:tcPr>
          <w:p w14:paraId="0125DB1D"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Описывают технику упражнений на гимнастическом бревне и гимнастической перекладине. Осваивают технику упражнений на гимнастическом бревне и гимнастической перекладине,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w:t>
            </w:r>
          </w:p>
        </w:tc>
        <w:tc>
          <w:tcPr>
            <w:tcW w:w="1455" w:type="dxa"/>
            <w:tcBorders>
              <w:left w:val="single" w:sz="4" w:space="0" w:color="000000"/>
              <w:bottom w:val="single" w:sz="4" w:space="0" w:color="000000"/>
            </w:tcBorders>
          </w:tcPr>
          <w:p w14:paraId="2453898E"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Контроль техники выполнения комбинаций</w:t>
            </w:r>
          </w:p>
        </w:tc>
        <w:tc>
          <w:tcPr>
            <w:tcW w:w="2259" w:type="dxa"/>
            <w:gridSpan w:val="8"/>
            <w:tcBorders>
              <w:left w:val="single" w:sz="4" w:space="0" w:color="000000"/>
              <w:bottom w:val="single" w:sz="4" w:space="0" w:color="000000"/>
              <w:right w:val="single" w:sz="4" w:space="0" w:color="000000"/>
            </w:tcBorders>
          </w:tcPr>
          <w:p w14:paraId="33D0D1E6" w14:textId="77777777" w:rsidR="008A5A84" w:rsidRPr="00F30AA0" w:rsidRDefault="008A5A84" w:rsidP="001958AC">
            <w:pPr>
              <w:pStyle w:val="dash041e005f0431005f044b005f0447005f043d005f044b005f0439"/>
              <w:snapToGrid w:val="0"/>
              <w:spacing w:line="360" w:lineRule="auto"/>
              <w:ind w:firstLine="27"/>
              <w:rPr>
                <w:rFonts w:ascii="Times New Roman" w:hAnsi="Times New Roman"/>
                <w:color w:val="000000"/>
                <w:sz w:val="24"/>
              </w:rPr>
            </w:pPr>
            <w:r w:rsidRPr="00F30AA0">
              <w:rPr>
                <w:rFonts w:ascii="Times New Roman" w:hAnsi="Times New Roman"/>
                <w:color w:val="000000"/>
                <w:sz w:val="24"/>
              </w:rPr>
              <w:t>Гимнастическая перекладина, бревно гимнастическое</w:t>
            </w:r>
          </w:p>
        </w:tc>
      </w:tr>
      <w:tr w:rsidR="008A5A84" w:rsidRPr="00F30AA0" w14:paraId="74737FB4" w14:textId="77777777" w:rsidTr="001958AC">
        <w:tc>
          <w:tcPr>
            <w:tcW w:w="720" w:type="dxa"/>
            <w:tcBorders>
              <w:left w:val="single" w:sz="4" w:space="0" w:color="000000"/>
              <w:bottom w:val="single" w:sz="4" w:space="0" w:color="000000"/>
            </w:tcBorders>
          </w:tcPr>
          <w:p w14:paraId="45A6D790"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44</w:t>
            </w:r>
          </w:p>
        </w:tc>
        <w:tc>
          <w:tcPr>
            <w:tcW w:w="780" w:type="dxa"/>
            <w:tcBorders>
              <w:left w:val="single" w:sz="4" w:space="0" w:color="000000"/>
              <w:bottom w:val="single" w:sz="4" w:space="0" w:color="000000"/>
            </w:tcBorders>
          </w:tcPr>
          <w:p w14:paraId="2CA88A80"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58D62C83"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Упражнения на гимнасти-ческих брусьях</w:t>
            </w:r>
          </w:p>
        </w:tc>
        <w:tc>
          <w:tcPr>
            <w:tcW w:w="3300" w:type="dxa"/>
            <w:tcBorders>
              <w:left w:val="single" w:sz="4" w:space="0" w:color="000000"/>
              <w:bottom w:val="single" w:sz="4" w:space="0" w:color="000000"/>
            </w:tcBorders>
          </w:tcPr>
          <w:p w14:paraId="2B767987" w14:textId="77777777" w:rsidR="008A5A84" w:rsidRPr="00F30AA0" w:rsidRDefault="008A5A84" w:rsidP="001958AC">
            <w:pPr>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 xml:space="preserve">Упражнения на параллельных брусьях (м): подъем перево-ротом в упор толчком двумя; передвижение в висе; махом назад соскок. Упражнения на </w:t>
            </w:r>
            <w:r w:rsidRPr="00F30AA0">
              <w:rPr>
                <w:rFonts w:ascii="Times New Roman" w:eastAsia="Times New Roman CYR" w:hAnsi="Times New Roman" w:cs="Times New Roman CYR"/>
                <w:color w:val="000000"/>
                <w:sz w:val="24"/>
              </w:rPr>
              <w:lastRenderedPageBreak/>
              <w:t>разновысоких брусьях (д): махом одной и толчком другой подъем переворотом в упор на нижнюю жердь. Упражнения на развитие силовых способ-ностей с набивными мячами.</w:t>
            </w:r>
          </w:p>
        </w:tc>
        <w:tc>
          <w:tcPr>
            <w:tcW w:w="6495" w:type="dxa"/>
            <w:gridSpan w:val="2"/>
            <w:tcBorders>
              <w:left w:val="single" w:sz="4" w:space="0" w:color="000000"/>
              <w:bottom w:val="single" w:sz="4" w:space="0" w:color="000000"/>
            </w:tcBorders>
          </w:tcPr>
          <w:p w14:paraId="7B210502"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lastRenderedPageBreak/>
              <w:t xml:space="preserve">Описывают технику упражнений на гимнастических брусьях. Осваивают технику упражнений на гимнастических брусьях,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 </w:t>
            </w:r>
            <w:r w:rsidRPr="00F30AA0">
              <w:rPr>
                <w:rFonts w:ascii="Times New Roman" w:hAnsi="Times New Roman"/>
                <w:color w:val="000000"/>
                <w:sz w:val="24"/>
              </w:rPr>
              <w:lastRenderedPageBreak/>
              <w:t xml:space="preserve">выявляют ошибки и активно помогают в их исправлении. </w:t>
            </w:r>
          </w:p>
        </w:tc>
        <w:tc>
          <w:tcPr>
            <w:tcW w:w="1455" w:type="dxa"/>
            <w:tcBorders>
              <w:left w:val="single" w:sz="4" w:space="0" w:color="000000"/>
              <w:bottom w:val="single" w:sz="4" w:space="0" w:color="000000"/>
            </w:tcBorders>
          </w:tcPr>
          <w:p w14:paraId="3CCA1D2E" w14:textId="77777777" w:rsidR="008A5A84" w:rsidRPr="00F30AA0" w:rsidRDefault="008A5A84" w:rsidP="001958AC">
            <w:pPr>
              <w:pStyle w:val="dash041e005f0431005f044b005f0447005f043d005f044b005f0439"/>
              <w:snapToGrid w:val="0"/>
              <w:spacing w:line="360" w:lineRule="auto"/>
              <w:rPr>
                <w:color w:val="000000"/>
              </w:rPr>
            </w:pPr>
          </w:p>
        </w:tc>
        <w:tc>
          <w:tcPr>
            <w:tcW w:w="2259" w:type="dxa"/>
            <w:gridSpan w:val="8"/>
            <w:tcBorders>
              <w:left w:val="single" w:sz="4" w:space="0" w:color="000000"/>
              <w:bottom w:val="single" w:sz="4" w:space="0" w:color="000000"/>
              <w:right w:val="single" w:sz="4" w:space="0" w:color="000000"/>
            </w:tcBorders>
          </w:tcPr>
          <w:p w14:paraId="30CE4681" w14:textId="77777777" w:rsidR="008A5A84" w:rsidRPr="00F30AA0" w:rsidRDefault="008A5A84" w:rsidP="001958AC">
            <w:pPr>
              <w:pStyle w:val="dash041e005f0431005f044b005f0447005f043d005f044b005f0439"/>
              <w:snapToGrid w:val="0"/>
              <w:spacing w:line="360" w:lineRule="auto"/>
              <w:ind w:firstLine="27"/>
              <w:rPr>
                <w:rFonts w:ascii="Times New Roman" w:hAnsi="Times New Roman"/>
                <w:color w:val="000000"/>
                <w:sz w:val="24"/>
              </w:rPr>
            </w:pPr>
            <w:r w:rsidRPr="00F30AA0">
              <w:rPr>
                <w:rFonts w:ascii="Times New Roman" w:hAnsi="Times New Roman"/>
                <w:color w:val="000000"/>
                <w:sz w:val="24"/>
              </w:rPr>
              <w:t>Гимнастические брусья.</w:t>
            </w:r>
          </w:p>
        </w:tc>
      </w:tr>
      <w:tr w:rsidR="008A5A84" w:rsidRPr="00F30AA0" w14:paraId="24318E06" w14:textId="77777777" w:rsidTr="001958AC">
        <w:tc>
          <w:tcPr>
            <w:tcW w:w="720" w:type="dxa"/>
            <w:tcBorders>
              <w:left w:val="single" w:sz="4" w:space="0" w:color="000000"/>
              <w:bottom w:val="single" w:sz="4" w:space="0" w:color="000000"/>
            </w:tcBorders>
          </w:tcPr>
          <w:p w14:paraId="0DF7091D"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45</w:t>
            </w:r>
          </w:p>
        </w:tc>
        <w:tc>
          <w:tcPr>
            <w:tcW w:w="780" w:type="dxa"/>
            <w:tcBorders>
              <w:left w:val="single" w:sz="4" w:space="0" w:color="000000"/>
              <w:bottom w:val="single" w:sz="4" w:space="0" w:color="000000"/>
            </w:tcBorders>
          </w:tcPr>
          <w:p w14:paraId="59256697"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0ADD8C85"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Упражнения на гимнасти-ческих брусьях</w:t>
            </w:r>
          </w:p>
        </w:tc>
        <w:tc>
          <w:tcPr>
            <w:tcW w:w="3300" w:type="dxa"/>
            <w:tcBorders>
              <w:left w:val="single" w:sz="4" w:space="0" w:color="000000"/>
              <w:bottom w:val="single" w:sz="4" w:space="0" w:color="000000"/>
            </w:tcBorders>
          </w:tcPr>
          <w:p w14:paraId="70647FBD" w14:textId="77777777" w:rsidR="008A5A84" w:rsidRPr="00F30AA0" w:rsidRDefault="008A5A84" w:rsidP="001958AC">
            <w:pPr>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 xml:space="preserve">Упражнения на параллельных брусьях (м): подъем перево-ротом в упор толчком двумя; передвижение в висе; махом назад соскок. Упражнения на разновысоких брусьях (д): махом одной и толчком другой подъем переворотом в упор на нижнюю жердь. Комбинации упражнений  на развитие силовых способностей с набивными мячами. </w:t>
            </w:r>
          </w:p>
        </w:tc>
        <w:tc>
          <w:tcPr>
            <w:tcW w:w="6495" w:type="dxa"/>
            <w:gridSpan w:val="2"/>
            <w:tcBorders>
              <w:left w:val="single" w:sz="4" w:space="0" w:color="000000"/>
              <w:bottom w:val="single" w:sz="4" w:space="0" w:color="000000"/>
            </w:tcBorders>
          </w:tcPr>
          <w:p w14:paraId="5A85630E"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 xml:space="preserve">Описывают технику упражнений на гимнастических брусьях. Осваивают технику упражнений на гимнастических брусьях,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 выявляют ошибки и активно помогают в их исправлении. </w:t>
            </w:r>
          </w:p>
        </w:tc>
        <w:tc>
          <w:tcPr>
            <w:tcW w:w="1455" w:type="dxa"/>
            <w:tcBorders>
              <w:left w:val="single" w:sz="4" w:space="0" w:color="000000"/>
              <w:bottom w:val="single" w:sz="4" w:space="0" w:color="000000"/>
            </w:tcBorders>
          </w:tcPr>
          <w:p w14:paraId="4A35F16B"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Контроль техники выполнения упражнений на брусьях</w:t>
            </w:r>
          </w:p>
        </w:tc>
        <w:tc>
          <w:tcPr>
            <w:tcW w:w="2259" w:type="dxa"/>
            <w:gridSpan w:val="8"/>
            <w:tcBorders>
              <w:left w:val="single" w:sz="4" w:space="0" w:color="000000"/>
              <w:bottom w:val="single" w:sz="4" w:space="0" w:color="000000"/>
              <w:right w:val="single" w:sz="4" w:space="0" w:color="000000"/>
            </w:tcBorders>
          </w:tcPr>
          <w:p w14:paraId="127B6DD7" w14:textId="77777777" w:rsidR="008A5A84" w:rsidRPr="00F30AA0" w:rsidRDefault="008A5A84" w:rsidP="001958AC">
            <w:pPr>
              <w:pStyle w:val="dash041e005f0431005f044b005f0447005f043d005f044b005f0439"/>
              <w:snapToGrid w:val="0"/>
              <w:spacing w:line="360" w:lineRule="auto"/>
              <w:ind w:firstLine="27"/>
              <w:rPr>
                <w:rFonts w:ascii="Times New Roman" w:hAnsi="Times New Roman"/>
                <w:color w:val="000000"/>
                <w:sz w:val="24"/>
              </w:rPr>
            </w:pPr>
            <w:r w:rsidRPr="00F30AA0">
              <w:rPr>
                <w:rFonts w:ascii="Times New Roman" w:hAnsi="Times New Roman"/>
                <w:color w:val="000000"/>
                <w:sz w:val="24"/>
              </w:rPr>
              <w:t>Гимнастические брусья.</w:t>
            </w:r>
          </w:p>
        </w:tc>
      </w:tr>
      <w:tr w:rsidR="008A5A84" w:rsidRPr="00F30AA0" w14:paraId="1992F8A9" w14:textId="77777777" w:rsidTr="001958AC">
        <w:tc>
          <w:tcPr>
            <w:tcW w:w="720" w:type="dxa"/>
            <w:tcBorders>
              <w:left w:val="single" w:sz="4" w:space="0" w:color="000000"/>
              <w:bottom w:val="single" w:sz="4" w:space="0" w:color="000000"/>
            </w:tcBorders>
          </w:tcPr>
          <w:p w14:paraId="1C224982"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lastRenderedPageBreak/>
              <w:t>46</w:t>
            </w:r>
          </w:p>
        </w:tc>
        <w:tc>
          <w:tcPr>
            <w:tcW w:w="780" w:type="dxa"/>
            <w:tcBorders>
              <w:left w:val="single" w:sz="4" w:space="0" w:color="000000"/>
              <w:bottom w:val="single" w:sz="4" w:space="0" w:color="000000"/>
            </w:tcBorders>
          </w:tcPr>
          <w:p w14:paraId="6A6AC515"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1D17B410"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Упражнения на гимнасти-ческих брусьях</w:t>
            </w:r>
          </w:p>
        </w:tc>
        <w:tc>
          <w:tcPr>
            <w:tcW w:w="3300" w:type="dxa"/>
            <w:tcBorders>
              <w:left w:val="single" w:sz="4" w:space="0" w:color="000000"/>
              <w:bottom w:val="single" w:sz="4" w:space="0" w:color="000000"/>
            </w:tcBorders>
          </w:tcPr>
          <w:p w14:paraId="31637FD6" w14:textId="77777777" w:rsidR="008A5A84" w:rsidRPr="00F30AA0" w:rsidRDefault="008A5A84" w:rsidP="001958AC">
            <w:pPr>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 xml:space="preserve">Упражнения на гимнастичес-ких брусьях и их комбинации. Комбинации упражнений  на развитие силовых способ-ностей с набивными мячами. </w:t>
            </w:r>
          </w:p>
        </w:tc>
        <w:tc>
          <w:tcPr>
            <w:tcW w:w="6495" w:type="dxa"/>
            <w:gridSpan w:val="2"/>
            <w:tcBorders>
              <w:left w:val="single" w:sz="4" w:space="0" w:color="000000"/>
              <w:bottom w:val="single" w:sz="4" w:space="0" w:color="000000"/>
            </w:tcBorders>
          </w:tcPr>
          <w:p w14:paraId="512C0D28"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 xml:space="preserve">Описывают технику упражнений на гимнастических брусьях. Осваивают технику упражнений на гимнастических брусьях,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 выявляют ошибки и активно помогают в их исправлении. </w:t>
            </w:r>
          </w:p>
        </w:tc>
        <w:tc>
          <w:tcPr>
            <w:tcW w:w="1455" w:type="dxa"/>
            <w:tcBorders>
              <w:left w:val="single" w:sz="4" w:space="0" w:color="000000"/>
              <w:bottom w:val="single" w:sz="4" w:space="0" w:color="000000"/>
            </w:tcBorders>
          </w:tcPr>
          <w:p w14:paraId="22019E43"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Контроль техники комбинаций  на брусьях</w:t>
            </w:r>
          </w:p>
        </w:tc>
        <w:tc>
          <w:tcPr>
            <w:tcW w:w="2259" w:type="dxa"/>
            <w:gridSpan w:val="8"/>
            <w:tcBorders>
              <w:left w:val="single" w:sz="4" w:space="0" w:color="000000"/>
              <w:bottom w:val="single" w:sz="4" w:space="0" w:color="000000"/>
              <w:right w:val="single" w:sz="4" w:space="0" w:color="000000"/>
            </w:tcBorders>
          </w:tcPr>
          <w:p w14:paraId="332124F1" w14:textId="77777777" w:rsidR="008A5A84" w:rsidRPr="00F30AA0" w:rsidRDefault="008A5A84" w:rsidP="001958AC">
            <w:pPr>
              <w:pStyle w:val="dash041e005f0431005f044b005f0447005f043d005f044b005f0439"/>
              <w:snapToGrid w:val="0"/>
              <w:spacing w:line="360" w:lineRule="auto"/>
              <w:ind w:firstLine="27"/>
              <w:rPr>
                <w:rFonts w:ascii="Times New Roman" w:hAnsi="Times New Roman"/>
                <w:color w:val="000000"/>
                <w:sz w:val="24"/>
              </w:rPr>
            </w:pPr>
            <w:r w:rsidRPr="00F30AA0">
              <w:rPr>
                <w:rFonts w:ascii="Times New Roman" w:hAnsi="Times New Roman"/>
                <w:color w:val="000000"/>
                <w:sz w:val="24"/>
              </w:rPr>
              <w:t>Гимнастические брусья.</w:t>
            </w:r>
          </w:p>
        </w:tc>
      </w:tr>
      <w:tr w:rsidR="008A5A84" w:rsidRPr="00F30AA0" w14:paraId="5C2FC4BA" w14:textId="77777777" w:rsidTr="001958AC">
        <w:tc>
          <w:tcPr>
            <w:tcW w:w="720" w:type="dxa"/>
            <w:tcBorders>
              <w:left w:val="single" w:sz="4" w:space="0" w:color="000000"/>
              <w:bottom w:val="single" w:sz="4" w:space="0" w:color="000000"/>
            </w:tcBorders>
          </w:tcPr>
          <w:p w14:paraId="365A2D55"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47</w:t>
            </w:r>
          </w:p>
        </w:tc>
        <w:tc>
          <w:tcPr>
            <w:tcW w:w="780" w:type="dxa"/>
            <w:tcBorders>
              <w:left w:val="single" w:sz="4" w:space="0" w:color="000000"/>
              <w:bottom w:val="single" w:sz="4" w:space="0" w:color="000000"/>
            </w:tcBorders>
          </w:tcPr>
          <w:p w14:paraId="3C89E9B9"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11D841DD"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Ритмическая гимнастика</w:t>
            </w:r>
          </w:p>
        </w:tc>
        <w:tc>
          <w:tcPr>
            <w:tcW w:w="3300" w:type="dxa"/>
            <w:tcBorders>
              <w:left w:val="single" w:sz="4" w:space="0" w:color="000000"/>
              <w:bottom w:val="single" w:sz="4" w:space="0" w:color="000000"/>
            </w:tcBorders>
          </w:tcPr>
          <w:p w14:paraId="30638517" w14:textId="77777777" w:rsidR="008A5A84" w:rsidRPr="00F30AA0" w:rsidRDefault="008A5A84" w:rsidP="001958AC">
            <w:pPr>
              <w:autoSpaceDE w:val="0"/>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Танцевальные шаги (прис-тавной, шаг галопа. шаг польки). Комбинации  шагов. Упражнения со скакалкой для динамических пауз. Комплекс  упражнений с булавами (д), гантелями (м). Упражнения на развитие координации.</w:t>
            </w:r>
          </w:p>
        </w:tc>
        <w:tc>
          <w:tcPr>
            <w:tcW w:w="6495" w:type="dxa"/>
            <w:gridSpan w:val="2"/>
            <w:tcBorders>
              <w:left w:val="single" w:sz="4" w:space="0" w:color="000000"/>
              <w:bottom w:val="single" w:sz="4" w:space="0" w:color="000000"/>
            </w:tcBorders>
          </w:tcPr>
          <w:p w14:paraId="74F599F8" w14:textId="77777777" w:rsidR="008A5A84" w:rsidRPr="00F30AA0" w:rsidRDefault="008A5A84" w:rsidP="001958AC">
            <w:pPr>
              <w:pStyle w:val="dash041e005f0431005f044b005f0447005f043d005f044b005f0439"/>
              <w:autoSpaceDE w:val="0"/>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 xml:space="preserve">Самостоятельно осваивают упражнения ритмической гимнастики, составляют их них комбинации и выполняют под музыкальное сопровождение.    В случае появления ошибок умеют их исправлять. Соблюдают правила техники безопасности. </w:t>
            </w:r>
          </w:p>
        </w:tc>
        <w:tc>
          <w:tcPr>
            <w:tcW w:w="1455" w:type="dxa"/>
            <w:tcBorders>
              <w:left w:val="single" w:sz="4" w:space="0" w:color="000000"/>
              <w:bottom w:val="single" w:sz="4" w:space="0" w:color="000000"/>
            </w:tcBorders>
          </w:tcPr>
          <w:p w14:paraId="0D20BE66"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 xml:space="preserve">Контроль техники выполнения </w:t>
            </w:r>
            <w:r w:rsidRPr="00F30AA0">
              <w:rPr>
                <w:rFonts w:ascii="Times New Roman" w:hAnsi="Times New Roman"/>
                <w:color w:val="000000"/>
                <w:sz w:val="22"/>
                <w:szCs w:val="22"/>
              </w:rPr>
              <w:t>танцевальных</w:t>
            </w:r>
            <w:r w:rsidRPr="00F30AA0">
              <w:rPr>
                <w:rFonts w:ascii="Times New Roman" w:hAnsi="Times New Roman"/>
                <w:color w:val="000000"/>
                <w:sz w:val="24"/>
              </w:rPr>
              <w:t xml:space="preserve"> упражнений</w:t>
            </w:r>
          </w:p>
        </w:tc>
        <w:tc>
          <w:tcPr>
            <w:tcW w:w="2259" w:type="dxa"/>
            <w:gridSpan w:val="8"/>
            <w:tcBorders>
              <w:left w:val="single" w:sz="4" w:space="0" w:color="000000"/>
              <w:bottom w:val="single" w:sz="4" w:space="0" w:color="000000"/>
              <w:right w:val="single" w:sz="4" w:space="0" w:color="000000"/>
            </w:tcBorders>
          </w:tcPr>
          <w:p w14:paraId="3C3519E9"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Компьютер,  диски с музыкальным сопровождением.</w:t>
            </w:r>
          </w:p>
        </w:tc>
      </w:tr>
      <w:tr w:rsidR="008A5A84" w:rsidRPr="00F30AA0" w14:paraId="684A4784" w14:textId="77777777" w:rsidTr="001958AC">
        <w:tc>
          <w:tcPr>
            <w:tcW w:w="16509" w:type="dxa"/>
            <w:gridSpan w:val="15"/>
            <w:tcBorders>
              <w:left w:val="single" w:sz="4" w:space="0" w:color="000000"/>
              <w:bottom w:val="single" w:sz="4" w:space="0" w:color="000000"/>
              <w:right w:val="single" w:sz="4" w:space="0" w:color="000000"/>
            </w:tcBorders>
          </w:tcPr>
          <w:p w14:paraId="2F9AFF8B" w14:textId="77777777" w:rsidR="008A5A84" w:rsidRPr="00F30AA0" w:rsidRDefault="008A5A84" w:rsidP="001958AC">
            <w:pPr>
              <w:pStyle w:val="dash041e005f0431005f044b005f0447005f043d005f044b005f0439"/>
              <w:snapToGrid w:val="0"/>
              <w:spacing w:line="360" w:lineRule="auto"/>
              <w:ind w:firstLine="109"/>
              <w:jc w:val="center"/>
              <w:rPr>
                <w:rFonts w:ascii="Times New Roman" w:hAnsi="Times New Roman"/>
                <w:b/>
                <w:bCs/>
                <w:color w:val="000000"/>
                <w:sz w:val="24"/>
              </w:rPr>
            </w:pPr>
            <w:r w:rsidRPr="00F30AA0">
              <w:rPr>
                <w:rFonts w:ascii="Times New Roman" w:hAnsi="Times New Roman"/>
                <w:b/>
                <w:bCs/>
                <w:color w:val="000000"/>
                <w:sz w:val="24"/>
              </w:rPr>
              <w:t>Способы двигательной (физкультурной) деятельности (1 час)</w:t>
            </w:r>
          </w:p>
        </w:tc>
      </w:tr>
      <w:tr w:rsidR="008A5A84" w:rsidRPr="00F30AA0" w14:paraId="72C4E3FE" w14:textId="77777777" w:rsidTr="001958AC">
        <w:tc>
          <w:tcPr>
            <w:tcW w:w="720" w:type="dxa"/>
            <w:tcBorders>
              <w:left w:val="single" w:sz="4" w:space="0" w:color="000000"/>
              <w:bottom w:val="single" w:sz="4" w:space="0" w:color="000000"/>
            </w:tcBorders>
          </w:tcPr>
          <w:p w14:paraId="04A692DC"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48</w:t>
            </w:r>
          </w:p>
        </w:tc>
        <w:tc>
          <w:tcPr>
            <w:tcW w:w="780" w:type="dxa"/>
            <w:tcBorders>
              <w:left w:val="single" w:sz="4" w:space="0" w:color="000000"/>
              <w:bottom w:val="single" w:sz="4" w:space="0" w:color="000000"/>
            </w:tcBorders>
          </w:tcPr>
          <w:p w14:paraId="055CB7B9"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5100F7B7"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Организация досуга средствами физической культуры.</w:t>
            </w:r>
          </w:p>
        </w:tc>
        <w:tc>
          <w:tcPr>
            <w:tcW w:w="3300" w:type="dxa"/>
            <w:tcBorders>
              <w:left w:val="single" w:sz="4" w:space="0" w:color="000000"/>
              <w:bottom w:val="single" w:sz="4" w:space="0" w:color="000000"/>
            </w:tcBorders>
          </w:tcPr>
          <w:p w14:paraId="2D2C1A92" w14:textId="77777777" w:rsidR="008A5A84" w:rsidRPr="00F30AA0" w:rsidRDefault="008A5A84" w:rsidP="001958AC">
            <w:pPr>
              <w:pStyle w:val="dash041e005f0431005f044b005f0447005f043d005f044b005f0439"/>
              <w:snapToGrid w:val="0"/>
              <w:spacing w:line="360" w:lineRule="auto"/>
              <w:rPr>
                <w:rFonts w:ascii="Times New Roman" w:eastAsia="Times New Roman CYR" w:hAnsi="Times New Roman" w:cs="Times New Roman CYR"/>
                <w:color w:val="000000"/>
                <w:sz w:val="24"/>
              </w:rPr>
            </w:pPr>
            <w:r w:rsidRPr="00F30AA0">
              <w:rPr>
                <w:rFonts w:ascii="Times New Roman" w:hAnsi="Times New Roman"/>
                <w:color w:val="000000"/>
                <w:sz w:val="24"/>
              </w:rPr>
              <w:t>Организация досуга средствами физической культуры, характеристика занятий подвижными играми, оздоровительными прогул-</w:t>
            </w:r>
            <w:r w:rsidRPr="00F30AA0">
              <w:rPr>
                <w:rFonts w:ascii="Times New Roman" w:hAnsi="Times New Roman"/>
                <w:color w:val="000000"/>
                <w:sz w:val="24"/>
              </w:rPr>
              <w:lastRenderedPageBreak/>
              <w:t>ками. Комплекс упражнений для развития силы рук, силы ног.</w:t>
            </w:r>
            <w:r w:rsidRPr="00F30AA0">
              <w:rPr>
                <w:rFonts w:ascii="Times New Roman" w:eastAsia="Times New Roman CYR" w:hAnsi="Times New Roman" w:cs="Times New Roman CYR"/>
                <w:color w:val="000000"/>
                <w:sz w:val="24"/>
              </w:rPr>
              <w:t xml:space="preserve">  Упражнения с булавами (д), гантелями (м).</w:t>
            </w:r>
          </w:p>
        </w:tc>
        <w:tc>
          <w:tcPr>
            <w:tcW w:w="6495" w:type="dxa"/>
            <w:gridSpan w:val="2"/>
            <w:tcBorders>
              <w:left w:val="single" w:sz="4" w:space="0" w:color="000000"/>
              <w:bottom w:val="single" w:sz="4" w:space="0" w:color="000000"/>
            </w:tcBorders>
          </w:tcPr>
          <w:p w14:paraId="10042CE2"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lastRenderedPageBreak/>
              <w:t>Объясняют как оздоровительные прогулки влияют на общее самочувствие, рассматривают место оздоровительной прогулки в режиме дня школьника. Разучивают комплексы упражнений  для развития силы рук, силы ног.</w:t>
            </w:r>
          </w:p>
        </w:tc>
        <w:tc>
          <w:tcPr>
            <w:tcW w:w="1455" w:type="dxa"/>
            <w:tcBorders>
              <w:left w:val="single" w:sz="4" w:space="0" w:color="000000"/>
              <w:bottom w:val="single" w:sz="4" w:space="0" w:color="000000"/>
            </w:tcBorders>
          </w:tcPr>
          <w:p w14:paraId="0B3A856A"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Контроль техники выполнения комплексов упражнений.</w:t>
            </w:r>
          </w:p>
        </w:tc>
        <w:tc>
          <w:tcPr>
            <w:tcW w:w="2259" w:type="dxa"/>
            <w:gridSpan w:val="8"/>
            <w:tcBorders>
              <w:left w:val="single" w:sz="4" w:space="0" w:color="000000"/>
              <w:bottom w:val="single" w:sz="4" w:space="0" w:color="000000"/>
              <w:right w:val="single" w:sz="4" w:space="0" w:color="000000"/>
            </w:tcBorders>
          </w:tcPr>
          <w:p w14:paraId="5F1CE688" w14:textId="77777777" w:rsidR="008A5A84" w:rsidRPr="00F30AA0" w:rsidRDefault="008A5A84" w:rsidP="001958AC">
            <w:pPr>
              <w:pStyle w:val="a9"/>
              <w:snapToGrid w:val="0"/>
              <w:spacing w:line="360" w:lineRule="auto"/>
              <w:ind w:firstLine="27"/>
              <w:rPr>
                <w:rFonts w:ascii="Times New Roman" w:hAnsi="Times New Roman"/>
                <w:color w:val="000000"/>
                <w:sz w:val="24"/>
              </w:rPr>
            </w:pPr>
          </w:p>
        </w:tc>
      </w:tr>
      <w:tr w:rsidR="008A5A84" w:rsidRPr="00F30AA0" w14:paraId="641CBD61" w14:textId="77777777" w:rsidTr="001958AC">
        <w:tc>
          <w:tcPr>
            <w:tcW w:w="16509" w:type="dxa"/>
            <w:gridSpan w:val="15"/>
            <w:tcBorders>
              <w:left w:val="single" w:sz="4" w:space="0" w:color="000000"/>
              <w:bottom w:val="single" w:sz="4" w:space="0" w:color="000000"/>
              <w:right w:val="single" w:sz="4" w:space="0" w:color="000000"/>
            </w:tcBorders>
          </w:tcPr>
          <w:p w14:paraId="066B7965" w14:textId="77777777" w:rsidR="008A5A84" w:rsidRPr="00F30AA0" w:rsidRDefault="008A5A84" w:rsidP="001958AC">
            <w:pPr>
              <w:pStyle w:val="dash041e005f0431005f044b005f0447005f043d005f044b005f0439"/>
              <w:snapToGrid w:val="0"/>
              <w:spacing w:line="360" w:lineRule="auto"/>
              <w:ind w:firstLine="109"/>
              <w:jc w:val="center"/>
              <w:rPr>
                <w:rFonts w:ascii="Times New Roman" w:hAnsi="Times New Roman"/>
                <w:b/>
                <w:bCs/>
                <w:color w:val="000000"/>
                <w:sz w:val="24"/>
              </w:rPr>
            </w:pPr>
            <w:r w:rsidRPr="00F30AA0">
              <w:rPr>
                <w:rFonts w:ascii="Times New Roman" w:hAnsi="Times New Roman"/>
                <w:b/>
                <w:bCs/>
                <w:color w:val="000000"/>
                <w:sz w:val="24"/>
                <w:lang w:val="en-US"/>
              </w:rPr>
              <w:t xml:space="preserve">III </w:t>
            </w:r>
            <w:r w:rsidRPr="00F30AA0">
              <w:rPr>
                <w:rFonts w:ascii="Times New Roman" w:hAnsi="Times New Roman"/>
                <w:b/>
                <w:bCs/>
                <w:color w:val="000000"/>
                <w:sz w:val="24"/>
              </w:rPr>
              <w:t>четверть</w:t>
            </w:r>
          </w:p>
        </w:tc>
      </w:tr>
      <w:tr w:rsidR="008A5A84" w:rsidRPr="00F30AA0" w14:paraId="5BE7B4C1" w14:textId="77777777" w:rsidTr="001958AC">
        <w:tc>
          <w:tcPr>
            <w:tcW w:w="16509" w:type="dxa"/>
            <w:gridSpan w:val="15"/>
            <w:tcBorders>
              <w:left w:val="single" w:sz="4" w:space="0" w:color="000000"/>
              <w:bottom w:val="single" w:sz="4" w:space="0" w:color="000000"/>
              <w:right w:val="single" w:sz="4" w:space="0" w:color="000000"/>
            </w:tcBorders>
          </w:tcPr>
          <w:p w14:paraId="3D9A1A17" w14:textId="77777777" w:rsidR="008A5A84" w:rsidRPr="00F30AA0" w:rsidRDefault="008A5A84" w:rsidP="001958AC">
            <w:pPr>
              <w:pStyle w:val="dash041e005f0431005f044b005f0447005f043d005f044b005f0439"/>
              <w:snapToGrid w:val="0"/>
              <w:spacing w:line="360" w:lineRule="auto"/>
              <w:ind w:firstLine="109"/>
              <w:jc w:val="center"/>
              <w:rPr>
                <w:rFonts w:ascii="Times New Roman" w:hAnsi="Times New Roman"/>
                <w:b/>
                <w:bCs/>
                <w:color w:val="000000"/>
                <w:sz w:val="24"/>
              </w:rPr>
            </w:pPr>
            <w:r w:rsidRPr="00F30AA0">
              <w:rPr>
                <w:rFonts w:ascii="Times New Roman" w:hAnsi="Times New Roman"/>
                <w:b/>
                <w:bCs/>
                <w:color w:val="000000"/>
                <w:sz w:val="24"/>
              </w:rPr>
              <w:t>Лыжные гонки (21 час)</w:t>
            </w:r>
          </w:p>
        </w:tc>
      </w:tr>
      <w:tr w:rsidR="008A5A84" w:rsidRPr="00F30AA0" w14:paraId="72EF5736" w14:textId="77777777" w:rsidTr="001958AC">
        <w:tc>
          <w:tcPr>
            <w:tcW w:w="720" w:type="dxa"/>
            <w:tcBorders>
              <w:left w:val="single" w:sz="4" w:space="0" w:color="000000"/>
              <w:bottom w:val="single" w:sz="4" w:space="0" w:color="000000"/>
            </w:tcBorders>
          </w:tcPr>
          <w:p w14:paraId="630E2621"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49</w:t>
            </w:r>
          </w:p>
        </w:tc>
        <w:tc>
          <w:tcPr>
            <w:tcW w:w="780" w:type="dxa"/>
            <w:tcBorders>
              <w:left w:val="single" w:sz="4" w:space="0" w:color="000000"/>
              <w:bottom w:val="single" w:sz="4" w:space="0" w:color="000000"/>
            </w:tcBorders>
          </w:tcPr>
          <w:p w14:paraId="30D9ADE9"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29F18908"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Передвиже-ния на лыжах. Эстафеты.</w:t>
            </w:r>
          </w:p>
        </w:tc>
        <w:tc>
          <w:tcPr>
            <w:tcW w:w="3300" w:type="dxa"/>
            <w:tcBorders>
              <w:left w:val="single" w:sz="4" w:space="0" w:color="000000"/>
              <w:bottom w:val="single" w:sz="4" w:space="0" w:color="000000"/>
            </w:tcBorders>
          </w:tcPr>
          <w:p w14:paraId="3222B307"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t>Виды лыжного спорта. Прикладное значение передвижения на лыжах. Меры безопасности на уроках лыжной подготовки.  Подбор лыжных мазей. Эстафета на лыжах.</w:t>
            </w:r>
          </w:p>
        </w:tc>
        <w:tc>
          <w:tcPr>
            <w:tcW w:w="6495" w:type="dxa"/>
            <w:gridSpan w:val="2"/>
            <w:tcBorders>
              <w:left w:val="single" w:sz="4" w:space="0" w:color="000000"/>
              <w:bottom w:val="single" w:sz="4" w:space="0" w:color="000000"/>
            </w:tcBorders>
          </w:tcPr>
          <w:p w14:paraId="783AD314"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Называют виды лыжного спорта, прикладное значение передвижения на лыжах. Взаимодействуют со сверстниками в процессе изучения нового материала. Применяют правила подбора одежды для занятий лыжной подготовкой.</w:t>
            </w:r>
          </w:p>
        </w:tc>
        <w:tc>
          <w:tcPr>
            <w:tcW w:w="1455" w:type="dxa"/>
            <w:tcBorders>
              <w:left w:val="single" w:sz="4" w:space="0" w:color="000000"/>
              <w:bottom w:val="single" w:sz="4" w:space="0" w:color="000000"/>
            </w:tcBorders>
          </w:tcPr>
          <w:p w14:paraId="03C0A7AC"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10ED1946" w14:textId="77777777" w:rsidR="008A5A84" w:rsidRPr="00F30AA0" w:rsidRDefault="008A5A84" w:rsidP="001958AC">
            <w:pPr>
              <w:pStyle w:val="a9"/>
              <w:snapToGrid w:val="0"/>
              <w:spacing w:line="360" w:lineRule="auto"/>
              <w:ind w:firstLine="27"/>
              <w:rPr>
                <w:rFonts w:ascii="Times New Roman" w:hAnsi="Times New Roman"/>
                <w:color w:val="000000"/>
                <w:sz w:val="24"/>
              </w:rPr>
            </w:pPr>
            <w:r w:rsidRPr="00F30AA0">
              <w:rPr>
                <w:rFonts w:ascii="Times New Roman" w:hAnsi="Times New Roman"/>
                <w:color w:val="000000"/>
                <w:sz w:val="24"/>
              </w:rPr>
              <w:t>Компьютер, экран, проектор, учебная презентация.</w:t>
            </w:r>
          </w:p>
        </w:tc>
      </w:tr>
      <w:tr w:rsidR="008A5A84" w:rsidRPr="00F30AA0" w14:paraId="795DE6FC" w14:textId="77777777" w:rsidTr="001958AC">
        <w:tc>
          <w:tcPr>
            <w:tcW w:w="720" w:type="dxa"/>
            <w:tcBorders>
              <w:left w:val="single" w:sz="4" w:space="0" w:color="000000"/>
              <w:bottom w:val="single" w:sz="4" w:space="0" w:color="000000"/>
            </w:tcBorders>
          </w:tcPr>
          <w:p w14:paraId="62F1A914"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50</w:t>
            </w:r>
          </w:p>
        </w:tc>
        <w:tc>
          <w:tcPr>
            <w:tcW w:w="780" w:type="dxa"/>
            <w:tcBorders>
              <w:left w:val="single" w:sz="4" w:space="0" w:color="000000"/>
              <w:bottom w:val="single" w:sz="4" w:space="0" w:color="000000"/>
            </w:tcBorders>
          </w:tcPr>
          <w:p w14:paraId="6BF044D9"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7B8E17D6"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Передвиже-ния на лыжах.</w:t>
            </w:r>
          </w:p>
        </w:tc>
        <w:tc>
          <w:tcPr>
            <w:tcW w:w="3300" w:type="dxa"/>
            <w:tcBorders>
              <w:left w:val="single" w:sz="4" w:space="0" w:color="000000"/>
              <w:bottom w:val="single" w:sz="4" w:space="0" w:color="000000"/>
            </w:tcBorders>
          </w:tcPr>
          <w:p w14:paraId="1535793C"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t xml:space="preserve">Методы развития работоспособности при передвижении на лыжах. Прохождение дистанции 2 км в равномерном темпе. Упражнения на развитие выносливости. Прохождение </w:t>
            </w:r>
            <w:r w:rsidRPr="00F30AA0">
              <w:rPr>
                <w:rFonts w:ascii="Times New Roman" w:hAnsi="Times New Roman"/>
                <w:color w:val="000000"/>
                <w:sz w:val="24"/>
              </w:rPr>
              <w:lastRenderedPageBreak/>
              <w:t>отрезков учебного круга с соревновательной скоростью.</w:t>
            </w:r>
          </w:p>
        </w:tc>
        <w:tc>
          <w:tcPr>
            <w:tcW w:w="6495" w:type="dxa"/>
            <w:gridSpan w:val="2"/>
            <w:tcBorders>
              <w:left w:val="single" w:sz="4" w:space="0" w:color="000000"/>
              <w:bottom w:val="single" w:sz="4" w:space="0" w:color="000000"/>
            </w:tcBorders>
          </w:tcPr>
          <w:p w14:paraId="3F78BC74" w14:textId="77777777" w:rsidR="008A5A84" w:rsidRPr="00F30AA0" w:rsidRDefault="008A5A84" w:rsidP="001958AC">
            <w:pPr>
              <w:pStyle w:val="dash041e005f0431005f044b005f0447005f043d005f044b005f0439"/>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lastRenderedPageBreak/>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и эстафет,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w:t>
            </w:r>
            <w:r w:rsidRPr="00F30AA0">
              <w:rPr>
                <w:rFonts w:ascii="Times New Roman" w:eastAsia="Times New Roman CYR" w:hAnsi="Times New Roman" w:cs="Times New Roman CYR"/>
                <w:color w:val="000000"/>
                <w:sz w:val="24"/>
              </w:rPr>
              <w:lastRenderedPageBreak/>
              <w:t>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tcBorders>
              <w:left w:val="single" w:sz="4" w:space="0" w:color="000000"/>
              <w:bottom w:val="single" w:sz="4" w:space="0" w:color="000000"/>
            </w:tcBorders>
          </w:tcPr>
          <w:p w14:paraId="15E276D3"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2BF53779" w14:textId="77777777" w:rsidR="008A5A84" w:rsidRPr="00F30AA0" w:rsidRDefault="008A5A84" w:rsidP="001958AC">
            <w:pPr>
              <w:pStyle w:val="a9"/>
              <w:snapToGrid w:val="0"/>
              <w:spacing w:line="360" w:lineRule="auto"/>
              <w:ind w:firstLine="27"/>
              <w:rPr>
                <w:rFonts w:ascii="Times New Roman" w:hAnsi="Times New Roman"/>
                <w:color w:val="000000"/>
                <w:sz w:val="24"/>
              </w:rPr>
            </w:pPr>
            <w:r w:rsidRPr="00F30AA0">
              <w:rPr>
                <w:rFonts w:ascii="Times New Roman" w:hAnsi="Times New Roman"/>
                <w:color w:val="000000"/>
                <w:sz w:val="24"/>
              </w:rPr>
              <w:t>Лыжи, палки, ботинки.</w:t>
            </w:r>
          </w:p>
        </w:tc>
      </w:tr>
      <w:tr w:rsidR="008A5A84" w:rsidRPr="00F30AA0" w14:paraId="71CE7388" w14:textId="77777777" w:rsidTr="001958AC">
        <w:tc>
          <w:tcPr>
            <w:tcW w:w="720" w:type="dxa"/>
            <w:tcBorders>
              <w:left w:val="single" w:sz="4" w:space="0" w:color="000000"/>
              <w:bottom w:val="single" w:sz="4" w:space="0" w:color="000000"/>
            </w:tcBorders>
          </w:tcPr>
          <w:p w14:paraId="22733D12"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51</w:t>
            </w:r>
          </w:p>
        </w:tc>
        <w:tc>
          <w:tcPr>
            <w:tcW w:w="780" w:type="dxa"/>
            <w:tcBorders>
              <w:left w:val="single" w:sz="4" w:space="0" w:color="000000"/>
              <w:bottom w:val="single" w:sz="4" w:space="0" w:color="000000"/>
            </w:tcBorders>
          </w:tcPr>
          <w:p w14:paraId="39FAA831"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601332AB"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Передвиже-ния на лыжах. Поперемен-ный двух-шажный ход.</w:t>
            </w:r>
          </w:p>
        </w:tc>
        <w:tc>
          <w:tcPr>
            <w:tcW w:w="3300" w:type="dxa"/>
            <w:tcBorders>
              <w:left w:val="single" w:sz="4" w:space="0" w:color="000000"/>
              <w:bottom w:val="single" w:sz="4" w:space="0" w:color="000000"/>
            </w:tcBorders>
          </w:tcPr>
          <w:p w14:paraId="5B8BC647"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t xml:space="preserve">Упражнения на технику попеременного двухшажного хода. Подъёмы на склоне. Упражнения на развитие силы. Прохождение отрезков учебного круга с в режиме большой интенсивности. </w:t>
            </w:r>
          </w:p>
        </w:tc>
        <w:tc>
          <w:tcPr>
            <w:tcW w:w="6495" w:type="dxa"/>
            <w:gridSpan w:val="2"/>
            <w:tcBorders>
              <w:left w:val="single" w:sz="4" w:space="0" w:color="000000"/>
              <w:bottom w:val="single" w:sz="4" w:space="0" w:color="000000"/>
            </w:tcBorders>
          </w:tcPr>
          <w:p w14:paraId="1C426ACF" w14:textId="77777777" w:rsidR="008A5A84" w:rsidRPr="00F30AA0" w:rsidRDefault="008A5A84" w:rsidP="001958AC">
            <w:pPr>
              <w:pStyle w:val="dash041e005f0431005f044b005f0447005f043d005f044b005f0439"/>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и эстафет,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tcBorders>
              <w:left w:val="single" w:sz="4" w:space="0" w:color="000000"/>
              <w:bottom w:val="single" w:sz="4" w:space="0" w:color="000000"/>
            </w:tcBorders>
          </w:tcPr>
          <w:p w14:paraId="3B0858F2"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4A491C46" w14:textId="77777777" w:rsidR="008A5A84" w:rsidRPr="00F30AA0" w:rsidRDefault="008A5A84" w:rsidP="001958AC">
            <w:pPr>
              <w:pStyle w:val="a9"/>
              <w:snapToGrid w:val="0"/>
              <w:spacing w:line="360" w:lineRule="auto"/>
              <w:ind w:firstLine="27"/>
              <w:rPr>
                <w:rFonts w:ascii="Times New Roman" w:hAnsi="Times New Roman"/>
                <w:color w:val="000000"/>
                <w:sz w:val="24"/>
              </w:rPr>
            </w:pPr>
            <w:r w:rsidRPr="00F30AA0">
              <w:rPr>
                <w:rFonts w:ascii="Times New Roman" w:hAnsi="Times New Roman"/>
                <w:color w:val="000000"/>
                <w:sz w:val="24"/>
              </w:rPr>
              <w:t>Лыжи, палки, ботинки.</w:t>
            </w:r>
          </w:p>
        </w:tc>
      </w:tr>
      <w:tr w:rsidR="008A5A84" w:rsidRPr="00F30AA0" w14:paraId="4EB7B803" w14:textId="77777777" w:rsidTr="001958AC">
        <w:tc>
          <w:tcPr>
            <w:tcW w:w="720" w:type="dxa"/>
            <w:tcBorders>
              <w:left w:val="single" w:sz="4" w:space="0" w:color="000000"/>
              <w:bottom w:val="single" w:sz="4" w:space="0" w:color="000000"/>
            </w:tcBorders>
          </w:tcPr>
          <w:p w14:paraId="18331AE6"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52</w:t>
            </w:r>
          </w:p>
        </w:tc>
        <w:tc>
          <w:tcPr>
            <w:tcW w:w="780" w:type="dxa"/>
            <w:tcBorders>
              <w:left w:val="single" w:sz="4" w:space="0" w:color="000000"/>
              <w:bottom w:val="single" w:sz="4" w:space="0" w:color="000000"/>
            </w:tcBorders>
          </w:tcPr>
          <w:p w14:paraId="7B9BB202"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1F08E95F"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Передвиже-ния на лыжах. Поперемен-ный двух-шажный ход</w:t>
            </w:r>
          </w:p>
        </w:tc>
        <w:tc>
          <w:tcPr>
            <w:tcW w:w="3300" w:type="dxa"/>
            <w:tcBorders>
              <w:left w:val="single" w:sz="4" w:space="0" w:color="000000"/>
              <w:bottom w:val="single" w:sz="4" w:space="0" w:color="000000"/>
            </w:tcBorders>
          </w:tcPr>
          <w:p w14:paraId="33ED91B1"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t>Техника попеременного двухшажного хода. Подбор лыжного инвентаря для самостоятельных занятий. Упражнения на развитие быстроты движений. Прохож-</w:t>
            </w:r>
            <w:r w:rsidRPr="00F30AA0">
              <w:rPr>
                <w:rFonts w:ascii="Times New Roman" w:hAnsi="Times New Roman"/>
                <w:color w:val="000000"/>
                <w:sz w:val="24"/>
              </w:rPr>
              <w:lastRenderedPageBreak/>
              <w:t xml:space="preserve">дение отрезков учебного круга в режиме субмаксимальной интенсивности. </w:t>
            </w:r>
          </w:p>
        </w:tc>
        <w:tc>
          <w:tcPr>
            <w:tcW w:w="6495" w:type="dxa"/>
            <w:gridSpan w:val="2"/>
            <w:tcBorders>
              <w:left w:val="single" w:sz="4" w:space="0" w:color="000000"/>
              <w:bottom w:val="single" w:sz="4" w:space="0" w:color="000000"/>
            </w:tcBorders>
          </w:tcPr>
          <w:p w14:paraId="3BFB0546" w14:textId="77777777" w:rsidR="008A5A84" w:rsidRPr="00F30AA0" w:rsidRDefault="008A5A84" w:rsidP="001958AC">
            <w:pPr>
              <w:pStyle w:val="dash041e005f0431005f044b005f0447005f043d005f044b005f0439"/>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lastRenderedPageBreak/>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w:t>
            </w:r>
            <w:r w:rsidRPr="00F30AA0">
              <w:rPr>
                <w:rFonts w:ascii="Times New Roman" w:eastAsia="Times New Roman CYR" w:hAnsi="Times New Roman" w:cs="Times New Roman CYR"/>
                <w:color w:val="000000"/>
                <w:sz w:val="24"/>
              </w:rPr>
              <w:lastRenderedPageBreak/>
              <w:t>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tcBorders>
              <w:left w:val="single" w:sz="4" w:space="0" w:color="000000"/>
              <w:bottom w:val="single" w:sz="4" w:space="0" w:color="000000"/>
            </w:tcBorders>
          </w:tcPr>
          <w:p w14:paraId="28061D55"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lastRenderedPageBreak/>
              <w:t>Контроль техники поперемен-ного двух-шажного хода</w:t>
            </w:r>
          </w:p>
        </w:tc>
        <w:tc>
          <w:tcPr>
            <w:tcW w:w="2259" w:type="dxa"/>
            <w:gridSpan w:val="8"/>
            <w:tcBorders>
              <w:left w:val="single" w:sz="4" w:space="0" w:color="000000"/>
              <w:bottom w:val="single" w:sz="4" w:space="0" w:color="000000"/>
              <w:right w:val="single" w:sz="4" w:space="0" w:color="000000"/>
            </w:tcBorders>
          </w:tcPr>
          <w:p w14:paraId="0DA003A0" w14:textId="77777777" w:rsidR="008A5A84" w:rsidRPr="00F30AA0" w:rsidRDefault="008A5A84" w:rsidP="001958AC">
            <w:pPr>
              <w:pStyle w:val="a9"/>
              <w:snapToGrid w:val="0"/>
              <w:spacing w:line="360" w:lineRule="auto"/>
              <w:ind w:firstLine="27"/>
              <w:rPr>
                <w:rFonts w:ascii="Times New Roman" w:hAnsi="Times New Roman"/>
                <w:color w:val="000000"/>
                <w:sz w:val="24"/>
              </w:rPr>
            </w:pPr>
            <w:r w:rsidRPr="00F30AA0">
              <w:rPr>
                <w:rFonts w:ascii="Times New Roman" w:hAnsi="Times New Roman"/>
                <w:color w:val="000000"/>
                <w:sz w:val="24"/>
              </w:rPr>
              <w:t>Лыжи, палки, ботинки.</w:t>
            </w:r>
          </w:p>
        </w:tc>
      </w:tr>
      <w:tr w:rsidR="008A5A84" w:rsidRPr="00F30AA0" w14:paraId="4878CE26" w14:textId="77777777" w:rsidTr="001958AC">
        <w:tc>
          <w:tcPr>
            <w:tcW w:w="720" w:type="dxa"/>
            <w:tcBorders>
              <w:left w:val="single" w:sz="4" w:space="0" w:color="000000"/>
              <w:bottom w:val="single" w:sz="4" w:space="0" w:color="000000"/>
            </w:tcBorders>
          </w:tcPr>
          <w:p w14:paraId="791B2F57"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53</w:t>
            </w:r>
          </w:p>
        </w:tc>
        <w:tc>
          <w:tcPr>
            <w:tcW w:w="780" w:type="dxa"/>
            <w:tcBorders>
              <w:left w:val="single" w:sz="4" w:space="0" w:color="000000"/>
              <w:bottom w:val="single" w:sz="4" w:space="0" w:color="000000"/>
            </w:tcBorders>
          </w:tcPr>
          <w:p w14:paraId="22F41E29"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0A35C09F"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Передвиже-ния на лыжах. Одновременный бес-шажный ход</w:t>
            </w:r>
          </w:p>
        </w:tc>
        <w:tc>
          <w:tcPr>
            <w:tcW w:w="3300" w:type="dxa"/>
            <w:tcBorders>
              <w:left w:val="single" w:sz="4" w:space="0" w:color="000000"/>
              <w:bottom w:val="single" w:sz="4" w:space="0" w:color="000000"/>
            </w:tcBorders>
          </w:tcPr>
          <w:p w14:paraId="4B2B504E"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t xml:space="preserve">Упражнения на технику одновременного бесшажного хода и одновременного двухшажного хода. Игра </w:t>
            </w:r>
            <w:r w:rsidRPr="00F30AA0">
              <w:rPr>
                <w:rFonts w:ascii="Times New Roman" w:hAnsi="Times New Roman" w:cs="Times New Roman"/>
                <w:color w:val="000000"/>
                <w:sz w:val="24"/>
              </w:rPr>
              <w:t>«Гонки с преследованием</w:t>
            </w:r>
            <w:r w:rsidRPr="00F30AA0">
              <w:rPr>
                <w:rFonts w:ascii="Times New Roman" w:hAnsi="Times New Roman"/>
                <w:color w:val="000000"/>
                <w:sz w:val="24"/>
              </w:rPr>
              <w:t>». Упражнения на развитие силы. Передвижение на лыжах по отлогому склону с дополнительным отягожением.</w:t>
            </w:r>
          </w:p>
        </w:tc>
        <w:tc>
          <w:tcPr>
            <w:tcW w:w="6495" w:type="dxa"/>
            <w:gridSpan w:val="2"/>
            <w:tcBorders>
              <w:left w:val="single" w:sz="4" w:space="0" w:color="000000"/>
              <w:bottom w:val="single" w:sz="4" w:space="0" w:color="000000"/>
            </w:tcBorders>
          </w:tcPr>
          <w:p w14:paraId="57B4912F" w14:textId="77777777" w:rsidR="008A5A84" w:rsidRPr="00F30AA0" w:rsidRDefault="008A5A84" w:rsidP="001958AC">
            <w:pPr>
              <w:pStyle w:val="dash041e005f0431005f044b005f0447005f043d005f044b005f0439"/>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и эстафет,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tcBorders>
              <w:left w:val="single" w:sz="4" w:space="0" w:color="000000"/>
              <w:bottom w:val="single" w:sz="4" w:space="0" w:color="000000"/>
            </w:tcBorders>
          </w:tcPr>
          <w:p w14:paraId="4532918A"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40063054"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Лыжи, палки, ботинки.</w:t>
            </w:r>
          </w:p>
        </w:tc>
      </w:tr>
      <w:tr w:rsidR="008A5A84" w:rsidRPr="00F30AA0" w14:paraId="6A725C26" w14:textId="77777777" w:rsidTr="001958AC">
        <w:tc>
          <w:tcPr>
            <w:tcW w:w="720" w:type="dxa"/>
            <w:tcBorders>
              <w:left w:val="single" w:sz="4" w:space="0" w:color="000000"/>
              <w:bottom w:val="single" w:sz="4" w:space="0" w:color="000000"/>
            </w:tcBorders>
          </w:tcPr>
          <w:p w14:paraId="5D895428"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54</w:t>
            </w:r>
          </w:p>
        </w:tc>
        <w:tc>
          <w:tcPr>
            <w:tcW w:w="780" w:type="dxa"/>
            <w:tcBorders>
              <w:left w:val="single" w:sz="4" w:space="0" w:color="000000"/>
              <w:bottom w:val="single" w:sz="4" w:space="0" w:color="000000"/>
            </w:tcBorders>
          </w:tcPr>
          <w:p w14:paraId="786E5FE4"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3D61941B"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Передвиже-ния на лыжах. Одновременный двух-</w:t>
            </w:r>
            <w:r w:rsidRPr="00F30AA0">
              <w:rPr>
                <w:rFonts w:ascii="Times New Roman" w:hAnsi="Times New Roman"/>
                <w:color w:val="000000"/>
                <w:sz w:val="24"/>
              </w:rPr>
              <w:lastRenderedPageBreak/>
              <w:t>шажный ход</w:t>
            </w:r>
          </w:p>
        </w:tc>
        <w:tc>
          <w:tcPr>
            <w:tcW w:w="3300" w:type="dxa"/>
            <w:tcBorders>
              <w:left w:val="single" w:sz="4" w:space="0" w:color="000000"/>
              <w:bottom w:val="single" w:sz="4" w:space="0" w:color="000000"/>
            </w:tcBorders>
          </w:tcPr>
          <w:p w14:paraId="637BA766"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lastRenderedPageBreak/>
              <w:t xml:space="preserve">Техника  бесшажного и двухшажного одновременных ходов. Продвижение по учебному кругу в режиме умеренной интенсивности. </w:t>
            </w:r>
            <w:r w:rsidRPr="00F30AA0">
              <w:rPr>
                <w:rFonts w:ascii="Times New Roman" w:hAnsi="Times New Roman"/>
                <w:color w:val="000000"/>
                <w:sz w:val="24"/>
              </w:rPr>
              <w:lastRenderedPageBreak/>
              <w:t xml:space="preserve">Упражнения на развитие силы. </w:t>
            </w:r>
          </w:p>
        </w:tc>
        <w:tc>
          <w:tcPr>
            <w:tcW w:w="6495" w:type="dxa"/>
            <w:gridSpan w:val="2"/>
            <w:tcBorders>
              <w:left w:val="single" w:sz="4" w:space="0" w:color="000000"/>
              <w:bottom w:val="single" w:sz="4" w:space="0" w:color="000000"/>
            </w:tcBorders>
          </w:tcPr>
          <w:p w14:paraId="19D1DADC" w14:textId="77777777" w:rsidR="008A5A84" w:rsidRPr="00F30AA0" w:rsidRDefault="008A5A84" w:rsidP="001958AC">
            <w:pPr>
              <w:pStyle w:val="dash041e005f0431005f044b005f0447005f043d005f044b005f0439"/>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lastRenderedPageBreak/>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w:t>
            </w:r>
            <w:r w:rsidRPr="00F30AA0">
              <w:rPr>
                <w:rFonts w:ascii="Times New Roman" w:eastAsia="Times New Roman CYR" w:hAnsi="Times New Roman" w:cs="Times New Roman CYR"/>
                <w:color w:val="000000"/>
                <w:sz w:val="24"/>
              </w:rPr>
              <w:lastRenderedPageBreak/>
              <w:t>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tcBorders>
              <w:left w:val="single" w:sz="4" w:space="0" w:color="000000"/>
              <w:bottom w:val="single" w:sz="4" w:space="0" w:color="000000"/>
            </w:tcBorders>
          </w:tcPr>
          <w:p w14:paraId="22C5E57E"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1D01D5C3"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Лыжи, палки, ботинки.</w:t>
            </w:r>
          </w:p>
        </w:tc>
      </w:tr>
      <w:tr w:rsidR="008A5A84" w:rsidRPr="00F30AA0" w14:paraId="592F5835" w14:textId="77777777" w:rsidTr="001958AC">
        <w:tc>
          <w:tcPr>
            <w:tcW w:w="720" w:type="dxa"/>
            <w:tcBorders>
              <w:left w:val="single" w:sz="4" w:space="0" w:color="000000"/>
              <w:bottom w:val="single" w:sz="4" w:space="0" w:color="000000"/>
            </w:tcBorders>
          </w:tcPr>
          <w:p w14:paraId="4046147E"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55</w:t>
            </w:r>
          </w:p>
        </w:tc>
        <w:tc>
          <w:tcPr>
            <w:tcW w:w="780" w:type="dxa"/>
            <w:tcBorders>
              <w:left w:val="single" w:sz="4" w:space="0" w:color="000000"/>
              <w:bottom w:val="single" w:sz="4" w:space="0" w:color="000000"/>
            </w:tcBorders>
          </w:tcPr>
          <w:p w14:paraId="5B8CF4D2"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49990E54"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Передвиже-ния на лыжах. Одновременный двух-шажный ход</w:t>
            </w:r>
          </w:p>
        </w:tc>
        <w:tc>
          <w:tcPr>
            <w:tcW w:w="3300" w:type="dxa"/>
            <w:tcBorders>
              <w:left w:val="single" w:sz="4" w:space="0" w:color="000000"/>
              <w:bottom w:val="single" w:sz="4" w:space="0" w:color="000000"/>
            </w:tcBorders>
          </w:tcPr>
          <w:p w14:paraId="0FC797E4"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t>Прохождение дистанции 3 км. с использованием изученных ходов. Упражнения на развитие  выносливости.</w:t>
            </w:r>
          </w:p>
        </w:tc>
        <w:tc>
          <w:tcPr>
            <w:tcW w:w="6495" w:type="dxa"/>
            <w:gridSpan w:val="2"/>
            <w:tcBorders>
              <w:left w:val="single" w:sz="4" w:space="0" w:color="000000"/>
              <w:bottom w:val="single" w:sz="4" w:space="0" w:color="000000"/>
            </w:tcBorders>
          </w:tcPr>
          <w:p w14:paraId="771AC477" w14:textId="77777777" w:rsidR="008A5A84" w:rsidRPr="00F30AA0" w:rsidRDefault="008A5A84" w:rsidP="001958AC">
            <w:pPr>
              <w:pStyle w:val="dash041e005f0431005f044b005f0447005f043d005f044b005f0439"/>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tcBorders>
              <w:left w:val="single" w:sz="4" w:space="0" w:color="000000"/>
              <w:bottom w:val="single" w:sz="4" w:space="0" w:color="000000"/>
            </w:tcBorders>
          </w:tcPr>
          <w:p w14:paraId="58F003BD"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0ACC42E7"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Лыжи, палки, ботинки.</w:t>
            </w:r>
          </w:p>
        </w:tc>
      </w:tr>
      <w:tr w:rsidR="008A5A84" w:rsidRPr="00F30AA0" w14:paraId="11D75044" w14:textId="77777777" w:rsidTr="001958AC">
        <w:tc>
          <w:tcPr>
            <w:tcW w:w="720" w:type="dxa"/>
            <w:tcBorders>
              <w:left w:val="single" w:sz="4" w:space="0" w:color="000000"/>
              <w:bottom w:val="single" w:sz="4" w:space="0" w:color="000000"/>
            </w:tcBorders>
          </w:tcPr>
          <w:p w14:paraId="0857BD41"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56</w:t>
            </w:r>
          </w:p>
        </w:tc>
        <w:tc>
          <w:tcPr>
            <w:tcW w:w="780" w:type="dxa"/>
            <w:tcBorders>
              <w:left w:val="single" w:sz="4" w:space="0" w:color="000000"/>
              <w:bottom w:val="single" w:sz="4" w:space="0" w:color="000000"/>
            </w:tcBorders>
          </w:tcPr>
          <w:p w14:paraId="29040B7B"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1B392F40"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Передвиже-ния на лыжах. Одновремен</w:t>
            </w:r>
            <w:r w:rsidRPr="00F30AA0">
              <w:rPr>
                <w:rFonts w:ascii="Times New Roman" w:hAnsi="Times New Roman"/>
                <w:color w:val="000000"/>
                <w:sz w:val="24"/>
              </w:rPr>
              <w:lastRenderedPageBreak/>
              <w:t>ный двух-шажный ход</w:t>
            </w:r>
          </w:p>
        </w:tc>
        <w:tc>
          <w:tcPr>
            <w:tcW w:w="3300" w:type="dxa"/>
            <w:tcBorders>
              <w:left w:val="single" w:sz="4" w:space="0" w:color="000000"/>
              <w:bottom w:val="single" w:sz="4" w:space="0" w:color="000000"/>
            </w:tcBorders>
          </w:tcPr>
          <w:p w14:paraId="7BD65B40"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lastRenderedPageBreak/>
              <w:t xml:space="preserve">Чередование  лыжных ходов через шаг, через два щага по учебному кругу. Техника бесшажного и двухшажного </w:t>
            </w:r>
            <w:r w:rsidRPr="00F30AA0">
              <w:rPr>
                <w:rFonts w:ascii="Times New Roman" w:hAnsi="Times New Roman"/>
                <w:color w:val="000000"/>
                <w:sz w:val="24"/>
              </w:rPr>
              <w:lastRenderedPageBreak/>
              <w:t xml:space="preserve">одновременных ходов. Упражнения на развитие координации. </w:t>
            </w:r>
          </w:p>
        </w:tc>
        <w:tc>
          <w:tcPr>
            <w:tcW w:w="6495" w:type="dxa"/>
            <w:gridSpan w:val="2"/>
            <w:tcBorders>
              <w:left w:val="single" w:sz="4" w:space="0" w:color="000000"/>
              <w:bottom w:val="single" w:sz="4" w:space="0" w:color="000000"/>
            </w:tcBorders>
          </w:tcPr>
          <w:p w14:paraId="69779E82" w14:textId="77777777" w:rsidR="008A5A84" w:rsidRPr="00F30AA0" w:rsidRDefault="008A5A84" w:rsidP="001958AC">
            <w:pPr>
              <w:pStyle w:val="dash041e005f0431005f044b005f0447005f043d005f044b005f0439"/>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lastRenderedPageBreak/>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w:t>
            </w:r>
            <w:r w:rsidRPr="00F30AA0">
              <w:rPr>
                <w:rFonts w:ascii="Times New Roman" w:eastAsia="Times New Roman CYR" w:hAnsi="Times New Roman" w:cs="Times New Roman CYR"/>
                <w:color w:val="000000"/>
                <w:sz w:val="24"/>
              </w:rPr>
              <w:lastRenderedPageBreak/>
              <w:t>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tcBorders>
              <w:left w:val="single" w:sz="4" w:space="0" w:color="000000"/>
              <w:bottom w:val="single" w:sz="4" w:space="0" w:color="000000"/>
            </w:tcBorders>
          </w:tcPr>
          <w:p w14:paraId="2D08CF99"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lastRenderedPageBreak/>
              <w:t xml:space="preserve">Контроль техники выполнения  лыжных </w:t>
            </w:r>
            <w:r w:rsidRPr="00F30AA0">
              <w:rPr>
                <w:rFonts w:ascii="Times New Roman" w:hAnsi="Times New Roman"/>
                <w:color w:val="000000"/>
                <w:sz w:val="24"/>
              </w:rPr>
              <w:lastRenderedPageBreak/>
              <w:t>ходов.</w:t>
            </w:r>
          </w:p>
        </w:tc>
        <w:tc>
          <w:tcPr>
            <w:tcW w:w="2259" w:type="dxa"/>
            <w:gridSpan w:val="8"/>
            <w:tcBorders>
              <w:left w:val="single" w:sz="4" w:space="0" w:color="000000"/>
              <w:bottom w:val="single" w:sz="4" w:space="0" w:color="000000"/>
              <w:right w:val="single" w:sz="4" w:space="0" w:color="000000"/>
            </w:tcBorders>
          </w:tcPr>
          <w:p w14:paraId="4610E96A"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lastRenderedPageBreak/>
              <w:t>Лыжи, палки, ботинки.</w:t>
            </w:r>
          </w:p>
        </w:tc>
      </w:tr>
      <w:tr w:rsidR="008A5A84" w:rsidRPr="00F30AA0" w14:paraId="415A99BE" w14:textId="77777777" w:rsidTr="001958AC">
        <w:tc>
          <w:tcPr>
            <w:tcW w:w="720" w:type="dxa"/>
            <w:tcBorders>
              <w:left w:val="single" w:sz="4" w:space="0" w:color="000000"/>
              <w:bottom w:val="single" w:sz="4" w:space="0" w:color="000000"/>
            </w:tcBorders>
          </w:tcPr>
          <w:p w14:paraId="0C2F027E"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57</w:t>
            </w:r>
          </w:p>
        </w:tc>
        <w:tc>
          <w:tcPr>
            <w:tcW w:w="780" w:type="dxa"/>
            <w:tcBorders>
              <w:left w:val="single" w:sz="4" w:space="0" w:color="000000"/>
              <w:bottom w:val="single" w:sz="4" w:space="0" w:color="000000"/>
            </w:tcBorders>
          </w:tcPr>
          <w:p w14:paraId="027F61B0"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6BD33C1B"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Передвиже-ния на лыжах. Одновременный одно-шажный  ход.</w:t>
            </w:r>
          </w:p>
        </w:tc>
        <w:tc>
          <w:tcPr>
            <w:tcW w:w="3300" w:type="dxa"/>
            <w:tcBorders>
              <w:left w:val="single" w:sz="4" w:space="0" w:color="000000"/>
              <w:bottom w:val="single" w:sz="4" w:space="0" w:color="000000"/>
            </w:tcBorders>
          </w:tcPr>
          <w:p w14:paraId="21B5C73B"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t xml:space="preserve">Техника скоростного варианта одновременного одношажного хода. Встречные эстафеты.  </w:t>
            </w:r>
          </w:p>
        </w:tc>
        <w:tc>
          <w:tcPr>
            <w:tcW w:w="6495" w:type="dxa"/>
            <w:gridSpan w:val="2"/>
            <w:tcBorders>
              <w:left w:val="single" w:sz="4" w:space="0" w:color="000000"/>
              <w:bottom w:val="single" w:sz="4" w:space="0" w:color="000000"/>
            </w:tcBorders>
          </w:tcPr>
          <w:p w14:paraId="55A8F0BC" w14:textId="77777777" w:rsidR="008A5A84" w:rsidRPr="00F30AA0" w:rsidRDefault="008A5A84" w:rsidP="001958AC">
            <w:pPr>
              <w:pStyle w:val="dash041e005f0431005f044b005f0447005f043d005f044b005f0439"/>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tcBorders>
              <w:left w:val="single" w:sz="4" w:space="0" w:color="000000"/>
              <w:bottom w:val="single" w:sz="4" w:space="0" w:color="000000"/>
            </w:tcBorders>
          </w:tcPr>
          <w:p w14:paraId="4D282F04"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19A09AAD"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Лыжи, палки, ботинки.</w:t>
            </w:r>
          </w:p>
        </w:tc>
      </w:tr>
      <w:tr w:rsidR="008A5A84" w:rsidRPr="00F30AA0" w14:paraId="51DF87FA" w14:textId="77777777" w:rsidTr="001958AC">
        <w:tc>
          <w:tcPr>
            <w:tcW w:w="720" w:type="dxa"/>
            <w:tcBorders>
              <w:left w:val="single" w:sz="4" w:space="0" w:color="000000"/>
              <w:bottom w:val="single" w:sz="4" w:space="0" w:color="000000"/>
            </w:tcBorders>
          </w:tcPr>
          <w:p w14:paraId="4BC8DF05"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58</w:t>
            </w:r>
          </w:p>
        </w:tc>
        <w:tc>
          <w:tcPr>
            <w:tcW w:w="780" w:type="dxa"/>
            <w:tcBorders>
              <w:left w:val="single" w:sz="4" w:space="0" w:color="000000"/>
              <w:bottom w:val="single" w:sz="4" w:space="0" w:color="000000"/>
            </w:tcBorders>
          </w:tcPr>
          <w:p w14:paraId="7420AA37"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242EF34C"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 xml:space="preserve">Передвиже-ния на лыжах. </w:t>
            </w:r>
            <w:r w:rsidRPr="00F30AA0">
              <w:rPr>
                <w:rFonts w:ascii="Times New Roman" w:hAnsi="Times New Roman"/>
                <w:color w:val="000000"/>
                <w:sz w:val="24"/>
              </w:rPr>
              <w:lastRenderedPageBreak/>
              <w:t>Одновременный одно-шажный  ход.</w:t>
            </w:r>
          </w:p>
        </w:tc>
        <w:tc>
          <w:tcPr>
            <w:tcW w:w="3300" w:type="dxa"/>
            <w:tcBorders>
              <w:left w:val="single" w:sz="4" w:space="0" w:color="000000"/>
              <w:bottom w:val="single" w:sz="4" w:space="0" w:color="000000"/>
            </w:tcBorders>
          </w:tcPr>
          <w:p w14:paraId="38387311"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lastRenderedPageBreak/>
              <w:t xml:space="preserve">Упражнения на технику скоростного варианта одновременного одношажного </w:t>
            </w:r>
            <w:r w:rsidRPr="00F30AA0">
              <w:rPr>
                <w:rFonts w:ascii="Times New Roman" w:hAnsi="Times New Roman"/>
                <w:color w:val="000000"/>
                <w:sz w:val="24"/>
              </w:rPr>
              <w:lastRenderedPageBreak/>
              <w:t>хода . Движение по учебному кругу 2*500м одновременным одношажным ходом в разном темпе.  Упражнения на развитие выносливости.</w:t>
            </w:r>
          </w:p>
        </w:tc>
        <w:tc>
          <w:tcPr>
            <w:tcW w:w="6495" w:type="dxa"/>
            <w:gridSpan w:val="2"/>
            <w:tcBorders>
              <w:left w:val="single" w:sz="4" w:space="0" w:color="000000"/>
              <w:bottom w:val="single" w:sz="4" w:space="0" w:color="000000"/>
            </w:tcBorders>
          </w:tcPr>
          <w:p w14:paraId="68A31F73" w14:textId="77777777" w:rsidR="008A5A84" w:rsidRPr="00F30AA0" w:rsidRDefault="008A5A84" w:rsidP="001958AC">
            <w:pPr>
              <w:pStyle w:val="dash041e005f0431005f044b005f0447005f043d005f044b005f0439"/>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lastRenderedPageBreak/>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w:t>
            </w:r>
            <w:r w:rsidRPr="00F30AA0">
              <w:rPr>
                <w:rFonts w:ascii="Times New Roman" w:eastAsia="Times New Roman CYR" w:hAnsi="Times New Roman" w:cs="Times New Roman CYR"/>
                <w:color w:val="000000"/>
                <w:sz w:val="24"/>
              </w:rPr>
              <w:lastRenderedPageBreak/>
              <w:t>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tcBorders>
              <w:left w:val="single" w:sz="4" w:space="0" w:color="000000"/>
              <w:bottom w:val="single" w:sz="4" w:space="0" w:color="000000"/>
            </w:tcBorders>
          </w:tcPr>
          <w:p w14:paraId="54FA7B88"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2861FACE"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Лыжи, палки, ботинки.</w:t>
            </w:r>
          </w:p>
        </w:tc>
      </w:tr>
      <w:tr w:rsidR="008A5A84" w:rsidRPr="00F30AA0" w14:paraId="44B7A281" w14:textId="77777777" w:rsidTr="001958AC">
        <w:tc>
          <w:tcPr>
            <w:tcW w:w="720" w:type="dxa"/>
            <w:tcBorders>
              <w:left w:val="single" w:sz="4" w:space="0" w:color="000000"/>
              <w:bottom w:val="single" w:sz="4" w:space="0" w:color="000000"/>
            </w:tcBorders>
          </w:tcPr>
          <w:p w14:paraId="0770652E"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59</w:t>
            </w:r>
          </w:p>
        </w:tc>
        <w:tc>
          <w:tcPr>
            <w:tcW w:w="780" w:type="dxa"/>
            <w:tcBorders>
              <w:left w:val="single" w:sz="4" w:space="0" w:color="000000"/>
              <w:bottom w:val="single" w:sz="4" w:space="0" w:color="000000"/>
            </w:tcBorders>
          </w:tcPr>
          <w:p w14:paraId="7DE643A3"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05BDD1AF"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Повороты на лыжах</w:t>
            </w:r>
          </w:p>
        </w:tc>
        <w:tc>
          <w:tcPr>
            <w:tcW w:w="3300" w:type="dxa"/>
            <w:tcBorders>
              <w:left w:val="single" w:sz="4" w:space="0" w:color="000000"/>
              <w:bottom w:val="single" w:sz="4" w:space="0" w:color="000000"/>
            </w:tcBorders>
          </w:tcPr>
          <w:p w14:paraId="5E21D7A7"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t xml:space="preserve">Прохождение дистанции 3 км. Повороты плугом и упором. Меры безопасности на горнолыжном склоне. </w:t>
            </w:r>
          </w:p>
        </w:tc>
        <w:tc>
          <w:tcPr>
            <w:tcW w:w="6495" w:type="dxa"/>
            <w:gridSpan w:val="2"/>
            <w:tcBorders>
              <w:left w:val="single" w:sz="4" w:space="0" w:color="000000"/>
              <w:bottom w:val="single" w:sz="4" w:space="0" w:color="000000"/>
            </w:tcBorders>
          </w:tcPr>
          <w:p w14:paraId="535AFA88" w14:textId="77777777" w:rsidR="008A5A84" w:rsidRPr="00F30AA0" w:rsidRDefault="008A5A84" w:rsidP="001958AC">
            <w:pPr>
              <w:pStyle w:val="dash041e005f0431005f044b005f0447005f043d005f044b005f0439"/>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Описывают технику изучаемых поворотов, осваивают их самостоятельно, выявляя и устраняя типичные ошибки. Взаимодействуют со сверстниками в процессе совместного освоения техники,  соблюдают правила безопасности. Моделируют технику освоенных лыжных поворотов,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tcBorders>
              <w:left w:val="single" w:sz="4" w:space="0" w:color="000000"/>
              <w:bottom w:val="single" w:sz="4" w:space="0" w:color="000000"/>
            </w:tcBorders>
          </w:tcPr>
          <w:p w14:paraId="644A1D94"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0A5D9F5E"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Лыжи, палки, ботинки.</w:t>
            </w:r>
          </w:p>
        </w:tc>
      </w:tr>
      <w:tr w:rsidR="008A5A84" w:rsidRPr="00F30AA0" w14:paraId="11B75205" w14:textId="77777777" w:rsidTr="001958AC">
        <w:tc>
          <w:tcPr>
            <w:tcW w:w="720" w:type="dxa"/>
            <w:tcBorders>
              <w:left w:val="single" w:sz="4" w:space="0" w:color="000000"/>
              <w:bottom w:val="single" w:sz="4" w:space="0" w:color="000000"/>
            </w:tcBorders>
          </w:tcPr>
          <w:p w14:paraId="53E20208"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lastRenderedPageBreak/>
              <w:t>60</w:t>
            </w:r>
          </w:p>
        </w:tc>
        <w:tc>
          <w:tcPr>
            <w:tcW w:w="780" w:type="dxa"/>
            <w:tcBorders>
              <w:left w:val="single" w:sz="4" w:space="0" w:color="000000"/>
              <w:bottom w:val="single" w:sz="4" w:space="0" w:color="000000"/>
            </w:tcBorders>
          </w:tcPr>
          <w:p w14:paraId="2074DE93"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3E8B75EF"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Повороты на лыжах</w:t>
            </w:r>
          </w:p>
        </w:tc>
        <w:tc>
          <w:tcPr>
            <w:tcW w:w="3300" w:type="dxa"/>
            <w:tcBorders>
              <w:left w:val="single" w:sz="4" w:space="0" w:color="000000"/>
              <w:bottom w:val="single" w:sz="4" w:space="0" w:color="000000"/>
            </w:tcBorders>
          </w:tcPr>
          <w:p w14:paraId="07382513"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t>Тренировка поворотов на горнолыжном спуске. Подъем в гору.  Упражнения на развитие координации.  Игра "Карельская гонка".</w:t>
            </w:r>
          </w:p>
        </w:tc>
        <w:tc>
          <w:tcPr>
            <w:tcW w:w="6495" w:type="dxa"/>
            <w:gridSpan w:val="2"/>
            <w:tcBorders>
              <w:left w:val="single" w:sz="4" w:space="0" w:color="000000"/>
              <w:bottom w:val="single" w:sz="4" w:space="0" w:color="000000"/>
            </w:tcBorders>
          </w:tcPr>
          <w:p w14:paraId="0FF2F5D0" w14:textId="77777777" w:rsidR="008A5A84" w:rsidRPr="00F30AA0" w:rsidRDefault="008A5A84" w:rsidP="001958AC">
            <w:pPr>
              <w:pStyle w:val="dash041e005f0431005f044b005f0447005f043d005f044b005f0439"/>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 xml:space="preserve">Описывают технику изучаемых поворотов, осваивают их самостоятельно, выявляя и устраняя типичные ошибки. Взаимодействуют со сверстниками в процессе совместного освоения техники,  соблюдают правила безопасности. Моделируют технику освоенных лыжных поворотов,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 </w:t>
            </w:r>
          </w:p>
        </w:tc>
        <w:tc>
          <w:tcPr>
            <w:tcW w:w="1455" w:type="dxa"/>
            <w:tcBorders>
              <w:left w:val="single" w:sz="4" w:space="0" w:color="000000"/>
              <w:bottom w:val="single" w:sz="4" w:space="0" w:color="000000"/>
            </w:tcBorders>
          </w:tcPr>
          <w:p w14:paraId="76CCF0F8"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Контроль техники выполнения поворотов.</w:t>
            </w:r>
          </w:p>
        </w:tc>
        <w:tc>
          <w:tcPr>
            <w:tcW w:w="2259" w:type="dxa"/>
            <w:gridSpan w:val="8"/>
            <w:tcBorders>
              <w:left w:val="single" w:sz="4" w:space="0" w:color="000000"/>
              <w:bottom w:val="single" w:sz="4" w:space="0" w:color="000000"/>
              <w:right w:val="single" w:sz="4" w:space="0" w:color="000000"/>
            </w:tcBorders>
          </w:tcPr>
          <w:p w14:paraId="2F455414"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Лыжи, палки, ботинки.</w:t>
            </w:r>
          </w:p>
        </w:tc>
      </w:tr>
      <w:tr w:rsidR="008A5A84" w:rsidRPr="00F30AA0" w14:paraId="56994053" w14:textId="77777777" w:rsidTr="001958AC">
        <w:tc>
          <w:tcPr>
            <w:tcW w:w="720" w:type="dxa"/>
            <w:tcBorders>
              <w:left w:val="single" w:sz="4" w:space="0" w:color="000000"/>
              <w:bottom w:val="single" w:sz="4" w:space="0" w:color="000000"/>
            </w:tcBorders>
          </w:tcPr>
          <w:p w14:paraId="40D2399F"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61</w:t>
            </w:r>
          </w:p>
        </w:tc>
        <w:tc>
          <w:tcPr>
            <w:tcW w:w="780" w:type="dxa"/>
            <w:tcBorders>
              <w:left w:val="single" w:sz="4" w:space="0" w:color="000000"/>
              <w:bottom w:val="single" w:sz="4" w:space="0" w:color="000000"/>
            </w:tcBorders>
          </w:tcPr>
          <w:p w14:paraId="5BF95E41"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08A1C71F"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Повороты на лыжах</w:t>
            </w:r>
          </w:p>
        </w:tc>
        <w:tc>
          <w:tcPr>
            <w:tcW w:w="3300" w:type="dxa"/>
            <w:tcBorders>
              <w:left w:val="single" w:sz="4" w:space="0" w:color="000000"/>
              <w:bottom w:val="single" w:sz="4" w:space="0" w:color="000000"/>
            </w:tcBorders>
          </w:tcPr>
          <w:p w14:paraId="4160AC21"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t>Преодоление ворот на горнолыжном спуске. Подъем в гору. Игра "Гонки с выбыванием".  Упражнения на развитие координации.</w:t>
            </w:r>
          </w:p>
        </w:tc>
        <w:tc>
          <w:tcPr>
            <w:tcW w:w="6495" w:type="dxa"/>
            <w:gridSpan w:val="2"/>
            <w:tcBorders>
              <w:left w:val="single" w:sz="4" w:space="0" w:color="000000"/>
              <w:bottom w:val="single" w:sz="4" w:space="0" w:color="000000"/>
            </w:tcBorders>
          </w:tcPr>
          <w:p w14:paraId="34B84CD9" w14:textId="77777777" w:rsidR="008A5A84" w:rsidRPr="00F30AA0" w:rsidRDefault="008A5A84" w:rsidP="001958AC">
            <w:pPr>
              <w:pStyle w:val="dash041e005f0431005f044b005f0447005f043d005f044b005f0439"/>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 xml:space="preserve">Описывают технику изучаемых подъемов, осваивают их самостоятельно, выявляя и устраняя типичные ошибки. Взаимодействуют со сверстниками в процессе совместного освоения техники,  соблюдают правила безопасности. Моделируют технику освоенных лыжных подъемов,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w:t>
            </w:r>
            <w:r w:rsidRPr="00F30AA0">
              <w:rPr>
                <w:rFonts w:ascii="Times New Roman" w:eastAsia="Times New Roman CYR" w:hAnsi="Times New Roman" w:cs="Times New Roman CYR"/>
                <w:color w:val="000000"/>
                <w:sz w:val="24"/>
              </w:rPr>
              <w:lastRenderedPageBreak/>
              <w:t>отдыха.</w:t>
            </w:r>
          </w:p>
        </w:tc>
        <w:tc>
          <w:tcPr>
            <w:tcW w:w="1455" w:type="dxa"/>
            <w:tcBorders>
              <w:left w:val="single" w:sz="4" w:space="0" w:color="000000"/>
              <w:bottom w:val="single" w:sz="4" w:space="0" w:color="000000"/>
            </w:tcBorders>
          </w:tcPr>
          <w:p w14:paraId="1D68F906"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lastRenderedPageBreak/>
              <w:t>Оценка координации</w:t>
            </w:r>
          </w:p>
        </w:tc>
        <w:tc>
          <w:tcPr>
            <w:tcW w:w="2259" w:type="dxa"/>
            <w:gridSpan w:val="8"/>
            <w:tcBorders>
              <w:left w:val="single" w:sz="4" w:space="0" w:color="000000"/>
              <w:bottom w:val="single" w:sz="4" w:space="0" w:color="000000"/>
              <w:right w:val="single" w:sz="4" w:space="0" w:color="000000"/>
            </w:tcBorders>
          </w:tcPr>
          <w:p w14:paraId="5F262D00"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Лыжи, палки, ботинки.</w:t>
            </w:r>
          </w:p>
        </w:tc>
      </w:tr>
      <w:tr w:rsidR="008A5A84" w:rsidRPr="00F30AA0" w14:paraId="7E59B93F" w14:textId="77777777" w:rsidTr="001958AC">
        <w:tc>
          <w:tcPr>
            <w:tcW w:w="720" w:type="dxa"/>
            <w:tcBorders>
              <w:left w:val="single" w:sz="4" w:space="0" w:color="000000"/>
              <w:bottom w:val="single" w:sz="4" w:space="0" w:color="000000"/>
            </w:tcBorders>
          </w:tcPr>
          <w:p w14:paraId="50459C7F"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62</w:t>
            </w:r>
          </w:p>
        </w:tc>
        <w:tc>
          <w:tcPr>
            <w:tcW w:w="780" w:type="dxa"/>
            <w:tcBorders>
              <w:left w:val="single" w:sz="4" w:space="0" w:color="000000"/>
              <w:bottom w:val="single" w:sz="4" w:space="0" w:color="000000"/>
            </w:tcBorders>
          </w:tcPr>
          <w:p w14:paraId="1991A701"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03C0964D"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Спуски на лыжах</w:t>
            </w:r>
          </w:p>
        </w:tc>
        <w:tc>
          <w:tcPr>
            <w:tcW w:w="3300" w:type="dxa"/>
            <w:tcBorders>
              <w:left w:val="single" w:sz="4" w:space="0" w:color="000000"/>
              <w:bottom w:val="single" w:sz="4" w:space="0" w:color="000000"/>
            </w:tcBorders>
          </w:tcPr>
          <w:p w14:paraId="0E52BFA6"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t>Скоростное прохождение отрезков с подъемами и спусками. Упражнения на развитие силы. Игра "Эстафета с передачей палок".</w:t>
            </w:r>
          </w:p>
        </w:tc>
        <w:tc>
          <w:tcPr>
            <w:tcW w:w="6495" w:type="dxa"/>
            <w:gridSpan w:val="2"/>
            <w:tcBorders>
              <w:left w:val="single" w:sz="4" w:space="0" w:color="000000"/>
              <w:bottom w:val="single" w:sz="4" w:space="0" w:color="000000"/>
            </w:tcBorders>
          </w:tcPr>
          <w:p w14:paraId="178EF536" w14:textId="77777777" w:rsidR="008A5A84" w:rsidRPr="00F30AA0" w:rsidRDefault="008A5A84" w:rsidP="001958AC">
            <w:pPr>
              <w:pStyle w:val="dash041e005f0431005f044b005f0447005f043d005f044b005f0439"/>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Описывают технику изучаемых спусков и подъемов, осваивают их самостоятельно, выявляя и устраняя типичные ошибки. Взаимодействуют со сверстниками в процессе совместного освоения техники,  соблюдают правила безопасности. Моделируют технику освоенных лыжных спусков и подъемов,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tcBorders>
              <w:left w:val="single" w:sz="4" w:space="0" w:color="000000"/>
              <w:bottom w:val="single" w:sz="4" w:space="0" w:color="000000"/>
            </w:tcBorders>
          </w:tcPr>
          <w:p w14:paraId="6261CB0B"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5CB74833"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Лыжи, палки, ботинки.</w:t>
            </w:r>
          </w:p>
        </w:tc>
      </w:tr>
      <w:tr w:rsidR="008A5A84" w:rsidRPr="00F30AA0" w14:paraId="33156AE8" w14:textId="77777777" w:rsidTr="001958AC">
        <w:tc>
          <w:tcPr>
            <w:tcW w:w="720" w:type="dxa"/>
            <w:tcBorders>
              <w:left w:val="single" w:sz="4" w:space="0" w:color="000000"/>
              <w:bottom w:val="single" w:sz="4" w:space="0" w:color="000000"/>
            </w:tcBorders>
          </w:tcPr>
          <w:p w14:paraId="5324953B"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63</w:t>
            </w:r>
          </w:p>
        </w:tc>
        <w:tc>
          <w:tcPr>
            <w:tcW w:w="780" w:type="dxa"/>
            <w:tcBorders>
              <w:left w:val="single" w:sz="4" w:space="0" w:color="000000"/>
              <w:bottom w:val="single" w:sz="4" w:space="0" w:color="000000"/>
            </w:tcBorders>
          </w:tcPr>
          <w:p w14:paraId="3D7DCF47"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1E859E47"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Спуски на лыжах</w:t>
            </w:r>
          </w:p>
        </w:tc>
        <w:tc>
          <w:tcPr>
            <w:tcW w:w="3300" w:type="dxa"/>
            <w:tcBorders>
              <w:left w:val="single" w:sz="4" w:space="0" w:color="000000"/>
              <w:bottom w:val="single" w:sz="4" w:space="0" w:color="000000"/>
            </w:tcBorders>
          </w:tcPr>
          <w:p w14:paraId="0715C836"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t>Учебные задания по преодолению спусков на склоне.  Упражнения на развитие силы.</w:t>
            </w:r>
          </w:p>
        </w:tc>
        <w:tc>
          <w:tcPr>
            <w:tcW w:w="6495" w:type="dxa"/>
            <w:gridSpan w:val="2"/>
            <w:tcBorders>
              <w:left w:val="single" w:sz="4" w:space="0" w:color="000000"/>
              <w:bottom w:val="single" w:sz="4" w:space="0" w:color="000000"/>
            </w:tcBorders>
          </w:tcPr>
          <w:p w14:paraId="69AE7EDB" w14:textId="77777777" w:rsidR="008A5A84" w:rsidRPr="00F30AA0" w:rsidRDefault="008A5A84" w:rsidP="001958AC">
            <w:pPr>
              <w:pStyle w:val="dash041e005f0431005f044b005f0447005f043d005f044b005f0439"/>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 xml:space="preserve">Описывают технику изучаемых лыжных спусков, осваивают их самостоятельно, выявляя и устраняя типичные ошибки. Взаимодействуют со сверстниками в процессе совместного освоения техники лыжных спусков, соблюдают правила безопасности. Моделируют технику освоенных действий,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w:t>
            </w:r>
            <w:r w:rsidRPr="00F30AA0">
              <w:rPr>
                <w:rFonts w:ascii="Times New Roman" w:eastAsia="Times New Roman CYR" w:hAnsi="Times New Roman" w:cs="Times New Roman CYR"/>
                <w:color w:val="000000"/>
                <w:sz w:val="24"/>
              </w:rPr>
              <w:lastRenderedPageBreak/>
              <w:t>используют передвижения на лыжах в организации активного отдыха.</w:t>
            </w:r>
          </w:p>
        </w:tc>
        <w:tc>
          <w:tcPr>
            <w:tcW w:w="1455" w:type="dxa"/>
            <w:tcBorders>
              <w:left w:val="single" w:sz="4" w:space="0" w:color="000000"/>
              <w:bottom w:val="single" w:sz="4" w:space="0" w:color="000000"/>
            </w:tcBorders>
          </w:tcPr>
          <w:p w14:paraId="66457D16"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12DC938E"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Лыжи, палки, ботинки.</w:t>
            </w:r>
          </w:p>
        </w:tc>
      </w:tr>
      <w:tr w:rsidR="008A5A84" w:rsidRPr="00F30AA0" w14:paraId="5B9FBC93" w14:textId="77777777" w:rsidTr="001958AC">
        <w:tc>
          <w:tcPr>
            <w:tcW w:w="720" w:type="dxa"/>
            <w:tcBorders>
              <w:left w:val="single" w:sz="4" w:space="0" w:color="000000"/>
              <w:bottom w:val="single" w:sz="4" w:space="0" w:color="000000"/>
            </w:tcBorders>
          </w:tcPr>
          <w:p w14:paraId="57B30239"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64</w:t>
            </w:r>
          </w:p>
        </w:tc>
        <w:tc>
          <w:tcPr>
            <w:tcW w:w="780" w:type="dxa"/>
            <w:tcBorders>
              <w:left w:val="single" w:sz="4" w:space="0" w:color="000000"/>
              <w:bottom w:val="single" w:sz="4" w:space="0" w:color="000000"/>
            </w:tcBorders>
          </w:tcPr>
          <w:p w14:paraId="09692A8A"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22919DD7"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Спуски на лыжах</w:t>
            </w:r>
          </w:p>
        </w:tc>
        <w:tc>
          <w:tcPr>
            <w:tcW w:w="3300" w:type="dxa"/>
            <w:tcBorders>
              <w:left w:val="single" w:sz="4" w:space="0" w:color="000000"/>
              <w:bottom w:val="single" w:sz="4" w:space="0" w:color="000000"/>
            </w:tcBorders>
          </w:tcPr>
          <w:p w14:paraId="4761134D"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t>Тренировка спусков в низкой, средней и высокой стойках. Преодоление небольших трамплинов.  Упражнения на развитие координации.</w:t>
            </w:r>
          </w:p>
        </w:tc>
        <w:tc>
          <w:tcPr>
            <w:tcW w:w="6495" w:type="dxa"/>
            <w:gridSpan w:val="2"/>
            <w:tcBorders>
              <w:left w:val="single" w:sz="4" w:space="0" w:color="000000"/>
              <w:bottom w:val="single" w:sz="4" w:space="0" w:color="000000"/>
            </w:tcBorders>
          </w:tcPr>
          <w:p w14:paraId="722E54C6" w14:textId="77777777" w:rsidR="008A5A84" w:rsidRPr="00F30AA0" w:rsidRDefault="008A5A84" w:rsidP="001958AC">
            <w:pPr>
              <w:pStyle w:val="dash041e005f0431005f044b005f0447005f043d005f044b005f0439"/>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Описывают технику изучаемых лыжных спусков, осваивают их самостоятельно, выявляя и устраняя типичные ошибки. Взаимодействуют со сверстниками в процессе совместного освоения техники лыжных спусков, соблюдают правила безопасности. Моделируют технику освоенных действий,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tcBorders>
              <w:left w:val="single" w:sz="4" w:space="0" w:color="000000"/>
              <w:bottom w:val="single" w:sz="4" w:space="0" w:color="000000"/>
            </w:tcBorders>
          </w:tcPr>
          <w:p w14:paraId="76772E08"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Контроль техники выполнения спусков.</w:t>
            </w:r>
          </w:p>
        </w:tc>
        <w:tc>
          <w:tcPr>
            <w:tcW w:w="2259" w:type="dxa"/>
            <w:gridSpan w:val="8"/>
            <w:tcBorders>
              <w:left w:val="single" w:sz="4" w:space="0" w:color="000000"/>
              <w:bottom w:val="single" w:sz="4" w:space="0" w:color="000000"/>
              <w:right w:val="single" w:sz="4" w:space="0" w:color="000000"/>
            </w:tcBorders>
          </w:tcPr>
          <w:p w14:paraId="552DDDB8"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Лыжи, палки, ботинки.</w:t>
            </w:r>
          </w:p>
        </w:tc>
      </w:tr>
      <w:tr w:rsidR="008A5A84" w:rsidRPr="00F30AA0" w14:paraId="6B0144E1" w14:textId="77777777" w:rsidTr="001958AC">
        <w:tc>
          <w:tcPr>
            <w:tcW w:w="720" w:type="dxa"/>
            <w:tcBorders>
              <w:left w:val="single" w:sz="4" w:space="0" w:color="000000"/>
              <w:bottom w:val="single" w:sz="4" w:space="0" w:color="000000"/>
            </w:tcBorders>
          </w:tcPr>
          <w:p w14:paraId="1A12405A"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65</w:t>
            </w:r>
          </w:p>
        </w:tc>
        <w:tc>
          <w:tcPr>
            <w:tcW w:w="780" w:type="dxa"/>
            <w:tcBorders>
              <w:left w:val="single" w:sz="4" w:space="0" w:color="000000"/>
              <w:bottom w:val="single" w:sz="4" w:space="0" w:color="000000"/>
            </w:tcBorders>
          </w:tcPr>
          <w:p w14:paraId="493B7438"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08E652AD"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Подъемы</w:t>
            </w:r>
          </w:p>
        </w:tc>
        <w:tc>
          <w:tcPr>
            <w:tcW w:w="3300" w:type="dxa"/>
            <w:tcBorders>
              <w:left w:val="single" w:sz="4" w:space="0" w:color="000000"/>
              <w:bottom w:val="single" w:sz="4" w:space="0" w:color="000000"/>
            </w:tcBorders>
          </w:tcPr>
          <w:p w14:paraId="06FE7185"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t xml:space="preserve">Тренировка подъемов и спусков во время эстафет. Упражнения на развитие выносливости. </w:t>
            </w:r>
          </w:p>
        </w:tc>
        <w:tc>
          <w:tcPr>
            <w:tcW w:w="6495" w:type="dxa"/>
            <w:gridSpan w:val="2"/>
            <w:tcBorders>
              <w:left w:val="single" w:sz="4" w:space="0" w:color="000000"/>
              <w:bottom w:val="single" w:sz="4" w:space="0" w:color="000000"/>
            </w:tcBorders>
          </w:tcPr>
          <w:p w14:paraId="6A55B768" w14:textId="77777777" w:rsidR="008A5A84" w:rsidRPr="00F30AA0" w:rsidRDefault="008A5A84" w:rsidP="001958AC">
            <w:pPr>
              <w:pStyle w:val="dash041e005f0431005f044b005f0447005f043d005f044b005f0439"/>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 xml:space="preserve"> Взаимодействуют со сверстниками в процессе совместного освоения техники лыжных спусков, соблюдают правила безопасности.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tcBorders>
              <w:left w:val="single" w:sz="4" w:space="0" w:color="000000"/>
              <w:bottom w:val="single" w:sz="4" w:space="0" w:color="000000"/>
            </w:tcBorders>
          </w:tcPr>
          <w:p w14:paraId="756A048B"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7F3D3AAF"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Лыжи, палки, ботинки.</w:t>
            </w:r>
          </w:p>
        </w:tc>
      </w:tr>
      <w:tr w:rsidR="008A5A84" w:rsidRPr="00F30AA0" w14:paraId="4B087C75" w14:textId="77777777" w:rsidTr="001958AC">
        <w:tc>
          <w:tcPr>
            <w:tcW w:w="720" w:type="dxa"/>
            <w:tcBorders>
              <w:left w:val="single" w:sz="4" w:space="0" w:color="000000"/>
              <w:bottom w:val="single" w:sz="4" w:space="0" w:color="000000"/>
            </w:tcBorders>
          </w:tcPr>
          <w:p w14:paraId="2ABC6EF0"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lastRenderedPageBreak/>
              <w:t>66</w:t>
            </w:r>
          </w:p>
        </w:tc>
        <w:tc>
          <w:tcPr>
            <w:tcW w:w="780" w:type="dxa"/>
            <w:tcBorders>
              <w:left w:val="single" w:sz="4" w:space="0" w:color="000000"/>
              <w:bottom w:val="single" w:sz="4" w:space="0" w:color="000000"/>
            </w:tcBorders>
          </w:tcPr>
          <w:p w14:paraId="19F8C921"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7848A597"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 xml:space="preserve">Передвиже-ния на лыжах </w:t>
            </w:r>
            <w:r w:rsidRPr="00F30AA0">
              <w:rPr>
                <w:rFonts w:ascii="Times New Roman" w:hAnsi="Times New Roman"/>
                <w:color w:val="000000"/>
                <w:sz w:val="22"/>
                <w:szCs w:val="22"/>
              </w:rPr>
              <w:t>Прохождение</w:t>
            </w:r>
            <w:r w:rsidRPr="00F30AA0">
              <w:rPr>
                <w:rFonts w:ascii="Times New Roman" w:hAnsi="Times New Roman"/>
                <w:color w:val="000000"/>
                <w:sz w:val="24"/>
              </w:rPr>
              <w:t xml:space="preserve"> дистанции 4 км.</w:t>
            </w:r>
          </w:p>
        </w:tc>
        <w:tc>
          <w:tcPr>
            <w:tcW w:w="3300" w:type="dxa"/>
            <w:tcBorders>
              <w:left w:val="single" w:sz="4" w:space="0" w:color="000000"/>
              <w:bottom w:val="single" w:sz="4" w:space="0" w:color="000000"/>
            </w:tcBorders>
          </w:tcPr>
          <w:p w14:paraId="16059150"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t xml:space="preserve">Способы закаливания организма. Прохождение дистанции 4 км в равномерном темпе. </w:t>
            </w:r>
          </w:p>
        </w:tc>
        <w:tc>
          <w:tcPr>
            <w:tcW w:w="6495" w:type="dxa"/>
            <w:gridSpan w:val="2"/>
            <w:tcBorders>
              <w:left w:val="single" w:sz="4" w:space="0" w:color="000000"/>
              <w:bottom w:val="single" w:sz="4" w:space="0" w:color="000000"/>
            </w:tcBorders>
          </w:tcPr>
          <w:p w14:paraId="6EA45C7D" w14:textId="77777777" w:rsidR="008A5A84" w:rsidRPr="00F30AA0" w:rsidRDefault="008A5A84" w:rsidP="001958AC">
            <w:pPr>
              <w:pStyle w:val="dash041e005f0431005f044b005f0447005f043d005f044b005f0439"/>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 xml:space="preserve">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tcBorders>
              <w:left w:val="single" w:sz="4" w:space="0" w:color="000000"/>
              <w:bottom w:val="single" w:sz="4" w:space="0" w:color="000000"/>
            </w:tcBorders>
          </w:tcPr>
          <w:p w14:paraId="327D0A9E"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 xml:space="preserve">Оценка  скорости </w:t>
            </w:r>
            <w:r w:rsidRPr="00F30AA0">
              <w:rPr>
                <w:rFonts w:ascii="Times New Roman" w:hAnsi="Times New Roman"/>
                <w:color w:val="000000"/>
                <w:sz w:val="22"/>
                <w:szCs w:val="22"/>
              </w:rPr>
              <w:t xml:space="preserve">прохождения </w:t>
            </w:r>
            <w:r w:rsidRPr="00F30AA0">
              <w:rPr>
                <w:rFonts w:ascii="Times New Roman" w:hAnsi="Times New Roman"/>
                <w:color w:val="000000"/>
                <w:sz w:val="24"/>
              </w:rPr>
              <w:t>дистанции.</w:t>
            </w:r>
          </w:p>
        </w:tc>
        <w:tc>
          <w:tcPr>
            <w:tcW w:w="2259" w:type="dxa"/>
            <w:gridSpan w:val="8"/>
            <w:tcBorders>
              <w:left w:val="single" w:sz="4" w:space="0" w:color="000000"/>
              <w:bottom w:val="single" w:sz="4" w:space="0" w:color="000000"/>
              <w:right w:val="single" w:sz="4" w:space="0" w:color="000000"/>
            </w:tcBorders>
          </w:tcPr>
          <w:p w14:paraId="020D15C3"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Лыжи, палки, ботинки.</w:t>
            </w:r>
          </w:p>
        </w:tc>
      </w:tr>
      <w:tr w:rsidR="008A5A84" w:rsidRPr="00F30AA0" w14:paraId="760D7345" w14:textId="77777777" w:rsidTr="001958AC">
        <w:tc>
          <w:tcPr>
            <w:tcW w:w="720" w:type="dxa"/>
            <w:tcBorders>
              <w:left w:val="single" w:sz="4" w:space="0" w:color="000000"/>
              <w:bottom w:val="single" w:sz="4" w:space="0" w:color="000000"/>
            </w:tcBorders>
          </w:tcPr>
          <w:p w14:paraId="1F9B6B33"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67</w:t>
            </w:r>
          </w:p>
        </w:tc>
        <w:tc>
          <w:tcPr>
            <w:tcW w:w="780" w:type="dxa"/>
            <w:tcBorders>
              <w:left w:val="single" w:sz="4" w:space="0" w:color="000000"/>
              <w:bottom w:val="single" w:sz="4" w:space="0" w:color="000000"/>
            </w:tcBorders>
          </w:tcPr>
          <w:p w14:paraId="286C5414"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5EE240DB"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Передвиже-ния на лыжах. тактика прохождения длинных дистанций.</w:t>
            </w:r>
          </w:p>
        </w:tc>
        <w:tc>
          <w:tcPr>
            <w:tcW w:w="3300" w:type="dxa"/>
            <w:tcBorders>
              <w:left w:val="single" w:sz="4" w:space="0" w:color="000000"/>
              <w:bottom w:val="single" w:sz="4" w:space="0" w:color="000000"/>
            </w:tcBorders>
          </w:tcPr>
          <w:p w14:paraId="28DEF73D"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t xml:space="preserve">Тактика прохождения длинных дистанций. Прохождение дистанции 2 км. в переменном темпе. </w:t>
            </w:r>
          </w:p>
        </w:tc>
        <w:tc>
          <w:tcPr>
            <w:tcW w:w="6495" w:type="dxa"/>
            <w:gridSpan w:val="2"/>
            <w:tcBorders>
              <w:left w:val="single" w:sz="4" w:space="0" w:color="000000"/>
              <w:bottom w:val="single" w:sz="4" w:space="0" w:color="000000"/>
            </w:tcBorders>
          </w:tcPr>
          <w:p w14:paraId="0CBFA54C" w14:textId="77777777" w:rsidR="008A5A84" w:rsidRPr="00F30AA0" w:rsidRDefault="008A5A84" w:rsidP="001958AC">
            <w:pPr>
              <w:pStyle w:val="dash041e005f0431005f044b005f0447005f043d005f044b005f0439"/>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тактику прохождения длинных дистанций.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tcBorders>
              <w:left w:val="single" w:sz="4" w:space="0" w:color="000000"/>
              <w:bottom w:val="single" w:sz="4" w:space="0" w:color="000000"/>
            </w:tcBorders>
          </w:tcPr>
          <w:p w14:paraId="2F3508B0"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209B04A2"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Лыжи, палки, ботинки.</w:t>
            </w:r>
          </w:p>
        </w:tc>
      </w:tr>
      <w:tr w:rsidR="008A5A84" w:rsidRPr="00F30AA0" w14:paraId="076AD295" w14:textId="77777777" w:rsidTr="001958AC">
        <w:tc>
          <w:tcPr>
            <w:tcW w:w="720" w:type="dxa"/>
            <w:tcBorders>
              <w:left w:val="single" w:sz="4" w:space="0" w:color="000000"/>
              <w:bottom w:val="single" w:sz="4" w:space="0" w:color="000000"/>
            </w:tcBorders>
          </w:tcPr>
          <w:p w14:paraId="7D0C15A6"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68</w:t>
            </w:r>
          </w:p>
        </w:tc>
        <w:tc>
          <w:tcPr>
            <w:tcW w:w="780" w:type="dxa"/>
            <w:tcBorders>
              <w:left w:val="single" w:sz="4" w:space="0" w:color="000000"/>
              <w:bottom w:val="single" w:sz="4" w:space="0" w:color="000000"/>
            </w:tcBorders>
          </w:tcPr>
          <w:p w14:paraId="53A77D9C"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5B8AB0B2"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2"/>
                <w:szCs w:val="22"/>
              </w:rPr>
            </w:pPr>
            <w:r w:rsidRPr="00F30AA0">
              <w:rPr>
                <w:rFonts w:ascii="Times New Roman" w:hAnsi="Times New Roman"/>
                <w:color w:val="000000"/>
                <w:sz w:val="22"/>
                <w:szCs w:val="22"/>
              </w:rPr>
              <w:t>Передвижения на лыжах Соревнования</w:t>
            </w:r>
          </w:p>
        </w:tc>
        <w:tc>
          <w:tcPr>
            <w:tcW w:w="3300" w:type="dxa"/>
            <w:tcBorders>
              <w:left w:val="single" w:sz="4" w:space="0" w:color="000000"/>
              <w:bottom w:val="single" w:sz="4" w:space="0" w:color="000000"/>
            </w:tcBorders>
          </w:tcPr>
          <w:p w14:paraId="72A9937F"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t xml:space="preserve">Соревнования на дистанции 2 км. Первая помощь при травмах. </w:t>
            </w:r>
          </w:p>
        </w:tc>
        <w:tc>
          <w:tcPr>
            <w:tcW w:w="6495" w:type="dxa"/>
            <w:gridSpan w:val="2"/>
            <w:tcBorders>
              <w:left w:val="single" w:sz="4" w:space="0" w:color="000000"/>
              <w:bottom w:val="single" w:sz="4" w:space="0" w:color="000000"/>
            </w:tcBorders>
          </w:tcPr>
          <w:p w14:paraId="6E8C727C" w14:textId="77777777" w:rsidR="008A5A84" w:rsidRPr="00F30AA0" w:rsidRDefault="008A5A84" w:rsidP="001958AC">
            <w:pPr>
              <w:pStyle w:val="dash041e005f0431005f044b005f0447005f043d005f044b005f0439"/>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tcBorders>
              <w:left w:val="single" w:sz="4" w:space="0" w:color="000000"/>
              <w:bottom w:val="single" w:sz="4" w:space="0" w:color="000000"/>
            </w:tcBorders>
          </w:tcPr>
          <w:p w14:paraId="1D10E8EC"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Учет времени</w:t>
            </w:r>
          </w:p>
        </w:tc>
        <w:tc>
          <w:tcPr>
            <w:tcW w:w="2259" w:type="dxa"/>
            <w:gridSpan w:val="8"/>
            <w:tcBorders>
              <w:left w:val="single" w:sz="4" w:space="0" w:color="000000"/>
              <w:bottom w:val="single" w:sz="4" w:space="0" w:color="000000"/>
              <w:right w:val="single" w:sz="4" w:space="0" w:color="000000"/>
            </w:tcBorders>
          </w:tcPr>
          <w:p w14:paraId="2CC4728A"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Лыжи, палки, ботинки.</w:t>
            </w:r>
          </w:p>
        </w:tc>
      </w:tr>
      <w:tr w:rsidR="008A5A84" w:rsidRPr="00F30AA0" w14:paraId="5F4B4219" w14:textId="77777777" w:rsidTr="001958AC">
        <w:tc>
          <w:tcPr>
            <w:tcW w:w="720" w:type="dxa"/>
            <w:tcBorders>
              <w:left w:val="single" w:sz="4" w:space="0" w:color="000000"/>
              <w:bottom w:val="single" w:sz="4" w:space="0" w:color="000000"/>
            </w:tcBorders>
          </w:tcPr>
          <w:p w14:paraId="281D4551"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lastRenderedPageBreak/>
              <w:t>69</w:t>
            </w:r>
          </w:p>
        </w:tc>
        <w:tc>
          <w:tcPr>
            <w:tcW w:w="780" w:type="dxa"/>
            <w:tcBorders>
              <w:left w:val="single" w:sz="4" w:space="0" w:color="000000"/>
              <w:bottom w:val="single" w:sz="4" w:space="0" w:color="000000"/>
            </w:tcBorders>
          </w:tcPr>
          <w:p w14:paraId="05F90E32"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3EA23881"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2"/>
                <w:szCs w:val="22"/>
              </w:rPr>
              <w:t>Передвижения</w:t>
            </w:r>
            <w:r w:rsidRPr="00F30AA0">
              <w:rPr>
                <w:rFonts w:ascii="Times New Roman" w:hAnsi="Times New Roman"/>
                <w:color w:val="000000"/>
                <w:sz w:val="24"/>
              </w:rPr>
              <w:t xml:space="preserve"> на лыжах Эстафеты на склоне.</w:t>
            </w:r>
          </w:p>
        </w:tc>
        <w:tc>
          <w:tcPr>
            <w:tcW w:w="3300" w:type="dxa"/>
            <w:tcBorders>
              <w:left w:val="single" w:sz="4" w:space="0" w:color="000000"/>
              <w:bottom w:val="single" w:sz="4" w:space="0" w:color="000000"/>
            </w:tcBorders>
          </w:tcPr>
          <w:p w14:paraId="705E8A5F"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t xml:space="preserve">Эстафеты на склоне.  Помощь учителю  в проведении эстафет. Подготовка лыжного инвентаря к хранению. </w:t>
            </w:r>
          </w:p>
          <w:p w14:paraId="75EF52B9"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t>Упражнения для развития силы мышц туловища.</w:t>
            </w:r>
          </w:p>
        </w:tc>
        <w:tc>
          <w:tcPr>
            <w:tcW w:w="6495" w:type="dxa"/>
            <w:gridSpan w:val="2"/>
            <w:tcBorders>
              <w:left w:val="single" w:sz="4" w:space="0" w:color="000000"/>
              <w:bottom w:val="single" w:sz="4" w:space="0" w:color="000000"/>
            </w:tcBorders>
          </w:tcPr>
          <w:p w14:paraId="794578EB" w14:textId="77777777" w:rsidR="008A5A84" w:rsidRPr="00F30AA0" w:rsidRDefault="008A5A84" w:rsidP="001958AC">
            <w:pPr>
              <w:pStyle w:val="dash041e005f0431005f044b005f0447005f043d005f044b005f0439"/>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 xml:space="preserve"> Взаимодействуют со сверстниками в процессе совместного освоения техники лыжных ходов, соблюдают правила безопасности.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tcBorders>
              <w:left w:val="single" w:sz="4" w:space="0" w:color="000000"/>
              <w:bottom w:val="single" w:sz="4" w:space="0" w:color="000000"/>
            </w:tcBorders>
          </w:tcPr>
          <w:p w14:paraId="793CB6FE"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29453692"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Лыжи, палки, ботинки.</w:t>
            </w:r>
          </w:p>
        </w:tc>
      </w:tr>
      <w:tr w:rsidR="008A5A84" w:rsidRPr="00F30AA0" w14:paraId="09DCB3C7" w14:textId="77777777" w:rsidTr="001958AC">
        <w:tc>
          <w:tcPr>
            <w:tcW w:w="16509" w:type="dxa"/>
            <w:gridSpan w:val="15"/>
            <w:tcBorders>
              <w:left w:val="single" w:sz="4" w:space="0" w:color="000000"/>
              <w:bottom w:val="single" w:sz="4" w:space="0" w:color="000000"/>
              <w:right w:val="single" w:sz="4" w:space="0" w:color="000000"/>
            </w:tcBorders>
          </w:tcPr>
          <w:p w14:paraId="6533A8B9" w14:textId="77777777" w:rsidR="008A5A84" w:rsidRPr="00F30AA0" w:rsidRDefault="008A5A84" w:rsidP="001958AC">
            <w:pPr>
              <w:snapToGrid w:val="0"/>
              <w:spacing w:line="360" w:lineRule="auto"/>
              <w:jc w:val="center"/>
              <w:rPr>
                <w:rFonts w:ascii="Times New Roman" w:hAnsi="Times New Roman"/>
                <w:b/>
                <w:color w:val="000000"/>
                <w:sz w:val="24"/>
              </w:rPr>
            </w:pPr>
            <w:r w:rsidRPr="00F30AA0">
              <w:rPr>
                <w:rFonts w:ascii="Times New Roman" w:hAnsi="Times New Roman"/>
                <w:b/>
                <w:color w:val="000000"/>
                <w:sz w:val="24"/>
              </w:rPr>
              <w:t>Физкультурно-оздоровительная  деятельность (1 час)</w:t>
            </w:r>
          </w:p>
        </w:tc>
      </w:tr>
      <w:tr w:rsidR="008A5A84" w:rsidRPr="00F30AA0" w14:paraId="05C798AA" w14:textId="77777777" w:rsidTr="001958AC">
        <w:tc>
          <w:tcPr>
            <w:tcW w:w="720" w:type="dxa"/>
            <w:tcBorders>
              <w:left w:val="single" w:sz="4" w:space="0" w:color="000000"/>
              <w:bottom w:val="single" w:sz="4" w:space="0" w:color="000000"/>
            </w:tcBorders>
          </w:tcPr>
          <w:p w14:paraId="72E9825A"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70</w:t>
            </w:r>
          </w:p>
        </w:tc>
        <w:tc>
          <w:tcPr>
            <w:tcW w:w="780" w:type="dxa"/>
            <w:tcBorders>
              <w:left w:val="single" w:sz="4" w:space="0" w:color="000000"/>
              <w:bottom w:val="single" w:sz="4" w:space="0" w:color="000000"/>
            </w:tcBorders>
          </w:tcPr>
          <w:p w14:paraId="033AA538"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7BE105D2"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2"/>
                <w:szCs w:val="22"/>
              </w:rPr>
            </w:pPr>
            <w:r w:rsidRPr="00F30AA0">
              <w:rPr>
                <w:rFonts w:ascii="Times New Roman" w:hAnsi="Times New Roman"/>
                <w:color w:val="000000"/>
                <w:sz w:val="22"/>
                <w:szCs w:val="22"/>
              </w:rPr>
              <w:t>Индивидуаль-ные комплек-сы корригиру-ющей физи-ческой куль-туры. Выбор упражнений и составление индивидуаль-ных комп-лексов</w:t>
            </w:r>
          </w:p>
        </w:tc>
        <w:tc>
          <w:tcPr>
            <w:tcW w:w="3300" w:type="dxa"/>
            <w:tcBorders>
              <w:left w:val="single" w:sz="4" w:space="0" w:color="000000"/>
              <w:bottom w:val="single" w:sz="4" w:space="0" w:color="000000"/>
            </w:tcBorders>
          </w:tcPr>
          <w:p w14:paraId="02A93724"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t>Комплекс упражнений при нарушениях опорно-двигательного аппарата. Комплекс упражнений для развития двигательной ловкости. Физические качества, необходимые для успешной игры в баскетбол.</w:t>
            </w:r>
          </w:p>
          <w:p w14:paraId="30B50F36" w14:textId="77777777" w:rsidR="008A5A84" w:rsidRPr="00F30AA0" w:rsidRDefault="008A5A84" w:rsidP="001958AC">
            <w:pPr>
              <w:pStyle w:val="a9"/>
              <w:snapToGrid w:val="0"/>
              <w:spacing w:line="360" w:lineRule="auto"/>
              <w:rPr>
                <w:rFonts w:ascii="Times New Roman" w:hAnsi="Times New Roman"/>
                <w:color w:val="000000"/>
                <w:sz w:val="24"/>
              </w:rPr>
            </w:pPr>
          </w:p>
        </w:tc>
        <w:tc>
          <w:tcPr>
            <w:tcW w:w="6495" w:type="dxa"/>
            <w:gridSpan w:val="2"/>
            <w:tcBorders>
              <w:left w:val="single" w:sz="4" w:space="0" w:color="000000"/>
              <w:bottom w:val="single" w:sz="4" w:space="0" w:color="000000"/>
            </w:tcBorders>
          </w:tcPr>
          <w:p w14:paraId="2D1547C3" w14:textId="77777777" w:rsidR="008A5A84" w:rsidRPr="00F30AA0" w:rsidRDefault="008A5A84" w:rsidP="001958AC">
            <w:pPr>
              <w:pStyle w:val="dash041e005f0431005f044b005f0447005f043d005f044b005f0439"/>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С учетом имеющихся индивидуальных нарушений в показателях здоровья выполняют упражнения и комплексы лечебной физической культуры, включая их в занятия физической культурой, осуществляют контроль за физической нагрузкой  во время этих занятий. Выполняют упражнения для развития ловкости. Составляют комплекс упражнений из числа разученных. Оценивают свою ловкость по приведенным показателям.</w:t>
            </w:r>
          </w:p>
        </w:tc>
        <w:tc>
          <w:tcPr>
            <w:tcW w:w="1455" w:type="dxa"/>
            <w:tcBorders>
              <w:left w:val="single" w:sz="4" w:space="0" w:color="000000"/>
              <w:bottom w:val="single" w:sz="4" w:space="0" w:color="000000"/>
            </w:tcBorders>
          </w:tcPr>
          <w:p w14:paraId="246ED6B6"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Оценка дви-гательной ловкости.</w:t>
            </w:r>
          </w:p>
        </w:tc>
        <w:tc>
          <w:tcPr>
            <w:tcW w:w="2259" w:type="dxa"/>
            <w:gridSpan w:val="8"/>
            <w:tcBorders>
              <w:left w:val="single" w:sz="4" w:space="0" w:color="000000"/>
              <w:bottom w:val="single" w:sz="4" w:space="0" w:color="000000"/>
              <w:right w:val="single" w:sz="4" w:space="0" w:color="000000"/>
            </w:tcBorders>
          </w:tcPr>
          <w:p w14:paraId="4B2FD9E9" w14:textId="77777777" w:rsidR="008A5A84" w:rsidRPr="00F30AA0" w:rsidRDefault="008A5A84" w:rsidP="001958AC">
            <w:pPr>
              <w:snapToGrid w:val="0"/>
              <w:spacing w:line="360" w:lineRule="auto"/>
              <w:rPr>
                <w:rFonts w:ascii="Times New Roman" w:hAnsi="Times New Roman"/>
                <w:color w:val="000000"/>
                <w:sz w:val="24"/>
              </w:rPr>
            </w:pPr>
          </w:p>
        </w:tc>
      </w:tr>
      <w:tr w:rsidR="008A5A84" w:rsidRPr="00F30AA0" w14:paraId="6E5A0E6F" w14:textId="77777777" w:rsidTr="001958AC">
        <w:tc>
          <w:tcPr>
            <w:tcW w:w="16509" w:type="dxa"/>
            <w:gridSpan w:val="15"/>
            <w:tcBorders>
              <w:left w:val="single" w:sz="4" w:space="0" w:color="000000"/>
              <w:bottom w:val="single" w:sz="4" w:space="0" w:color="000000"/>
              <w:right w:val="single" w:sz="4" w:space="0" w:color="000000"/>
            </w:tcBorders>
          </w:tcPr>
          <w:p w14:paraId="55385D24" w14:textId="77777777" w:rsidR="008A5A84" w:rsidRPr="00F30AA0" w:rsidRDefault="008A5A84" w:rsidP="001958AC">
            <w:pPr>
              <w:pStyle w:val="dash041e005f0431005f044b005f0447005f043d005f044b005f0439"/>
              <w:snapToGrid w:val="0"/>
              <w:spacing w:line="360" w:lineRule="auto"/>
              <w:ind w:firstLine="109"/>
              <w:jc w:val="center"/>
              <w:rPr>
                <w:rFonts w:ascii="Times New Roman" w:hAnsi="Times New Roman"/>
                <w:b/>
                <w:bCs/>
                <w:color w:val="000000"/>
                <w:sz w:val="24"/>
              </w:rPr>
            </w:pPr>
            <w:r w:rsidRPr="00F30AA0">
              <w:rPr>
                <w:rFonts w:ascii="Times New Roman" w:hAnsi="Times New Roman"/>
                <w:b/>
                <w:bCs/>
                <w:color w:val="000000"/>
                <w:sz w:val="24"/>
              </w:rPr>
              <w:t>Баскетбол  (8 часов)</w:t>
            </w:r>
          </w:p>
        </w:tc>
      </w:tr>
      <w:tr w:rsidR="008A5A84" w:rsidRPr="00F30AA0" w14:paraId="46FE2FFC" w14:textId="77777777" w:rsidTr="001958AC">
        <w:tc>
          <w:tcPr>
            <w:tcW w:w="720" w:type="dxa"/>
            <w:tcBorders>
              <w:left w:val="single" w:sz="4" w:space="0" w:color="000000"/>
              <w:bottom w:val="single" w:sz="4" w:space="0" w:color="000000"/>
            </w:tcBorders>
          </w:tcPr>
          <w:p w14:paraId="0FE8A8CB"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71</w:t>
            </w:r>
          </w:p>
        </w:tc>
        <w:tc>
          <w:tcPr>
            <w:tcW w:w="780" w:type="dxa"/>
            <w:tcBorders>
              <w:left w:val="single" w:sz="4" w:space="0" w:color="000000"/>
              <w:bottom w:val="single" w:sz="4" w:space="0" w:color="000000"/>
            </w:tcBorders>
          </w:tcPr>
          <w:p w14:paraId="6BA03FF2"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7DC21CB3"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 xml:space="preserve">Баскетбол.  </w:t>
            </w:r>
            <w:r w:rsidRPr="00F30AA0">
              <w:rPr>
                <w:rFonts w:ascii="Times New Roman" w:hAnsi="Times New Roman"/>
                <w:color w:val="000000"/>
                <w:sz w:val="22"/>
                <w:szCs w:val="22"/>
              </w:rPr>
              <w:t xml:space="preserve">Передвижения </w:t>
            </w:r>
            <w:r w:rsidRPr="00F30AA0">
              <w:rPr>
                <w:rFonts w:ascii="Times New Roman" w:hAnsi="Times New Roman"/>
                <w:color w:val="000000"/>
                <w:sz w:val="24"/>
              </w:rPr>
              <w:lastRenderedPageBreak/>
              <w:t>игрока</w:t>
            </w:r>
          </w:p>
        </w:tc>
        <w:tc>
          <w:tcPr>
            <w:tcW w:w="3300" w:type="dxa"/>
            <w:tcBorders>
              <w:left w:val="single" w:sz="4" w:space="0" w:color="000000"/>
              <w:bottom w:val="single" w:sz="4" w:space="0" w:color="000000"/>
            </w:tcBorders>
          </w:tcPr>
          <w:p w14:paraId="1AD3ED8D"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lastRenderedPageBreak/>
              <w:t xml:space="preserve">Передвижения игрока. Повороты с мячом. Остановка </w:t>
            </w:r>
            <w:r w:rsidRPr="00F30AA0">
              <w:rPr>
                <w:rFonts w:ascii="Times New Roman" w:hAnsi="Times New Roman"/>
                <w:color w:val="000000"/>
                <w:sz w:val="24"/>
              </w:rPr>
              <w:lastRenderedPageBreak/>
              <w:t>прыжком. Ловля и передача мяча двумя руками от груди на месте с пассивным сопротивлением защитника. Ведение мяча на месте и в движении со средней высотой отскока. Бросок мяча в движении двумя руками от головы после ведения. Позиционное нападение с изменением позиций. Упражнения на развитие координационных способностей. Правила баскетбола.</w:t>
            </w:r>
          </w:p>
        </w:tc>
        <w:tc>
          <w:tcPr>
            <w:tcW w:w="6495" w:type="dxa"/>
            <w:gridSpan w:val="2"/>
            <w:tcBorders>
              <w:left w:val="single" w:sz="4" w:space="0" w:color="000000"/>
              <w:bottom w:val="single" w:sz="4" w:space="0" w:color="000000"/>
            </w:tcBorders>
          </w:tcPr>
          <w:p w14:paraId="4F4CEAB3"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lastRenderedPageBreak/>
              <w:t xml:space="preserve">Описывают технику игровых действий и приемов, осваивают их самостоятельно, выявляя и устраняя типичные ошибки. </w:t>
            </w:r>
            <w:r w:rsidRPr="00F30AA0">
              <w:rPr>
                <w:rStyle w:val="dash041e005f0431005f044b005f0447005f043d005f044b005f0439005f005fchar1char1"/>
                <w:color w:val="000000"/>
              </w:rPr>
              <w:lastRenderedPageBreak/>
              <w:t>Взаимодействуют со сверстниками в процессе совместного освоения техники игровых действий и приемов. Соблюдают технику безопасности.</w:t>
            </w:r>
          </w:p>
        </w:tc>
        <w:tc>
          <w:tcPr>
            <w:tcW w:w="1455" w:type="dxa"/>
            <w:tcBorders>
              <w:left w:val="single" w:sz="4" w:space="0" w:color="000000"/>
              <w:bottom w:val="single" w:sz="4" w:space="0" w:color="000000"/>
            </w:tcBorders>
          </w:tcPr>
          <w:p w14:paraId="54D4C2DF"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0144C9CB" w14:textId="77777777" w:rsidR="008A5A84" w:rsidRPr="00F30AA0" w:rsidRDefault="008A5A84" w:rsidP="001958AC">
            <w:pPr>
              <w:pStyle w:val="a9"/>
              <w:snapToGrid w:val="0"/>
              <w:spacing w:line="360" w:lineRule="auto"/>
              <w:ind w:firstLine="27"/>
              <w:rPr>
                <w:rFonts w:ascii="Times New Roman" w:hAnsi="Times New Roman"/>
                <w:color w:val="000000"/>
                <w:sz w:val="24"/>
              </w:rPr>
            </w:pPr>
            <w:r w:rsidRPr="00F30AA0">
              <w:rPr>
                <w:rFonts w:ascii="Times New Roman" w:hAnsi="Times New Roman"/>
                <w:color w:val="000000"/>
                <w:sz w:val="24"/>
              </w:rPr>
              <w:t>Баскетбольные мячи</w:t>
            </w:r>
          </w:p>
        </w:tc>
      </w:tr>
      <w:tr w:rsidR="008A5A84" w:rsidRPr="00F30AA0" w14:paraId="0EE218E7" w14:textId="77777777" w:rsidTr="001958AC">
        <w:tc>
          <w:tcPr>
            <w:tcW w:w="720" w:type="dxa"/>
            <w:tcBorders>
              <w:left w:val="single" w:sz="4" w:space="0" w:color="000000"/>
              <w:bottom w:val="single" w:sz="4" w:space="0" w:color="000000"/>
            </w:tcBorders>
          </w:tcPr>
          <w:p w14:paraId="2083BC14"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72</w:t>
            </w:r>
          </w:p>
        </w:tc>
        <w:tc>
          <w:tcPr>
            <w:tcW w:w="780" w:type="dxa"/>
            <w:tcBorders>
              <w:left w:val="single" w:sz="4" w:space="0" w:color="000000"/>
              <w:bottom w:val="single" w:sz="4" w:space="0" w:color="000000"/>
            </w:tcBorders>
          </w:tcPr>
          <w:p w14:paraId="78D30EEC"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53F074C3"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Баскетбол. Повороты с мячом</w:t>
            </w:r>
          </w:p>
        </w:tc>
        <w:tc>
          <w:tcPr>
            <w:tcW w:w="3300" w:type="dxa"/>
            <w:tcBorders>
              <w:left w:val="single" w:sz="4" w:space="0" w:color="000000"/>
              <w:bottom w:val="single" w:sz="4" w:space="0" w:color="000000"/>
            </w:tcBorders>
          </w:tcPr>
          <w:p w14:paraId="4ABC2E96"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t xml:space="preserve">Передвижения игрока. Повороты с мячом. Сочетание приемов передвижений и остановок игрока. Ловля и передача мяча одной рукой от плеча на месте с пассивным </w:t>
            </w:r>
            <w:r w:rsidRPr="00F30AA0">
              <w:rPr>
                <w:rFonts w:ascii="Times New Roman" w:hAnsi="Times New Roman"/>
                <w:color w:val="000000"/>
                <w:sz w:val="24"/>
              </w:rPr>
              <w:lastRenderedPageBreak/>
              <w:t>сопротивлением защитника. Ведение мяча в движении  по прямой с низкой высотой отскока. Бросок мяча в движении двумя руками от головы после ловли. Позиционное нападение с изменением позиций. Упражнения на развитие координационных способностей. Основы обучения и самообучения двигательным действиям, их роль в развитии памяти, внимания и мышления.</w:t>
            </w:r>
          </w:p>
        </w:tc>
        <w:tc>
          <w:tcPr>
            <w:tcW w:w="6495" w:type="dxa"/>
            <w:gridSpan w:val="2"/>
            <w:tcBorders>
              <w:left w:val="single" w:sz="4" w:space="0" w:color="000000"/>
              <w:bottom w:val="single" w:sz="4" w:space="0" w:color="000000"/>
            </w:tcBorders>
          </w:tcPr>
          <w:p w14:paraId="305410DA"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lastRenderedPageBreak/>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455" w:type="dxa"/>
            <w:tcBorders>
              <w:left w:val="single" w:sz="4" w:space="0" w:color="000000"/>
              <w:bottom w:val="single" w:sz="4" w:space="0" w:color="000000"/>
            </w:tcBorders>
          </w:tcPr>
          <w:p w14:paraId="2417454D"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2BCA671A" w14:textId="77777777" w:rsidR="008A5A84" w:rsidRPr="00F30AA0" w:rsidRDefault="008A5A84" w:rsidP="001958AC">
            <w:pPr>
              <w:pStyle w:val="a9"/>
              <w:snapToGrid w:val="0"/>
              <w:spacing w:line="360" w:lineRule="auto"/>
              <w:ind w:firstLine="27"/>
              <w:rPr>
                <w:rFonts w:ascii="Times New Roman" w:hAnsi="Times New Roman"/>
                <w:color w:val="000000"/>
                <w:sz w:val="24"/>
              </w:rPr>
            </w:pPr>
            <w:r w:rsidRPr="00F30AA0">
              <w:rPr>
                <w:rFonts w:ascii="Times New Roman" w:hAnsi="Times New Roman"/>
                <w:color w:val="000000"/>
                <w:sz w:val="24"/>
              </w:rPr>
              <w:t>Баскетбольные мячи</w:t>
            </w:r>
          </w:p>
        </w:tc>
      </w:tr>
      <w:tr w:rsidR="008A5A84" w:rsidRPr="00F30AA0" w14:paraId="1425B33E" w14:textId="77777777" w:rsidTr="001958AC">
        <w:tc>
          <w:tcPr>
            <w:tcW w:w="720" w:type="dxa"/>
            <w:tcBorders>
              <w:left w:val="single" w:sz="4" w:space="0" w:color="000000"/>
              <w:bottom w:val="single" w:sz="4" w:space="0" w:color="000000"/>
            </w:tcBorders>
          </w:tcPr>
          <w:p w14:paraId="12E22233"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73</w:t>
            </w:r>
          </w:p>
        </w:tc>
        <w:tc>
          <w:tcPr>
            <w:tcW w:w="780" w:type="dxa"/>
            <w:tcBorders>
              <w:left w:val="single" w:sz="4" w:space="0" w:color="000000"/>
              <w:bottom w:val="single" w:sz="4" w:space="0" w:color="000000"/>
            </w:tcBorders>
          </w:tcPr>
          <w:p w14:paraId="0846AE8F"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1AA367FD"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Баскетбол. Повороты с мячом</w:t>
            </w:r>
          </w:p>
        </w:tc>
        <w:tc>
          <w:tcPr>
            <w:tcW w:w="3300" w:type="dxa"/>
            <w:tcBorders>
              <w:left w:val="single" w:sz="4" w:space="0" w:color="000000"/>
              <w:bottom w:val="single" w:sz="4" w:space="0" w:color="000000"/>
            </w:tcBorders>
          </w:tcPr>
          <w:p w14:paraId="09D905B1"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t xml:space="preserve">Передвижения игрока. Повороты с мячом. Сочетание приемов передвижений и остановок игрока. Ловля и передача  мяча с отскоком на месте с пассивным </w:t>
            </w:r>
            <w:r w:rsidRPr="00F30AA0">
              <w:rPr>
                <w:rFonts w:ascii="Times New Roman" w:hAnsi="Times New Roman"/>
                <w:color w:val="000000"/>
                <w:sz w:val="24"/>
              </w:rPr>
              <w:lastRenderedPageBreak/>
              <w:t xml:space="preserve">сопротивлением защитника. Ведение мяча в движении с изменением направления  с низкой высотой отскока. Бросок мяча в движении двумя руками от головы после ловли. Позиционное нападение с изменением позиций. Упражнения на развитие координационных способностей. </w:t>
            </w:r>
          </w:p>
        </w:tc>
        <w:tc>
          <w:tcPr>
            <w:tcW w:w="6495" w:type="dxa"/>
            <w:gridSpan w:val="2"/>
            <w:tcBorders>
              <w:left w:val="single" w:sz="4" w:space="0" w:color="000000"/>
              <w:bottom w:val="single" w:sz="4" w:space="0" w:color="000000"/>
            </w:tcBorders>
          </w:tcPr>
          <w:p w14:paraId="65BC144A"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lastRenderedPageBreak/>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455" w:type="dxa"/>
            <w:tcBorders>
              <w:left w:val="single" w:sz="4" w:space="0" w:color="000000"/>
              <w:bottom w:val="single" w:sz="4" w:space="0" w:color="000000"/>
            </w:tcBorders>
          </w:tcPr>
          <w:p w14:paraId="7B63558A"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 xml:space="preserve">Контроль  техники выполнения поворотов с мячом. </w:t>
            </w:r>
          </w:p>
        </w:tc>
        <w:tc>
          <w:tcPr>
            <w:tcW w:w="2259" w:type="dxa"/>
            <w:gridSpan w:val="8"/>
            <w:tcBorders>
              <w:left w:val="single" w:sz="4" w:space="0" w:color="000000"/>
              <w:bottom w:val="single" w:sz="4" w:space="0" w:color="000000"/>
              <w:right w:val="single" w:sz="4" w:space="0" w:color="000000"/>
            </w:tcBorders>
          </w:tcPr>
          <w:p w14:paraId="2CD5763C" w14:textId="77777777" w:rsidR="008A5A84" w:rsidRPr="00F30AA0" w:rsidRDefault="008A5A84" w:rsidP="001958AC">
            <w:pPr>
              <w:pStyle w:val="a9"/>
              <w:snapToGrid w:val="0"/>
              <w:spacing w:line="360" w:lineRule="auto"/>
              <w:ind w:firstLine="27"/>
              <w:rPr>
                <w:rFonts w:ascii="Times New Roman" w:hAnsi="Times New Roman"/>
                <w:color w:val="000000"/>
                <w:sz w:val="24"/>
              </w:rPr>
            </w:pPr>
            <w:r w:rsidRPr="00F30AA0">
              <w:rPr>
                <w:rFonts w:ascii="Times New Roman" w:hAnsi="Times New Roman"/>
                <w:color w:val="000000"/>
                <w:sz w:val="24"/>
              </w:rPr>
              <w:t>Баскетбольные мячи</w:t>
            </w:r>
          </w:p>
        </w:tc>
      </w:tr>
      <w:tr w:rsidR="008A5A84" w:rsidRPr="00F30AA0" w14:paraId="4211D9E8" w14:textId="77777777" w:rsidTr="001958AC">
        <w:tc>
          <w:tcPr>
            <w:tcW w:w="720" w:type="dxa"/>
            <w:tcBorders>
              <w:left w:val="single" w:sz="4" w:space="0" w:color="000000"/>
              <w:bottom w:val="single" w:sz="4" w:space="0" w:color="000000"/>
            </w:tcBorders>
          </w:tcPr>
          <w:p w14:paraId="055A0407"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74</w:t>
            </w:r>
          </w:p>
        </w:tc>
        <w:tc>
          <w:tcPr>
            <w:tcW w:w="780" w:type="dxa"/>
            <w:tcBorders>
              <w:left w:val="single" w:sz="4" w:space="0" w:color="000000"/>
              <w:bottom w:val="single" w:sz="4" w:space="0" w:color="000000"/>
            </w:tcBorders>
          </w:tcPr>
          <w:p w14:paraId="6959445A"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20A0194C"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Баскетбол. Ведение мяча</w:t>
            </w:r>
          </w:p>
        </w:tc>
        <w:tc>
          <w:tcPr>
            <w:tcW w:w="3300" w:type="dxa"/>
            <w:tcBorders>
              <w:left w:val="single" w:sz="4" w:space="0" w:color="000000"/>
              <w:bottom w:val="single" w:sz="4" w:space="0" w:color="000000"/>
            </w:tcBorders>
          </w:tcPr>
          <w:p w14:paraId="38F741F7"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t xml:space="preserve">Ведение мяча с изменением скорости. Сочетание приемов передвижений и остановок игрока. Передачи мяча различным способом в движении с пассивным сопротивлением игрока. Бросок мяча двумя руками от головы с места с сопротивлением. Быстрый </w:t>
            </w:r>
            <w:r w:rsidRPr="00F30AA0">
              <w:rPr>
                <w:rFonts w:ascii="Times New Roman" w:hAnsi="Times New Roman"/>
                <w:color w:val="000000"/>
                <w:sz w:val="24"/>
              </w:rPr>
              <w:lastRenderedPageBreak/>
              <w:t xml:space="preserve">прорыв (2*1). Учебная игра. Упражнения на развитие быстроты. </w:t>
            </w:r>
          </w:p>
        </w:tc>
        <w:tc>
          <w:tcPr>
            <w:tcW w:w="6495" w:type="dxa"/>
            <w:gridSpan w:val="2"/>
            <w:tcBorders>
              <w:left w:val="single" w:sz="4" w:space="0" w:color="000000"/>
              <w:bottom w:val="single" w:sz="4" w:space="0" w:color="000000"/>
            </w:tcBorders>
          </w:tcPr>
          <w:p w14:paraId="00AA73E8"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lastRenderedPageBreak/>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455" w:type="dxa"/>
            <w:tcBorders>
              <w:left w:val="single" w:sz="4" w:space="0" w:color="000000"/>
              <w:bottom w:val="single" w:sz="4" w:space="0" w:color="000000"/>
            </w:tcBorders>
          </w:tcPr>
          <w:p w14:paraId="262D3039"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 xml:space="preserve">Контроль техники выполнения броска мяча двумя руками от головы </w:t>
            </w:r>
          </w:p>
        </w:tc>
        <w:tc>
          <w:tcPr>
            <w:tcW w:w="2259" w:type="dxa"/>
            <w:gridSpan w:val="8"/>
            <w:tcBorders>
              <w:left w:val="single" w:sz="4" w:space="0" w:color="000000"/>
              <w:bottom w:val="single" w:sz="4" w:space="0" w:color="000000"/>
              <w:right w:val="single" w:sz="4" w:space="0" w:color="000000"/>
            </w:tcBorders>
          </w:tcPr>
          <w:p w14:paraId="2E9FC33D" w14:textId="77777777" w:rsidR="008A5A84" w:rsidRPr="00F30AA0" w:rsidRDefault="008A5A84" w:rsidP="001958AC">
            <w:pPr>
              <w:pStyle w:val="a9"/>
              <w:snapToGrid w:val="0"/>
              <w:spacing w:line="360" w:lineRule="auto"/>
              <w:ind w:firstLine="27"/>
              <w:rPr>
                <w:rFonts w:ascii="Times New Roman" w:hAnsi="Times New Roman"/>
                <w:color w:val="000000"/>
                <w:sz w:val="24"/>
              </w:rPr>
            </w:pPr>
            <w:r w:rsidRPr="00F30AA0">
              <w:rPr>
                <w:rFonts w:ascii="Times New Roman" w:hAnsi="Times New Roman"/>
                <w:color w:val="000000"/>
                <w:sz w:val="24"/>
              </w:rPr>
              <w:t>Баскетбольные мячи</w:t>
            </w:r>
          </w:p>
        </w:tc>
      </w:tr>
      <w:tr w:rsidR="008A5A84" w:rsidRPr="00F30AA0" w14:paraId="686296A2" w14:textId="77777777" w:rsidTr="001958AC">
        <w:tc>
          <w:tcPr>
            <w:tcW w:w="720" w:type="dxa"/>
            <w:tcBorders>
              <w:left w:val="single" w:sz="4" w:space="0" w:color="000000"/>
              <w:bottom w:val="single" w:sz="4" w:space="0" w:color="000000"/>
            </w:tcBorders>
          </w:tcPr>
          <w:p w14:paraId="41E17A34"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75</w:t>
            </w:r>
          </w:p>
        </w:tc>
        <w:tc>
          <w:tcPr>
            <w:tcW w:w="780" w:type="dxa"/>
            <w:tcBorders>
              <w:left w:val="single" w:sz="4" w:space="0" w:color="000000"/>
              <w:bottom w:val="single" w:sz="4" w:space="0" w:color="000000"/>
            </w:tcBorders>
          </w:tcPr>
          <w:p w14:paraId="0219E1AE"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35F379F2"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Баскетбол. Ведение мяча</w:t>
            </w:r>
          </w:p>
        </w:tc>
        <w:tc>
          <w:tcPr>
            <w:tcW w:w="3300" w:type="dxa"/>
            <w:tcBorders>
              <w:left w:val="single" w:sz="4" w:space="0" w:color="000000"/>
              <w:bottom w:val="single" w:sz="4" w:space="0" w:color="000000"/>
            </w:tcBorders>
          </w:tcPr>
          <w:p w14:paraId="589A196C"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t>Ведение мяча с изменением скорости. Сочетание приемов передвижений и остановок игрока. Передачи мяча двумя руками от груди в парах в движении  с пассивным сопротивлением игрока. Бросок мяча двумя руками от головы с места с сопротивлением. Быстрый прорыв (2*1). Учебная игра. Упражнения на развитие быстроты.</w:t>
            </w:r>
          </w:p>
        </w:tc>
        <w:tc>
          <w:tcPr>
            <w:tcW w:w="6495" w:type="dxa"/>
            <w:gridSpan w:val="2"/>
            <w:tcBorders>
              <w:left w:val="single" w:sz="4" w:space="0" w:color="000000"/>
              <w:bottom w:val="single" w:sz="4" w:space="0" w:color="000000"/>
            </w:tcBorders>
          </w:tcPr>
          <w:p w14:paraId="2ACE3348"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455" w:type="dxa"/>
            <w:tcBorders>
              <w:left w:val="single" w:sz="4" w:space="0" w:color="000000"/>
              <w:bottom w:val="single" w:sz="4" w:space="0" w:color="000000"/>
            </w:tcBorders>
          </w:tcPr>
          <w:p w14:paraId="43920BFA"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Контроль техники ведения мяча от головы с места с сопротивле-нием</w:t>
            </w:r>
          </w:p>
          <w:p w14:paraId="54E23FD9"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06B8535C" w14:textId="77777777" w:rsidR="008A5A84" w:rsidRPr="00F30AA0" w:rsidRDefault="008A5A84" w:rsidP="001958AC">
            <w:pPr>
              <w:pStyle w:val="a9"/>
              <w:snapToGrid w:val="0"/>
              <w:spacing w:line="360" w:lineRule="auto"/>
              <w:ind w:firstLine="27"/>
              <w:rPr>
                <w:rFonts w:ascii="Times New Roman" w:hAnsi="Times New Roman"/>
                <w:color w:val="000000"/>
                <w:sz w:val="24"/>
              </w:rPr>
            </w:pPr>
            <w:r w:rsidRPr="00F30AA0">
              <w:rPr>
                <w:rFonts w:ascii="Times New Roman" w:hAnsi="Times New Roman"/>
                <w:color w:val="000000"/>
                <w:sz w:val="24"/>
              </w:rPr>
              <w:t>Баскетбольные мячи</w:t>
            </w:r>
          </w:p>
        </w:tc>
      </w:tr>
      <w:tr w:rsidR="008A5A84" w:rsidRPr="00F30AA0" w14:paraId="395F6FC0" w14:textId="77777777" w:rsidTr="001958AC">
        <w:tc>
          <w:tcPr>
            <w:tcW w:w="720" w:type="dxa"/>
            <w:tcBorders>
              <w:left w:val="single" w:sz="4" w:space="0" w:color="000000"/>
              <w:bottom w:val="single" w:sz="4" w:space="0" w:color="000000"/>
            </w:tcBorders>
          </w:tcPr>
          <w:p w14:paraId="2939B71E"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76</w:t>
            </w:r>
          </w:p>
        </w:tc>
        <w:tc>
          <w:tcPr>
            <w:tcW w:w="780" w:type="dxa"/>
            <w:tcBorders>
              <w:left w:val="single" w:sz="4" w:space="0" w:color="000000"/>
              <w:bottom w:val="single" w:sz="4" w:space="0" w:color="000000"/>
            </w:tcBorders>
          </w:tcPr>
          <w:p w14:paraId="2632D3D0"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06F4AB35"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Баскетбол. Передача мяча</w:t>
            </w:r>
          </w:p>
        </w:tc>
        <w:tc>
          <w:tcPr>
            <w:tcW w:w="3300" w:type="dxa"/>
            <w:tcBorders>
              <w:left w:val="single" w:sz="4" w:space="0" w:color="000000"/>
              <w:bottom w:val="single" w:sz="4" w:space="0" w:color="000000"/>
            </w:tcBorders>
          </w:tcPr>
          <w:p w14:paraId="7358BF28"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t xml:space="preserve">Ведение мяча с пассивным сопротивлением защитника. Сочетание приемов передвижений и остановок игрока. Передачи мяча одной </w:t>
            </w:r>
            <w:r w:rsidRPr="00F30AA0">
              <w:rPr>
                <w:rFonts w:ascii="Times New Roman" w:hAnsi="Times New Roman"/>
                <w:color w:val="000000"/>
                <w:sz w:val="24"/>
              </w:rPr>
              <w:lastRenderedPageBreak/>
              <w:t>рукой  от плеча в парах в движении  с пассивным сопротивлением игрока. Бросок мяча одной рукой  от плеча с места с сопротив-лением. Быстрый прорыв (2*1). Учебная игра. Упражнения на развитие быстроты.</w:t>
            </w:r>
          </w:p>
        </w:tc>
        <w:tc>
          <w:tcPr>
            <w:tcW w:w="6495" w:type="dxa"/>
            <w:gridSpan w:val="2"/>
            <w:tcBorders>
              <w:left w:val="single" w:sz="4" w:space="0" w:color="000000"/>
              <w:bottom w:val="single" w:sz="4" w:space="0" w:color="000000"/>
            </w:tcBorders>
          </w:tcPr>
          <w:p w14:paraId="2EAA567F"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lastRenderedPageBreak/>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455" w:type="dxa"/>
            <w:tcBorders>
              <w:left w:val="single" w:sz="4" w:space="0" w:color="000000"/>
              <w:bottom w:val="single" w:sz="4" w:space="0" w:color="000000"/>
            </w:tcBorders>
          </w:tcPr>
          <w:p w14:paraId="57C50E71"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 xml:space="preserve">Контроль техники передачи мяча одной рукой  от </w:t>
            </w:r>
            <w:r w:rsidRPr="00F30AA0">
              <w:rPr>
                <w:rFonts w:ascii="Times New Roman" w:hAnsi="Times New Roman"/>
                <w:color w:val="000000"/>
                <w:sz w:val="24"/>
              </w:rPr>
              <w:lastRenderedPageBreak/>
              <w:t>плеча в парах</w:t>
            </w:r>
          </w:p>
        </w:tc>
        <w:tc>
          <w:tcPr>
            <w:tcW w:w="2259" w:type="dxa"/>
            <w:gridSpan w:val="8"/>
            <w:tcBorders>
              <w:left w:val="single" w:sz="4" w:space="0" w:color="000000"/>
              <w:bottom w:val="single" w:sz="4" w:space="0" w:color="000000"/>
              <w:right w:val="single" w:sz="4" w:space="0" w:color="000000"/>
            </w:tcBorders>
          </w:tcPr>
          <w:p w14:paraId="3DC7E9C1" w14:textId="77777777" w:rsidR="008A5A84" w:rsidRPr="00F30AA0" w:rsidRDefault="008A5A84" w:rsidP="001958AC">
            <w:pPr>
              <w:pStyle w:val="a9"/>
              <w:snapToGrid w:val="0"/>
              <w:spacing w:line="360" w:lineRule="auto"/>
              <w:ind w:firstLine="27"/>
              <w:rPr>
                <w:rFonts w:ascii="Times New Roman" w:hAnsi="Times New Roman"/>
                <w:color w:val="000000"/>
                <w:sz w:val="24"/>
              </w:rPr>
            </w:pPr>
            <w:r w:rsidRPr="00F30AA0">
              <w:rPr>
                <w:rFonts w:ascii="Times New Roman" w:hAnsi="Times New Roman"/>
                <w:color w:val="000000"/>
                <w:sz w:val="24"/>
              </w:rPr>
              <w:lastRenderedPageBreak/>
              <w:t>Баскетбольные мячи</w:t>
            </w:r>
          </w:p>
        </w:tc>
      </w:tr>
      <w:tr w:rsidR="008A5A84" w:rsidRPr="00F30AA0" w14:paraId="5AA4AB24" w14:textId="77777777" w:rsidTr="001958AC">
        <w:tc>
          <w:tcPr>
            <w:tcW w:w="720" w:type="dxa"/>
            <w:tcBorders>
              <w:left w:val="single" w:sz="4" w:space="0" w:color="000000"/>
              <w:bottom w:val="single" w:sz="4" w:space="0" w:color="000000"/>
            </w:tcBorders>
          </w:tcPr>
          <w:p w14:paraId="1D4EDC0A"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77</w:t>
            </w:r>
          </w:p>
        </w:tc>
        <w:tc>
          <w:tcPr>
            <w:tcW w:w="780" w:type="dxa"/>
            <w:tcBorders>
              <w:left w:val="single" w:sz="4" w:space="0" w:color="000000"/>
              <w:bottom w:val="single" w:sz="4" w:space="0" w:color="000000"/>
            </w:tcBorders>
          </w:tcPr>
          <w:p w14:paraId="755C2374"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6AC8FF57"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Баскетбол. Передача мяча</w:t>
            </w:r>
          </w:p>
        </w:tc>
        <w:tc>
          <w:tcPr>
            <w:tcW w:w="3300" w:type="dxa"/>
            <w:tcBorders>
              <w:left w:val="single" w:sz="4" w:space="0" w:color="000000"/>
              <w:bottom w:val="single" w:sz="4" w:space="0" w:color="000000"/>
            </w:tcBorders>
          </w:tcPr>
          <w:p w14:paraId="3BF8A384"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t xml:space="preserve">Ведение мяча с пассивным сопротивлением защитника. Сочетание приемов передвижений и остановок игрока. Передача мяча в тройках со сменой места. Бросок мяча одной рукой  от плеча с сопротивлением. Штрафной бросок. Игровые задания (2*2, 3*3). Учебная игра. Упражнения на развитие силы. </w:t>
            </w:r>
          </w:p>
        </w:tc>
        <w:tc>
          <w:tcPr>
            <w:tcW w:w="6495" w:type="dxa"/>
            <w:gridSpan w:val="2"/>
            <w:tcBorders>
              <w:left w:val="single" w:sz="4" w:space="0" w:color="000000"/>
              <w:bottom w:val="single" w:sz="4" w:space="0" w:color="000000"/>
            </w:tcBorders>
          </w:tcPr>
          <w:p w14:paraId="4CA5E2FB"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455" w:type="dxa"/>
            <w:tcBorders>
              <w:left w:val="single" w:sz="4" w:space="0" w:color="000000"/>
              <w:bottom w:val="single" w:sz="4" w:space="0" w:color="000000"/>
            </w:tcBorders>
          </w:tcPr>
          <w:p w14:paraId="1301A3D5"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Контроль техники ведения мяча в движении с разной высотой отскока и изменением направления</w:t>
            </w:r>
          </w:p>
        </w:tc>
        <w:tc>
          <w:tcPr>
            <w:tcW w:w="2259" w:type="dxa"/>
            <w:gridSpan w:val="8"/>
            <w:tcBorders>
              <w:left w:val="single" w:sz="4" w:space="0" w:color="000000"/>
              <w:bottom w:val="single" w:sz="4" w:space="0" w:color="000000"/>
              <w:right w:val="single" w:sz="4" w:space="0" w:color="000000"/>
            </w:tcBorders>
          </w:tcPr>
          <w:p w14:paraId="40F6E464" w14:textId="77777777" w:rsidR="008A5A84" w:rsidRPr="00F30AA0" w:rsidRDefault="008A5A84" w:rsidP="001958AC">
            <w:pPr>
              <w:pStyle w:val="a9"/>
              <w:snapToGrid w:val="0"/>
              <w:spacing w:line="360" w:lineRule="auto"/>
              <w:ind w:firstLine="27"/>
              <w:rPr>
                <w:rFonts w:ascii="Times New Roman" w:hAnsi="Times New Roman"/>
                <w:color w:val="000000"/>
                <w:sz w:val="24"/>
              </w:rPr>
            </w:pPr>
            <w:r w:rsidRPr="00F30AA0">
              <w:rPr>
                <w:rFonts w:ascii="Times New Roman" w:hAnsi="Times New Roman"/>
                <w:color w:val="000000"/>
                <w:sz w:val="24"/>
              </w:rPr>
              <w:t>Баскетбольные мячи</w:t>
            </w:r>
          </w:p>
        </w:tc>
      </w:tr>
      <w:tr w:rsidR="008A5A84" w:rsidRPr="00F30AA0" w14:paraId="11461A06" w14:textId="77777777" w:rsidTr="001958AC">
        <w:tc>
          <w:tcPr>
            <w:tcW w:w="720" w:type="dxa"/>
            <w:tcBorders>
              <w:left w:val="single" w:sz="4" w:space="0" w:color="000000"/>
              <w:bottom w:val="single" w:sz="4" w:space="0" w:color="000000"/>
            </w:tcBorders>
          </w:tcPr>
          <w:p w14:paraId="7A46639C"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lastRenderedPageBreak/>
              <w:t>78</w:t>
            </w:r>
          </w:p>
        </w:tc>
        <w:tc>
          <w:tcPr>
            <w:tcW w:w="780" w:type="dxa"/>
            <w:tcBorders>
              <w:left w:val="single" w:sz="4" w:space="0" w:color="000000"/>
              <w:bottom w:val="single" w:sz="4" w:space="0" w:color="000000"/>
            </w:tcBorders>
          </w:tcPr>
          <w:p w14:paraId="79684836"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30A7393A"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Баскетбол. Передача мяча</w:t>
            </w:r>
          </w:p>
        </w:tc>
        <w:tc>
          <w:tcPr>
            <w:tcW w:w="3300" w:type="dxa"/>
            <w:tcBorders>
              <w:left w:val="single" w:sz="4" w:space="0" w:color="000000"/>
              <w:bottom w:val="single" w:sz="4" w:space="0" w:color="000000"/>
            </w:tcBorders>
          </w:tcPr>
          <w:p w14:paraId="1A4B386B"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t>Сочетание приемов передвижений и остановок игрока. Передача мяча в тройках со сменой места. Бросок мяча после ловли одной рукой  от плеча. Штрафной бросок. Игровые задания (2*1, 3*1). Учебная игра. Упражнения на развитие силы.</w:t>
            </w:r>
          </w:p>
        </w:tc>
        <w:tc>
          <w:tcPr>
            <w:tcW w:w="6495" w:type="dxa"/>
            <w:gridSpan w:val="2"/>
            <w:tcBorders>
              <w:left w:val="single" w:sz="4" w:space="0" w:color="000000"/>
              <w:bottom w:val="single" w:sz="4" w:space="0" w:color="000000"/>
            </w:tcBorders>
          </w:tcPr>
          <w:p w14:paraId="52C02C40" w14:textId="77777777" w:rsidR="008A5A84" w:rsidRPr="00F30AA0" w:rsidRDefault="008A5A84" w:rsidP="001958AC">
            <w:pPr>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tcBorders>
              <w:left w:val="single" w:sz="4" w:space="0" w:color="000000"/>
              <w:bottom w:val="single" w:sz="4" w:space="0" w:color="000000"/>
            </w:tcBorders>
          </w:tcPr>
          <w:p w14:paraId="316E62C0"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72CF2EDF" w14:textId="77777777" w:rsidR="008A5A84" w:rsidRPr="00F30AA0" w:rsidRDefault="008A5A84" w:rsidP="001958AC">
            <w:pPr>
              <w:pStyle w:val="a9"/>
              <w:snapToGrid w:val="0"/>
              <w:spacing w:line="360" w:lineRule="auto"/>
              <w:ind w:firstLine="27"/>
              <w:rPr>
                <w:rFonts w:ascii="Times New Roman" w:hAnsi="Times New Roman"/>
                <w:color w:val="000000"/>
                <w:sz w:val="24"/>
              </w:rPr>
            </w:pPr>
            <w:r w:rsidRPr="00F30AA0">
              <w:rPr>
                <w:rFonts w:ascii="Times New Roman" w:hAnsi="Times New Roman"/>
                <w:color w:val="000000"/>
                <w:sz w:val="24"/>
              </w:rPr>
              <w:t>Баскетбольные мячи</w:t>
            </w:r>
          </w:p>
        </w:tc>
      </w:tr>
      <w:tr w:rsidR="008A5A84" w:rsidRPr="00F30AA0" w14:paraId="2D0E666D" w14:textId="77777777" w:rsidTr="001958AC">
        <w:tc>
          <w:tcPr>
            <w:tcW w:w="16509" w:type="dxa"/>
            <w:gridSpan w:val="15"/>
            <w:tcBorders>
              <w:left w:val="single" w:sz="4" w:space="0" w:color="000000"/>
              <w:bottom w:val="single" w:sz="4" w:space="0" w:color="000000"/>
              <w:right w:val="single" w:sz="4" w:space="0" w:color="000000"/>
            </w:tcBorders>
          </w:tcPr>
          <w:p w14:paraId="49611924" w14:textId="77777777" w:rsidR="008A5A84" w:rsidRPr="00F30AA0" w:rsidRDefault="008A5A84" w:rsidP="001958AC">
            <w:pPr>
              <w:pStyle w:val="a9"/>
              <w:snapToGrid w:val="0"/>
              <w:spacing w:line="360" w:lineRule="auto"/>
              <w:ind w:firstLine="27"/>
              <w:jc w:val="center"/>
              <w:rPr>
                <w:rFonts w:ascii="Times New Roman" w:hAnsi="Times New Roman"/>
                <w:b/>
                <w:color w:val="000000"/>
                <w:sz w:val="24"/>
              </w:rPr>
            </w:pPr>
            <w:r w:rsidRPr="00F30AA0">
              <w:rPr>
                <w:rFonts w:ascii="Times New Roman" w:hAnsi="Times New Roman"/>
                <w:b/>
                <w:color w:val="000000"/>
                <w:sz w:val="24"/>
                <w:lang w:val="en-US"/>
              </w:rPr>
              <w:t>III</w:t>
            </w:r>
            <w:r w:rsidRPr="00F30AA0">
              <w:rPr>
                <w:rFonts w:ascii="Times New Roman" w:hAnsi="Times New Roman"/>
                <w:b/>
                <w:color w:val="000000"/>
                <w:sz w:val="24"/>
              </w:rPr>
              <w:t xml:space="preserve"> четверть</w:t>
            </w:r>
          </w:p>
        </w:tc>
      </w:tr>
      <w:tr w:rsidR="008A5A84" w:rsidRPr="00F30AA0" w14:paraId="634E1A61" w14:textId="77777777" w:rsidTr="001958AC">
        <w:tc>
          <w:tcPr>
            <w:tcW w:w="16509" w:type="dxa"/>
            <w:gridSpan w:val="15"/>
            <w:tcBorders>
              <w:left w:val="single" w:sz="4" w:space="0" w:color="000000"/>
              <w:bottom w:val="single" w:sz="4" w:space="0" w:color="000000"/>
              <w:right w:val="single" w:sz="4" w:space="0" w:color="000000"/>
            </w:tcBorders>
          </w:tcPr>
          <w:p w14:paraId="1C7C301A" w14:textId="77777777" w:rsidR="008A5A84" w:rsidRPr="00F30AA0" w:rsidRDefault="008A5A84" w:rsidP="001958AC">
            <w:pPr>
              <w:pStyle w:val="a9"/>
              <w:snapToGrid w:val="0"/>
              <w:spacing w:line="360" w:lineRule="auto"/>
              <w:ind w:firstLine="27"/>
              <w:jc w:val="center"/>
              <w:rPr>
                <w:rFonts w:ascii="Times New Roman" w:hAnsi="Times New Roman"/>
                <w:b/>
                <w:color w:val="000000"/>
                <w:sz w:val="24"/>
              </w:rPr>
            </w:pPr>
            <w:r w:rsidRPr="00F30AA0">
              <w:rPr>
                <w:rFonts w:ascii="Times New Roman" w:hAnsi="Times New Roman"/>
                <w:b/>
                <w:color w:val="000000"/>
                <w:sz w:val="24"/>
              </w:rPr>
              <w:t>Баскетбол (5 часов)</w:t>
            </w:r>
          </w:p>
        </w:tc>
      </w:tr>
      <w:tr w:rsidR="008A5A84" w:rsidRPr="00F30AA0" w14:paraId="1444678F" w14:textId="77777777" w:rsidTr="001958AC">
        <w:tc>
          <w:tcPr>
            <w:tcW w:w="720" w:type="dxa"/>
            <w:tcBorders>
              <w:left w:val="single" w:sz="4" w:space="0" w:color="000000"/>
              <w:bottom w:val="single" w:sz="4" w:space="0" w:color="000000"/>
            </w:tcBorders>
          </w:tcPr>
          <w:p w14:paraId="4656D946"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79</w:t>
            </w:r>
          </w:p>
        </w:tc>
        <w:tc>
          <w:tcPr>
            <w:tcW w:w="780" w:type="dxa"/>
            <w:tcBorders>
              <w:left w:val="single" w:sz="4" w:space="0" w:color="000000"/>
              <w:bottom w:val="single" w:sz="4" w:space="0" w:color="000000"/>
            </w:tcBorders>
          </w:tcPr>
          <w:p w14:paraId="0CDA2AB3"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28A4C775"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Баскетбол. Бросок мяча.</w:t>
            </w:r>
          </w:p>
        </w:tc>
        <w:tc>
          <w:tcPr>
            <w:tcW w:w="3300" w:type="dxa"/>
            <w:tcBorders>
              <w:left w:val="single" w:sz="4" w:space="0" w:color="000000"/>
              <w:bottom w:val="single" w:sz="4" w:space="0" w:color="000000"/>
            </w:tcBorders>
          </w:tcPr>
          <w:p w14:paraId="54849058"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t xml:space="preserve">Сочетание приемов передвижений и остановок игрока. Передача мяча в тройках со сменой места. Бросок мяча одной рукой  от плеча после ловли с сопротивлением. Штрафной бросок. Игровые задания (2*2, </w:t>
            </w:r>
            <w:r w:rsidRPr="00F30AA0">
              <w:rPr>
                <w:rFonts w:ascii="Times New Roman" w:hAnsi="Times New Roman"/>
                <w:color w:val="000000"/>
                <w:sz w:val="24"/>
              </w:rPr>
              <w:lastRenderedPageBreak/>
              <w:t>3*2). Учебная игра. Упражнения на развитие силы.</w:t>
            </w:r>
          </w:p>
        </w:tc>
        <w:tc>
          <w:tcPr>
            <w:tcW w:w="6495" w:type="dxa"/>
            <w:gridSpan w:val="2"/>
            <w:tcBorders>
              <w:left w:val="single" w:sz="4" w:space="0" w:color="000000"/>
              <w:bottom w:val="single" w:sz="4" w:space="0" w:color="000000"/>
            </w:tcBorders>
          </w:tcPr>
          <w:p w14:paraId="7CA26CB0" w14:textId="77777777" w:rsidR="008A5A84" w:rsidRPr="00F30AA0" w:rsidRDefault="008A5A84" w:rsidP="001958AC">
            <w:pPr>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tcBorders>
              <w:left w:val="single" w:sz="4" w:space="0" w:color="000000"/>
              <w:bottom w:val="single" w:sz="4" w:space="0" w:color="000000"/>
            </w:tcBorders>
          </w:tcPr>
          <w:p w14:paraId="7E308B47"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Контроль техники передачи мяча в тройках со сменой места</w:t>
            </w:r>
          </w:p>
        </w:tc>
        <w:tc>
          <w:tcPr>
            <w:tcW w:w="2259" w:type="dxa"/>
            <w:gridSpan w:val="8"/>
            <w:tcBorders>
              <w:left w:val="single" w:sz="4" w:space="0" w:color="000000"/>
              <w:bottom w:val="single" w:sz="4" w:space="0" w:color="000000"/>
              <w:right w:val="single" w:sz="4" w:space="0" w:color="000000"/>
            </w:tcBorders>
          </w:tcPr>
          <w:p w14:paraId="275C2000" w14:textId="77777777" w:rsidR="008A5A84" w:rsidRPr="00F30AA0" w:rsidRDefault="008A5A84" w:rsidP="001958AC">
            <w:pPr>
              <w:pStyle w:val="a9"/>
              <w:snapToGrid w:val="0"/>
              <w:spacing w:line="360" w:lineRule="auto"/>
              <w:ind w:firstLine="27"/>
              <w:rPr>
                <w:rFonts w:ascii="Times New Roman" w:hAnsi="Times New Roman"/>
                <w:color w:val="000000"/>
                <w:sz w:val="24"/>
              </w:rPr>
            </w:pPr>
            <w:r w:rsidRPr="00F30AA0">
              <w:rPr>
                <w:rFonts w:ascii="Times New Roman" w:hAnsi="Times New Roman"/>
                <w:color w:val="000000"/>
                <w:sz w:val="24"/>
              </w:rPr>
              <w:t>Баскетбольные мячи</w:t>
            </w:r>
          </w:p>
        </w:tc>
      </w:tr>
      <w:tr w:rsidR="008A5A84" w:rsidRPr="00F30AA0" w14:paraId="201CC5F9" w14:textId="77777777" w:rsidTr="001958AC">
        <w:tc>
          <w:tcPr>
            <w:tcW w:w="720" w:type="dxa"/>
            <w:tcBorders>
              <w:left w:val="single" w:sz="4" w:space="0" w:color="000000"/>
              <w:bottom w:val="single" w:sz="4" w:space="0" w:color="000000"/>
            </w:tcBorders>
          </w:tcPr>
          <w:p w14:paraId="1F459E56"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80</w:t>
            </w:r>
          </w:p>
        </w:tc>
        <w:tc>
          <w:tcPr>
            <w:tcW w:w="780" w:type="dxa"/>
            <w:tcBorders>
              <w:left w:val="single" w:sz="4" w:space="0" w:color="000000"/>
              <w:bottom w:val="single" w:sz="4" w:space="0" w:color="000000"/>
            </w:tcBorders>
          </w:tcPr>
          <w:p w14:paraId="4CD8045C"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162C2354"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Баскетбол. Бросок мяча.</w:t>
            </w:r>
          </w:p>
        </w:tc>
        <w:tc>
          <w:tcPr>
            <w:tcW w:w="3300" w:type="dxa"/>
            <w:tcBorders>
              <w:left w:val="single" w:sz="4" w:space="0" w:color="000000"/>
              <w:bottom w:val="single" w:sz="4" w:space="0" w:color="000000"/>
            </w:tcBorders>
          </w:tcPr>
          <w:p w14:paraId="36540231"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t xml:space="preserve">Перехват мяча.  Передача мяча в тройках со сменой места. Бросок мяча одной рукой  от плеча в прыжке. Штрафной бросок. Игровые задания (2*2, 3*2). Учебная игра. Помощь в судействе игры. Упражнения на развитие выносливости. </w:t>
            </w:r>
          </w:p>
        </w:tc>
        <w:tc>
          <w:tcPr>
            <w:tcW w:w="6495" w:type="dxa"/>
            <w:gridSpan w:val="2"/>
            <w:tcBorders>
              <w:left w:val="single" w:sz="4" w:space="0" w:color="000000"/>
              <w:bottom w:val="single" w:sz="4" w:space="0" w:color="000000"/>
            </w:tcBorders>
          </w:tcPr>
          <w:p w14:paraId="4FE4DFE0" w14:textId="77777777" w:rsidR="008A5A84" w:rsidRPr="00F30AA0" w:rsidRDefault="008A5A84" w:rsidP="001958AC">
            <w:pPr>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tcBorders>
              <w:left w:val="single" w:sz="4" w:space="0" w:color="000000"/>
              <w:bottom w:val="single" w:sz="4" w:space="0" w:color="000000"/>
            </w:tcBorders>
          </w:tcPr>
          <w:p w14:paraId="1A6D788F"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74B6B3CD" w14:textId="77777777" w:rsidR="008A5A84" w:rsidRPr="00F30AA0" w:rsidRDefault="008A5A84" w:rsidP="001958AC">
            <w:pPr>
              <w:pStyle w:val="a9"/>
              <w:snapToGrid w:val="0"/>
              <w:spacing w:line="360" w:lineRule="auto"/>
              <w:ind w:firstLine="27"/>
              <w:rPr>
                <w:rFonts w:ascii="Times New Roman" w:hAnsi="Times New Roman"/>
                <w:color w:val="000000"/>
                <w:sz w:val="24"/>
              </w:rPr>
            </w:pPr>
            <w:r w:rsidRPr="00F30AA0">
              <w:rPr>
                <w:rFonts w:ascii="Times New Roman" w:hAnsi="Times New Roman"/>
                <w:color w:val="000000"/>
                <w:sz w:val="24"/>
              </w:rPr>
              <w:t>Баскетбольные мячи</w:t>
            </w:r>
          </w:p>
        </w:tc>
      </w:tr>
      <w:tr w:rsidR="008A5A84" w:rsidRPr="00F30AA0" w14:paraId="41895C2A" w14:textId="77777777" w:rsidTr="001958AC">
        <w:tc>
          <w:tcPr>
            <w:tcW w:w="720" w:type="dxa"/>
            <w:tcBorders>
              <w:left w:val="single" w:sz="4" w:space="0" w:color="000000"/>
              <w:bottom w:val="single" w:sz="4" w:space="0" w:color="000000"/>
            </w:tcBorders>
          </w:tcPr>
          <w:p w14:paraId="0AE396BC"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81</w:t>
            </w:r>
          </w:p>
        </w:tc>
        <w:tc>
          <w:tcPr>
            <w:tcW w:w="780" w:type="dxa"/>
            <w:tcBorders>
              <w:left w:val="single" w:sz="4" w:space="0" w:color="000000"/>
              <w:bottom w:val="single" w:sz="4" w:space="0" w:color="000000"/>
            </w:tcBorders>
          </w:tcPr>
          <w:p w14:paraId="581A6364"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0763DCE8"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Баскетбол. Бросок мяча.</w:t>
            </w:r>
          </w:p>
        </w:tc>
        <w:tc>
          <w:tcPr>
            <w:tcW w:w="3300" w:type="dxa"/>
            <w:tcBorders>
              <w:left w:val="single" w:sz="4" w:space="0" w:color="000000"/>
              <w:bottom w:val="single" w:sz="4" w:space="0" w:color="000000"/>
            </w:tcBorders>
          </w:tcPr>
          <w:p w14:paraId="1D1E6123"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t>Перехват мяча. Передача мяча в тройках со сменой места. Бросок мяча в прыжке одной рукой  от плеча с сопротивлением. Штрафной бросок. Игровые задания (2*2, 3*3). Учебная игра. Помощь в судействе игры. Упражнения на развитие выносливости.</w:t>
            </w:r>
          </w:p>
        </w:tc>
        <w:tc>
          <w:tcPr>
            <w:tcW w:w="6495" w:type="dxa"/>
            <w:gridSpan w:val="2"/>
            <w:tcBorders>
              <w:left w:val="single" w:sz="4" w:space="0" w:color="000000"/>
              <w:bottom w:val="single" w:sz="4" w:space="0" w:color="000000"/>
            </w:tcBorders>
          </w:tcPr>
          <w:p w14:paraId="31813FAD" w14:textId="77777777" w:rsidR="008A5A84" w:rsidRPr="00F30AA0" w:rsidRDefault="008A5A84" w:rsidP="001958AC">
            <w:pPr>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tcBorders>
              <w:left w:val="single" w:sz="4" w:space="0" w:color="000000"/>
              <w:bottom w:val="single" w:sz="4" w:space="0" w:color="000000"/>
            </w:tcBorders>
          </w:tcPr>
          <w:p w14:paraId="4674A005"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Контроль техники штрафного броска</w:t>
            </w:r>
          </w:p>
        </w:tc>
        <w:tc>
          <w:tcPr>
            <w:tcW w:w="2259" w:type="dxa"/>
            <w:gridSpan w:val="8"/>
            <w:tcBorders>
              <w:left w:val="single" w:sz="4" w:space="0" w:color="000000"/>
              <w:bottom w:val="single" w:sz="4" w:space="0" w:color="000000"/>
              <w:right w:val="single" w:sz="4" w:space="0" w:color="000000"/>
            </w:tcBorders>
          </w:tcPr>
          <w:p w14:paraId="032BC74C" w14:textId="77777777" w:rsidR="008A5A84" w:rsidRPr="00F30AA0" w:rsidRDefault="008A5A84" w:rsidP="001958AC">
            <w:pPr>
              <w:pStyle w:val="a9"/>
              <w:snapToGrid w:val="0"/>
              <w:spacing w:line="360" w:lineRule="auto"/>
              <w:ind w:firstLine="27"/>
              <w:rPr>
                <w:rFonts w:ascii="Times New Roman" w:hAnsi="Times New Roman"/>
                <w:color w:val="000000"/>
                <w:sz w:val="24"/>
              </w:rPr>
            </w:pPr>
            <w:r w:rsidRPr="00F30AA0">
              <w:rPr>
                <w:rFonts w:ascii="Times New Roman" w:hAnsi="Times New Roman"/>
                <w:color w:val="000000"/>
                <w:sz w:val="24"/>
              </w:rPr>
              <w:t>Баскетбольные мячи</w:t>
            </w:r>
          </w:p>
        </w:tc>
      </w:tr>
      <w:tr w:rsidR="008A5A84" w:rsidRPr="00F30AA0" w14:paraId="459E5D6E" w14:textId="77777777" w:rsidTr="001958AC">
        <w:tc>
          <w:tcPr>
            <w:tcW w:w="720" w:type="dxa"/>
            <w:tcBorders>
              <w:left w:val="single" w:sz="4" w:space="0" w:color="000000"/>
              <w:bottom w:val="single" w:sz="4" w:space="0" w:color="000000"/>
            </w:tcBorders>
          </w:tcPr>
          <w:p w14:paraId="4DA1A1E2"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82</w:t>
            </w:r>
          </w:p>
        </w:tc>
        <w:tc>
          <w:tcPr>
            <w:tcW w:w="780" w:type="dxa"/>
            <w:tcBorders>
              <w:left w:val="single" w:sz="4" w:space="0" w:color="000000"/>
              <w:bottom w:val="single" w:sz="4" w:space="0" w:color="000000"/>
            </w:tcBorders>
          </w:tcPr>
          <w:p w14:paraId="4CCC37CA"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51850E4F"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 xml:space="preserve">Баскетбол. </w:t>
            </w:r>
            <w:r w:rsidRPr="00F30AA0">
              <w:rPr>
                <w:rFonts w:ascii="Times New Roman" w:hAnsi="Times New Roman"/>
                <w:color w:val="000000"/>
                <w:sz w:val="24"/>
              </w:rPr>
              <w:lastRenderedPageBreak/>
              <w:t>Перехват мяча.</w:t>
            </w:r>
          </w:p>
        </w:tc>
        <w:tc>
          <w:tcPr>
            <w:tcW w:w="3300" w:type="dxa"/>
            <w:tcBorders>
              <w:left w:val="single" w:sz="4" w:space="0" w:color="000000"/>
              <w:bottom w:val="single" w:sz="4" w:space="0" w:color="000000"/>
            </w:tcBorders>
          </w:tcPr>
          <w:p w14:paraId="7882C2F0"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lastRenderedPageBreak/>
              <w:t xml:space="preserve">Перехват мяча. Передача мяча </w:t>
            </w:r>
            <w:r w:rsidRPr="00F30AA0">
              <w:rPr>
                <w:rFonts w:ascii="Times New Roman" w:hAnsi="Times New Roman"/>
                <w:color w:val="000000"/>
                <w:sz w:val="24"/>
              </w:rPr>
              <w:lastRenderedPageBreak/>
              <w:t>в тройках со сменой места. Бросок мяча в прыжке  одной рукой  от плеча с сопротивлением.  Игровые задания (3*1, 3*2). Учебная игра. Упражнения на развитие выносливости.</w:t>
            </w:r>
          </w:p>
        </w:tc>
        <w:tc>
          <w:tcPr>
            <w:tcW w:w="6495" w:type="dxa"/>
            <w:gridSpan w:val="2"/>
            <w:tcBorders>
              <w:left w:val="single" w:sz="4" w:space="0" w:color="000000"/>
              <w:bottom w:val="single" w:sz="4" w:space="0" w:color="000000"/>
            </w:tcBorders>
          </w:tcPr>
          <w:p w14:paraId="4B7D7403"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lastRenderedPageBreak/>
              <w:t xml:space="preserve">Описывают технику игровых действий и приемов, осваивают </w:t>
            </w:r>
            <w:r w:rsidRPr="00F30AA0">
              <w:rPr>
                <w:rStyle w:val="dash041e005f0431005f044b005f0447005f043d005f044b005f0439005f005fchar1char1"/>
                <w:color w:val="000000"/>
              </w:rPr>
              <w:lastRenderedPageBreak/>
              <w:t>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455" w:type="dxa"/>
            <w:tcBorders>
              <w:left w:val="single" w:sz="4" w:space="0" w:color="000000"/>
              <w:bottom w:val="single" w:sz="4" w:space="0" w:color="000000"/>
            </w:tcBorders>
          </w:tcPr>
          <w:p w14:paraId="26D876A0"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594BA24E" w14:textId="77777777" w:rsidR="008A5A84" w:rsidRPr="00F30AA0" w:rsidRDefault="008A5A84" w:rsidP="001958AC">
            <w:pPr>
              <w:pStyle w:val="a9"/>
              <w:snapToGrid w:val="0"/>
              <w:spacing w:line="360" w:lineRule="auto"/>
              <w:ind w:firstLine="27"/>
              <w:rPr>
                <w:rFonts w:ascii="Times New Roman" w:hAnsi="Times New Roman"/>
                <w:color w:val="000000"/>
                <w:sz w:val="24"/>
              </w:rPr>
            </w:pPr>
            <w:r w:rsidRPr="00F30AA0">
              <w:rPr>
                <w:rFonts w:ascii="Times New Roman" w:hAnsi="Times New Roman"/>
                <w:color w:val="000000"/>
                <w:sz w:val="24"/>
              </w:rPr>
              <w:t>Баскетбольные мячи</w:t>
            </w:r>
          </w:p>
        </w:tc>
      </w:tr>
      <w:tr w:rsidR="008A5A84" w:rsidRPr="00F30AA0" w14:paraId="14764320" w14:textId="77777777" w:rsidTr="001958AC">
        <w:tc>
          <w:tcPr>
            <w:tcW w:w="720" w:type="dxa"/>
            <w:tcBorders>
              <w:left w:val="single" w:sz="4" w:space="0" w:color="000000"/>
              <w:bottom w:val="single" w:sz="4" w:space="0" w:color="000000"/>
            </w:tcBorders>
          </w:tcPr>
          <w:p w14:paraId="67732FA8" w14:textId="77777777" w:rsidR="008A5A84" w:rsidRPr="00F30AA0" w:rsidRDefault="008A5A84" w:rsidP="001958AC">
            <w:pPr>
              <w:pStyle w:val="dash041e005f0431005f044b005f0447005f043d005f044b005f0439"/>
              <w:snapToGrid w:val="0"/>
              <w:spacing w:line="360" w:lineRule="auto"/>
              <w:ind w:firstLine="109"/>
              <w:jc w:val="center"/>
              <w:rPr>
                <w:rFonts w:ascii="Times New Roman" w:hAnsi="Times New Roman"/>
                <w:bCs/>
                <w:color w:val="000000"/>
                <w:sz w:val="24"/>
              </w:rPr>
            </w:pPr>
            <w:r w:rsidRPr="00F30AA0">
              <w:rPr>
                <w:rFonts w:ascii="Times New Roman" w:hAnsi="Times New Roman"/>
                <w:bCs/>
                <w:color w:val="000000"/>
                <w:sz w:val="24"/>
              </w:rPr>
              <w:t>83</w:t>
            </w:r>
          </w:p>
        </w:tc>
        <w:tc>
          <w:tcPr>
            <w:tcW w:w="780" w:type="dxa"/>
            <w:tcBorders>
              <w:left w:val="single" w:sz="4" w:space="0" w:color="000000"/>
              <w:bottom w:val="single" w:sz="4" w:space="0" w:color="000000"/>
            </w:tcBorders>
          </w:tcPr>
          <w:p w14:paraId="48F8330C"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74CB263A"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Баскетбол. Перехват мяча.</w:t>
            </w:r>
          </w:p>
        </w:tc>
        <w:tc>
          <w:tcPr>
            <w:tcW w:w="3300" w:type="dxa"/>
            <w:tcBorders>
              <w:left w:val="single" w:sz="4" w:space="0" w:color="000000"/>
              <w:bottom w:val="single" w:sz="4" w:space="0" w:color="000000"/>
            </w:tcBorders>
          </w:tcPr>
          <w:p w14:paraId="30867B3A"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t xml:space="preserve"> Перехват мяча. Бросок мяча в прыжке одной рукой  от плеча с сопротивлением. Сочетание приемов ведения, передачи. Броска мяча. Нападение быстрым прорывом (2*1, 3*1) Учебная игра. </w:t>
            </w:r>
          </w:p>
        </w:tc>
        <w:tc>
          <w:tcPr>
            <w:tcW w:w="6495" w:type="dxa"/>
            <w:gridSpan w:val="2"/>
            <w:tcBorders>
              <w:left w:val="single" w:sz="4" w:space="0" w:color="000000"/>
              <w:bottom w:val="single" w:sz="4" w:space="0" w:color="000000"/>
            </w:tcBorders>
          </w:tcPr>
          <w:p w14:paraId="32323929"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455" w:type="dxa"/>
            <w:tcBorders>
              <w:left w:val="single" w:sz="4" w:space="0" w:color="000000"/>
              <w:bottom w:val="single" w:sz="4" w:space="0" w:color="000000"/>
            </w:tcBorders>
          </w:tcPr>
          <w:p w14:paraId="4BC7B29C"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471BE6E9" w14:textId="77777777" w:rsidR="008A5A84" w:rsidRPr="00F30AA0" w:rsidRDefault="008A5A84" w:rsidP="001958AC">
            <w:pPr>
              <w:pStyle w:val="a9"/>
              <w:snapToGrid w:val="0"/>
              <w:spacing w:line="360" w:lineRule="auto"/>
              <w:ind w:firstLine="27"/>
              <w:rPr>
                <w:rFonts w:ascii="Times New Roman" w:hAnsi="Times New Roman"/>
                <w:color w:val="000000"/>
                <w:sz w:val="24"/>
              </w:rPr>
            </w:pPr>
            <w:r w:rsidRPr="00F30AA0">
              <w:rPr>
                <w:rFonts w:ascii="Times New Roman" w:hAnsi="Times New Roman"/>
                <w:color w:val="000000"/>
                <w:sz w:val="24"/>
              </w:rPr>
              <w:t>Баскетбольные мячи</w:t>
            </w:r>
          </w:p>
        </w:tc>
      </w:tr>
      <w:tr w:rsidR="008A5A84" w:rsidRPr="00F30AA0" w14:paraId="69C210A5" w14:textId="77777777" w:rsidTr="001958AC">
        <w:tc>
          <w:tcPr>
            <w:tcW w:w="16509" w:type="dxa"/>
            <w:gridSpan w:val="15"/>
            <w:tcBorders>
              <w:left w:val="single" w:sz="4" w:space="0" w:color="000000"/>
              <w:bottom w:val="single" w:sz="4" w:space="0" w:color="000000"/>
              <w:right w:val="single" w:sz="4" w:space="0" w:color="000000"/>
            </w:tcBorders>
          </w:tcPr>
          <w:p w14:paraId="17F9EB3C" w14:textId="77777777" w:rsidR="008A5A84" w:rsidRPr="00F30AA0" w:rsidRDefault="008A5A84" w:rsidP="001958AC">
            <w:pPr>
              <w:pStyle w:val="a9"/>
              <w:snapToGrid w:val="0"/>
              <w:spacing w:line="360" w:lineRule="auto"/>
              <w:ind w:firstLine="27"/>
              <w:jc w:val="center"/>
              <w:rPr>
                <w:rFonts w:ascii="Times New Roman" w:hAnsi="Times New Roman"/>
                <w:b/>
                <w:bCs/>
                <w:color w:val="000000"/>
                <w:sz w:val="24"/>
              </w:rPr>
            </w:pPr>
            <w:r w:rsidRPr="00F30AA0">
              <w:rPr>
                <w:rFonts w:ascii="Times New Roman" w:hAnsi="Times New Roman"/>
                <w:b/>
                <w:bCs/>
                <w:color w:val="000000"/>
                <w:sz w:val="24"/>
              </w:rPr>
              <w:t>Знания о физической культуре (1 час)</w:t>
            </w:r>
          </w:p>
        </w:tc>
      </w:tr>
      <w:tr w:rsidR="008A5A84" w:rsidRPr="00F30AA0" w14:paraId="4AF88D70" w14:textId="77777777" w:rsidTr="001958AC">
        <w:tc>
          <w:tcPr>
            <w:tcW w:w="720" w:type="dxa"/>
            <w:tcBorders>
              <w:left w:val="single" w:sz="4" w:space="0" w:color="000000"/>
              <w:bottom w:val="single" w:sz="4" w:space="0" w:color="000000"/>
            </w:tcBorders>
          </w:tcPr>
          <w:p w14:paraId="55057E74" w14:textId="77777777" w:rsidR="008A5A84" w:rsidRPr="00F30AA0" w:rsidRDefault="008A5A84" w:rsidP="001958AC">
            <w:pPr>
              <w:pStyle w:val="dash041e005f0431005f044b005f0447005f043d005f044b005f0439"/>
              <w:snapToGrid w:val="0"/>
              <w:spacing w:line="360" w:lineRule="auto"/>
              <w:ind w:firstLine="109"/>
              <w:jc w:val="center"/>
              <w:rPr>
                <w:rFonts w:ascii="Times New Roman" w:hAnsi="Times New Roman"/>
                <w:bCs/>
                <w:color w:val="000000"/>
                <w:sz w:val="24"/>
              </w:rPr>
            </w:pPr>
            <w:r w:rsidRPr="00F30AA0">
              <w:rPr>
                <w:rFonts w:ascii="Times New Roman" w:hAnsi="Times New Roman"/>
                <w:bCs/>
                <w:color w:val="000000"/>
                <w:sz w:val="24"/>
              </w:rPr>
              <w:t>84</w:t>
            </w:r>
          </w:p>
        </w:tc>
        <w:tc>
          <w:tcPr>
            <w:tcW w:w="780" w:type="dxa"/>
            <w:tcBorders>
              <w:left w:val="single" w:sz="4" w:space="0" w:color="000000"/>
              <w:bottom w:val="single" w:sz="4" w:space="0" w:color="000000"/>
            </w:tcBorders>
          </w:tcPr>
          <w:p w14:paraId="4ED1134A"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45DDCDFB"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Здоровье и здоровый образ жизни</w:t>
            </w:r>
          </w:p>
        </w:tc>
        <w:tc>
          <w:tcPr>
            <w:tcW w:w="3300" w:type="dxa"/>
            <w:tcBorders>
              <w:left w:val="single" w:sz="4" w:space="0" w:color="000000"/>
              <w:bottom w:val="single" w:sz="4" w:space="0" w:color="000000"/>
            </w:tcBorders>
          </w:tcPr>
          <w:p w14:paraId="6933F6B0"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t>Здоровый образ жизни, роль и значение физической культуры в его формировании. Вредные привычки и их пагубное вли-яние на физическое, психи-</w:t>
            </w:r>
            <w:r w:rsidRPr="00F30AA0">
              <w:rPr>
                <w:rFonts w:ascii="Times New Roman" w:hAnsi="Times New Roman"/>
                <w:color w:val="000000"/>
                <w:sz w:val="24"/>
              </w:rPr>
              <w:lastRenderedPageBreak/>
              <w:t>ческое и социальное здоровье человека. Роль и значение за-нятий физической культурой в профилактике вредных привычек. Комплекс упраж-нений для профилактики заболеваний органов дыхания.</w:t>
            </w:r>
          </w:p>
        </w:tc>
        <w:tc>
          <w:tcPr>
            <w:tcW w:w="6495" w:type="dxa"/>
            <w:gridSpan w:val="2"/>
            <w:tcBorders>
              <w:left w:val="single" w:sz="4" w:space="0" w:color="000000"/>
              <w:bottom w:val="single" w:sz="4" w:space="0" w:color="000000"/>
            </w:tcBorders>
          </w:tcPr>
          <w:p w14:paraId="098BBC58"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lastRenderedPageBreak/>
              <w:t xml:space="preserve">Дают определение понятия «здоровье». Раскрывают понятие здорового образа жизни, выделяют его основные компоненты и определяют их взаимосвязь со здоровьем человека. Выполняют разученный комплекс упражнений для профилактики заболеваний органов дыхания. </w:t>
            </w:r>
          </w:p>
        </w:tc>
        <w:tc>
          <w:tcPr>
            <w:tcW w:w="1455" w:type="dxa"/>
            <w:tcBorders>
              <w:left w:val="single" w:sz="4" w:space="0" w:color="000000"/>
              <w:bottom w:val="single" w:sz="4" w:space="0" w:color="000000"/>
            </w:tcBorders>
          </w:tcPr>
          <w:p w14:paraId="50C53FDA"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Оценка уровня вы-носливости</w:t>
            </w:r>
          </w:p>
        </w:tc>
        <w:tc>
          <w:tcPr>
            <w:tcW w:w="2259" w:type="dxa"/>
            <w:gridSpan w:val="8"/>
            <w:tcBorders>
              <w:left w:val="single" w:sz="4" w:space="0" w:color="000000"/>
              <w:bottom w:val="single" w:sz="4" w:space="0" w:color="000000"/>
              <w:right w:val="single" w:sz="4" w:space="0" w:color="000000"/>
            </w:tcBorders>
          </w:tcPr>
          <w:p w14:paraId="3A2F7DC4" w14:textId="77777777" w:rsidR="008A5A84" w:rsidRPr="00F30AA0" w:rsidRDefault="008A5A84" w:rsidP="001958AC">
            <w:pPr>
              <w:pStyle w:val="a9"/>
              <w:snapToGrid w:val="0"/>
              <w:spacing w:line="360" w:lineRule="auto"/>
              <w:ind w:firstLine="27"/>
              <w:rPr>
                <w:rFonts w:ascii="Times New Roman" w:hAnsi="Times New Roman"/>
                <w:color w:val="000000"/>
                <w:sz w:val="24"/>
              </w:rPr>
            </w:pPr>
            <w:r w:rsidRPr="00F30AA0">
              <w:rPr>
                <w:rFonts w:ascii="Times New Roman" w:hAnsi="Times New Roman"/>
                <w:color w:val="000000"/>
                <w:sz w:val="24"/>
              </w:rPr>
              <w:t>Компьютер, проектор, экран, учебная презентация.</w:t>
            </w:r>
          </w:p>
        </w:tc>
      </w:tr>
      <w:tr w:rsidR="008A5A84" w:rsidRPr="00F30AA0" w14:paraId="6A3F2693" w14:textId="77777777" w:rsidTr="001958AC">
        <w:tc>
          <w:tcPr>
            <w:tcW w:w="16509" w:type="dxa"/>
            <w:gridSpan w:val="15"/>
            <w:tcBorders>
              <w:left w:val="single" w:sz="4" w:space="0" w:color="000000"/>
              <w:bottom w:val="single" w:sz="4" w:space="0" w:color="000000"/>
              <w:right w:val="single" w:sz="4" w:space="0" w:color="000000"/>
            </w:tcBorders>
          </w:tcPr>
          <w:p w14:paraId="3C56D53C" w14:textId="77777777" w:rsidR="008A5A84" w:rsidRPr="00F30AA0" w:rsidRDefault="008A5A84" w:rsidP="001958AC">
            <w:pPr>
              <w:pStyle w:val="dash041e005f0431005f044b005f0447005f043d005f044b005f0439"/>
              <w:snapToGrid w:val="0"/>
              <w:spacing w:line="360" w:lineRule="auto"/>
              <w:ind w:firstLine="109"/>
              <w:jc w:val="center"/>
              <w:rPr>
                <w:rFonts w:ascii="Times New Roman" w:hAnsi="Times New Roman"/>
                <w:b/>
                <w:bCs/>
                <w:color w:val="000000"/>
                <w:sz w:val="24"/>
              </w:rPr>
            </w:pPr>
            <w:r w:rsidRPr="00F30AA0">
              <w:rPr>
                <w:rFonts w:ascii="Times New Roman" w:hAnsi="Times New Roman"/>
                <w:b/>
                <w:bCs/>
                <w:color w:val="000000"/>
                <w:sz w:val="24"/>
              </w:rPr>
              <w:t>Физкультурно-оздоровительная деятельность (1 час)</w:t>
            </w:r>
          </w:p>
        </w:tc>
      </w:tr>
      <w:tr w:rsidR="008A5A84" w:rsidRPr="00F30AA0" w14:paraId="15CD95AA" w14:textId="77777777" w:rsidTr="001958AC">
        <w:tc>
          <w:tcPr>
            <w:tcW w:w="720" w:type="dxa"/>
            <w:tcBorders>
              <w:left w:val="single" w:sz="4" w:space="0" w:color="000000"/>
              <w:bottom w:val="single" w:sz="4" w:space="0" w:color="000000"/>
            </w:tcBorders>
          </w:tcPr>
          <w:p w14:paraId="13B7D60F" w14:textId="77777777" w:rsidR="008A5A84" w:rsidRPr="00F30AA0" w:rsidRDefault="008A5A84" w:rsidP="001958AC">
            <w:pPr>
              <w:pStyle w:val="dash041e005f0431005f044b005f0447005f043d005f044b005f0439"/>
              <w:snapToGrid w:val="0"/>
              <w:spacing w:line="360" w:lineRule="auto"/>
              <w:ind w:firstLine="109"/>
              <w:jc w:val="center"/>
              <w:rPr>
                <w:rFonts w:ascii="Times New Roman" w:hAnsi="Times New Roman"/>
                <w:bCs/>
                <w:color w:val="000000"/>
                <w:sz w:val="24"/>
              </w:rPr>
            </w:pPr>
            <w:r w:rsidRPr="00F30AA0">
              <w:rPr>
                <w:rFonts w:ascii="Times New Roman" w:hAnsi="Times New Roman"/>
                <w:bCs/>
                <w:color w:val="000000"/>
                <w:sz w:val="24"/>
              </w:rPr>
              <w:t>85</w:t>
            </w:r>
          </w:p>
        </w:tc>
        <w:tc>
          <w:tcPr>
            <w:tcW w:w="780" w:type="dxa"/>
            <w:tcBorders>
              <w:left w:val="single" w:sz="4" w:space="0" w:color="000000"/>
              <w:bottom w:val="single" w:sz="4" w:space="0" w:color="000000"/>
            </w:tcBorders>
          </w:tcPr>
          <w:p w14:paraId="0E9BAC35"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052A2DEC"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Оздоровите-льные фор-мы занятий в режиме учебного дня и учебной недели</w:t>
            </w:r>
          </w:p>
        </w:tc>
        <w:tc>
          <w:tcPr>
            <w:tcW w:w="3300" w:type="dxa"/>
            <w:tcBorders>
              <w:left w:val="single" w:sz="4" w:space="0" w:color="000000"/>
              <w:bottom w:val="single" w:sz="4" w:space="0" w:color="000000"/>
            </w:tcBorders>
          </w:tcPr>
          <w:p w14:paraId="3E3060D8"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t>Комплексы упражнений  для развития гибкости, координации движений, формирования правильной осанки.</w:t>
            </w:r>
          </w:p>
        </w:tc>
        <w:tc>
          <w:tcPr>
            <w:tcW w:w="6495" w:type="dxa"/>
            <w:gridSpan w:val="2"/>
            <w:tcBorders>
              <w:left w:val="single" w:sz="4" w:space="0" w:color="000000"/>
              <w:bottom w:val="single" w:sz="4" w:space="0" w:color="000000"/>
            </w:tcBorders>
          </w:tcPr>
          <w:p w14:paraId="61001B74"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Осваивают упражнения  для развития гибкости, координации движений, формирования правильной осанки и составляют их них комплексы упражнений, подбирая дозировку в соответствии с индивидуальными особенностями развития и функционального состояния. Включают комплексы упражнений в занятия физической культурой, осуществляют контроль за физической нагрузкой во время занятий.</w:t>
            </w:r>
          </w:p>
        </w:tc>
        <w:tc>
          <w:tcPr>
            <w:tcW w:w="1455" w:type="dxa"/>
            <w:tcBorders>
              <w:left w:val="single" w:sz="4" w:space="0" w:color="000000"/>
              <w:bottom w:val="single" w:sz="4" w:space="0" w:color="000000"/>
            </w:tcBorders>
          </w:tcPr>
          <w:p w14:paraId="5C2A1AF0"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 xml:space="preserve">Контроль техники выполнения </w:t>
            </w:r>
            <w:r w:rsidRPr="00F30AA0">
              <w:rPr>
                <w:rFonts w:ascii="Times New Roman" w:hAnsi="Times New Roman"/>
                <w:color w:val="000000"/>
                <w:sz w:val="22"/>
                <w:szCs w:val="22"/>
              </w:rPr>
              <w:t>составленных</w:t>
            </w:r>
            <w:r w:rsidRPr="00F30AA0">
              <w:rPr>
                <w:rFonts w:ascii="Times New Roman" w:hAnsi="Times New Roman"/>
                <w:color w:val="000000"/>
                <w:sz w:val="24"/>
              </w:rPr>
              <w:t xml:space="preserve"> комплексов упражнений</w:t>
            </w:r>
          </w:p>
        </w:tc>
        <w:tc>
          <w:tcPr>
            <w:tcW w:w="2259" w:type="dxa"/>
            <w:gridSpan w:val="8"/>
            <w:tcBorders>
              <w:left w:val="single" w:sz="4" w:space="0" w:color="000000"/>
              <w:bottom w:val="single" w:sz="4" w:space="0" w:color="000000"/>
              <w:right w:val="single" w:sz="4" w:space="0" w:color="000000"/>
            </w:tcBorders>
          </w:tcPr>
          <w:p w14:paraId="5658554F" w14:textId="77777777" w:rsidR="008A5A84" w:rsidRPr="00F30AA0" w:rsidRDefault="008A5A84" w:rsidP="001958AC">
            <w:pPr>
              <w:pStyle w:val="a9"/>
              <w:snapToGrid w:val="0"/>
              <w:spacing w:line="360" w:lineRule="auto"/>
              <w:ind w:firstLine="27"/>
              <w:rPr>
                <w:rFonts w:ascii="Times New Roman" w:hAnsi="Times New Roman"/>
                <w:color w:val="000000"/>
                <w:sz w:val="24"/>
              </w:rPr>
            </w:pPr>
          </w:p>
        </w:tc>
      </w:tr>
      <w:tr w:rsidR="008A5A84" w:rsidRPr="00F30AA0" w14:paraId="31C57437" w14:textId="77777777" w:rsidTr="001958AC">
        <w:tc>
          <w:tcPr>
            <w:tcW w:w="16509" w:type="dxa"/>
            <w:gridSpan w:val="15"/>
            <w:tcBorders>
              <w:left w:val="single" w:sz="4" w:space="0" w:color="000000"/>
              <w:bottom w:val="single" w:sz="4" w:space="0" w:color="000000"/>
              <w:right w:val="single" w:sz="4" w:space="0" w:color="000000"/>
            </w:tcBorders>
          </w:tcPr>
          <w:p w14:paraId="0AF345B2" w14:textId="77777777" w:rsidR="008A5A84" w:rsidRPr="00F30AA0" w:rsidRDefault="008A5A84" w:rsidP="001958AC">
            <w:pPr>
              <w:pStyle w:val="a9"/>
              <w:snapToGrid w:val="0"/>
              <w:spacing w:line="360" w:lineRule="auto"/>
              <w:ind w:firstLine="27"/>
              <w:jc w:val="center"/>
              <w:rPr>
                <w:rFonts w:ascii="Times New Roman" w:hAnsi="Times New Roman"/>
                <w:b/>
                <w:color w:val="000000"/>
                <w:sz w:val="24"/>
              </w:rPr>
            </w:pPr>
            <w:r w:rsidRPr="00F30AA0">
              <w:rPr>
                <w:rFonts w:ascii="Times New Roman" w:hAnsi="Times New Roman"/>
                <w:b/>
                <w:color w:val="000000"/>
                <w:sz w:val="24"/>
              </w:rPr>
              <w:t>Лапта (6 часов)</w:t>
            </w:r>
          </w:p>
        </w:tc>
      </w:tr>
      <w:tr w:rsidR="008A5A84" w:rsidRPr="00F30AA0" w14:paraId="028256D5" w14:textId="77777777" w:rsidTr="001958AC">
        <w:tc>
          <w:tcPr>
            <w:tcW w:w="720" w:type="dxa"/>
            <w:tcBorders>
              <w:left w:val="single" w:sz="4" w:space="0" w:color="000000"/>
              <w:bottom w:val="single" w:sz="4" w:space="0" w:color="000000"/>
            </w:tcBorders>
          </w:tcPr>
          <w:p w14:paraId="7F081E72" w14:textId="77777777" w:rsidR="008A5A84" w:rsidRPr="00F30AA0" w:rsidRDefault="008A5A84" w:rsidP="001958AC">
            <w:pPr>
              <w:pStyle w:val="dash041e005f0431005f044b005f0447005f043d005f044b005f0439"/>
              <w:snapToGrid w:val="0"/>
              <w:spacing w:line="360" w:lineRule="auto"/>
              <w:ind w:firstLine="109"/>
              <w:jc w:val="center"/>
              <w:rPr>
                <w:rFonts w:ascii="Times New Roman" w:hAnsi="Times New Roman"/>
                <w:bCs/>
                <w:color w:val="000000"/>
                <w:sz w:val="24"/>
              </w:rPr>
            </w:pPr>
            <w:r w:rsidRPr="00F30AA0">
              <w:rPr>
                <w:rFonts w:ascii="Times New Roman" w:hAnsi="Times New Roman"/>
                <w:bCs/>
                <w:color w:val="000000"/>
                <w:sz w:val="24"/>
              </w:rPr>
              <w:t>86</w:t>
            </w:r>
          </w:p>
        </w:tc>
        <w:tc>
          <w:tcPr>
            <w:tcW w:w="780" w:type="dxa"/>
            <w:tcBorders>
              <w:left w:val="single" w:sz="4" w:space="0" w:color="000000"/>
              <w:bottom w:val="single" w:sz="4" w:space="0" w:color="000000"/>
            </w:tcBorders>
          </w:tcPr>
          <w:p w14:paraId="7584EBA7"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075169C5"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 xml:space="preserve">Игра </w:t>
            </w:r>
            <w:r w:rsidRPr="00F30AA0">
              <w:rPr>
                <w:rFonts w:ascii="Times New Roman" w:hAnsi="Times New Roman" w:cs="Times New Roman"/>
                <w:color w:val="000000"/>
                <w:sz w:val="24"/>
              </w:rPr>
              <w:t>«</w:t>
            </w:r>
            <w:r w:rsidRPr="00F30AA0">
              <w:rPr>
                <w:rFonts w:ascii="Times New Roman" w:hAnsi="Times New Roman"/>
                <w:color w:val="000000"/>
                <w:sz w:val="24"/>
              </w:rPr>
              <w:t xml:space="preserve">Русская лапта». Ловля  в </w:t>
            </w:r>
            <w:r w:rsidRPr="00F30AA0">
              <w:rPr>
                <w:rFonts w:ascii="Times New Roman" w:hAnsi="Times New Roman"/>
                <w:color w:val="000000"/>
                <w:sz w:val="24"/>
              </w:rPr>
              <w:lastRenderedPageBreak/>
              <w:t>сочетании с передачей мяча.</w:t>
            </w:r>
          </w:p>
        </w:tc>
        <w:tc>
          <w:tcPr>
            <w:tcW w:w="3300" w:type="dxa"/>
            <w:tcBorders>
              <w:left w:val="single" w:sz="4" w:space="0" w:color="000000"/>
              <w:bottom w:val="single" w:sz="4" w:space="0" w:color="000000"/>
            </w:tcBorders>
          </w:tcPr>
          <w:p w14:paraId="59536708" w14:textId="77777777" w:rsidR="008A5A84" w:rsidRPr="00F30AA0" w:rsidRDefault="008A5A84" w:rsidP="001958AC">
            <w:pPr>
              <w:pStyle w:val="a9"/>
              <w:snapToGrid w:val="0"/>
              <w:spacing w:line="360" w:lineRule="auto"/>
              <w:rPr>
                <w:rStyle w:val="text"/>
                <w:color w:val="000000"/>
                <w:sz w:val="24"/>
              </w:rPr>
            </w:pPr>
            <w:r w:rsidRPr="00F30AA0">
              <w:rPr>
                <w:rFonts w:ascii="Times New Roman" w:hAnsi="Times New Roman"/>
                <w:color w:val="000000"/>
                <w:sz w:val="24"/>
              </w:rPr>
              <w:lastRenderedPageBreak/>
              <w:t xml:space="preserve">Перемещения игрока. Осаливание. Технические и тактические  приемы. </w:t>
            </w:r>
            <w:r w:rsidRPr="00F30AA0">
              <w:rPr>
                <w:rStyle w:val="text"/>
                <w:color w:val="000000"/>
                <w:sz w:val="24"/>
              </w:rPr>
              <w:t xml:space="preserve">Игра русскую лапту. Упражнения </w:t>
            </w:r>
            <w:r w:rsidRPr="00F30AA0">
              <w:rPr>
                <w:rStyle w:val="text"/>
                <w:color w:val="000000"/>
                <w:sz w:val="24"/>
              </w:rPr>
              <w:lastRenderedPageBreak/>
              <w:t>на развитие ловкости.</w:t>
            </w:r>
          </w:p>
        </w:tc>
        <w:tc>
          <w:tcPr>
            <w:tcW w:w="6495" w:type="dxa"/>
            <w:gridSpan w:val="2"/>
            <w:tcBorders>
              <w:left w:val="single" w:sz="4" w:space="0" w:color="000000"/>
              <w:bottom w:val="single" w:sz="4" w:space="0" w:color="000000"/>
            </w:tcBorders>
          </w:tcPr>
          <w:p w14:paraId="6FA48E25"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w:t>
            </w:r>
            <w:r w:rsidRPr="00F30AA0">
              <w:rPr>
                <w:rStyle w:val="dash041e005f0431005f044b005f0447005f043d005f044b005f0439005f005fchar1char1"/>
                <w:color w:val="000000"/>
              </w:rPr>
              <w:lastRenderedPageBreak/>
              <w:t xml:space="preserve">технику безопасности. </w:t>
            </w:r>
          </w:p>
        </w:tc>
        <w:tc>
          <w:tcPr>
            <w:tcW w:w="1455" w:type="dxa"/>
            <w:tcBorders>
              <w:left w:val="single" w:sz="4" w:space="0" w:color="000000"/>
              <w:bottom w:val="single" w:sz="4" w:space="0" w:color="000000"/>
            </w:tcBorders>
          </w:tcPr>
          <w:p w14:paraId="16EE2565"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491D4239" w14:textId="77777777" w:rsidR="008A5A84" w:rsidRPr="00F30AA0" w:rsidRDefault="008A5A84" w:rsidP="001958AC">
            <w:pPr>
              <w:pStyle w:val="a9"/>
              <w:snapToGrid w:val="0"/>
              <w:spacing w:line="360" w:lineRule="auto"/>
              <w:ind w:firstLine="27"/>
              <w:rPr>
                <w:rFonts w:ascii="Times New Roman" w:hAnsi="Times New Roman"/>
                <w:color w:val="000000"/>
                <w:sz w:val="24"/>
              </w:rPr>
            </w:pPr>
            <w:r w:rsidRPr="00F30AA0">
              <w:rPr>
                <w:rFonts w:ascii="Times New Roman" w:hAnsi="Times New Roman"/>
                <w:color w:val="000000"/>
                <w:sz w:val="24"/>
              </w:rPr>
              <w:t>Бита, мяч</w:t>
            </w:r>
          </w:p>
        </w:tc>
      </w:tr>
      <w:tr w:rsidR="008A5A84" w:rsidRPr="00F30AA0" w14:paraId="59BC2192" w14:textId="77777777" w:rsidTr="001958AC">
        <w:tc>
          <w:tcPr>
            <w:tcW w:w="720" w:type="dxa"/>
            <w:tcBorders>
              <w:left w:val="single" w:sz="4" w:space="0" w:color="000000"/>
              <w:bottom w:val="single" w:sz="4" w:space="0" w:color="000000"/>
            </w:tcBorders>
          </w:tcPr>
          <w:p w14:paraId="5D49DFDA" w14:textId="77777777" w:rsidR="008A5A84" w:rsidRPr="00F30AA0" w:rsidRDefault="008A5A84" w:rsidP="001958AC">
            <w:pPr>
              <w:pStyle w:val="dash041e005f0431005f044b005f0447005f043d005f044b005f0439"/>
              <w:snapToGrid w:val="0"/>
              <w:spacing w:line="360" w:lineRule="auto"/>
              <w:ind w:firstLine="109"/>
              <w:jc w:val="center"/>
              <w:rPr>
                <w:rFonts w:ascii="Times New Roman" w:hAnsi="Times New Roman"/>
                <w:bCs/>
                <w:color w:val="000000"/>
                <w:sz w:val="24"/>
              </w:rPr>
            </w:pPr>
            <w:r w:rsidRPr="00F30AA0">
              <w:rPr>
                <w:rFonts w:ascii="Times New Roman" w:hAnsi="Times New Roman"/>
                <w:bCs/>
                <w:color w:val="000000"/>
                <w:sz w:val="24"/>
              </w:rPr>
              <w:t>87</w:t>
            </w:r>
          </w:p>
        </w:tc>
        <w:tc>
          <w:tcPr>
            <w:tcW w:w="780" w:type="dxa"/>
            <w:tcBorders>
              <w:left w:val="single" w:sz="4" w:space="0" w:color="000000"/>
              <w:bottom w:val="single" w:sz="4" w:space="0" w:color="000000"/>
            </w:tcBorders>
          </w:tcPr>
          <w:p w14:paraId="761D8A0F"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66464673"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 xml:space="preserve">Игра </w:t>
            </w:r>
            <w:r w:rsidRPr="00F30AA0">
              <w:rPr>
                <w:rFonts w:ascii="Times New Roman" w:hAnsi="Times New Roman" w:cs="Times New Roman"/>
                <w:color w:val="000000"/>
                <w:sz w:val="24"/>
              </w:rPr>
              <w:t>«</w:t>
            </w:r>
            <w:r w:rsidRPr="00F30AA0">
              <w:rPr>
                <w:rFonts w:ascii="Times New Roman" w:hAnsi="Times New Roman"/>
                <w:color w:val="000000"/>
                <w:sz w:val="24"/>
              </w:rPr>
              <w:t>Русская лапта». Ловля  в сочетании с передачей мяча.</w:t>
            </w:r>
          </w:p>
        </w:tc>
        <w:tc>
          <w:tcPr>
            <w:tcW w:w="3300" w:type="dxa"/>
            <w:tcBorders>
              <w:left w:val="single" w:sz="4" w:space="0" w:color="000000"/>
              <w:bottom w:val="single" w:sz="4" w:space="0" w:color="000000"/>
            </w:tcBorders>
          </w:tcPr>
          <w:p w14:paraId="3109A449" w14:textId="77777777" w:rsidR="008A5A84" w:rsidRPr="00F30AA0" w:rsidRDefault="008A5A84" w:rsidP="001958AC">
            <w:pPr>
              <w:pStyle w:val="a9"/>
              <w:snapToGrid w:val="0"/>
              <w:spacing w:line="360" w:lineRule="auto"/>
              <w:rPr>
                <w:rStyle w:val="text"/>
                <w:color w:val="000000"/>
                <w:sz w:val="24"/>
              </w:rPr>
            </w:pPr>
            <w:r w:rsidRPr="00F30AA0">
              <w:rPr>
                <w:rFonts w:ascii="Times New Roman" w:hAnsi="Times New Roman"/>
                <w:color w:val="000000"/>
                <w:sz w:val="24"/>
              </w:rPr>
              <w:t xml:space="preserve">Осаливание. Финты при осаливании.  Технические и тактические  приемы. </w:t>
            </w:r>
            <w:r w:rsidRPr="00F30AA0">
              <w:rPr>
                <w:rStyle w:val="text"/>
                <w:color w:val="000000"/>
                <w:sz w:val="24"/>
              </w:rPr>
              <w:t>Игра русскую лапту. Упражнения на развитие скоростных способностей.</w:t>
            </w:r>
          </w:p>
        </w:tc>
        <w:tc>
          <w:tcPr>
            <w:tcW w:w="6495" w:type="dxa"/>
            <w:gridSpan w:val="2"/>
            <w:tcBorders>
              <w:left w:val="single" w:sz="4" w:space="0" w:color="000000"/>
              <w:bottom w:val="single" w:sz="4" w:space="0" w:color="000000"/>
            </w:tcBorders>
          </w:tcPr>
          <w:p w14:paraId="59F05DAF"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tcBorders>
              <w:left w:val="single" w:sz="4" w:space="0" w:color="000000"/>
              <w:bottom w:val="single" w:sz="4" w:space="0" w:color="000000"/>
            </w:tcBorders>
          </w:tcPr>
          <w:p w14:paraId="7546E241"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3B62D618" w14:textId="77777777" w:rsidR="008A5A84" w:rsidRPr="00F30AA0" w:rsidRDefault="008A5A84" w:rsidP="001958AC">
            <w:pPr>
              <w:pStyle w:val="a9"/>
              <w:snapToGrid w:val="0"/>
              <w:spacing w:line="360" w:lineRule="auto"/>
              <w:ind w:firstLine="27"/>
              <w:rPr>
                <w:rFonts w:ascii="Times New Roman" w:hAnsi="Times New Roman"/>
                <w:color w:val="000000"/>
                <w:sz w:val="24"/>
              </w:rPr>
            </w:pPr>
            <w:r w:rsidRPr="00F30AA0">
              <w:rPr>
                <w:rFonts w:ascii="Times New Roman" w:hAnsi="Times New Roman"/>
                <w:color w:val="000000"/>
                <w:sz w:val="24"/>
              </w:rPr>
              <w:t>Бита, мяч</w:t>
            </w:r>
          </w:p>
        </w:tc>
      </w:tr>
      <w:tr w:rsidR="008A5A84" w:rsidRPr="00F30AA0" w14:paraId="50816ECB" w14:textId="77777777" w:rsidTr="001958AC">
        <w:tc>
          <w:tcPr>
            <w:tcW w:w="720" w:type="dxa"/>
            <w:tcBorders>
              <w:left w:val="single" w:sz="4" w:space="0" w:color="000000"/>
              <w:bottom w:val="single" w:sz="4" w:space="0" w:color="000000"/>
            </w:tcBorders>
          </w:tcPr>
          <w:p w14:paraId="2160C97D" w14:textId="77777777" w:rsidR="008A5A84" w:rsidRPr="00F30AA0" w:rsidRDefault="008A5A84" w:rsidP="001958AC">
            <w:pPr>
              <w:pStyle w:val="dash041e005f0431005f044b005f0447005f043d005f044b005f0439"/>
              <w:snapToGrid w:val="0"/>
              <w:spacing w:line="360" w:lineRule="auto"/>
              <w:ind w:firstLine="109"/>
              <w:jc w:val="center"/>
              <w:rPr>
                <w:rFonts w:ascii="Times New Roman" w:hAnsi="Times New Roman"/>
                <w:bCs/>
                <w:color w:val="000000"/>
                <w:sz w:val="24"/>
              </w:rPr>
            </w:pPr>
            <w:r w:rsidRPr="00F30AA0">
              <w:rPr>
                <w:rFonts w:ascii="Times New Roman" w:hAnsi="Times New Roman"/>
                <w:bCs/>
                <w:color w:val="000000"/>
                <w:sz w:val="24"/>
              </w:rPr>
              <w:t>88</w:t>
            </w:r>
          </w:p>
        </w:tc>
        <w:tc>
          <w:tcPr>
            <w:tcW w:w="780" w:type="dxa"/>
            <w:tcBorders>
              <w:left w:val="single" w:sz="4" w:space="0" w:color="000000"/>
              <w:bottom w:val="single" w:sz="4" w:space="0" w:color="000000"/>
            </w:tcBorders>
          </w:tcPr>
          <w:p w14:paraId="191E8605"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43083DD7"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 xml:space="preserve">Игра </w:t>
            </w:r>
            <w:r w:rsidRPr="00F30AA0">
              <w:rPr>
                <w:rFonts w:ascii="Times New Roman" w:hAnsi="Times New Roman" w:cs="Times New Roman"/>
                <w:color w:val="000000"/>
                <w:sz w:val="24"/>
              </w:rPr>
              <w:t>«</w:t>
            </w:r>
            <w:r w:rsidRPr="00F30AA0">
              <w:rPr>
                <w:rFonts w:ascii="Times New Roman" w:hAnsi="Times New Roman"/>
                <w:color w:val="000000"/>
                <w:sz w:val="24"/>
              </w:rPr>
              <w:t>Русская лапта». Ловля  в сочетании с передачей мяча.</w:t>
            </w:r>
          </w:p>
        </w:tc>
        <w:tc>
          <w:tcPr>
            <w:tcW w:w="3300" w:type="dxa"/>
            <w:tcBorders>
              <w:left w:val="single" w:sz="4" w:space="0" w:color="000000"/>
              <w:bottom w:val="single" w:sz="4" w:space="0" w:color="000000"/>
            </w:tcBorders>
          </w:tcPr>
          <w:p w14:paraId="2E393AA5" w14:textId="77777777" w:rsidR="008A5A84" w:rsidRPr="00F30AA0" w:rsidRDefault="008A5A84" w:rsidP="001958AC">
            <w:pPr>
              <w:snapToGrid w:val="0"/>
              <w:spacing w:line="360" w:lineRule="auto"/>
              <w:rPr>
                <w:rStyle w:val="text"/>
                <w:color w:val="000000"/>
                <w:sz w:val="24"/>
              </w:rPr>
            </w:pPr>
            <w:r w:rsidRPr="00F30AA0">
              <w:rPr>
                <w:rStyle w:val="text"/>
                <w:color w:val="000000"/>
                <w:sz w:val="24"/>
              </w:rPr>
              <w:t>Ловля и передача мяча. Удары по мячу. Подача мяча. Индивидуальные действия с мячом и без мяча. Осаливание. Финты.  Игра русскую лапту. Упражнения на развитие координации.</w:t>
            </w:r>
          </w:p>
        </w:tc>
        <w:tc>
          <w:tcPr>
            <w:tcW w:w="6495" w:type="dxa"/>
            <w:gridSpan w:val="2"/>
            <w:tcBorders>
              <w:left w:val="single" w:sz="4" w:space="0" w:color="000000"/>
              <w:bottom w:val="single" w:sz="4" w:space="0" w:color="000000"/>
            </w:tcBorders>
          </w:tcPr>
          <w:p w14:paraId="648BA81A"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tcBorders>
              <w:left w:val="single" w:sz="4" w:space="0" w:color="000000"/>
              <w:bottom w:val="single" w:sz="4" w:space="0" w:color="000000"/>
            </w:tcBorders>
          </w:tcPr>
          <w:p w14:paraId="5CBCD751"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Контроль техники ловли и передачи мяча</w:t>
            </w:r>
          </w:p>
        </w:tc>
        <w:tc>
          <w:tcPr>
            <w:tcW w:w="2259" w:type="dxa"/>
            <w:gridSpan w:val="8"/>
            <w:tcBorders>
              <w:left w:val="single" w:sz="4" w:space="0" w:color="000000"/>
              <w:bottom w:val="single" w:sz="4" w:space="0" w:color="000000"/>
              <w:right w:val="single" w:sz="4" w:space="0" w:color="000000"/>
            </w:tcBorders>
          </w:tcPr>
          <w:p w14:paraId="539D3184" w14:textId="77777777" w:rsidR="008A5A84" w:rsidRPr="00F30AA0" w:rsidRDefault="008A5A84" w:rsidP="001958AC">
            <w:pPr>
              <w:pStyle w:val="a9"/>
              <w:snapToGrid w:val="0"/>
              <w:spacing w:line="360" w:lineRule="auto"/>
              <w:ind w:firstLine="27"/>
              <w:rPr>
                <w:rFonts w:ascii="Times New Roman" w:hAnsi="Times New Roman"/>
                <w:color w:val="000000"/>
                <w:sz w:val="24"/>
              </w:rPr>
            </w:pPr>
            <w:r w:rsidRPr="00F30AA0">
              <w:rPr>
                <w:rFonts w:ascii="Times New Roman" w:hAnsi="Times New Roman"/>
                <w:color w:val="000000"/>
                <w:sz w:val="24"/>
              </w:rPr>
              <w:t>Бита, мяч</w:t>
            </w:r>
          </w:p>
        </w:tc>
      </w:tr>
      <w:tr w:rsidR="008A5A84" w:rsidRPr="00F30AA0" w14:paraId="5E7FBA17" w14:textId="77777777" w:rsidTr="001958AC">
        <w:tc>
          <w:tcPr>
            <w:tcW w:w="720" w:type="dxa"/>
            <w:tcBorders>
              <w:left w:val="single" w:sz="4" w:space="0" w:color="000000"/>
              <w:bottom w:val="single" w:sz="4" w:space="0" w:color="000000"/>
            </w:tcBorders>
          </w:tcPr>
          <w:p w14:paraId="1084336C" w14:textId="77777777" w:rsidR="008A5A84" w:rsidRPr="00F30AA0" w:rsidRDefault="008A5A84" w:rsidP="001958AC">
            <w:pPr>
              <w:pStyle w:val="dash041e005f0431005f044b005f0447005f043d005f044b005f0439"/>
              <w:snapToGrid w:val="0"/>
              <w:spacing w:line="360" w:lineRule="auto"/>
              <w:ind w:firstLine="109"/>
              <w:jc w:val="center"/>
              <w:rPr>
                <w:rFonts w:ascii="Times New Roman" w:hAnsi="Times New Roman"/>
                <w:bCs/>
                <w:color w:val="000000"/>
                <w:sz w:val="24"/>
              </w:rPr>
            </w:pPr>
            <w:r w:rsidRPr="00F30AA0">
              <w:rPr>
                <w:rFonts w:ascii="Times New Roman" w:hAnsi="Times New Roman"/>
                <w:bCs/>
                <w:color w:val="000000"/>
                <w:sz w:val="24"/>
              </w:rPr>
              <w:t>89</w:t>
            </w:r>
          </w:p>
        </w:tc>
        <w:tc>
          <w:tcPr>
            <w:tcW w:w="780" w:type="dxa"/>
            <w:tcBorders>
              <w:left w:val="single" w:sz="4" w:space="0" w:color="000000"/>
              <w:bottom w:val="single" w:sz="4" w:space="0" w:color="000000"/>
            </w:tcBorders>
          </w:tcPr>
          <w:p w14:paraId="3AB56943"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5C93FD90"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 xml:space="preserve">Игра </w:t>
            </w:r>
            <w:r w:rsidRPr="00F30AA0">
              <w:rPr>
                <w:rFonts w:ascii="Times New Roman" w:hAnsi="Times New Roman" w:cs="Times New Roman"/>
                <w:color w:val="000000"/>
                <w:sz w:val="24"/>
              </w:rPr>
              <w:t>«</w:t>
            </w:r>
            <w:r w:rsidRPr="00F30AA0">
              <w:rPr>
                <w:rFonts w:ascii="Times New Roman" w:hAnsi="Times New Roman"/>
                <w:color w:val="000000"/>
                <w:sz w:val="24"/>
              </w:rPr>
              <w:t xml:space="preserve">Русская </w:t>
            </w:r>
            <w:r w:rsidRPr="00F30AA0">
              <w:rPr>
                <w:rFonts w:ascii="Times New Roman" w:hAnsi="Times New Roman"/>
                <w:color w:val="000000"/>
                <w:sz w:val="24"/>
              </w:rPr>
              <w:lastRenderedPageBreak/>
              <w:t>лапта». Ловля  в сочетании с передачей мяча.</w:t>
            </w:r>
          </w:p>
        </w:tc>
        <w:tc>
          <w:tcPr>
            <w:tcW w:w="3300" w:type="dxa"/>
            <w:tcBorders>
              <w:left w:val="single" w:sz="4" w:space="0" w:color="000000"/>
              <w:bottom w:val="single" w:sz="4" w:space="0" w:color="000000"/>
            </w:tcBorders>
          </w:tcPr>
          <w:p w14:paraId="34736F6E" w14:textId="77777777" w:rsidR="008A5A84" w:rsidRPr="00F30AA0" w:rsidRDefault="008A5A84" w:rsidP="001958AC">
            <w:pPr>
              <w:snapToGrid w:val="0"/>
              <w:spacing w:line="360" w:lineRule="auto"/>
              <w:rPr>
                <w:rStyle w:val="text"/>
                <w:color w:val="000000"/>
                <w:sz w:val="24"/>
              </w:rPr>
            </w:pPr>
            <w:r w:rsidRPr="00F30AA0">
              <w:rPr>
                <w:rStyle w:val="text"/>
                <w:color w:val="000000"/>
                <w:sz w:val="24"/>
              </w:rPr>
              <w:lastRenderedPageBreak/>
              <w:t xml:space="preserve">Удары по мячу. Подача мяча. Индивидуальные действия с </w:t>
            </w:r>
            <w:r w:rsidRPr="00F30AA0">
              <w:rPr>
                <w:rStyle w:val="text"/>
                <w:color w:val="000000"/>
                <w:sz w:val="24"/>
              </w:rPr>
              <w:lastRenderedPageBreak/>
              <w:t>мячом и без мяча. Ловля мяча одной и двумя руками в сочетании с выполнением передачи мяча. Игра в русскую лапту. Упражнения на развитие ловкости.</w:t>
            </w:r>
          </w:p>
        </w:tc>
        <w:tc>
          <w:tcPr>
            <w:tcW w:w="6495" w:type="dxa"/>
            <w:gridSpan w:val="2"/>
            <w:tcBorders>
              <w:left w:val="single" w:sz="4" w:space="0" w:color="000000"/>
              <w:bottom w:val="single" w:sz="4" w:space="0" w:color="000000"/>
            </w:tcBorders>
          </w:tcPr>
          <w:p w14:paraId="4B869AF0"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lastRenderedPageBreak/>
              <w:t xml:space="preserve">Описывают технику игровых действий и приемов, осваивают их самостоятельно, выявляя и устраняя типичные ошибки. </w:t>
            </w:r>
            <w:r w:rsidRPr="00F30AA0">
              <w:rPr>
                <w:rStyle w:val="dash041e005f0431005f044b005f0447005f043d005f044b005f0439005f005fchar1char1"/>
                <w:color w:val="000000"/>
              </w:rPr>
              <w:lastRenderedPageBreak/>
              <w:t xml:space="preserve">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tcBorders>
              <w:left w:val="single" w:sz="4" w:space="0" w:color="000000"/>
              <w:bottom w:val="single" w:sz="4" w:space="0" w:color="000000"/>
            </w:tcBorders>
          </w:tcPr>
          <w:p w14:paraId="05F2CA13"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4E3EE90F" w14:textId="77777777" w:rsidR="008A5A84" w:rsidRPr="00F30AA0" w:rsidRDefault="008A5A84" w:rsidP="001958AC">
            <w:pPr>
              <w:pStyle w:val="a9"/>
              <w:snapToGrid w:val="0"/>
              <w:spacing w:line="360" w:lineRule="auto"/>
              <w:ind w:firstLine="27"/>
              <w:rPr>
                <w:rFonts w:ascii="Times New Roman" w:hAnsi="Times New Roman"/>
                <w:color w:val="000000"/>
                <w:sz w:val="24"/>
              </w:rPr>
            </w:pPr>
            <w:r w:rsidRPr="00F30AA0">
              <w:rPr>
                <w:rFonts w:ascii="Times New Roman" w:hAnsi="Times New Roman"/>
                <w:color w:val="000000"/>
                <w:sz w:val="24"/>
              </w:rPr>
              <w:t>Бита, мяч</w:t>
            </w:r>
          </w:p>
        </w:tc>
      </w:tr>
      <w:tr w:rsidR="008A5A84" w:rsidRPr="00F30AA0" w14:paraId="6E5A7C27" w14:textId="77777777" w:rsidTr="001958AC">
        <w:tc>
          <w:tcPr>
            <w:tcW w:w="720" w:type="dxa"/>
            <w:tcBorders>
              <w:left w:val="single" w:sz="4" w:space="0" w:color="000000"/>
              <w:bottom w:val="single" w:sz="4" w:space="0" w:color="000000"/>
            </w:tcBorders>
          </w:tcPr>
          <w:p w14:paraId="6512F5CC" w14:textId="77777777" w:rsidR="008A5A84" w:rsidRPr="00F30AA0" w:rsidRDefault="008A5A84" w:rsidP="001958AC">
            <w:pPr>
              <w:pStyle w:val="dash041e005f0431005f044b005f0447005f043d005f044b005f0439"/>
              <w:snapToGrid w:val="0"/>
              <w:spacing w:line="360" w:lineRule="auto"/>
              <w:ind w:firstLine="109"/>
              <w:jc w:val="center"/>
              <w:rPr>
                <w:rFonts w:ascii="Times New Roman" w:hAnsi="Times New Roman"/>
                <w:bCs/>
                <w:color w:val="000000"/>
                <w:sz w:val="24"/>
              </w:rPr>
            </w:pPr>
            <w:r w:rsidRPr="00F30AA0">
              <w:rPr>
                <w:rFonts w:ascii="Times New Roman" w:hAnsi="Times New Roman"/>
                <w:bCs/>
                <w:color w:val="000000"/>
                <w:sz w:val="24"/>
              </w:rPr>
              <w:t>90</w:t>
            </w:r>
          </w:p>
        </w:tc>
        <w:tc>
          <w:tcPr>
            <w:tcW w:w="780" w:type="dxa"/>
            <w:tcBorders>
              <w:left w:val="single" w:sz="4" w:space="0" w:color="000000"/>
              <w:bottom w:val="single" w:sz="4" w:space="0" w:color="000000"/>
            </w:tcBorders>
          </w:tcPr>
          <w:p w14:paraId="236C6D1A"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11A237B2"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 xml:space="preserve">Игра </w:t>
            </w:r>
            <w:r w:rsidRPr="00F30AA0">
              <w:rPr>
                <w:rFonts w:ascii="Times New Roman" w:hAnsi="Times New Roman" w:cs="Times New Roman"/>
                <w:color w:val="000000"/>
                <w:sz w:val="24"/>
              </w:rPr>
              <w:t>«</w:t>
            </w:r>
            <w:r w:rsidRPr="00F30AA0">
              <w:rPr>
                <w:rFonts w:ascii="Times New Roman" w:hAnsi="Times New Roman"/>
                <w:color w:val="000000"/>
                <w:sz w:val="24"/>
              </w:rPr>
              <w:t>Русская лапта». Ловля  в сочетании с передачей мяча.</w:t>
            </w:r>
          </w:p>
        </w:tc>
        <w:tc>
          <w:tcPr>
            <w:tcW w:w="3300" w:type="dxa"/>
            <w:tcBorders>
              <w:left w:val="single" w:sz="4" w:space="0" w:color="000000"/>
              <w:bottom w:val="single" w:sz="4" w:space="0" w:color="000000"/>
            </w:tcBorders>
          </w:tcPr>
          <w:p w14:paraId="173F5273" w14:textId="77777777" w:rsidR="008A5A84" w:rsidRPr="00F30AA0" w:rsidRDefault="008A5A84" w:rsidP="001958AC">
            <w:pPr>
              <w:snapToGrid w:val="0"/>
              <w:spacing w:line="360" w:lineRule="auto"/>
              <w:rPr>
                <w:rStyle w:val="text"/>
                <w:color w:val="000000"/>
                <w:sz w:val="24"/>
              </w:rPr>
            </w:pPr>
            <w:r w:rsidRPr="00F30AA0">
              <w:rPr>
                <w:rStyle w:val="text"/>
                <w:color w:val="000000"/>
                <w:sz w:val="24"/>
              </w:rPr>
              <w:t>Ловля мяча одной и двумя руками в сочетании с выполнением передачи мяча. Групповые и командные действия в защите и нападении. Упражнения на развитие быстроты.</w:t>
            </w:r>
          </w:p>
        </w:tc>
        <w:tc>
          <w:tcPr>
            <w:tcW w:w="6495" w:type="dxa"/>
            <w:gridSpan w:val="2"/>
            <w:tcBorders>
              <w:left w:val="single" w:sz="4" w:space="0" w:color="000000"/>
              <w:bottom w:val="single" w:sz="4" w:space="0" w:color="000000"/>
            </w:tcBorders>
          </w:tcPr>
          <w:p w14:paraId="734AD4C0"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tcBorders>
              <w:left w:val="single" w:sz="4" w:space="0" w:color="000000"/>
              <w:bottom w:val="single" w:sz="4" w:space="0" w:color="000000"/>
            </w:tcBorders>
          </w:tcPr>
          <w:p w14:paraId="18D0B4D3"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Контроль техники ударов по мячу.</w:t>
            </w:r>
          </w:p>
        </w:tc>
        <w:tc>
          <w:tcPr>
            <w:tcW w:w="2259" w:type="dxa"/>
            <w:gridSpan w:val="8"/>
            <w:tcBorders>
              <w:left w:val="single" w:sz="4" w:space="0" w:color="000000"/>
              <w:bottom w:val="single" w:sz="4" w:space="0" w:color="000000"/>
              <w:right w:val="single" w:sz="4" w:space="0" w:color="000000"/>
            </w:tcBorders>
          </w:tcPr>
          <w:p w14:paraId="19B5CBDC" w14:textId="77777777" w:rsidR="008A5A84" w:rsidRPr="00F30AA0" w:rsidRDefault="008A5A84" w:rsidP="001958AC">
            <w:pPr>
              <w:pStyle w:val="a9"/>
              <w:snapToGrid w:val="0"/>
              <w:spacing w:line="360" w:lineRule="auto"/>
              <w:ind w:firstLine="27"/>
              <w:rPr>
                <w:rFonts w:ascii="Times New Roman" w:hAnsi="Times New Roman"/>
                <w:color w:val="000000"/>
                <w:sz w:val="24"/>
              </w:rPr>
            </w:pPr>
            <w:r w:rsidRPr="00F30AA0">
              <w:rPr>
                <w:rFonts w:ascii="Times New Roman" w:hAnsi="Times New Roman"/>
                <w:color w:val="000000"/>
                <w:sz w:val="24"/>
              </w:rPr>
              <w:t>Бита, мяч</w:t>
            </w:r>
          </w:p>
        </w:tc>
      </w:tr>
      <w:tr w:rsidR="008A5A84" w:rsidRPr="00F30AA0" w14:paraId="7F393CF5" w14:textId="77777777" w:rsidTr="001958AC">
        <w:tc>
          <w:tcPr>
            <w:tcW w:w="720" w:type="dxa"/>
            <w:tcBorders>
              <w:left w:val="single" w:sz="4" w:space="0" w:color="000000"/>
              <w:bottom w:val="single" w:sz="4" w:space="0" w:color="000000"/>
            </w:tcBorders>
          </w:tcPr>
          <w:p w14:paraId="2059DE14" w14:textId="77777777" w:rsidR="008A5A84" w:rsidRPr="00F30AA0" w:rsidRDefault="008A5A84" w:rsidP="001958AC">
            <w:pPr>
              <w:pStyle w:val="dash041e005f0431005f044b005f0447005f043d005f044b005f0439"/>
              <w:snapToGrid w:val="0"/>
              <w:spacing w:line="360" w:lineRule="auto"/>
              <w:ind w:firstLine="109"/>
              <w:jc w:val="center"/>
              <w:rPr>
                <w:rFonts w:ascii="Times New Roman" w:hAnsi="Times New Roman"/>
                <w:bCs/>
                <w:color w:val="000000"/>
                <w:sz w:val="24"/>
              </w:rPr>
            </w:pPr>
            <w:r w:rsidRPr="00F30AA0">
              <w:rPr>
                <w:rFonts w:ascii="Times New Roman" w:hAnsi="Times New Roman"/>
                <w:bCs/>
                <w:color w:val="000000"/>
                <w:sz w:val="24"/>
              </w:rPr>
              <w:t>91</w:t>
            </w:r>
          </w:p>
        </w:tc>
        <w:tc>
          <w:tcPr>
            <w:tcW w:w="780" w:type="dxa"/>
            <w:tcBorders>
              <w:left w:val="single" w:sz="4" w:space="0" w:color="000000"/>
              <w:bottom w:val="single" w:sz="4" w:space="0" w:color="000000"/>
            </w:tcBorders>
          </w:tcPr>
          <w:p w14:paraId="32A96D1F"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28CC1F85"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 xml:space="preserve">Игра </w:t>
            </w:r>
            <w:r w:rsidRPr="00F30AA0">
              <w:rPr>
                <w:rFonts w:ascii="Times New Roman" w:hAnsi="Times New Roman" w:cs="Times New Roman"/>
                <w:color w:val="000000"/>
                <w:sz w:val="24"/>
              </w:rPr>
              <w:t>«</w:t>
            </w:r>
            <w:r w:rsidRPr="00F30AA0">
              <w:rPr>
                <w:rFonts w:ascii="Times New Roman" w:hAnsi="Times New Roman"/>
                <w:color w:val="000000"/>
                <w:sz w:val="24"/>
              </w:rPr>
              <w:t xml:space="preserve">Русская лапта». Ловля  в сочетании с </w:t>
            </w:r>
            <w:r w:rsidRPr="00F30AA0">
              <w:rPr>
                <w:rFonts w:ascii="Times New Roman" w:hAnsi="Times New Roman"/>
                <w:color w:val="000000"/>
                <w:sz w:val="24"/>
              </w:rPr>
              <w:lastRenderedPageBreak/>
              <w:t>передачей мяча.</w:t>
            </w:r>
          </w:p>
        </w:tc>
        <w:tc>
          <w:tcPr>
            <w:tcW w:w="3300" w:type="dxa"/>
            <w:tcBorders>
              <w:left w:val="single" w:sz="4" w:space="0" w:color="000000"/>
              <w:bottom w:val="single" w:sz="4" w:space="0" w:color="000000"/>
            </w:tcBorders>
          </w:tcPr>
          <w:p w14:paraId="39E20251" w14:textId="77777777" w:rsidR="008A5A84" w:rsidRPr="00F30AA0" w:rsidRDefault="008A5A84" w:rsidP="001958AC">
            <w:pPr>
              <w:snapToGrid w:val="0"/>
              <w:spacing w:line="360" w:lineRule="auto"/>
              <w:rPr>
                <w:rStyle w:val="text"/>
                <w:color w:val="000000"/>
                <w:sz w:val="24"/>
              </w:rPr>
            </w:pPr>
            <w:r w:rsidRPr="00F30AA0">
              <w:rPr>
                <w:rStyle w:val="text"/>
                <w:color w:val="000000"/>
                <w:sz w:val="24"/>
              </w:rPr>
              <w:lastRenderedPageBreak/>
              <w:t xml:space="preserve">Ловля мяча одной и двумя руками в сочетании с выполнением передачи мяча. Групповые и командные действия в защите и </w:t>
            </w:r>
            <w:r w:rsidRPr="00F30AA0">
              <w:rPr>
                <w:rStyle w:val="text"/>
                <w:color w:val="000000"/>
                <w:sz w:val="24"/>
              </w:rPr>
              <w:lastRenderedPageBreak/>
              <w:t>нападении. Упражнения на развитие координации.</w:t>
            </w:r>
          </w:p>
        </w:tc>
        <w:tc>
          <w:tcPr>
            <w:tcW w:w="6495" w:type="dxa"/>
            <w:gridSpan w:val="2"/>
            <w:tcBorders>
              <w:left w:val="single" w:sz="4" w:space="0" w:color="000000"/>
              <w:bottom w:val="single" w:sz="4" w:space="0" w:color="000000"/>
            </w:tcBorders>
          </w:tcPr>
          <w:p w14:paraId="2E7F9E77"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tcBorders>
              <w:left w:val="single" w:sz="4" w:space="0" w:color="000000"/>
              <w:bottom w:val="single" w:sz="4" w:space="0" w:color="000000"/>
            </w:tcBorders>
          </w:tcPr>
          <w:p w14:paraId="70EF082E"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Контроль техники ловли мяча</w:t>
            </w:r>
          </w:p>
        </w:tc>
        <w:tc>
          <w:tcPr>
            <w:tcW w:w="2259" w:type="dxa"/>
            <w:gridSpan w:val="8"/>
            <w:tcBorders>
              <w:left w:val="single" w:sz="4" w:space="0" w:color="000000"/>
              <w:bottom w:val="single" w:sz="4" w:space="0" w:color="000000"/>
              <w:right w:val="single" w:sz="4" w:space="0" w:color="000000"/>
            </w:tcBorders>
          </w:tcPr>
          <w:p w14:paraId="1D19BB75" w14:textId="77777777" w:rsidR="008A5A84" w:rsidRPr="00F30AA0" w:rsidRDefault="008A5A84" w:rsidP="001958AC">
            <w:pPr>
              <w:pStyle w:val="a9"/>
              <w:snapToGrid w:val="0"/>
              <w:spacing w:line="360" w:lineRule="auto"/>
              <w:ind w:firstLine="27"/>
              <w:rPr>
                <w:rFonts w:ascii="Times New Roman" w:hAnsi="Times New Roman"/>
                <w:color w:val="000000"/>
                <w:sz w:val="24"/>
              </w:rPr>
            </w:pPr>
            <w:r w:rsidRPr="00F30AA0">
              <w:rPr>
                <w:rFonts w:ascii="Times New Roman" w:hAnsi="Times New Roman"/>
                <w:color w:val="000000"/>
                <w:sz w:val="24"/>
              </w:rPr>
              <w:t>Бита, мяч</w:t>
            </w:r>
          </w:p>
        </w:tc>
      </w:tr>
      <w:tr w:rsidR="008A5A84" w:rsidRPr="00F30AA0" w14:paraId="78EA6D53" w14:textId="77777777" w:rsidTr="001958AC">
        <w:tblPrEx>
          <w:tblCellMar>
            <w:top w:w="0" w:type="dxa"/>
            <w:left w:w="0" w:type="dxa"/>
            <w:bottom w:w="0" w:type="dxa"/>
            <w:right w:w="0" w:type="dxa"/>
          </w:tblCellMar>
        </w:tblPrEx>
        <w:trPr>
          <w:gridAfter w:val="2"/>
          <w:wAfter w:w="20" w:type="dxa"/>
        </w:trPr>
        <w:tc>
          <w:tcPr>
            <w:tcW w:w="16369" w:type="dxa"/>
            <w:gridSpan w:val="8"/>
            <w:tcBorders>
              <w:left w:val="single" w:sz="4" w:space="0" w:color="000000"/>
              <w:bottom w:val="single" w:sz="4" w:space="0" w:color="000000"/>
            </w:tcBorders>
          </w:tcPr>
          <w:p w14:paraId="51E491D1" w14:textId="77777777" w:rsidR="008A5A84" w:rsidRPr="00F30AA0" w:rsidRDefault="008A5A84" w:rsidP="001958AC">
            <w:pPr>
              <w:pStyle w:val="dash041e005f0431005f044b005f0447005f043d005f044b005f0439"/>
              <w:snapToGrid w:val="0"/>
              <w:spacing w:line="360" w:lineRule="auto"/>
              <w:ind w:firstLine="109"/>
              <w:jc w:val="center"/>
              <w:rPr>
                <w:rFonts w:ascii="Times New Roman" w:hAnsi="Times New Roman"/>
                <w:b/>
                <w:bCs/>
                <w:color w:val="000000"/>
                <w:sz w:val="24"/>
              </w:rPr>
            </w:pPr>
            <w:r w:rsidRPr="00F30AA0">
              <w:rPr>
                <w:rFonts w:ascii="Times New Roman" w:hAnsi="Times New Roman"/>
                <w:b/>
                <w:bCs/>
                <w:color w:val="000000"/>
                <w:sz w:val="24"/>
              </w:rPr>
              <w:t>Легкая атлетика ( 14 часов)</w:t>
            </w:r>
          </w:p>
        </w:tc>
        <w:tc>
          <w:tcPr>
            <w:tcW w:w="40" w:type="dxa"/>
            <w:tcBorders>
              <w:left w:val="single" w:sz="4" w:space="0" w:color="000000"/>
              <w:bottom w:val="single" w:sz="4" w:space="0" w:color="000000"/>
            </w:tcBorders>
          </w:tcPr>
          <w:p w14:paraId="48BAE0DB" w14:textId="77777777" w:rsidR="008A5A84" w:rsidRPr="00F30AA0" w:rsidRDefault="008A5A84" w:rsidP="001958AC">
            <w:pPr>
              <w:snapToGrid w:val="0"/>
              <w:spacing w:line="360" w:lineRule="auto"/>
              <w:rPr>
                <w:rFonts w:ascii="Times New Roman" w:hAnsi="Times New Roman"/>
                <w:color w:val="000000"/>
                <w:sz w:val="24"/>
              </w:rPr>
            </w:pPr>
          </w:p>
        </w:tc>
        <w:tc>
          <w:tcPr>
            <w:tcW w:w="40" w:type="dxa"/>
            <w:gridSpan w:val="2"/>
          </w:tcPr>
          <w:p w14:paraId="44511AE8" w14:textId="77777777" w:rsidR="008A5A84" w:rsidRPr="00F30AA0" w:rsidRDefault="008A5A84" w:rsidP="001958AC">
            <w:pPr>
              <w:snapToGrid w:val="0"/>
              <w:spacing w:line="360" w:lineRule="auto"/>
              <w:rPr>
                <w:rFonts w:ascii="Times New Roman" w:hAnsi="Times New Roman"/>
                <w:color w:val="000000"/>
                <w:sz w:val="24"/>
              </w:rPr>
            </w:pPr>
          </w:p>
        </w:tc>
        <w:tc>
          <w:tcPr>
            <w:tcW w:w="40" w:type="dxa"/>
            <w:gridSpan w:val="2"/>
          </w:tcPr>
          <w:p w14:paraId="76821EF4" w14:textId="77777777" w:rsidR="008A5A84" w:rsidRPr="00F30AA0" w:rsidRDefault="008A5A84" w:rsidP="001958AC">
            <w:pPr>
              <w:snapToGrid w:val="0"/>
              <w:spacing w:line="360" w:lineRule="auto"/>
              <w:rPr>
                <w:rFonts w:ascii="Times New Roman" w:hAnsi="Times New Roman"/>
                <w:color w:val="000000"/>
                <w:sz w:val="24"/>
              </w:rPr>
            </w:pPr>
          </w:p>
        </w:tc>
      </w:tr>
      <w:tr w:rsidR="008A5A84" w:rsidRPr="00F30AA0" w14:paraId="2BDC821A" w14:textId="77777777" w:rsidTr="001958AC">
        <w:tc>
          <w:tcPr>
            <w:tcW w:w="720" w:type="dxa"/>
            <w:tcBorders>
              <w:left w:val="single" w:sz="4" w:space="0" w:color="000000"/>
              <w:bottom w:val="single" w:sz="4" w:space="0" w:color="000000"/>
            </w:tcBorders>
          </w:tcPr>
          <w:p w14:paraId="5470FE90"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92</w:t>
            </w:r>
          </w:p>
        </w:tc>
        <w:tc>
          <w:tcPr>
            <w:tcW w:w="780" w:type="dxa"/>
            <w:tcBorders>
              <w:left w:val="single" w:sz="4" w:space="0" w:color="000000"/>
              <w:bottom w:val="single" w:sz="4" w:space="0" w:color="000000"/>
            </w:tcBorders>
          </w:tcPr>
          <w:p w14:paraId="0DE2CC6F"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50C963F0"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Беговые упражнения. Кроссовый бег.</w:t>
            </w:r>
          </w:p>
        </w:tc>
        <w:tc>
          <w:tcPr>
            <w:tcW w:w="3300" w:type="dxa"/>
            <w:tcBorders>
              <w:left w:val="single" w:sz="4" w:space="0" w:color="000000"/>
              <w:bottom w:val="single" w:sz="4" w:space="0" w:color="000000"/>
            </w:tcBorders>
          </w:tcPr>
          <w:p w14:paraId="590BCF12"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t>Техника бега на длинные дистанции с горы и в гору. Бег 15 мин. Метание в цель</w:t>
            </w:r>
          </w:p>
        </w:tc>
        <w:tc>
          <w:tcPr>
            <w:tcW w:w="6495" w:type="dxa"/>
            <w:gridSpan w:val="2"/>
            <w:tcBorders>
              <w:left w:val="single" w:sz="4" w:space="0" w:color="000000"/>
              <w:bottom w:val="single" w:sz="4" w:space="0" w:color="000000"/>
            </w:tcBorders>
          </w:tcPr>
          <w:p w14:paraId="3513BA0F"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55" w:type="dxa"/>
            <w:tcBorders>
              <w:left w:val="single" w:sz="4" w:space="0" w:color="000000"/>
              <w:bottom w:val="single" w:sz="4" w:space="0" w:color="000000"/>
            </w:tcBorders>
          </w:tcPr>
          <w:p w14:paraId="50D5A717"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2F780ECC" w14:textId="77777777" w:rsidR="008A5A84" w:rsidRPr="00F30AA0" w:rsidRDefault="008A5A84" w:rsidP="001958AC">
            <w:pPr>
              <w:pStyle w:val="a9"/>
              <w:snapToGrid w:val="0"/>
              <w:spacing w:line="360" w:lineRule="auto"/>
              <w:ind w:firstLine="27"/>
              <w:rPr>
                <w:rFonts w:ascii="Times New Roman" w:hAnsi="Times New Roman"/>
                <w:color w:val="000000"/>
                <w:sz w:val="24"/>
              </w:rPr>
            </w:pPr>
            <w:r w:rsidRPr="00F30AA0">
              <w:rPr>
                <w:rFonts w:ascii="Times New Roman" w:hAnsi="Times New Roman"/>
                <w:color w:val="000000"/>
                <w:sz w:val="24"/>
              </w:rPr>
              <w:t>Препятствия (естественные и искусственные), мячи (для метания, волейбольные), секундомер</w:t>
            </w:r>
          </w:p>
        </w:tc>
      </w:tr>
      <w:tr w:rsidR="008A5A84" w:rsidRPr="00F30AA0" w14:paraId="5FDEA20C" w14:textId="77777777" w:rsidTr="001958AC">
        <w:tc>
          <w:tcPr>
            <w:tcW w:w="720" w:type="dxa"/>
            <w:tcBorders>
              <w:left w:val="single" w:sz="4" w:space="0" w:color="000000"/>
              <w:bottom w:val="single" w:sz="4" w:space="0" w:color="000000"/>
            </w:tcBorders>
          </w:tcPr>
          <w:p w14:paraId="4577D8B1"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93</w:t>
            </w:r>
          </w:p>
        </w:tc>
        <w:tc>
          <w:tcPr>
            <w:tcW w:w="780" w:type="dxa"/>
            <w:tcBorders>
              <w:left w:val="single" w:sz="4" w:space="0" w:color="000000"/>
              <w:bottom w:val="single" w:sz="4" w:space="0" w:color="000000"/>
            </w:tcBorders>
          </w:tcPr>
          <w:p w14:paraId="21C0CF73"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7CE33DC0"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Беговые упражнения. Кроссовый бег.</w:t>
            </w:r>
          </w:p>
        </w:tc>
        <w:tc>
          <w:tcPr>
            <w:tcW w:w="3300" w:type="dxa"/>
            <w:tcBorders>
              <w:left w:val="single" w:sz="4" w:space="0" w:color="000000"/>
              <w:bottom w:val="single" w:sz="4" w:space="0" w:color="000000"/>
            </w:tcBorders>
          </w:tcPr>
          <w:p w14:paraId="34C4D9D3"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t>Преодоление горизонтальных препятствий. Кроссовый бег 15-20 мин. Подвижная игра «Гонка мячей».</w:t>
            </w:r>
          </w:p>
        </w:tc>
        <w:tc>
          <w:tcPr>
            <w:tcW w:w="6495" w:type="dxa"/>
            <w:gridSpan w:val="2"/>
            <w:tcBorders>
              <w:left w:val="single" w:sz="4" w:space="0" w:color="000000"/>
              <w:bottom w:val="single" w:sz="4" w:space="0" w:color="000000"/>
            </w:tcBorders>
          </w:tcPr>
          <w:p w14:paraId="7EE53CDB"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 xml:space="preserve">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w:t>
            </w:r>
            <w:r w:rsidRPr="00F30AA0">
              <w:rPr>
                <w:rFonts w:ascii="Times New Roman" w:hAnsi="Times New Roman" w:cs="Times New Roman"/>
                <w:color w:val="000000"/>
                <w:sz w:val="24"/>
              </w:rPr>
              <w:lastRenderedPageBreak/>
              <w:t>Взаимодействуют со сверстниками в процессе совместного освоения беговых упражнений, соблюдают правила техники безопасности.</w:t>
            </w:r>
          </w:p>
        </w:tc>
        <w:tc>
          <w:tcPr>
            <w:tcW w:w="1455" w:type="dxa"/>
            <w:tcBorders>
              <w:left w:val="single" w:sz="4" w:space="0" w:color="000000"/>
              <w:bottom w:val="single" w:sz="4" w:space="0" w:color="000000"/>
            </w:tcBorders>
          </w:tcPr>
          <w:p w14:paraId="3B5C8928"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68069713" w14:textId="77777777" w:rsidR="008A5A84" w:rsidRPr="00F30AA0" w:rsidRDefault="008A5A84" w:rsidP="001958AC">
            <w:pPr>
              <w:pStyle w:val="a9"/>
              <w:snapToGrid w:val="0"/>
              <w:spacing w:line="360" w:lineRule="auto"/>
              <w:ind w:firstLine="27"/>
              <w:rPr>
                <w:rFonts w:ascii="Times New Roman" w:hAnsi="Times New Roman"/>
                <w:color w:val="000000"/>
                <w:sz w:val="24"/>
              </w:rPr>
            </w:pPr>
            <w:r w:rsidRPr="00F30AA0">
              <w:rPr>
                <w:rFonts w:ascii="Times New Roman" w:hAnsi="Times New Roman"/>
                <w:color w:val="000000"/>
                <w:sz w:val="24"/>
              </w:rPr>
              <w:t>Препятствия (естественные и искусственные), мячи (для метания, волейбольные), секундомер</w:t>
            </w:r>
          </w:p>
        </w:tc>
      </w:tr>
      <w:tr w:rsidR="008A5A84" w:rsidRPr="00F30AA0" w14:paraId="13FF7C22" w14:textId="77777777" w:rsidTr="001958AC">
        <w:tc>
          <w:tcPr>
            <w:tcW w:w="720" w:type="dxa"/>
            <w:tcBorders>
              <w:left w:val="single" w:sz="4" w:space="0" w:color="000000"/>
              <w:bottom w:val="single" w:sz="4" w:space="0" w:color="000000"/>
            </w:tcBorders>
          </w:tcPr>
          <w:p w14:paraId="7AFB80A5"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94</w:t>
            </w:r>
          </w:p>
        </w:tc>
        <w:tc>
          <w:tcPr>
            <w:tcW w:w="780" w:type="dxa"/>
            <w:tcBorders>
              <w:left w:val="single" w:sz="4" w:space="0" w:color="000000"/>
              <w:bottom w:val="single" w:sz="4" w:space="0" w:color="000000"/>
            </w:tcBorders>
          </w:tcPr>
          <w:p w14:paraId="1D83356D"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4DA55743"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Беговые упражнения. Кроссовый бег.</w:t>
            </w:r>
          </w:p>
        </w:tc>
        <w:tc>
          <w:tcPr>
            <w:tcW w:w="3300" w:type="dxa"/>
            <w:tcBorders>
              <w:left w:val="single" w:sz="4" w:space="0" w:color="000000"/>
              <w:bottom w:val="single" w:sz="4" w:space="0" w:color="000000"/>
            </w:tcBorders>
          </w:tcPr>
          <w:p w14:paraId="5B1175D0"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t>Преодоление вертикальных препятствий. Кроссовый бег 15-20 мин. Правила соревнований. Подвижная игра «Защищай товарища».</w:t>
            </w:r>
          </w:p>
        </w:tc>
        <w:tc>
          <w:tcPr>
            <w:tcW w:w="6495" w:type="dxa"/>
            <w:gridSpan w:val="2"/>
            <w:tcBorders>
              <w:left w:val="single" w:sz="4" w:space="0" w:color="000000"/>
              <w:bottom w:val="single" w:sz="4" w:space="0" w:color="000000"/>
            </w:tcBorders>
          </w:tcPr>
          <w:p w14:paraId="47E1898C"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55" w:type="dxa"/>
            <w:tcBorders>
              <w:left w:val="single" w:sz="4" w:space="0" w:color="000000"/>
              <w:bottom w:val="single" w:sz="4" w:space="0" w:color="000000"/>
            </w:tcBorders>
          </w:tcPr>
          <w:p w14:paraId="3266A9A9"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Контроль техники преодоления препятствий</w:t>
            </w:r>
          </w:p>
        </w:tc>
        <w:tc>
          <w:tcPr>
            <w:tcW w:w="2259" w:type="dxa"/>
            <w:gridSpan w:val="8"/>
            <w:tcBorders>
              <w:left w:val="single" w:sz="4" w:space="0" w:color="000000"/>
              <w:bottom w:val="single" w:sz="4" w:space="0" w:color="000000"/>
              <w:right w:val="single" w:sz="4" w:space="0" w:color="000000"/>
            </w:tcBorders>
          </w:tcPr>
          <w:p w14:paraId="27877E28" w14:textId="77777777" w:rsidR="008A5A84" w:rsidRPr="00F30AA0" w:rsidRDefault="008A5A84" w:rsidP="001958AC">
            <w:pPr>
              <w:pStyle w:val="a9"/>
              <w:snapToGrid w:val="0"/>
              <w:spacing w:line="360" w:lineRule="auto"/>
              <w:ind w:firstLine="27"/>
              <w:rPr>
                <w:rFonts w:ascii="Times New Roman" w:hAnsi="Times New Roman"/>
                <w:color w:val="000000"/>
                <w:sz w:val="24"/>
              </w:rPr>
            </w:pPr>
            <w:r w:rsidRPr="00F30AA0">
              <w:rPr>
                <w:rFonts w:ascii="Times New Roman" w:hAnsi="Times New Roman"/>
                <w:color w:val="000000"/>
                <w:sz w:val="24"/>
              </w:rPr>
              <w:t>Препятствия (естественные и искусственные), мячи (для метания, волейбольные), секундомер</w:t>
            </w:r>
          </w:p>
        </w:tc>
      </w:tr>
      <w:tr w:rsidR="008A5A84" w:rsidRPr="00F30AA0" w14:paraId="419E4C90" w14:textId="77777777" w:rsidTr="001958AC">
        <w:tc>
          <w:tcPr>
            <w:tcW w:w="720" w:type="dxa"/>
            <w:tcBorders>
              <w:left w:val="single" w:sz="4" w:space="0" w:color="000000"/>
              <w:bottom w:val="single" w:sz="4" w:space="0" w:color="000000"/>
            </w:tcBorders>
          </w:tcPr>
          <w:p w14:paraId="4B49CF49"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95</w:t>
            </w:r>
          </w:p>
        </w:tc>
        <w:tc>
          <w:tcPr>
            <w:tcW w:w="780" w:type="dxa"/>
            <w:tcBorders>
              <w:left w:val="single" w:sz="4" w:space="0" w:color="000000"/>
              <w:bottom w:val="single" w:sz="4" w:space="0" w:color="000000"/>
            </w:tcBorders>
          </w:tcPr>
          <w:p w14:paraId="69A2006E"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06F75ECC"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Беговые упражнения. Кроссовый бег.</w:t>
            </w:r>
          </w:p>
        </w:tc>
        <w:tc>
          <w:tcPr>
            <w:tcW w:w="3300" w:type="dxa"/>
            <w:tcBorders>
              <w:left w:val="single" w:sz="4" w:space="0" w:color="000000"/>
              <w:bottom w:val="single" w:sz="4" w:space="0" w:color="000000"/>
            </w:tcBorders>
          </w:tcPr>
          <w:p w14:paraId="5AFC5BA0"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t>Соревнования в кроссовом беге 1500-2000 м. Подвижная игра «Защищай товарища»</w:t>
            </w:r>
          </w:p>
        </w:tc>
        <w:tc>
          <w:tcPr>
            <w:tcW w:w="6495" w:type="dxa"/>
            <w:gridSpan w:val="2"/>
            <w:tcBorders>
              <w:left w:val="single" w:sz="4" w:space="0" w:color="000000"/>
              <w:bottom w:val="single" w:sz="4" w:space="0" w:color="000000"/>
            </w:tcBorders>
          </w:tcPr>
          <w:p w14:paraId="1E53E6B6"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 xml:space="preserve">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w:t>
            </w:r>
            <w:r w:rsidRPr="00F30AA0">
              <w:rPr>
                <w:rFonts w:ascii="Times New Roman" w:hAnsi="Times New Roman" w:cs="Times New Roman"/>
                <w:color w:val="000000"/>
                <w:sz w:val="24"/>
              </w:rPr>
              <w:lastRenderedPageBreak/>
              <w:t>освоения беговых упражнений, соблюдают правила техники безопасности.</w:t>
            </w:r>
          </w:p>
        </w:tc>
        <w:tc>
          <w:tcPr>
            <w:tcW w:w="1455" w:type="dxa"/>
            <w:tcBorders>
              <w:left w:val="single" w:sz="4" w:space="0" w:color="000000"/>
              <w:bottom w:val="single" w:sz="4" w:space="0" w:color="000000"/>
            </w:tcBorders>
          </w:tcPr>
          <w:p w14:paraId="13C6A8F0"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lastRenderedPageBreak/>
              <w:t>Учет времени</w:t>
            </w:r>
          </w:p>
        </w:tc>
        <w:tc>
          <w:tcPr>
            <w:tcW w:w="2259" w:type="dxa"/>
            <w:gridSpan w:val="8"/>
            <w:tcBorders>
              <w:left w:val="single" w:sz="4" w:space="0" w:color="000000"/>
              <w:bottom w:val="single" w:sz="4" w:space="0" w:color="000000"/>
              <w:right w:val="single" w:sz="4" w:space="0" w:color="000000"/>
            </w:tcBorders>
          </w:tcPr>
          <w:p w14:paraId="474BCA57" w14:textId="77777777" w:rsidR="008A5A84" w:rsidRPr="00F30AA0" w:rsidRDefault="008A5A84" w:rsidP="001958AC">
            <w:pPr>
              <w:pStyle w:val="a9"/>
              <w:snapToGrid w:val="0"/>
              <w:spacing w:line="360" w:lineRule="auto"/>
              <w:ind w:firstLine="27"/>
              <w:rPr>
                <w:rFonts w:ascii="Times New Roman" w:hAnsi="Times New Roman"/>
                <w:color w:val="000000"/>
                <w:sz w:val="24"/>
              </w:rPr>
            </w:pPr>
            <w:r w:rsidRPr="00F30AA0">
              <w:rPr>
                <w:rFonts w:ascii="Times New Roman" w:hAnsi="Times New Roman"/>
                <w:color w:val="000000"/>
                <w:sz w:val="24"/>
              </w:rPr>
              <w:t>Препятствия (естественные и искусственные), мячи (для метания, волейбольные), секундомер</w:t>
            </w:r>
          </w:p>
        </w:tc>
      </w:tr>
      <w:tr w:rsidR="008A5A84" w:rsidRPr="00F30AA0" w14:paraId="288E51CE" w14:textId="77777777" w:rsidTr="001958AC">
        <w:tc>
          <w:tcPr>
            <w:tcW w:w="720" w:type="dxa"/>
            <w:tcBorders>
              <w:left w:val="single" w:sz="4" w:space="0" w:color="000000"/>
              <w:bottom w:val="single" w:sz="4" w:space="0" w:color="000000"/>
            </w:tcBorders>
          </w:tcPr>
          <w:p w14:paraId="70EC0BCC"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96</w:t>
            </w:r>
          </w:p>
        </w:tc>
        <w:tc>
          <w:tcPr>
            <w:tcW w:w="780" w:type="dxa"/>
            <w:tcBorders>
              <w:left w:val="single" w:sz="4" w:space="0" w:color="000000"/>
              <w:bottom w:val="single" w:sz="4" w:space="0" w:color="000000"/>
            </w:tcBorders>
          </w:tcPr>
          <w:p w14:paraId="2A8D88FF"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12CD6A18"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Беговые упражнения. Эстафетный бег.</w:t>
            </w:r>
          </w:p>
        </w:tc>
        <w:tc>
          <w:tcPr>
            <w:tcW w:w="3300" w:type="dxa"/>
            <w:tcBorders>
              <w:left w:val="single" w:sz="4" w:space="0" w:color="000000"/>
              <w:bottom w:val="single" w:sz="4" w:space="0" w:color="000000"/>
            </w:tcBorders>
          </w:tcPr>
          <w:p w14:paraId="6D6BCAD2"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t>Эстафетный бег по кругу. Техника передачи эстафетной палочки. Беговые упражнения. Подвижная игра «Морской бой»</w:t>
            </w:r>
          </w:p>
        </w:tc>
        <w:tc>
          <w:tcPr>
            <w:tcW w:w="6495" w:type="dxa"/>
            <w:gridSpan w:val="2"/>
            <w:tcBorders>
              <w:left w:val="single" w:sz="4" w:space="0" w:color="000000"/>
              <w:bottom w:val="single" w:sz="4" w:space="0" w:color="000000"/>
            </w:tcBorders>
          </w:tcPr>
          <w:p w14:paraId="5B50CBA7"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55" w:type="dxa"/>
            <w:tcBorders>
              <w:left w:val="single" w:sz="4" w:space="0" w:color="000000"/>
              <w:bottom w:val="single" w:sz="4" w:space="0" w:color="000000"/>
            </w:tcBorders>
          </w:tcPr>
          <w:p w14:paraId="45A1BF20"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692E1952" w14:textId="77777777" w:rsidR="008A5A84" w:rsidRPr="00F30AA0" w:rsidRDefault="008A5A84" w:rsidP="001958AC">
            <w:pPr>
              <w:pStyle w:val="a9"/>
              <w:snapToGrid w:val="0"/>
              <w:spacing w:line="360" w:lineRule="auto"/>
              <w:ind w:firstLine="27"/>
              <w:rPr>
                <w:rFonts w:ascii="Times New Roman" w:hAnsi="Times New Roman"/>
                <w:color w:val="000000"/>
                <w:sz w:val="24"/>
              </w:rPr>
            </w:pPr>
            <w:r w:rsidRPr="00F30AA0">
              <w:rPr>
                <w:rFonts w:ascii="Times New Roman" w:hAnsi="Times New Roman"/>
                <w:color w:val="000000"/>
                <w:sz w:val="24"/>
              </w:rPr>
              <w:t>Эстафетные палочки, конусы, мячи волей-больные, кубики</w:t>
            </w:r>
          </w:p>
        </w:tc>
      </w:tr>
      <w:tr w:rsidR="008A5A84" w:rsidRPr="00F30AA0" w14:paraId="609118BA" w14:textId="77777777" w:rsidTr="001958AC">
        <w:tc>
          <w:tcPr>
            <w:tcW w:w="720" w:type="dxa"/>
            <w:tcBorders>
              <w:left w:val="single" w:sz="4" w:space="0" w:color="000000"/>
              <w:bottom w:val="single" w:sz="4" w:space="0" w:color="000000"/>
            </w:tcBorders>
          </w:tcPr>
          <w:p w14:paraId="76E51EB4"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97</w:t>
            </w:r>
          </w:p>
        </w:tc>
        <w:tc>
          <w:tcPr>
            <w:tcW w:w="780" w:type="dxa"/>
            <w:tcBorders>
              <w:left w:val="single" w:sz="4" w:space="0" w:color="000000"/>
              <w:bottom w:val="single" w:sz="4" w:space="0" w:color="000000"/>
            </w:tcBorders>
          </w:tcPr>
          <w:p w14:paraId="4ED7DB8C"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4A0E62F3"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Беговые упражнения. Эстафетный бег.</w:t>
            </w:r>
          </w:p>
        </w:tc>
        <w:tc>
          <w:tcPr>
            <w:tcW w:w="3300" w:type="dxa"/>
            <w:tcBorders>
              <w:left w:val="single" w:sz="4" w:space="0" w:color="000000"/>
              <w:bottom w:val="single" w:sz="4" w:space="0" w:color="000000"/>
            </w:tcBorders>
          </w:tcPr>
          <w:p w14:paraId="24F6DCFF"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t>Эстафетный бег по кругу с передачей эстафетной палочки. Подвижная игра «Морской бой»</w:t>
            </w:r>
          </w:p>
        </w:tc>
        <w:tc>
          <w:tcPr>
            <w:tcW w:w="6495" w:type="dxa"/>
            <w:gridSpan w:val="2"/>
            <w:tcBorders>
              <w:left w:val="single" w:sz="4" w:space="0" w:color="000000"/>
              <w:bottom w:val="single" w:sz="4" w:space="0" w:color="000000"/>
            </w:tcBorders>
          </w:tcPr>
          <w:p w14:paraId="2D88D883"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 xml:space="preserve">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w:t>
            </w:r>
            <w:r w:rsidRPr="00F30AA0">
              <w:rPr>
                <w:rFonts w:ascii="Times New Roman" w:hAnsi="Times New Roman" w:cs="Times New Roman"/>
                <w:color w:val="000000"/>
                <w:sz w:val="24"/>
              </w:rPr>
              <w:lastRenderedPageBreak/>
              <w:t>безопасности.</w:t>
            </w:r>
          </w:p>
        </w:tc>
        <w:tc>
          <w:tcPr>
            <w:tcW w:w="1455" w:type="dxa"/>
            <w:tcBorders>
              <w:left w:val="single" w:sz="4" w:space="0" w:color="000000"/>
              <w:bottom w:val="single" w:sz="4" w:space="0" w:color="000000"/>
            </w:tcBorders>
          </w:tcPr>
          <w:p w14:paraId="75E6E411"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lastRenderedPageBreak/>
              <w:t>Контроль техники выполнения передачи эстафетной палочки.</w:t>
            </w:r>
          </w:p>
        </w:tc>
        <w:tc>
          <w:tcPr>
            <w:tcW w:w="2259" w:type="dxa"/>
            <w:gridSpan w:val="8"/>
            <w:tcBorders>
              <w:left w:val="single" w:sz="4" w:space="0" w:color="000000"/>
              <w:bottom w:val="single" w:sz="4" w:space="0" w:color="000000"/>
              <w:right w:val="single" w:sz="4" w:space="0" w:color="000000"/>
            </w:tcBorders>
          </w:tcPr>
          <w:p w14:paraId="35C84F25" w14:textId="77777777" w:rsidR="008A5A84" w:rsidRPr="00F30AA0" w:rsidRDefault="008A5A84" w:rsidP="001958AC">
            <w:pPr>
              <w:pStyle w:val="a9"/>
              <w:snapToGrid w:val="0"/>
              <w:spacing w:line="360" w:lineRule="auto"/>
              <w:ind w:firstLine="27"/>
              <w:rPr>
                <w:rFonts w:ascii="Times New Roman" w:hAnsi="Times New Roman"/>
                <w:color w:val="000000"/>
                <w:sz w:val="24"/>
              </w:rPr>
            </w:pPr>
            <w:r w:rsidRPr="00F30AA0">
              <w:rPr>
                <w:rFonts w:ascii="Times New Roman" w:hAnsi="Times New Roman"/>
                <w:color w:val="000000"/>
                <w:sz w:val="24"/>
              </w:rPr>
              <w:t>Эстафетные палочки, конусы, мячи волей-больные, кубики</w:t>
            </w:r>
          </w:p>
        </w:tc>
      </w:tr>
      <w:tr w:rsidR="008A5A84" w:rsidRPr="00F30AA0" w14:paraId="50FD2C7E" w14:textId="77777777" w:rsidTr="001958AC">
        <w:tc>
          <w:tcPr>
            <w:tcW w:w="720" w:type="dxa"/>
            <w:tcBorders>
              <w:left w:val="single" w:sz="4" w:space="0" w:color="000000"/>
              <w:bottom w:val="single" w:sz="4" w:space="0" w:color="000000"/>
            </w:tcBorders>
          </w:tcPr>
          <w:p w14:paraId="396E930E"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98</w:t>
            </w:r>
          </w:p>
        </w:tc>
        <w:tc>
          <w:tcPr>
            <w:tcW w:w="780" w:type="dxa"/>
            <w:tcBorders>
              <w:left w:val="single" w:sz="4" w:space="0" w:color="000000"/>
              <w:bottom w:val="single" w:sz="4" w:space="0" w:color="000000"/>
            </w:tcBorders>
          </w:tcPr>
          <w:p w14:paraId="620C40BF"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0B1CD63A"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Прыжковые упражнения. Многоскоки.</w:t>
            </w:r>
          </w:p>
        </w:tc>
        <w:tc>
          <w:tcPr>
            <w:tcW w:w="3300" w:type="dxa"/>
            <w:tcBorders>
              <w:left w:val="single" w:sz="4" w:space="0" w:color="000000"/>
              <w:bottom w:val="single" w:sz="4" w:space="0" w:color="000000"/>
            </w:tcBorders>
          </w:tcPr>
          <w:p w14:paraId="6C5325B1"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t xml:space="preserve">Техника многоскоков (тройной, восьмерной). Круговая тренировка: многоскоки, прыжки на точность, прыжок с места. </w:t>
            </w:r>
          </w:p>
        </w:tc>
        <w:tc>
          <w:tcPr>
            <w:tcW w:w="6495" w:type="dxa"/>
            <w:gridSpan w:val="2"/>
            <w:tcBorders>
              <w:left w:val="single" w:sz="4" w:space="0" w:color="000000"/>
              <w:bottom w:val="single" w:sz="4" w:space="0" w:color="000000"/>
            </w:tcBorders>
          </w:tcPr>
          <w:p w14:paraId="4CD9E119"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Описывают технику  выполнения прыжковых упражнений, осваивают ее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w:t>
            </w:r>
          </w:p>
        </w:tc>
        <w:tc>
          <w:tcPr>
            <w:tcW w:w="1455" w:type="dxa"/>
            <w:tcBorders>
              <w:left w:val="single" w:sz="4" w:space="0" w:color="000000"/>
              <w:bottom w:val="single" w:sz="4" w:space="0" w:color="000000"/>
            </w:tcBorders>
          </w:tcPr>
          <w:p w14:paraId="5D9D6834"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Контроль техники выполнения многоскоков</w:t>
            </w:r>
          </w:p>
        </w:tc>
        <w:tc>
          <w:tcPr>
            <w:tcW w:w="2259" w:type="dxa"/>
            <w:gridSpan w:val="8"/>
            <w:tcBorders>
              <w:left w:val="single" w:sz="4" w:space="0" w:color="000000"/>
              <w:bottom w:val="single" w:sz="4" w:space="0" w:color="000000"/>
              <w:right w:val="single" w:sz="4" w:space="0" w:color="000000"/>
            </w:tcBorders>
          </w:tcPr>
          <w:p w14:paraId="7AB370D9" w14:textId="77777777" w:rsidR="008A5A84" w:rsidRPr="00F30AA0" w:rsidRDefault="008A5A84" w:rsidP="001958AC">
            <w:pPr>
              <w:pStyle w:val="a9"/>
              <w:snapToGrid w:val="0"/>
              <w:spacing w:line="360" w:lineRule="auto"/>
              <w:ind w:firstLine="27"/>
              <w:rPr>
                <w:rFonts w:ascii="Times New Roman" w:hAnsi="Times New Roman"/>
                <w:color w:val="000000"/>
                <w:sz w:val="24"/>
              </w:rPr>
            </w:pPr>
            <w:r w:rsidRPr="00F30AA0">
              <w:rPr>
                <w:rFonts w:ascii="Times New Roman" w:hAnsi="Times New Roman"/>
                <w:color w:val="000000"/>
                <w:sz w:val="24"/>
              </w:rPr>
              <w:t>Мел для разметки, конусы</w:t>
            </w:r>
          </w:p>
        </w:tc>
      </w:tr>
      <w:tr w:rsidR="008A5A84" w:rsidRPr="00F30AA0" w14:paraId="741735FC" w14:textId="77777777" w:rsidTr="001958AC">
        <w:tc>
          <w:tcPr>
            <w:tcW w:w="720" w:type="dxa"/>
            <w:tcBorders>
              <w:left w:val="single" w:sz="4" w:space="0" w:color="000000"/>
              <w:bottom w:val="single" w:sz="4" w:space="0" w:color="000000"/>
            </w:tcBorders>
          </w:tcPr>
          <w:p w14:paraId="1BA0BAC3"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99</w:t>
            </w:r>
          </w:p>
        </w:tc>
        <w:tc>
          <w:tcPr>
            <w:tcW w:w="780" w:type="dxa"/>
            <w:tcBorders>
              <w:left w:val="single" w:sz="4" w:space="0" w:color="000000"/>
              <w:bottom w:val="single" w:sz="4" w:space="0" w:color="000000"/>
            </w:tcBorders>
          </w:tcPr>
          <w:p w14:paraId="00298E48"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5543FF8D"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Прыжковые упражнения.  Многоскоки.</w:t>
            </w:r>
          </w:p>
        </w:tc>
        <w:tc>
          <w:tcPr>
            <w:tcW w:w="3300" w:type="dxa"/>
            <w:tcBorders>
              <w:left w:val="single" w:sz="4" w:space="0" w:color="000000"/>
              <w:bottom w:val="single" w:sz="4" w:space="0" w:color="000000"/>
            </w:tcBorders>
          </w:tcPr>
          <w:p w14:paraId="2CAFA230"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t>Круговая тренировка: многоскоки, челночный бег, , прыжок с места. Равномерный бег 10 мин</w:t>
            </w:r>
          </w:p>
        </w:tc>
        <w:tc>
          <w:tcPr>
            <w:tcW w:w="6495" w:type="dxa"/>
            <w:gridSpan w:val="2"/>
            <w:tcBorders>
              <w:left w:val="single" w:sz="4" w:space="0" w:color="000000"/>
              <w:bottom w:val="single" w:sz="4" w:space="0" w:color="000000"/>
            </w:tcBorders>
          </w:tcPr>
          <w:p w14:paraId="68EDC4C1"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Описывают технику  выполнения прыжковых упражнений, осваивают ее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w:t>
            </w:r>
          </w:p>
        </w:tc>
        <w:tc>
          <w:tcPr>
            <w:tcW w:w="1455" w:type="dxa"/>
            <w:tcBorders>
              <w:left w:val="single" w:sz="4" w:space="0" w:color="000000"/>
              <w:bottom w:val="single" w:sz="4" w:space="0" w:color="000000"/>
            </w:tcBorders>
          </w:tcPr>
          <w:p w14:paraId="04A21E99"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5A7C7812" w14:textId="77777777" w:rsidR="008A5A84" w:rsidRPr="00F30AA0" w:rsidRDefault="008A5A84" w:rsidP="001958AC">
            <w:pPr>
              <w:pStyle w:val="a9"/>
              <w:snapToGrid w:val="0"/>
              <w:spacing w:line="360" w:lineRule="auto"/>
              <w:ind w:firstLine="27"/>
              <w:rPr>
                <w:rFonts w:ascii="Times New Roman" w:hAnsi="Times New Roman"/>
                <w:color w:val="000000"/>
                <w:sz w:val="24"/>
              </w:rPr>
            </w:pPr>
            <w:r w:rsidRPr="00F30AA0">
              <w:rPr>
                <w:rFonts w:ascii="Times New Roman" w:hAnsi="Times New Roman"/>
                <w:color w:val="000000"/>
                <w:sz w:val="24"/>
              </w:rPr>
              <w:t>Мел для разметки, конусы</w:t>
            </w:r>
          </w:p>
        </w:tc>
      </w:tr>
      <w:tr w:rsidR="008A5A84" w:rsidRPr="00F30AA0" w14:paraId="345F3013" w14:textId="77777777" w:rsidTr="001958AC">
        <w:tc>
          <w:tcPr>
            <w:tcW w:w="720" w:type="dxa"/>
            <w:tcBorders>
              <w:left w:val="single" w:sz="4" w:space="0" w:color="000000"/>
              <w:bottom w:val="single" w:sz="4" w:space="0" w:color="000000"/>
            </w:tcBorders>
          </w:tcPr>
          <w:p w14:paraId="397EF085"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lastRenderedPageBreak/>
              <w:t>100</w:t>
            </w:r>
          </w:p>
        </w:tc>
        <w:tc>
          <w:tcPr>
            <w:tcW w:w="780" w:type="dxa"/>
            <w:tcBorders>
              <w:left w:val="single" w:sz="4" w:space="0" w:color="000000"/>
              <w:bottom w:val="single" w:sz="4" w:space="0" w:color="000000"/>
            </w:tcBorders>
          </w:tcPr>
          <w:p w14:paraId="55DDEE6A"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3E103904"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Прыжковые упражнения. Прыжок в длину.</w:t>
            </w:r>
          </w:p>
        </w:tc>
        <w:tc>
          <w:tcPr>
            <w:tcW w:w="3300" w:type="dxa"/>
            <w:tcBorders>
              <w:left w:val="single" w:sz="4" w:space="0" w:color="000000"/>
              <w:bottom w:val="single" w:sz="4" w:space="0" w:color="000000"/>
            </w:tcBorders>
          </w:tcPr>
          <w:p w14:paraId="0F68267F"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t>Техника прыжка в длину с 9-11 шагов разбега. Фазы прыжка (разбег, отталкивание, полет, приземление). Прыжковые упражнения. Упражнения на развитие быстроты.</w:t>
            </w:r>
          </w:p>
        </w:tc>
        <w:tc>
          <w:tcPr>
            <w:tcW w:w="6495" w:type="dxa"/>
            <w:gridSpan w:val="2"/>
            <w:tcBorders>
              <w:left w:val="single" w:sz="4" w:space="0" w:color="000000"/>
              <w:bottom w:val="single" w:sz="4" w:space="0" w:color="000000"/>
            </w:tcBorders>
          </w:tcPr>
          <w:p w14:paraId="29999A06"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Описывают технику  выполнения прыжковых упражнений, осваивают ее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w:t>
            </w:r>
          </w:p>
        </w:tc>
        <w:tc>
          <w:tcPr>
            <w:tcW w:w="1455" w:type="dxa"/>
            <w:tcBorders>
              <w:left w:val="single" w:sz="4" w:space="0" w:color="000000"/>
              <w:bottom w:val="single" w:sz="4" w:space="0" w:color="000000"/>
            </w:tcBorders>
          </w:tcPr>
          <w:p w14:paraId="04B6A163"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6D5A1832" w14:textId="77777777" w:rsidR="008A5A84" w:rsidRPr="00F30AA0" w:rsidRDefault="008A5A84" w:rsidP="001958AC">
            <w:pPr>
              <w:pStyle w:val="a9"/>
              <w:snapToGrid w:val="0"/>
              <w:spacing w:line="360" w:lineRule="auto"/>
              <w:ind w:firstLine="27"/>
              <w:rPr>
                <w:rFonts w:ascii="Times New Roman" w:hAnsi="Times New Roman"/>
                <w:color w:val="000000"/>
                <w:sz w:val="24"/>
              </w:rPr>
            </w:pPr>
            <w:r w:rsidRPr="00F30AA0">
              <w:rPr>
                <w:rFonts w:ascii="Times New Roman" w:hAnsi="Times New Roman"/>
                <w:color w:val="000000"/>
                <w:sz w:val="24"/>
              </w:rPr>
              <w:t>Рулетка, флажки, мел для разметки</w:t>
            </w:r>
          </w:p>
        </w:tc>
      </w:tr>
      <w:tr w:rsidR="008A5A84" w:rsidRPr="00F30AA0" w14:paraId="4FAE62D1" w14:textId="77777777" w:rsidTr="001958AC">
        <w:tc>
          <w:tcPr>
            <w:tcW w:w="720" w:type="dxa"/>
            <w:tcBorders>
              <w:left w:val="single" w:sz="4" w:space="0" w:color="000000"/>
              <w:bottom w:val="single" w:sz="4" w:space="0" w:color="000000"/>
            </w:tcBorders>
          </w:tcPr>
          <w:p w14:paraId="42C410C2"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101</w:t>
            </w:r>
          </w:p>
        </w:tc>
        <w:tc>
          <w:tcPr>
            <w:tcW w:w="780" w:type="dxa"/>
            <w:tcBorders>
              <w:left w:val="single" w:sz="4" w:space="0" w:color="000000"/>
              <w:bottom w:val="single" w:sz="4" w:space="0" w:color="000000"/>
            </w:tcBorders>
          </w:tcPr>
          <w:p w14:paraId="76C3C3BB"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4F38D44B"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Прыжковые упражнения.Прыжок в длину.</w:t>
            </w:r>
          </w:p>
        </w:tc>
        <w:tc>
          <w:tcPr>
            <w:tcW w:w="3300" w:type="dxa"/>
            <w:tcBorders>
              <w:left w:val="single" w:sz="4" w:space="0" w:color="000000"/>
              <w:bottom w:val="single" w:sz="4" w:space="0" w:color="000000"/>
            </w:tcBorders>
          </w:tcPr>
          <w:p w14:paraId="523528B9"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t>Прыжок в длину с разбега. Правила соревнований по прыжкам в длину. Подбор разбега.</w:t>
            </w:r>
          </w:p>
        </w:tc>
        <w:tc>
          <w:tcPr>
            <w:tcW w:w="6495" w:type="dxa"/>
            <w:gridSpan w:val="2"/>
            <w:tcBorders>
              <w:left w:val="single" w:sz="4" w:space="0" w:color="000000"/>
              <w:bottom w:val="single" w:sz="4" w:space="0" w:color="000000"/>
            </w:tcBorders>
          </w:tcPr>
          <w:p w14:paraId="5C681520"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Описывают технику  выполнения прыжковых упражнений, осваивают ее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w:t>
            </w:r>
          </w:p>
        </w:tc>
        <w:tc>
          <w:tcPr>
            <w:tcW w:w="1455" w:type="dxa"/>
            <w:tcBorders>
              <w:left w:val="single" w:sz="4" w:space="0" w:color="000000"/>
              <w:bottom w:val="single" w:sz="4" w:space="0" w:color="000000"/>
            </w:tcBorders>
          </w:tcPr>
          <w:p w14:paraId="1FFF5740"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Контроль выполнения  техники прыжка в длину.</w:t>
            </w:r>
          </w:p>
        </w:tc>
        <w:tc>
          <w:tcPr>
            <w:tcW w:w="2259" w:type="dxa"/>
            <w:gridSpan w:val="8"/>
            <w:tcBorders>
              <w:left w:val="single" w:sz="4" w:space="0" w:color="000000"/>
              <w:bottom w:val="single" w:sz="4" w:space="0" w:color="000000"/>
              <w:right w:val="single" w:sz="4" w:space="0" w:color="000000"/>
            </w:tcBorders>
          </w:tcPr>
          <w:p w14:paraId="21C2F7EF" w14:textId="77777777" w:rsidR="008A5A84" w:rsidRPr="00F30AA0" w:rsidRDefault="008A5A84" w:rsidP="001958AC">
            <w:pPr>
              <w:pStyle w:val="a9"/>
              <w:snapToGrid w:val="0"/>
              <w:spacing w:line="360" w:lineRule="auto"/>
              <w:ind w:firstLine="27"/>
              <w:rPr>
                <w:rFonts w:ascii="Times New Roman" w:hAnsi="Times New Roman"/>
                <w:color w:val="000000"/>
                <w:sz w:val="24"/>
              </w:rPr>
            </w:pPr>
            <w:r w:rsidRPr="00F30AA0">
              <w:rPr>
                <w:rFonts w:ascii="Times New Roman" w:hAnsi="Times New Roman"/>
                <w:color w:val="000000"/>
                <w:sz w:val="24"/>
              </w:rPr>
              <w:t>Рулетка, флажки, мел для разметки</w:t>
            </w:r>
          </w:p>
        </w:tc>
      </w:tr>
      <w:tr w:rsidR="008A5A84" w:rsidRPr="00F30AA0" w14:paraId="4FD7224C" w14:textId="77777777" w:rsidTr="001958AC">
        <w:tc>
          <w:tcPr>
            <w:tcW w:w="720" w:type="dxa"/>
            <w:tcBorders>
              <w:left w:val="single" w:sz="4" w:space="0" w:color="000000"/>
              <w:bottom w:val="single" w:sz="4" w:space="0" w:color="000000"/>
            </w:tcBorders>
          </w:tcPr>
          <w:p w14:paraId="7011C157"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102</w:t>
            </w:r>
          </w:p>
        </w:tc>
        <w:tc>
          <w:tcPr>
            <w:tcW w:w="780" w:type="dxa"/>
            <w:tcBorders>
              <w:left w:val="single" w:sz="4" w:space="0" w:color="000000"/>
              <w:bottom w:val="single" w:sz="4" w:space="0" w:color="000000"/>
            </w:tcBorders>
          </w:tcPr>
          <w:p w14:paraId="74332981"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69CC204A"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 xml:space="preserve">Прыжковые </w:t>
            </w:r>
            <w:r w:rsidRPr="00F30AA0">
              <w:rPr>
                <w:rFonts w:ascii="Times New Roman" w:hAnsi="Times New Roman"/>
                <w:color w:val="000000"/>
                <w:sz w:val="24"/>
              </w:rPr>
              <w:lastRenderedPageBreak/>
              <w:t>упражнения.Прыжок в длину.</w:t>
            </w:r>
          </w:p>
        </w:tc>
        <w:tc>
          <w:tcPr>
            <w:tcW w:w="3300" w:type="dxa"/>
            <w:tcBorders>
              <w:left w:val="single" w:sz="4" w:space="0" w:color="000000"/>
              <w:bottom w:val="single" w:sz="4" w:space="0" w:color="000000"/>
            </w:tcBorders>
          </w:tcPr>
          <w:p w14:paraId="56FF9C69"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lastRenderedPageBreak/>
              <w:t xml:space="preserve">Соревнования по прыжкам в </w:t>
            </w:r>
            <w:r w:rsidRPr="00F30AA0">
              <w:rPr>
                <w:rFonts w:ascii="Times New Roman" w:hAnsi="Times New Roman"/>
                <w:color w:val="000000"/>
                <w:sz w:val="24"/>
              </w:rPr>
              <w:lastRenderedPageBreak/>
              <w:t>длину с разбега. Специальные прыжковые упражнения. Упражнения на развитие координации движений.</w:t>
            </w:r>
          </w:p>
        </w:tc>
        <w:tc>
          <w:tcPr>
            <w:tcW w:w="6495" w:type="dxa"/>
            <w:gridSpan w:val="2"/>
            <w:tcBorders>
              <w:left w:val="single" w:sz="4" w:space="0" w:color="000000"/>
              <w:bottom w:val="single" w:sz="4" w:space="0" w:color="000000"/>
            </w:tcBorders>
          </w:tcPr>
          <w:p w14:paraId="272046B5"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lastRenderedPageBreak/>
              <w:t xml:space="preserve">Описывают технику  выполнения прыжковых упражнений, </w:t>
            </w:r>
            <w:r w:rsidRPr="00F30AA0">
              <w:rPr>
                <w:rFonts w:ascii="Times New Roman" w:hAnsi="Times New Roman" w:cs="Times New Roman"/>
                <w:color w:val="000000"/>
                <w:sz w:val="24"/>
              </w:rPr>
              <w:lastRenderedPageBreak/>
              <w:t>осваивают ее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w:t>
            </w:r>
          </w:p>
        </w:tc>
        <w:tc>
          <w:tcPr>
            <w:tcW w:w="1455" w:type="dxa"/>
            <w:tcBorders>
              <w:left w:val="single" w:sz="4" w:space="0" w:color="000000"/>
              <w:bottom w:val="single" w:sz="4" w:space="0" w:color="000000"/>
            </w:tcBorders>
          </w:tcPr>
          <w:p w14:paraId="1C454A13"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lastRenderedPageBreak/>
              <w:t xml:space="preserve">Учет </w:t>
            </w:r>
            <w:r w:rsidRPr="00F30AA0">
              <w:rPr>
                <w:rFonts w:ascii="Times New Roman" w:hAnsi="Times New Roman"/>
                <w:color w:val="000000"/>
                <w:sz w:val="24"/>
              </w:rPr>
              <w:lastRenderedPageBreak/>
              <w:t>дальности прыжка.</w:t>
            </w:r>
          </w:p>
        </w:tc>
        <w:tc>
          <w:tcPr>
            <w:tcW w:w="2259" w:type="dxa"/>
            <w:gridSpan w:val="8"/>
            <w:tcBorders>
              <w:left w:val="single" w:sz="4" w:space="0" w:color="000000"/>
              <w:bottom w:val="single" w:sz="4" w:space="0" w:color="000000"/>
              <w:right w:val="single" w:sz="4" w:space="0" w:color="000000"/>
            </w:tcBorders>
          </w:tcPr>
          <w:p w14:paraId="293776D9" w14:textId="77777777" w:rsidR="008A5A84" w:rsidRPr="00F30AA0" w:rsidRDefault="008A5A84" w:rsidP="001958AC">
            <w:pPr>
              <w:pStyle w:val="a9"/>
              <w:snapToGrid w:val="0"/>
              <w:spacing w:line="360" w:lineRule="auto"/>
              <w:ind w:firstLine="27"/>
              <w:rPr>
                <w:rFonts w:ascii="Times New Roman" w:hAnsi="Times New Roman"/>
                <w:color w:val="000000"/>
                <w:sz w:val="24"/>
              </w:rPr>
            </w:pPr>
            <w:r w:rsidRPr="00F30AA0">
              <w:rPr>
                <w:rFonts w:ascii="Times New Roman" w:hAnsi="Times New Roman"/>
                <w:color w:val="000000"/>
                <w:sz w:val="24"/>
              </w:rPr>
              <w:lastRenderedPageBreak/>
              <w:t xml:space="preserve">Рулетка, флажки, </w:t>
            </w:r>
            <w:r w:rsidRPr="00F30AA0">
              <w:rPr>
                <w:rFonts w:ascii="Times New Roman" w:hAnsi="Times New Roman"/>
                <w:color w:val="000000"/>
                <w:sz w:val="24"/>
              </w:rPr>
              <w:lastRenderedPageBreak/>
              <w:t>мел для разметки</w:t>
            </w:r>
          </w:p>
        </w:tc>
      </w:tr>
      <w:tr w:rsidR="008A5A84" w:rsidRPr="00F30AA0" w14:paraId="2BA913C3" w14:textId="77777777" w:rsidTr="001958AC">
        <w:tc>
          <w:tcPr>
            <w:tcW w:w="720" w:type="dxa"/>
            <w:tcBorders>
              <w:left w:val="single" w:sz="4" w:space="0" w:color="000000"/>
              <w:bottom w:val="single" w:sz="4" w:space="0" w:color="000000"/>
            </w:tcBorders>
          </w:tcPr>
          <w:p w14:paraId="0B4B91AF"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lastRenderedPageBreak/>
              <w:t>103</w:t>
            </w:r>
          </w:p>
        </w:tc>
        <w:tc>
          <w:tcPr>
            <w:tcW w:w="780" w:type="dxa"/>
            <w:tcBorders>
              <w:left w:val="single" w:sz="4" w:space="0" w:color="000000"/>
              <w:bottom w:val="single" w:sz="4" w:space="0" w:color="000000"/>
            </w:tcBorders>
          </w:tcPr>
          <w:p w14:paraId="6D209268"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159D8397"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Метание малого мяча.</w:t>
            </w:r>
          </w:p>
        </w:tc>
        <w:tc>
          <w:tcPr>
            <w:tcW w:w="3300" w:type="dxa"/>
            <w:tcBorders>
              <w:left w:val="single" w:sz="4" w:space="0" w:color="000000"/>
              <w:bottom w:val="single" w:sz="4" w:space="0" w:color="000000"/>
            </w:tcBorders>
          </w:tcPr>
          <w:p w14:paraId="56CDE93B"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t>Техника метания малого мяча на дальность отскока от стены с 1-3 шагов разбега. Подводящие и специальные упражнения для метания. Техника бросков набивного мяча двумя руками из различных положений с последующей ловлей. Упражнения на развитие силы.</w:t>
            </w:r>
          </w:p>
        </w:tc>
        <w:tc>
          <w:tcPr>
            <w:tcW w:w="6495" w:type="dxa"/>
            <w:gridSpan w:val="2"/>
            <w:tcBorders>
              <w:left w:val="single" w:sz="4" w:space="0" w:color="000000"/>
              <w:bottom w:val="single" w:sz="4" w:space="0" w:color="000000"/>
            </w:tcBorders>
          </w:tcPr>
          <w:p w14:paraId="3479712C"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Описывают технику  выполнения метательных упражнений, осваивают ее самостоятельно, выявляют и устраняют характерные ошибки в процессе усвоения. Демонстрируют вариативное выполнение метательных упражнений. Применяют метательные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метательных упражнений, соблюдают правила техники безопасности.</w:t>
            </w:r>
          </w:p>
        </w:tc>
        <w:tc>
          <w:tcPr>
            <w:tcW w:w="1455" w:type="dxa"/>
            <w:tcBorders>
              <w:left w:val="single" w:sz="4" w:space="0" w:color="000000"/>
              <w:bottom w:val="single" w:sz="4" w:space="0" w:color="000000"/>
            </w:tcBorders>
          </w:tcPr>
          <w:p w14:paraId="31F77EAD"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7EC37694" w14:textId="77777777" w:rsidR="008A5A84" w:rsidRPr="00F30AA0" w:rsidRDefault="008A5A84" w:rsidP="001958AC">
            <w:pPr>
              <w:pStyle w:val="a9"/>
              <w:snapToGrid w:val="0"/>
              <w:spacing w:line="360" w:lineRule="auto"/>
              <w:ind w:firstLine="27"/>
              <w:rPr>
                <w:rFonts w:ascii="Times New Roman" w:hAnsi="Times New Roman"/>
                <w:color w:val="000000"/>
                <w:sz w:val="24"/>
              </w:rPr>
            </w:pPr>
            <w:r w:rsidRPr="00F30AA0">
              <w:rPr>
                <w:rFonts w:ascii="Times New Roman" w:hAnsi="Times New Roman"/>
                <w:color w:val="000000"/>
                <w:sz w:val="24"/>
              </w:rPr>
              <w:t>Малые мячи, конусы, таблички, набивные мячи</w:t>
            </w:r>
          </w:p>
        </w:tc>
      </w:tr>
      <w:tr w:rsidR="008A5A84" w:rsidRPr="00F30AA0" w14:paraId="6E1D4A87" w14:textId="77777777" w:rsidTr="001958AC">
        <w:tc>
          <w:tcPr>
            <w:tcW w:w="720" w:type="dxa"/>
            <w:tcBorders>
              <w:left w:val="single" w:sz="4" w:space="0" w:color="000000"/>
              <w:bottom w:val="single" w:sz="4" w:space="0" w:color="000000"/>
            </w:tcBorders>
          </w:tcPr>
          <w:p w14:paraId="1067ED65"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104</w:t>
            </w:r>
          </w:p>
        </w:tc>
        <w:tc>
          <w:tcPr>
            <w:tcW w:w="780" w:type="dxa"/>
            <w:tcBorders>
              <w:left w:val="single" w:sz="4" w:space="0" w:color="000000"/>
              <w:bottom w:val="single" w:sz="4" w:space="0" w:color="000000"/>
            </w:tcBorders>
          </w:tcPr>
          <w:p w14:paraId="7E0AEF17"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0483366D"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Метание малого мяча.</w:t>
            </w:r>
          </w:p>
        </w:tc>
        <w:tc>
          <w:tcPr>
            <w:tcW w:w="3300" w:type="dxa"/>
            <w:tcBorders>
              <w:left w:val="single" w:sz="4" w:space="0" w:color="000000"/>
              <w:bottom w:val="single" w:sz="4" w:space="0" w:color="000000"/>
            </w:tcBorders>
          </w:tcPr>
          <w:p w14:paraId="38CBAAD2"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t xml:space="preserve">Техника метания малого мяча на дальность с 4-5 шагов </w:t>
            </w:r>
            <w:r w:rsidRPr="00F30AA0">
              <w:rPr>
                <w:rFonts w:ascii="Times New Roman" w:hAnsi="Times New Roman"/>
                <w:color w:val="000000"/>
                <w:sz w:val="24"/>
              </w:rPr>
              <w:lastRenderedPageBreak/>
              <w:t>разбега. Специальные упражнения с набивными мячами. Упражнения на развитие силы.</w:t>
            </w:r>
          </w:p>
        </w:tc>
        <w:tc>
          <w:tcPr>
            <w:tcW w:w="6495" w:type="dxa"/>
            <w:gridSpan w:val="2"/>
            <w:tcBorders>
              <w:left w:val="single" w:sz="4" w:space="0" w:color="000000"/>
              <w:bottom w:val="single" w:sz="4" w:space="0" w:color="000000"/>
            </w:tcBorders>
          </w:tcPr>
          <w:p w14:paraId="78650F1B"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lastRenderedPageBreak/>
              <w:t xml:space="preserve">Описывают технику  выполнения метательных упражнений, осваивают ее самостоятельно, выявляют и устраняют </w:t>
            </w:r>
            <w:r w:rsidRPr="00F30AA0">
              <w:rPr>
                <w:rFonts w:ascii="Times New Roman" w:hAnsi="Times New Roman" w:cs="Times New Roman"/>
                <w:color w:val="000000"/>
                <w:sz w:val="24"/>
              </w:rPr>
              <w:lastRenderedPageBreak/>
              <w:t>характерные ошибки в процессе усвоения. Демонстрируют вариативное выполнение метательных упражнений. Применяют метательные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метательных упражнений, соблюдают правила техники безопасности.</w:t>
            </w:r>
          </w:p>
        </w:tc>
        <w:tc>
          <w:tcPr>
            <w:tcW w:w="1455" w:type="dxa"/>
            <w:tcBorders>
              <w:left w:val="single" w:sz="4" w:space="0" w:color="000000"/>
              <w:bottom w:val="single" w:sz="4" w:space="0" w:color="000000"/>
            </w:tcBorders>
          </w:tcPr>
          <w:p w14:paraId="58017053"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lastRenderedPageBreak/>
              <w:t xml:space="preserve">Контроль техники </w:t>
            </w:r>
            <w:r w:rsidRPr="00F30AA0">
              <w:rPr>
                <w:rFonts w:ascii="Times New Roman" w:hAnsi="Times New Roman"/>
                <w:color w:val="000000"/>
                <w:sz w:val="24"/>
              </w:rPr>
              <w:lastRenderedPageBreak/>
              <w:t>метаний на дальность.</w:t>
            </w:r>
          </w:p>
        </w:tc>
        <w:tc>
          <w:tcPr>
            <w:tcW w:w="2259" w:type="dxa"/>
            <w:gridSpan w:val="8"/>
            <w:tcBorders>
              <w:left w:val="single" w:sz="4" w:space="0" w:color="000000"/>
              <w:bottom w:val="single" w:sz="4" w:space="0" w:color="000000"/>
              <w:right w:val="single" w:sz="4" w:space="0" w:color="000000"/>
            </w:tcBorders>
          </w:tcPr>
          <w:p w14:paraId="4A3F012F" w14:textId="77777777" w:rsidR="008A5A84" w:rsidRPr="00F30AA0" w:rsidRDefault="008A5A84" w:rsidP="001958AC">
            <w:pPr>
              <w:pStyle w:val="a9"/>
              <w:snapToGrid w:val="0"/>
              <w:spacing w:line="360" w:lineRule="auto"/>
              <w:ind w:firstLine="27"/>
              <w:rPr>
                <w:rFonts w:ascii="Times New Roman" w:hAnsi="Times New Roman"/>
                <w:color w:val="000000"/>
                <w:sz w:val="24"/>
              </w:rPr>
            </w:pPr>
            <w:r w:rsidRPr="00F30AA0">
              <w:rPr>
                <w:rFonts w:ascii="Times New Roman" w:hAnsi="Times New Roman"/>
                <w:color w:val="000000"/>
                <w:sz w:val="24"/>
              </w:rPr>
              <w:lastRenderedPageBreak/>
              <w:t xml:space="preserve">Малые мячи, конусы, таблички, </w:t>
            </w:r>
            <w:r w:rsidRPr="00F30AA0">
              <w:rPr>
                <w:rFonts w:ascii="Times New Roman" w:hAnsi="Times New Roman"/>
                <w:color w:val="000000"/>
                <w:sz w:val="24"/>
              </w:rPr>
              <w:lastRenderedPageBreak/>
              <w:t>набивные мячи</w:t>
            </w:r>
          </w:p>
        </w:tc>
      </w:tr>
      <w:tr w:rsidR="008A5A84" w:rsidRPr="00F30AA0" w14:paraId="53A4A624" w14:textId="77777777" w:rsidTr="001958AC">
        <w:tc>
          <w:tcPr>
            <w:tcW w:w="720" w:type="dxa"/>
            <w:tcBorders>
              <w:left w:val="single" w:sz="4" w:space="0" w:color="000000"/>
              <w:bottom w:val="single" w:sz="4" w:space="0" w:color="000000"/>
            </w:tcBorders>
          </w:tcPr>
          <w:p w14:paraId="74C110CE"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lastRenderedPageBreak/>
              <w:t>105</w:t>
            </w:r>
          </w:p>
        </w:tc>
        <w:tc>
          <w:tcPr>
            <w:tcW w:w="780" w:type="dxa"/>
            <w:tcBorders>
              <w:left w:val="single" w:sz="4" w:space="0" w:color="000000"/>
              <w:bottom w:val="single" w:sz="4" w:space="0" w:color="000000"/>
            </w:tcBorders>
          </w:tcPr>
          <w:p w14:paraId="2DAEA11A"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1F673C70"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Метание малого мяча.</w:t>
            </w:r>
          </w:p>
        </w:tc>
        <w:tc>
          <w:tcPr>
            <w:tcW w:w="3300" w:type="dxa"/>
            <w:tcBorders>
              <w:left w:val="single" w:sz="4" w:space="0" w:color="000000"/>
              <w:bottom w:val="single" w:sz="4" w:space="0" w:color="000000"/>
            </w:tcBorders>
          </w:tcPr>
          <w:p w14:paraId="56864DEF"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t>Соревнования по метанию мяча (вес 150 г) на дальность. Правила соревнований по метанию. Равномерный бег до 15 мин. Упражнения на развитие скоростно-силовых способностей.</w:t>
            </w:r>
          </w:p>
        </w:tc>
        <w:tc>
          <w:tcPr>
            <w:tcW w:w="6495" w:type="dxa"/>
            <w:gridSpan w:val="2"/>
            <w:tcBorders>
              <w:left w:val="single" w:sz="4" w:space="0" w:color="000000"/>
              <w:bottom w:val="single" w:sz="4" w:space="0" w:color="000000"/>
            </w:tcBorders>
          </w:tcPr>
          <w:p w14:paraId="79689AF8"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Описывают технику  выполнения метательных упражнений, осваивают ее самостоятельно, выявляют и устраняют характерные ошибки в процессе усвоения. Демонстрируют вариативное выполнение метательных упражнений. Применяют метательные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метательных упражнений, соблюдают правила техники безопасности.</w:t>
            </w:r>
          </w:p>
        </w:tc>
        <w:tc>
          <w:tcPr>
            <w:tcW w:w="1455" w:type="dxa"/>
            <w:tcBorders>
              <w:left w:val="single" w:sz="4" w:space="0" w:color="000000"/>
              <w:bottom w:val="single" w:sz="4" w:space="0" w:color="000000"/>
            </w:tcBorders>
          </w:tcPr>
          <w:p w14:paraId="3D0E116F"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Учет дальности метаний</w:t>
            </w:r>
          </w:p>
        </w:tc>
        <w:tc>
          <w:tcPr>
            <w:tcW w:w="2259" w:type="dxa"/>
            <w:gridSpan w:val="8"/>
            <w:tcBorders>
              <w:left w:val="single" w:sz="4" w:space="0" w:color="000000"/>
              <w:bottom w:val="single" w:sz="4" w:space="0" w:color="000000"/>
              <w:right w:val="single" w:sz="4" w:space="0" w:color="000000"/>
            </w:tcBorders>
          </w:tcPr>
          <w:p w14:paraId="5FBF942F" w14:textId="77777777" w:rsidR="008A5A84" w:rsidRPr="00F30AA0" w:rsidRDefault="008A5A84" w:rsidP="001958AC">
            <w:pPr>
              <w:pStyle w:val="a9"/>
              <w:snapToGrid w:val="0"/>
              <w:spacing w:line="360" w:lineRule="auto"/>
              <w:ind w:firstLine="27"/>
              <w:rPr>
                <w:rFonts w:ascii="Times New Roman" w:hAnsi="Times New Roman"/>
                <w:color w:val="000000"/>
                <w:sz w:val="24"/>
              </w:rPr>
            </w:pPr>
            <w:r w:rsidRPr="00F30AA0">
              <w:rPr>
                <w:rFonts w:ascii="Times New Roman" w:hAnsi="Times New Roman"/>
                <w:color w:val="000000"/>
                <w:sz w:val="24"/>
              </w:rPr>
              <w:t>Малые мячи, конусы, таблички, набивные мячи</w:t>
            </w:r>
          </w:p>
        </w:tc>
      </w:tr>
      <w:tr w:rsidR="008A5A84" w:rsidRPr="00F30AA0" w14:paraId="3B3AA0A5" w14:textId="77777777" w:rsidTr="001958AC">
        <w:tc>
          <w:tcPr>
            <w:tcW w:w="16509" w:type="dxa"/>
            <w:gridSpan w:val="15"/>
            <w:tcBorders>
              <w:left w:val="single" w:sz="4" w:space="0" w:color="000000"/>
              <w:bottom w:val="single" w:sz="4" w:space="0" w:color="000000"/>
              <w:right w:val="single" w:sz="4" w:space="0" w:color="000000"/>
            </w:tcBorders>
          </w:tcPr>
          <w:p w14:paraId="6E868F76" w14:textId="77777777" w:rsidR="008A5A84" w:rsidRPr="00F30AA0" w:rsidRDefault="008A5A84" w:rsidP="001958AC">
            <w:pPr>
              <w:pStyle w:val="dash041e005f0431005f044b005f0447005f043d005f044b005f0439"/>
              <w:snapToGrid w:val="0"/>
              <w:spacing w:line="360" w:lineRule="auto"/>
              <w:ind w:firstLine="109"/>
              <w:jc w:val="center"/>
              <w:rPr>
                <w:rFonts w:ascii="Times New Roman" w:hAnsi="Times New Roman"/>
                <w:b/>
                <w:bCs/>
                <w:color w:val="000000"/>
                <w:sz w:val="28"/>
                <w:szCs w:val="28"/>
              </w:rPr>
            </w:pPr>
            <w:r w:rsidRPr="00F30AA0">
              <w:rPr>
                <w:rFonts w:ascii="Times New Roman" w:hAnsi="Times New Roman"/>
                <w:b/>
                <w:bCs/>
                <w:color w:val="000000"/>
                <w:sz w:val="28"/>
                <w:szCs w:val="28"/>
              </w:rPr>
              <w:t>8 класс</w:t>
            </w:r>
          </w:p>
        </w:tc>
      </w:tr>
      <w:tr w:rsidR="008A5A84" w:rsidRPr="00F30AA0" w14:paraId="36B93B16" w14:textId="77777777" w:rsidTr="001958AC">
        <w:tc>
          <w:tcPr>
            <w:tcW w:w="16509" w:type="dxa"/>
            <w:gridSpan w:val="15"/>
            <w:tcBorders>
              <w:left w:val="single" w:sz="4" w:space="0" w:color="000000"/>
              <w:bottom w:val="single" w:sz="4" w:space="0" w:color="000000"/>
              <w:right w:val="single" w:sz="4" w:space="0" w:color="000000"/>
            </w:tcBorders>
          </w:tcPr>
          <w:p w14:paraId="5331C0AB" w14:textId="77777777" w:rsidR="008A5A84" w:rsidRPr="00F30AA0" w:rsidRDefault="008A5A84" w:rsidP="001958AC">
            <w:pPr>
              <w:pStyle w:val="dash041e005f0431005f044b005f0447005f043d005f044b005f0439"/>
              <w:snapToGrid w:val="0"/>
              <w:spacing w:line="360" w:lineRule="auto"/>
              <w:ind w:firstLine="109"/>
              <w:jc w:val="center"/>
              <w:rPr>
                <w:rFonts w:ascii="Times New Roman" w:hAnsi="Times New Roman"/>
                <w:b/>
                <w:bCs/>
                <w:color w:val="000000"/>
                <w:sz w:val="24"/>
              </w:rPr>
            </w:pPr>
            <w:r w:rsidRPr="00F30AA0">
              <w:rPr>
                <w:rFonts w:ascii="Times New Roman" w:hAnsi="Times New Roman"/>
                <w:b/>
                <w:bCs/>
                <w:color w:val="000000"/>
                <w:sz w:val="24"/>
              </w:rPr>
              <w:t>Знания о физической культуре (1 час)</w:t>
            </w:r>
          </w:p>
        </w:tc>
      </w:tr>
      <w:tr w:rsidR="008A5A84" w:rsidRPr="00F30AA0" w14:paraId="01207B4B" w14:textId="77777777" w:rsidTr="001958AC">
        <w:tc>
          <w:tcPr>
            <w:tcW w:w="720" w:type="dxa"/>
            <w:tcBorders>
              <w:left w:val="single" w:sz="4" w:space="0" w:color="000000"/>
              <w:bottom w:val="single" w:sz="4" w:space="0" w:color="000000"/>
            </w:tcBorders>
          </w:tcPr>
          <w:p w14:paraId="7B1C8219"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lastRenderedPageBreak/>
              <w:t>1</w:t>
            </w:r>
          </w:p>
        </w:tc>
        <w:tc>
          <w:tcPr>
            <w:tcW w:w="780" w:type="dxa"/>
            <w:tcBorders>
              <w:left w:val="single" w:sz="4" w:space="0" w:color="000000"/>
              <w:bottom w:val="single" w:sz="4" w:space="0" w:color="000000"/>
            </w:tcBorders>
          </w:tcPr>
          <w:p w14:paraId="0FB7E163"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1C4E4073"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Физическая культура в современном обществе. Предупреждение травма-тизма.</w:t>
            </w:r>
          </w:p>
        </w:tc>
        <w:tc>
          <w:tcPr>
            <w:tcW w:w="3300" w:type="dxa"/>
            <w:tcBorders>
              <w:left w:val="single" w:sz="4" w:space="0" w:color="000000"/>
              <w:bottom w:val="single" w:sz="4" w:space="0" w:color="000000"/>
            </w:tcBorders>
          </w:tcPr>
          <w:p w14:paraId="010B3913"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 xml:space="preserve"> Физическая культура в разные общественно-экономические формации. Основные направления развития физической культуры в современном обществе; их цель, содержание и формы организации. Характеристика типовых травм, оказание первой помощи.</w:t>
            </w:r>
          </w:p>
        </w:tc>
        <w:tc>
          <w:tcPr>
            <w:tcW w:w="6495" w:type="dxa"/>
            <w:gridSpan w:val="2"/>
            <w:tcBorders>
              <w:left w:val="single" w:sz="4" w:space="0" w:color="000000"/>
              <w:bottom w:val="single" w:sz="4" w:space="0" w:color="000000"/>
            </w:tcBorders>
          </w:tcPr>
          <w:p w14:paraId="26993158"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Раскрывают историю возникновения и формирования физической культуры. Определяют основные направления развития физической культуры в обществе, раскрывают целевое предназначение каждого из них. Раскрывают причины возникновения травм и повреждения при занятиях физической культурой и спортом, характеризуют  типовые травмы и используют простейшие приемы и правила оказания первой помощи.</w:t>
            </w:r>
          </w:p>
        </w:tc>
        <w:tc>
          <w:tcPr>
            <w:tcW w:w="1455" w:type="dxa"/>
            <w:tcBorders>
              <w:left w:val="single" w:sz="4" w:space="0" w:color="000000"/>
              <w:bottom w:val="single" w:sz="4" w:space="0" w:color="000000"/>
            </w:tcBorders>
          </w:tcPr>
          <w:p w14:paraId="5E06D396"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46F005EF"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Компьютер, экран, учебная презентация, видеоролики.</w:t>
            </w:r>
          </w:p>
        </w:tc>
      </w:tr>
      <w:tr w:rsidR="008A5A84" w:rsidRPr="00F30AA0" w14:paraId="221815E7" w14:textId="77777777" w:rsidTr="001958AC">
        <w:tc>
          <w:tcPr>
            <w:tcW w:w="16509" w:type="dxa"/>
            <w:gridSpan w:val="15"/>
            <w:tcBorders>
              <w:left w:val="single" w:sz="4" w:space="0" w:color="000000"/>
              <w:bottom w:val="single" w:sz="4" w:space="0" w:color="000000"/>
              <w:right w:val="single" w:sz="4" w:space="0" w:color="000000"/>
            </w:tcBorders>
          </w:tcPr>
          <w:p w14:paraId="56269B13" w14:textId="77777777" w:rsidR="008A5A84" w:rsidRPr="00F30AA0" w:rsidRDefault="008A5A84" w:rsidP="001958AC">
            <w:pPr>
              <w:pStyle w:val="dash041e005f0431005f044b005f0447005f043d005f044b005f0439"/>
              <w:snapToGrid w:val="0"/>
              <w:spacing w:line="360" w:lineRule="auto"/>
              <w:ind w:firstLine="109"/>
              <w:jc w:val="center"/>
              <w:rPr>
                <w:rFonts w:ascii="Times New Roman" w:hAnsi="Times New Roman"/>
                <w:b/>
                <w:bCs/>
                <w:color w:val="000000"/>
                <w:sz w:val="24"/>
              </w:rPr>
            </w:pPr>
            <w:r w:rsidRPr="00F30AA0">
              <w:rPr>
                <w:rFonts w:ascii="Times New Roman" w:hAnsi="Times New Roman"/>
                <w:b/>
                <w:bCs/>
                <w:color w:val="000000"/>
                <w:sz w:val="24"/>
              </w:rPr>
              <w:t>Легкая атлетика ( )</w:t>
            </w:r>
          </w:p>
        </w:tc>
      </w:tr>
      <w:tr w:rsidR="008A5A84" w:rsidRPr="00F30AA0" w14:paraId="0BF258FA" w14:textId="77777777" w:rsidTr="001958AC">
        <w:tc>
          <w:tcPr>
            <w:tcW w:w="720" w:type="dxa"/>
            <w:tcBorders>
              <w:left w:val="single" w:sz="4" w:space="0" w:color="000000"/>
              <w:bottom w:val="single" w:sz="4" w:space="0" w:color="000000"/>
            </w:tcBorders>
          </w:tcPr>
          <w:p w14:paraId="110CF060"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2</w:t>
            </w:r>
          </w:p>
        </w:tc>
        <w:tc>
          <w:tcPr>
            <w:tcW w:w="780" w:type="dxa"/>
            <w:tcBorders>
              <w:left w:val="single" w:sz="4" w:space="0" w:color="000000"/>
              <w:bottom w:val="single" w:sz="4" w:space="0" w:color="000000"/>
            </w:tcBorders>
          </w:tcPr>
          <w:p w14:paraId="386E41DB"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78E14420"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 xml:space="preserve">Беговые упражнения. </w:t>
            </w:r>
            <w:r w:rsidRPr="00F30AA0">
              <w:rPr>
                <w:rFonts w:ascii="Times New Roman" w:hAnsi="Times New Roman"/>
                <w:color w:val="000000"/>
                <w:sz w:val="22"/>
                <w:szCs w:val="22"/>
              </w:rPr>
              <w:t>Спринтерский</w:t>
            </w:r>
            <w:r w:rsidRPr="00F30AA0">
              <w:rPr>
                <w:rFonts w:ascii="Times New Roman" w:hAnsi="Times New Roman"/>
                <w:color w:val="000000"/>
                <w:sz w:val="24"/>
              </w:rPr>
              <w:t xml:space="preserve"> бег.</w:t>
            </w:r>
          </w:p>
        </w:tc>
        <w:tc>
          <w:tcPr>
            <w:tcW w:w="3300" w:type="dxa"/>
            <w:tcBorders>
              <w:left w:val="single" w:sz="4" w:space="0" w:color="000000"/>
              <w:bottom w:val="single" w:sz="4" w:space="0" w:color="000000"/>
            </w:tcBorders>
          </w:tcPr>
          <w:p w14:paraId="74FF6A18"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 xml:space="preserve">Техника низкого старта. Низкий старт, 30м.  Упражнения и простейшие программы по развитию скоростных способностей. Влияние возрастных особенностей организма на физическое развитие и </w:t>
            </w:r>
            <w:r w:rsidRPr="00F30AA0">
              <w:rPr>
                <w:rFonts w:ascii="Times New Roman" w:eastAsia="Times New Roman" w:hAnsi="Times New Roman"/>
                <w:color w:val="000000"/>
                <w:sz w:val="24"/>
              </w:rPr>
              <w:lastRenderedPageBreak/>
              <w:t>физическую подготовленность.</w:t>
            </w:r>
          </w:p>
        </w:tc>
        <w:tc>
          <w:tcPr>
            <w:tcW w:w="6495" w:type="dxa"/>
            <w:gridSpan w:val="2"/>
            <w:tcBorders>
              <w:left w:val="single" w:sz="4" w:space="0" w:color="000000"/>
              <w:bottom w:val="single" w:sz="4" w:space="0" w:color="000000"/>
            </w:tcBorders>
          </w:tcPr>
          <w:p w14:paraId="05961F45"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lastRenderedPageBreak/>
              <w:t>Описывают технику выполнения беговых упражнений, осваивают её самостоятельно, выявляют и устраняют характерные ошибки в процессе освоения. Демонстрируют  вариативное выполнение беговых упражнений.</w:t>
            </w:r>
          </w:p>
          <w:p w14:paraId="6B3A59FA" w14:textId="77777777" w:rsidR="008A5A84" w:rsidRPr="00F30AA0" w:rsidRDefault="008A5A84" w:rsidP="001958AC">
            <w:pPr>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 xml:space="preserve">Применяют беговые упражнения в самостоятельных занятиях для развития физических качеств, выбирают индивидуальный режим физической нагрузки, контролируют ее по частоте сердечных сокращений. Взаимодействуют со сверстниками в </w:t>
            </w:r>
            <w:r w:rsidRPr="00F30AA0">
              <w:rPr>
                <w:rFonts w:ascii="Times New Roman" w:eastAsia="Times New Roman" w:hAnsi="Times New Roman"/>
                <w:color w:val="000000"/>
                <w:sz w:val="24"/>
              </w:rPr>
              <w:lastRenderedPageBreak/>
              <w:t xml:space="preserve">процессе освоения  беговых упражнений, соблюдают правила техники безопасности. </w:t>
            </w:r>
          </w:p>
        </w:tc>
        <w:tc>
          <w:tcPr>
            <w:tcW w:w="1455" w:type="dxa"/>
            <w:tcBorders>
              <w:left w:val="single" w:sz="4" w:space="0" w:color="000000"/>
              <w:bottom w:val="single" w:sz="4" w:space="0" w:color="000000"/>
            </w:tcBorders>
          </w:tcPr>
          <w:p w14:paraId="389AC9B3"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2538B7DD"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Секундомер, колодки, свисток, флажки</w:t>
            </w:r>
          </w:p>
        </w:tc>
      </w:tr>
      <w:tr w:rsidR="008A5A84" w:rsidRPr="00F30AA0" w14:paraId="7F95C962" w14:textId="77777777" w:rsidTr="001958AC">
        <w:tc>
          <w:tcPr>
            <w:tcW w:w="720" w:type="dxa"/>
            <w:tcBorders>
              <w:left w:val="single" w:sz="4" w:space="0" w:color="000000"/>
              <w:bottom w:val="single" w:sz="4" w:space="0" w:color="000000"/>
            </w:tcBorders>
          </w:tcPr>
          <w:p w14:paraId="6B4C316E"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3</w:t>
            </w:r>
          </w:p>
        </w:tc>
        <w:tc>
          <w:tcPr>
            <w:tcW w:w="780" w:type="dxa"/>
            <w:tcBorders>
              <w:left w:val="single" w:sz="4" w:space="0" w:color="000000"/>
              <w:bottom w:val="single" w:sz="4" w:space="0" w:color="000000"/>
            </w:tcBorders>
          </w:tcPr>
          <w:p w14:paraId="65113528"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60312475"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 xml:space="preserve">Беговые упражнения. </w:t>
            </w:r>
            <w:r w:rsidRPr="00F30AA0">
              <w:rPr>
                <w:rFonts w:ascii="Times New Roman" w:hAnsi="Times New Roman"/>
                <w:color w:val="000000"/>
                <w:sz w:val="22"/>
                <w:szCs w:val="22"/>
              </w:rPr>
              <w:t>Спринтерский</w:t>
            </w:r>
            <w:r w:rsidRPr="00F30AA0">
              <w:rPr>
                <w:rFonts w:ascii="Times New Roman" w:hAnsi="Times New Roman"/>
                <w:color w:val="000000"/>
                <w:sz w:val="24"/>
              </w:rPr>
              <w:t xml:space="preserve"> бег.</w:t>
            </w:r>
          </w:p>
        </w:tc>
        <w:tc>
          <w:tcPr>
            <w:tcW w:w="3300" w:type="dxa"/>
            <w:tcBorders>
              <w:left w:val="single" w:sz="4" w:space="0" w:color="000000"/>
              <w:bottom w:val="single" w:sz="4" w:space="0" w:color="000000"/>
            </w:tcBorders>
          </w:tcPr>
          <w:p w14:paraId="5850900B"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Техника перехода от стартового разгона к бегу по дистанции. Бег с ускорением до 80 м и скоростной бег до 70м.</w:t>
            </w:r>
          </w:p>
        </w:tc>
        <w:tc>
          <w:tcPr>
            <w:tcW w:w="6495" w:type="dxa"/>
            <w:gridSpan w:val="2"/>
            <w:tcBorders>
              <w:left w:val="single" w:sz="4" w:space="0" w:color="000000"/>
              <w:bottom w:val="single" w:sz="4" w:space="0" w:color="000000"/>
            </w:tcBorders>
          </w:tcPr>
          <w:p w14:paraId="25B2D349"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Описывают технику выполнения беговых упражнений, осваивают её самостоятельно, выявляют и устраняют характерные ошибки в процессе освоения. Демонстрируют  вариативное выполнение беговых упражнений.</w:t>
            </w:r>
          </w:p>
          <w:p w14:paraId="58605077"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 xml:space="preserve">Применяют беговые упражнения в самостоятельных занятиях для развития физических качеств, выбирают индивидуальный режим физической нагрузки, контролируют ее по частоте сердечных сокращений. Взаимодействуют со сверстниками в процессе освоения  беговых упражнений, соблюдают правила техники безопасности. </w:t>
            </w:r>
          </w:p>
        </w:tc>
        <w:tc>
          <w:tcPr>
            <w:tcW w:w="1455" w:type="dxa"/>
            <w:tcBorders>
              <w:left w:val="single" w:sz="4" w:space="0" w:color="000000"/>
              <w:bottom w:val="single" w:sz="4" w:space="0" w:color="000000"/>
            </w:tcBorders>
          </w:tcPr>
          <w:p w14:paraId="01FBC0DF"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3222E41C"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Секундомер, колодки, свисток, флажки</w:t>
            </w:r>
          </w:p>
        </w:tc>
      </w:tr>
      <w:tr w:rsidR="008A5A84" w:rsidRPr="00F30AA0" w14:paraId="79DB876C" w14:textId="77777777" w:rsidTr="001958AC">
        <w:tc>
          <w:tcPr>
            <w:tcW w:w="720" w:type="dxa"/>
            <w:tcBorders>
              <w:left w:val="single" w:sz="4" w:space="0" w:color="000000"/>
              <w:bottom w:val="single" w:sz="4" w:space="0" w:color="000000"/>
            </w:tcBorders>
          </w:tcPr>
          <w:p w14:paraId="305BA2D3"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4</w:t>
            </w:r>
          </w:p>
        </w:tc>
        <w:tc>
          <w:tcPr>
            <w:tcW w:w="780" w:type="dxa"/>
            <w:tcBorders>
              <w:left w:val="single" w:sz="4" w:space="0" w:color="000000"/>
              <w:bottom w:val="single" w:sz="4" w:space="0" w:color="000000"/>
            </w:tcBorders>
          </w:tcPr>
          <w:p w14:paraId="4682339F"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0C0332BB"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 xml:space="preserve">Беговые упражнения. </w:t>
            </w:r>
            <w:r w:rsidRPr="00F30AA0">
              <w:rPr>
                <w:rFonts w:ascii="Times New Roman" w:hAnsi="Times New Roman"/>
                <w:color w:val="000000"/>
                <w:sz w:val="22"/>
                <w:szCs w:val="22"/>
              </w:rPr>
              <w:t>Спринтерский</w:t>
            </w:r>
            <w:r w:rsidRPr="00F30AA0">
              <w:rPr>
                <w:rFonts w:ascii="Times New Roman" w:hAnsi="Times New Roman"/>
                <w:color w:val="000000"/>
                <w:sz w:val="24"/>
              </w:rPr>
              <w:t xml:space="preserve"> бег.</w:t>
            </w:r>
          </w:p>
        </w:tc>
        <w:tc>
          <w:tcPr>
            <w:tcW w:w="3300" w:type="dxa"/>
            <w:tcBorders>
              <w:left w:val="single" w:sz="4" w:space="0" w:color="000000"/>
              <w:bottom w:val="single" w:sz="4" w:space="0" w:color="000000"/>
            </w:tcBorders>
          </w:tcPr>
          <w:p w14:paraId="71BDECD9"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Техника бега по прямой дистанции с максимальной скоростью. Бег по дистанции до 70 м. Бег на результат 60 м.</w:t>
            </w:r>
          </w:p>
        </w:tc>
        <w:tc>
          <w:tcPr>
            <w:tcW w:w="6495" w:type="dxa"/>
            <w:gridSpan w:val="2"/>
            <w:tcBorders>
              <w:left w:val="single" w:sz="4" w:space="0" w:color="000000"/>
              <w:bottom w:val="single" w:sz="4" w:space="0" w:color="000000"/>
            </w:tcBorders>
          </w:tcPr>
          <w:p w14:paraId="1E343486"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 xml:space="preserve"> Демонстрируют  вариативное выполнение беговых упражнений. Соблюдают правила техники безопасности.  показывают максимально возможный результат в беге на короткие дистанции. Демонстрируют  навыки судейской практики (подача команд, заполнение протокола).</w:t>
            </w:r>
          </w:p>
        </w:tc>
        <w:tc>
          <w:tcPr>
            <w:tcW w:w="1455" w:type="dxa"/>
            <w:tcBorders>
              <w:left w:val="single" w:sz="4" w:space="0" w:color="000000"/>
              <w:bottom w:val="single" w:sz="4" w:space="0" w:color="000000"/>
            </w:tcBorders>
          </w:tcPr>
          <w:p w14:paraId="53CFBD8A" w14:textId="77777777" w:rsidR="008A5A84" w:rsidRPr="00F30AA0" w:rsidRDefault="008A5A84" w:rsidP="001958AC">
            <w:pPr>
              <w:snapToGrid w:val="0"/>
              <w:spacing w:line="360" w:lineRule="auto"/>
              <w:rPr>
                <w:rFonts w:ascii="Times New Roman" w:eastAsia="Times New Roman" w:hAnsi="Times New Roman" w:cs="Arial"/>
                <w:color w:val="000000"/>
              </w:rPr>
            </w:pPr>
            <w:r w:rsidRPr="00F30AA0">
              <w:rPr>
                <w:rFonts w:ascii="Times New Roman" w:eastAsia="Times New Roman" w:hAnsi="Times New Roman" w:cs="Arial"/>
                <w:color w:val="000000"/>
              </w:rPr>
              <w:t xml:space="preserve">Соревнования в беге на 60м. </w:t>
            </w:r>
          </w:p>
          <w:p w14:paraId="63A72E33" w14:textId="77777777" w:rsidR="008A5A84" w:rsidRPr="00F30AA0" w:rsidRDefault="008A5A84" w:rsidP="001958AC">
            <w:pPr>
              <w:snapToGrid w:val="0"/>
              <w:spacing w:line="360" w:lineRule="auto"/>
              <w:rPr>
                <w:rFonts w:ascii="Times New Roman" w:eastAsia="Times New Roman" w:hAnsi="Times New Roman" w:cs="Arial"/>
                <w:color w:val="000000"/>
              </w:rPr>
            </w:pPr>
            <w:r w:rsidRPr="00F30AA0">
              <w:rPr>
                <w:rFonts w:ascii="Times New Roman" w:eastAsia="Times New Roman" w:hAnsi="Times New Roman" w:cs="Arial"/>
                <w:color w:val="000000"/>
              </w:rPr>
              <w:t>Пробегание дистанции до 100 м (индив)</w:t>
            </w:r>
          </w:p>
        </w:tc>
        <w:tc>
          <w:tcPr>
            <w:tcW w:w="2259" w:type="dxa"/>
            <w:gridSpan w:val="8"/>
            <w:tcBorders>
              <w:left w:val="single" w:sz="4" w:space="0" w:color="000000"/>
              <w:bottom w:val="single" w:sz="4" w:space="0" w:color="000000"/>
              <w:right w:val="single" w:sz="4" w:space="0" w:color="000000"/>
            </w:tcBorders>
          </w:tcPr>
          <w:p w14:paraId="1FA436EB"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Секундомер, колодки, свисток, флажки</w:t>
            </w:r>
          </w:p>
        </w:tc>
      </w:tr>
      <w:tr w:rsidR="008A5A84" w:rsidRPr="00F30AA0" w14:paraId="25D5E442" w14:textId="77777777" w:rsidTr="001958AC">
        <w:tc>
          <w:tcPr>
            <w:tcW w:w="720" w:type="dxa"/>
            <w:tcBorders>
              <w:left w:val="single" w:sz="4" w:space="0" w:color="000000"/>
              <w:bottom w:val="single" w:sz="4" w:space="0" w:color="000000"/>
            </w:tcBorders>
          </w:tcPr>
          <w:p w14:paraId="75E720F5"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lastRenderedPageBreak/>
              <w:t>5</w:t>
            </w:r>
          </w:p>
        </w:tc>
        <w:tc>
          <w:tcPr>
            <w:tcW w:w="780" w:type="dxa"/>
            <w:tcBorders>
              <w:left w:val="single" w:sz="4" w:space="0" w:color="000000"/>
              <w:bottom w:val="single" w:sz="4" w:space="0" w:color="000000"/>
            </w:tcBorders>
          </w:tcPr>
          <w:p w14:paraId="3EE85868"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72945BEE"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 xml:space="preserve">Беговые упражнения. </w:t>
            </w:r>
            <w:r w:rsidRPr="00F30AA0">
              <w:rPr>
                <w:rFonts w:ascii="Times New Roman" w:hAnsi="Times New Roman"/>
                <w:color w:val="000000"/>
                <w:sz w:val="22"/>
                <w:szCs w:val="22"/>
              </w:rPr>
              <w:t>Эстафетный</w:t>
            </w:r>
            <w:r w:rsidRPr="00F30AA0">
              <w:rPr>
                <w:rFonts w:ascii="Times New Roman" w:hAnsi="Times New Roman"/>
                <w:color w:val="000000"/>
                <w:sz w:val="24"/>
              </w:rPr>
              <w:t xml:space="preserve"> бег.</w:t>
            </w:r>
          </w:p>
        </w:tc>
        <w:tc>
          <w:tcPr>
            <w:tcW w:w="3300" w:type="dxa"/>
            <w:tcBorders>
              <w:left w:val="single" w:sz="4" w:space="0" w:color="000000"/>
              <w:bottom w:val="single" w:sz="4" w:space="0" w:color="000000"/>
            </w:tcBorders>
          </w:tcPr>
          <w:p w14:paraId="4097A49C"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Техника передачи и приема эстафетной палочки на месте, в ходьбе, медленном беге.</w:t>
            </w:r>
          </w:p>
          <w:p w14:paraId="1492C4EC" w14:textId="77777777" w:rsidR="008A5A84" w:rsidRPr="00F30AA0" w:rsidRDefault="008A5A84" w:rsidP="001958AC">
            <w:pPr>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Техника старта учащихся, принимающих эстафетную палочку.</w:t>
            </w:r>
          </w:p>
        </w:tc>
        <w:tc>
          <w:tcPr>
            <w:tcW w:w="6495" w:type="dxa"/>
            <w:gridSpan w:val="2"/>
            <w:tcBorders>
              <w:left w:val="single" w:sz="4" w:space="0" w:color="000000"/>
              <w:bottom w:val="single" w:sz="4" w:space="0" w:color="000000"/>
            </w:tcBorders>
          </w:tcPr>
          <w:p w14:paraId="5D9959D0"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Описывают технику выполнения беговых упражнений, осваивают её самостоятельно, выявляют и устраняют характерные ошибки в процессе освоения. Демонстрируют  вариативное выполнение беговых упражнений.</w:t>
            </w:r>
          </w:p>
          <w:p w14:paraId="5F1776B9"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 xml:space="preserve">Применяют беговые упражнения в самостоятельных занятиях для развития физических качеств, выбирают индивидуальный режим физической нагрузки, контролируют ее по частоте сердечных сокращений. Взаимодействуют со сверстниками в процессе освоения  беговых упражнений, соблюдают правила техники безопасности. </w:t>
            </w:r>
          </w:p>
        </w:tc>
        <w:tc>
          <w:tcPr>
            <w:tcW w:w="1455" w:type="dxa"/>
            <w:tcBorders>
              <w:left w:val="single" w:sz="4" w:space="0" w:color="000000"/>
              <w:bottom w:val="single" w:sz="4" w:space="0" w:color="000000"/>
            </w:tcBorders>
          </w:tcPr>
          <w:p w14:paraId="22328235"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06B9ED6B"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Секундомер, колодки, свисток, флажки</w:t>
            </w:r>
          </w:p>
        </w:tc>
      </w:tr>
      <w:tr w:rsidR="008A5A84" w:rsidRPr="00F30AA0" w14:paraId="1F9D7791" w14:textId="77777777" w:rsidTr="001958AC">
        <w:tblPrEx>
          <w:tblCellMar>
            <w:top w:w="0" w:type="dxa"/>
            <w:left w:w="0" w:type="dxa"/>
            <w:bottom w:w="0" w:type="dxa"/>
            <w:right w:w="0" w:type="dxa"/>
          </w:tblCellMar>
        </w:tblPrEx>
        <w:trPr>
          <w:gridAfter w:val="1"/>
          <w:wAfter w:w="10" w:type="dxa"/>
        </w:trPr>
        <w:tc>
          <w:tcPr>
            <w:tcW w:w="720" w:type="dxa"/>
            <w:tcBorders>
              <w:left w:val="single" w:sz="4" w:space="0" w:color="000000"/>
              <w:bottom w:val="single" w:sz="4" w:space="0" w:color="000000"/>
            </w:tcBorders>
          </w:tcPr>
          <w:p w14:paraId="19A28F45"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6</w:t>
            </w:r>
          </w:p>
        </w:tc>
        <w:tc>
          <w:tcPr>
            <w:tcW w:w="780" w:type="dxa"/>
            <w:tcBorders>
              <w:left w:val="single" w:sz="4" w:space="0" w:color="000000"/>
              <w:bottom w:val="single" w:sz="4" w:space="0" w:color="000000"/>
            </w:tcBorders>
          </w:tcPr>
          <w:p w14:paraId="0C5F1500"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36B546B1"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Беговые упражнения. Эстафетный бег.</w:t>
            </w:r>
          </w:p>
        </w:tc>
        <w:tc>
          <w:tcPr>
            <w:tcW w:w="3300" w:type="dxa"/>
            <w:tcBorders>
              <w:left w:val="single" w:sz="4" w:space="0" w:color="000000"/>
              <w:bottom w:val="single" w:sz="4" w:space="0" w:color="000000"/>
            </w:tcBorders>
          </w:tcPr>
          <w:p w14:paraId="6365B5C9"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Техника приема и передачи эстафетной палочки. Техника передачи и приема эстафетной палочки в зоне передачи. Встречная эстафета 8*60м.</w:t>
            </w:r>
          </w:p>
        </w:tc>
        <w:tc>
          <w:tcPr>
            <w:tcW w:w="6495" w:type="dxa"/>
            <w:gridSpan w:val="2"/>
            <w:tcBorders>
              <w:left w:val="single" w:sz="4" w:space="0" w:color="000000"/>
              <w:bottom w:val="single" w:sz="4" w:space="0" w:color="000000"/>
            </w:tcBorders>
          </w:tcPr>
          <w:p w14:paraId="4FFBD6C8"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Демонстрируют  вариативное выполнение беговых упражнений. Соблюдают правила техники безопасности.  показывают максимально возможный результат в беге на короткие дистанции. Демонстрируют  навыки судейской практики (подача команд, заполнение протокола).</w:t>
            </w:r>
          </w:p>
        </w:tc>
        <w:tc>
          <w:tcPr>
            <w:tcW w:w="1455" w:type="dxa"/>
            <w:tcBorders>
              <w:left w:val="single" w:sz="4" w:space="0" w:color="000000"/>
              <w:bottom w:val="single" w:sz="4" w:space="0" w:color="000000"/>
            </w:tcBorders>
          </w:tcPr>
          <w:p w14:paraId="0B6B8CAD"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Контроль техники выполнения встречной эстафеты 8*60м.</w:t>
            </w:r>
          </w:p>
        </w:tc>
        <w:tc>
          <w:tcPr>
            <w:tcW w:w="2169" w:type="dxa"/>
            <w:gridSpan w:val="3"/>
            <w:tcBorders>
              <w:left w:val="single" w:sz="4" w:space="0" w:color="000000"/>
              <w:bottom w:val="single" w:sz="4" w:space="0" w:color="000000"/>
            </w:tcBorders>
          </w:tcPr>
          <w:p w14:paraId="38009068"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Секундомер, колодки, свисток, флажки, эстафет-ные палочки,  пред-меты для передачи (кубики, мячи)</w:t>
            </w:r>
          </w:p>
        </w:tc>
        <w:tc>
          <w:tcPr>
            <w:tcW w:w="40" w:type="dxa"/>
            <w:gridSpan w:val="2"/>
          </w:tcPr>
          <w:p w14:paraId="08B0AB2B" w14:textId="77777777" w:rsidR="008A5A84" w:rsidRPr="00F30AA0" w:rsidRDefault="008A5A84" w:rsidP="001958AC">
            <w:pPr>
              <w:snapToGrid w:val="0"/>
              <w:spacing w:line="360" w:lineRule="auto"/>
              <w:rPr>
                <w:rFonts w:ascii="Times New Roman" w:hAnsi="Times New Roman"/>
                <w:color w:val="000000"/>
                <w:sz w:val="24"/>
              </w:rPr>
            </w:pPr>
          </w:p>
        </w:tc>
        <w:tc>
          <w:tcPr>
            <w:tcW w:w="40" w:type="dxa"/>
            <w:gridSpan w:val="2"/>
          </w:tcPr>
          <w:p w14:paraId="7CA34BBC" w14:textId="77777777" w:rsidR="008A5A84" w:rsidRPr="00F30AA0" w:rsidRDefault="008A5A84" w:rsidP="001958AC">
            <w:pPr>
              <w:snapToGrid w:val="0"/>
              <w:rPr>
                <w:rFonts w:ascii="Times New Roman" w:hAnsi="Times New Roman"/>
                <w:color w:val="000000"/>
                <w:sz w:val="24"/>
              </w:rPr>
            </w:pPr>
          </w:p>
        </w:tc>
      </w:tr>
      <w:tr w:rsidR="008A5A84" w:rsidRPr="00F30AA0" w14:paraId="66272297" w14:textId="77777777" w:rsidTr="001958AC">
        <w:tblPrEx>
          <w:tblCellMar>
            <w:top w:w="0" w:type="dxa"/>
            <w:left w:w="0" w:type="dxa"/>
            <w:bottom w:w="0" w:type="dxa"/>
            <w:right w:w="0" w:type="dxa"/>
          </w:tblCellMar>
        </w:tblPrEx>
        <w:trPr>
          <w:gridAfter w:val="1"/>
          <w:wAfter w:w="10" w:type="dxa"/>
        </w:trPr>
        <w:tc>
          <w:tcPr>
            <w:tcW w:w="720" w:type="dxa"/>
            <w:tcBorders>
              <w:left w:val="single" w:sz="4" w:space="0" w:color="000000"/>
              <w:bottom w:val="single" w:sz="4" w:space="0" w:color="000000"/>
            </w:tcBorders>
          </w:tcPr>
          <w:p w14:paraId="7700AA59"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7</w:t>
            </w:r>
          </w:p>
        </w:tc>
        <w:tc>
          <w:tcPr>
            <w:tcW w:w="780" w:type="dxa"/>
            <w:tcBorders>
              <w:left w:val="single" w:sz="4" w:space="0" w:color="000000"/>
              <w:bottom w:val="single" w:sz="4" w:space="0" w:color="000000"/>
            </w:tcBorders>
          </w:tcPr>
          <w:p w14:paraId="6F940CC5"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1DBAC5E6"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 xml:space="preserve">Беговые упражнения. Техника бега на средние </w:t>
            </w:r>
            <w:r w:rsidRPr="00F30AA0">
              <w:rPr>
                <w:rFonts w:ascii="Times New Roman" w:hAnsi="Times New Roman"/>
                <w:color w:val="000000"/>
                <w:sz w:val="24"/>
              </w:rPr>
              <w:lastRenderedPageBreak/>
              <w:t>дистанции.</w:t>
            </w:r>
          </w:p>
        </w:tc>
        <w:tc>
          <w:tcPr>
            <w:tcW w:w="3300" w:type="dxa"/>
            <w:tcBorders>
              <w:left w:val="single" w:sz="4" w:space="0" w:color="000000"/>
              <w:bottom w:val="single" w:sz="4" w:space="0" w:color="000000"/>
            </w:tcBorders>
          </w:tcPr>
          <w:p w14:paraId="2146C46D" w14:textId="77777777" w:rsidR="008A5A84" w:rsidRPr="00F30AA0" w:rsidRDefault="008A5A84" w:rsidP="001958AC">
            <w:pPr>
              <w:snapToGrid w:val="0"/>
              <w:spacing w:line="360" w:lineRule="auto"/>
              <w:rPr>
                <w:rFonts w:ascii="Times New Roman" w:eastAsia="Times New Roman" w:hAnsi="Times New Roman" w:cs="Times New Roman"/>
                <w:color w:val="000000"/>
                <w:sz w:val="24"/>
              </w:rPr>
            </w:pPr>
            <w:r w:rsidRPr="00F30AA0">
              <w:rPr>
                <w:rFonts w:ascii="Times New Roman" w:eastAsia="Times New Roman" w:hAnsi="Times New Roman" w:cs="Times New Roman"/>
                <w:color w:val="000000"/>
                <w:sz w:val="24"/>
              </w:rPr>
              <w:lastRenderedPageBreak/>
              <w:t xml:space="preserve">Техника бега на средние дистанции (бег до 1000 м). Специальные беговые </w:t>
            </w:r>
            <w:r w:rsidRPr="00F30AA0">
              <w:rPr>
                <w:rFonts w:ascii="Times New Roman" w:eastAsia="Times New Roman" w:hAnsi="Times New Roman" w:cs="Times New Roman"/>
                <w:color w:val="000000"/>
                <w:sz w:val="24"/>
              </w:rPr>
              <w:lastRenderedPageBreak/>
              <w:t xml:space="preserve">упражнения. Понятие и темпе упражнения. </w:t>
            </w:r>
          </w:p>
          <w:p w14:paraId="32EA4218" w14:textId="77777777" w:rsidR="008A5A84" w:rsidRPr="00F30AA0" w:rsidRDefault="008A5A84" w:rsidP="001958AC">
            <w:pPr>
              <w:spacing w:line="360" w:lineRule="auto"/>
              <w:rPr>
                <w:rFonts w:ascii="Times New Roman" w:eastAsia="Times New Roman" w:hAnsi="Times New Roman" w:cs="Times New Roman"/>
                <w:color w:val="000000"/>
                <w:sz w:val="24"/>
              </w:rPr>
            </w:pPr>
            <w:r w:rsidRPr="00F30AA0">
              <w:rPr>
                <w:rFonts w:ascii="Times New Roman" w:eastAsia="Times New Roman" w:hAnsi="Times New Roman" w:cs="Times New Roman"/>
                <w:color w:val="000000"/>
                <w:sz w:val="24"/>
              </w:rPr>
              <w:t>Упражнения на развитие выносливости.</w:t>
            </w:r>
          </w:p>
        </w:tc>
        <w:tc>
          <w:tcPr>
            <w:tcW w:w="6495" w:type="dxa"/>
            <w:gridSpan w:val="2"/>
            <w:tcBorders>
              <w:left w:val="single" w:sz="4" w:space="0" w:color="000000"/>
              <w:bottom w:val="single" w:sz="4" w:space="0" w:color="000000"/>
            </w:tcBorders>
          </w:tcPr>
          <w:p w14:paraId="5FF66AE8"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lastRenderedPageBreak/>
              <w:t>Описывают технику выполнения беговых упражнений, осваивают её самостоятельно, выявляют и устраняют характерные ошибки в процессе освоения. Демонстрируют  вариативное выполнение беговых упражнений.</w:t>
            </w:r>
          </w:p>
          <w:p w14:paraId="0B703E78"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lastRenderedPageBreak/>
              <w:t xml:space="preserve">Применяют беговые упражнения в самостоятельных занятиях для развития физических качеств, выбирают индивидуальный режим физической нагрузки, контролируют ее по частоте сердечных сокращений. Взаимодействуют со сверстниками в процессе освоения  беговых упражнений, соблюдают правила техники безопасности. </w:t>
            </w:r>
          </w:p>
        </w:tc>
        <w:tc>
          <w:tcPr>
            <w:tcW w:w="1455" w:type="dxa"/>
            <w:tcBorders>
              <w:left w:val="single" w:sz="4" w:space="0" w:color="000000"/>
              <w:bottom w:val="single" w:sz="4" w:space="0" w:color="000000"/>
            </w:tcBorders>
          </w:tcPr>
          <w:p w14:paraId="6C19428E" w14:textId="77777777" w:rsidR="008A5A84" w:rsidRPr="00F30AA0" w:rsidRDefault="008A5A84" w:rsidP="001958AC">
            <w:pPr>
              <w:pStyle w:val="dash041e005f0431005f044b005f0447005f043d005f044b005f0439"/>
              <w:snapToGrid w:val="0"/>
              <w:spacing w:line="360" w:lineRule="auto"/>
              <w:rPr>
                <w:color w:val="000000"/>
              </w:rPr>
            </w:pPr>
          </w:p>
        </w:tc>
        <w:tc>
          <w:tcPr>
            <w:tcW w:w="2169" w:type="dxa"/>
            <w:gridSpan w:val="3"/>
            <w:tcBorders>
              <w:left w:val="single" w:sz="4" w:space="0" w:color="000000"/>
              <w:bottom w:val="single" w:sz="4" w:space="0" w:color="000000"/>
            </w:tcBorders>
          </w:tcPr>
          <w:p w14:paraId="201B2DEF"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Секундомер, свисток.</w:t>
            </w:r>
          </w:p>
        </w:tc>
        <w:tc>
          <w:tcPr>
            <w:tcW w:w="40" w:type="dxa"/>
            <w:gridSpan w:val="2"/>
          </w:tcPr>
          <w:p w14:paraId="4DBDF67A" w14:textId="77777777" w:rsidR="008A5A84" w:rsidRPr="00F30AA0" w:rsidRDefault="008A5A84" w:rsidP="001958AC">
            <w:pPr>
              <w:snapToGrid w:val="0"/>
              <w:spacing w:line="360" w:lineRule="auto"/>
              <w:rPr>
                <w:rFonts w:ascii="Times New Roman" w:hAnsi="Times New Roman"/>
                <w:color w:val="000000"/>
                <w:sz w:val="24"/>
              </w:rPr>
            </w:pPr>
          </w:p>
        </w:tc>
        <w:tc>
          <w:tcPr>
            <w:tcW w:w="40" w:type="dxa"/>
            <w:gridSpan w:val="2"/>
          </w:tcPr>
          <w:p w14:paraId="0BA57932" w14:textId="77777777" w:rsidR="008A5A84" w:rsidRPr="00F30AA0" w:rsidRDefault="008A5A84" w:rsidP="001958AC">
            <w:pPr>
              <w:snapToGrid w:val="0"/>
              <w:rPr>
                <w:rFonts w:ascii="Times New Roman" w:hAnsi="Times New Roman"/>
                <w:color w:val="000000"/>
                <w:sz w:val="24"/>
              </w:rPr>
            </w:pPr>
          </w:p>
        </w:tc>
      </w:tr>
      <w:tr w:rsidR="008A5A84" w:rsidRPr="00F30AA0" w14:paraId="65DC7114" w14:textId="77777777" w:rsidTr="001958AC">
        <w:tc>
          <w:tcPr>
            <w:tcW w:w="720" w:type="dxa"/>
            <w:tcBorders>
              <w:left w:val="single" w:sz="4" w:space="0" w:color="000000"/>
              <w:bottom w:val="single" w:sz="4" w:space="0" w:color="000000"/>
            </w:tcBorders>
          </w:tcPr>
          <w:p w14:paraId="0666FA3D"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8</w:t>
            </w:r>
          </w:p>
        </w:tc>
        <w:tc>
          <w:tcPr>
            <w:tcW w:w="780" w:type="dxa"/>
            <w:tcBorders>
              <w:left w:val="single" w:sz="4" w:space="0" w:color="000000"/>
              <w:bottom w:val="single" w:sz="4" w:space="0" w:color="000000"/>
            </w:tcBorders>
          </w:tcPr>
          <w:p w14:paraId="379AA18B"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423431DB"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Беговые упражнения. Техника бега на средние дистанции.</w:t>
            </w:r>
          </w:p>
        </w:tc>
        <w:tc>
          <w:tcPr>
            <w:tcW w:w="3300" w:type="dxa"/>
            <w:tcBorders>
              <w:left w:val="single" w:sz="4" w:space="0" w:color="000000"/>
              <w:bottom w:val="single" w:sz="4" w:space="0" w:color="000000"/>
            </w:tcBorders>
          </w:tcPr>
          <w:p w14:paraId="676968A9"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Техника бега по дистанции (бег до 1500м – д, 2000м – м). Упражнения на развитие выносливости. Понятие о ритме упражнения.</w:t>
            </w:r>
          </w:p>
        </w:tc>
        <w:tc>
          <w:tcPr>
            <w:tcW w:w="6495" w:type="dxa"/>
            <w:gridSpan w:val="2"/>
            <w:tcBorders>
              <w:left w:val="single" w:sz="4" w:space="0" w:color="000000"/>
              <w:bottom w:val="single" w:sz="4" w:space="0" w:color="000000"/>
            </w:tcBorders>
          </w:tcPr>
          <w:p w14:paraId="51E10DE2"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Описывают технику выполнения беговых упражнений, осваивают её самостоятельно, выявляют и устраняют характерные ошибки в процессе освоения. Демонстрируют  вариативное выполнение беговых упражнений.</w:t>
            </w:r>
          </w:p>
          <w:p w14:paraId="41DE85EC"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 xml:space="preserve">Применяют беговые упражнения в самостоятельных занятиях для развития физических качеств, выбирают индивидуальный режим физической нагрузки, контролируют ее по частоте сердечных сокращений. Взаимодействуют со сверстниками в процессе освоения  беговых упражнений, соблюдают правила техники безопасности. </w:t>
            </w:r>
          </w:p>
        </w:tc>
        <w:tc>
          <w:tcPr>
            <w:tcW w:w="1455" w:type="dxa"/>
            <w:tcBorders>
              <w:left w:val="single" w:sz="4" w:space="0" w:color="000000"/>
              <w:bottom w:val="single" w:sz="4" w:space="0" w:color="000000"/>
            </w:tcBorders>
          </w:tcPr>
          <w:p w14:paraId="10C47B04" w14:textId="77777777" w:rsidR="008A5A84" w:rsidRPr="00F30AA0" w:rsidRDefault="008A5A84" w:rsidP="001958AC">
            <w:pPr>
              <w:snapToGrid w:val="0"/>
              <w:spacing w:line="360" w:lineRule="auto"/>
              <w:rPr>
                <w:rFonts w:ascii="Times New Roman" w:eastAsia="Times New Roman" w:hAnsi="Times New Roman" w:cs="Times New Roman"/>
                <w:color w:val="000000"/>
                <w:sz w:val="24"/>
              </w:rPr>
            </w:pPr>
            <w:r w:rsidRPr="00F30AA0">
              <w:rPr>
                <w:rFonts w:ascii="Times New Roman" w:eastAsia="Times New Roman" w:hAnsi="Times New Roman" w:cs="Times New Roman"/>
                <w:color w:val="000000"/>
              </w:rPr>
              <w:t>Соревнования</w:t>
            </w:r>
            <w:r w:rsidRPr="00F30AA0">
              <w:rPr>
                <w:rFonts w:eastAsia="Times New Roman" w:cs="Arial"/>
                <w:color w:val="000000"/>
                <w:szCs w:val="20"/>
              </w:rPr>
              <w:t xml:space="preserve"> </w:t>
            </w:r>
            <w:r w:rsidRPr="00F30AA0">
              <w:rPr>
                <w:rFonts w:ascii="Times New Roman" w:eastAsia="Times New Roman" w:hAnsi="Times New Roman" w:cs="Times New Roman"/>
                <w:color w:val="000000"/>
                <w:sz w:val="24"/>
              </w:rPr>
              <w:t>в беге  на дистанции 1500м и 2000м</w:t>
            </w:r>
          </w:p>
        </w:tc>
        <w:tc>
          <w:tcPr>
            <w:tcW w:w="2259" w:type="dxa"/>
            <w:gridSpan w:val="8"/>
            <w:tcBorders>
              <w:left w:val="single" w:sz="4" w:space="0" w:color="000000"/>
              <w:bottom w:val="single" w:sz="4" w:space="0" w:color="000000"/>
              <w:right w:val="single" w:sz="4" w:space="0" w:color="000000"/>
            </w:tcBorders>
          </w:tcPr>
          <w:p w14:paraId="5CAFF87B"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Секундомер, свисток.</w:t>
            </w:r>
          </w:p>
        </w:tc>
      </w:tr>
      <w:tr w:rsidR="008A5A84" w:rsidRPr="00F30AA0" w14:paraId="3FDCEA05" w14:textId="77777777" w:rsidTr="001958AC">
        <w:tc>
          <w:tcPr>
            <w:tcW w:w="720" w:type="dxa"/>
            <w:tcBorders>
              <w:left w:val="single" w:sz="4" w:space="0" w:color="000000"/>
              <w:bottom w:val="single" w:sz="4" w:space="0" w:color="000000"/>
            </w:tcBorders>
          </w:tcPr>
          <w:p w14:paraId="54EB09C5"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9</w:t>
            </w:r>
          </w:p>
        </w:tc>
        <w:tc>
          <w:tcPr>
            <w:tcW w:w="780" w:type="dxa"/>
            <w:tcBorders>
              <w:left w:val="single" w:sz="4" w:space="0" w:color="000000"/>
              <w:bottom w:val="single" w:sz="4" w:space="0" w:color="000000"/>
            </w:tcBorders>
          </w:tcPr>
          <w:p w14:paraId="57E2ADEC"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2E370B08"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 xml:space="preserve">Беговые упражнения. Техника бега на средние </w:t>
            </w:r>
            <w:r w:rsidRPr="00F30AA0">
              <w:rPr>
                <w:rFonts w:ascii="Times New Roman" w:hAnsi="Times New Roman"/>
                <w:color w:val="000000"/>
                <w:sz w:val="24"/>
              </w:rPr>
              <w:lastRenderedPageBreak/>
              <w:t>дистанции.</w:t>
            </w:r>
          </w:p>
        </w:tc>
        <w:tc>
          <w:tcPr>
            <w:tcW w:w="3300" w:type="dxa"/>
            <w:tcBorders>
              <w:left w:val="single" w:sz="4" w:space="0" w:color="000000"/>
              <w:bottom w:val="single" w:sz="4" w:space="0" w:color="000000"/>
            </w:tcBorders>
          </w:tcPr>
          <w:p w14:paraId="10AEF2A6"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lastRenderedPageBreak/>
              <w:t xml:space="preserve">Бег 15 мин. Преодоление горизонтальных препятствий. Круговая тренировка на развитие скоростно-силовых </w:t>
            </w:r>
            <w:r w:rsidRPr="00F30AA0">
              <w:rPr>
                <w:rFonts w:ascii="Times New Roman" w:eastAsia="Times New Roman" w:hAnsi="Times New Roman"/>
                <w:color w:val="000000"/>
                <w:sz w:val="24"/>
              </w:rPr>
              <w:lastRenderedPageBreak/>
              <w:t>способностей. Понятие об объеме упражнения.</w:t>
            </w:r>
          </w:p>
        </w:tc>
        <w:tc>
          <w:tcPr>
            <w:tcW w:w="6495" w:type="dxa"/>
            <w:gridSpan w:val="2"/>
            <w:tcBorders>
              <w:left w:val="single" w:sz="4" w:space="0" w:color="000000"/>
              <w:bottom w:val="single" w:sz="4" w:space="0" w:color="000000"/>
            </w:tcBorders>
          </w:tcPr>
          <w:p w14:paraId="229F7B63"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lastRenderedPageBreak/>
              <w:t xml:space="preserve">Применяют разученные упражнения для развития скоростно-силовых способностей. Демонстрируют вариативное </w:t>
            </w:r>
            <w:r w:rsidRPr="00F30AA0">
              <w:rPr>
                <w:rFonts w:ascii="Times New Roman" w:eastAsia="Times New Roman" w:hAnsi="Times New Roman"/>
                <w:color w:val="000000"/>
                <w:sz w:val="24"/>
              </w:rPr>
              <w:lastRenderedPageBreak/>
              <w:t xml:space="preserve">выполнение беговых упражнений и упражнений силового характера (ОФП).  </w:t>
            </w:r>
          </w:p>
        </w:tc>
        <w:tc>
          <w:tcPr>
            <w:tcW w:w="1455" w:type="dxa"/>
            <w:tcBorders>
              <w:left w:val="single" w:sz="4" w:space="0" w:color="000000"/>
              <w:bottom w:val="single" w:sz="4" w:space="0" w:color="000000"/>
            </w:tcBorders>
          </w:tcPr>
          <w:p w14:paraId="5B4D3777"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lastRenderedPageBreak/>
              <w:t>Оценка бега на средние дистанции.</w:t>
            </w:r>
          </w:p>
        </w:tc>
        <w:tc>
          <w:tcPr>
            <w:tcW w:w="2259" w:type="dxa"/>
            <w:gridSpan w:val="8"/>
            <w:tcBorders>
              <w:left w:val="single" w:sz="4" w:space="0" w:color="000000"/>
              <w:bottom w:val="single" w:sz="4" w:space="0" w:color="000000"/>
              <w:right w:val="single" w:sz="4" w:space="0" w:color="000000"/>
            </w:tcBorders>
          </w:tcPr>
          <w:p w14:paraId="3C55BA68"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 xml:space="preserve">Секундомер, свисток, спортивный инвентарь (мячи, </w:t>
            </w:r>
            <w:r w:rsidRPr="00F30AA0">
              <w:rPr>
                <w:rFonts w:ascii="Times New Roman" w:eastAsia="Times New Roman" w:hAnsi="Times New Roman"/>
                <w:color w:val="000000"/>
                <w:sz w:val="24"/>
              </w:rPr>
              <w:lastRenderedPageBreak/>
              <w:t xml:space="preserve">скакалки, конусы, барьеры) </w:t>
            </w:r>
          </w:p>
        </w:tc>
      </w:tr>
      <w:tr w:rsidR="008A5A84" w:rsidRPr="00F30AA0" w14:paraId="29EB3DC3" w14:textId="77777777" w:rsidTr="001958AC">
        <w:tc>
          <w:tcPr>
            <w:tcW w:w="720" w:type="dxa"/>
            <w:tcBorders>
              <w:left w:val="single" w:sz="4" w:space="0" w:color="000000"/>
              <w:bottom w:val="single" w:sz="4" w:space="0" w:color="000000"/>
            </w:tcBorders>
          </w:tcPr>
          <w:p w14:paraId="190A8B2D"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lastRenderedPageBreak/>
              <w:t>10</w:t>
            </w:r>
          </w:p>
        </w:tc>
        <w:tc>
          <w:tcPr>
            <w:tcW w:w="780" w:type="dxa"/>
            <w:tcBorders>
              <w:left w:val="single" w:sz="4" w:space="0" w:color="000000"/>
              <w:bottom w:val="single" w:sz="4" w:space="0" w:color="000000"/>
            </w:tcBorders>
          </w:tcPr>
          <w:p w14:paraId="4489EA28"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79E8CBD5"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Прыжковые упражнения. Прыжок способом «перешагивание».</w:t>
            </w:r>
          </w:p>
        </w:tc>
        <w:tc>
          <w:tcPr>
            <w:tcW w:w="3300" w:type="dxa"/>
            <w:tcBorders>
              <w:left w:val="single" w:sz="4" w:space="0" w:color="000000"/>
              <w:bottom w:val="single" w:sz="4" w:space="0" w:color="000000"/>
            </w:tcBorders>
          </w:tcPr>
          <w:p w14:paraId="72E09945" w14:textId="77777777" w:rsidR="008A5A84" w:rsidRPr="00F30AA0" w:rsidRDefault="008A5A84" w:rsidP="001958AC">
            <w:pPr>
              <w:snapToGrid w:val="0"/>
              <w:spacing w:line="360" w:lineRule="auto"/>
              <w:rPr>
                <w:rFonts w:ascii="Times New Roman" w:eastAsia="Times New Roman" w:hAnsi="Times New Roman" w:cs="Times New Roman"/>
                <w:color w:val="000000"/>
                <w:sz w:val="24"/>
              </w:rPr>
            </w:pPr>
            <w:r w:rsidRPr="00F30AA0">
              <w:rPr>
                <w:rFonts w:ascii="Times New Roman" w:eastAsia="Times New Roman" w:hAnsi="Times New Roman" w:cs="Times New Roman"/>
                <w:color w:val="000000"/>
                <w:sz w:val="24"/>
              </w:rPr>
              <w:t>Техника разбега. Техника разбега в сочетании с отталкиванием. Упражнения на развитие силы, быстроты. Основы обучения и самообучения двигательным действиям.</w:t>
            </w:r>
          </w:p>
        </w:tc>
        <w:tc>
          <w:tcPr>
            <w:tcW w:w="6495" w:type="dxa"/>
            <w:gridSpan w:val="2"/>
            <w:tcBorders>
              <w:left w:val="single" w:sz="4" w:space="0" w:color="000000"/>
              <w:bottom w:val="single" w:sz="4" w:space="0" w:color="000000"/>
            </w:tcBorders>
          </w:tcPr>
          <w:p w14:paraId="2D64E5AD"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Описывают технику выполнения прыжковых упражнений, осваивают её самостоятельно, выявляют и устраняют характерные ошибки в процессе освоения. Демонстрируют  вариативное выполнение прыжковых упражнений.</w:t>
            </w:r>
          </w:p>
          <w:p w14:paraId="12CBF032"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 xml:space="preserve">Применяют прыжковые упражнения в самостоятельных занятиях для развития физических качеств, выбирают индивидуальный режим физической нагрузки, контролируют ее по частоте сердечных сокращений. Взаимодействуют со сверстниками в процессе освоения  прыжковых упражнений, соблюдают правила техники безопасности. </w:t>
            </w:r>
          </w:p>
        </w:tc>
        <w:tc>
          <w:tcPr>
            <w:tcW w:w="1455" w:type="dxa"/>
            <w:tcBorders>
              <w:left w:val="single" w:sz="4" w:space="0" w:color="000000"/>
              <w:bottom w:val="single" w:sz="4" w:space="0" w:color="000000"/>
            </w:tcBorders>
          </w:tcPr>
          <w:p w14:paraId="34CA798B"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56A598FE" w14:textId="77777777" w:rsidR="008A5A84" w:rsidRPr="00F30AA0" w:rsidRDefault="008A5A84" w:rsidP="001958AC">
            <w:pPr>
              <w:pStyle w:val="dash041e005f0431005f044b005f0447005f043d005f044b005f0439"/>
              <w:snapToGrid w:val="0"/>
              <w:spacing w:line="360" w:lineRule="auto"/>
              <w:ind w:firstLine="27"/>
              <w:rPr>
                <w:rFonts w:ascii="Times New Roman" w:hAnsi="Times New Roman"/>
                <w:color w:val="000000"/>
                <w:sz w:val="24"/>
              </w:rPr>
            </w:pPr>
            <w:r w:rsidRPr="00F30AA0">
              <w:rPr>
                <w:rFonts w:ascii="Times New Roman" w:hAnsi="Times New Roman"/>
                <w:color w:val="000000"/>
                <w:sz w:val="24"/>
              </w:rPr>
              <w:t xml:space="preserve">Демонстрационные пособия (плакаты), гимнастические маты, стойки, планка, мел. </w:t>
            </w:r>
          </w:p>
        </w:tc>
      </w:tr>
      <w:tr w:rsidR="008A5A84" w:rsidRPr="00F30AA0" w14:paraId="73FFF042" w14:textId="77777777" w:rsidTr="001958AC">
        <w:tc>
          <w:tcPr>
            <w:tcW w:w="720" w:type="dxa"/>
            <w:tcBorders>
              <w:left w:val="single" w:sz="4" w:space="0" w:color="000000"/>
              <w:bottom w:val="single" w:sz="4" w:space="0" w:color="000000"/>
            </w:tcBorders>
          </w:tcPr>
          <w:p w14:paraId="40AD347C"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11</w:t>
            </w:r>
          </w:p>
        </w:tc>
        <w:tc>
          <w:tcPr>
            <w:tcW w:w="780" w:type="dxa"/>
            <w:tcBorders>
              <w:left w:val="single" w:sz="4" w:space="0" w:color="000000"/>
              <w:bottom w:val="single" w:sz="4" w:space="0" w:color="000000"/>
            </w:tcBorders>
          </w:tcPr>
          <w:p w14:paraId="4FC3604C"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155228FE"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Прыжковые упражнения. Прыжок способом «перешагивание».</w:t>
            </w:r>
          </w:p>
        </w:tc>
        <w:tc>
          <w:tcPr>
            <w:tcW w:w="3300" w:type="dxa"/>
            <w:tcBorders>
              <w:left w:val="single" w:sz="4" w:space="0" w:color="000000"/>
              <w:bottom w:val="single" w:sz="4" w:space="0" w:color="000000"/>
            </w:tcBorders>
          </w:tcPr>
          <w:p w14:paraId="0BFB4289" w14:textId="77777777" w:rsidR="008A5A84" w:rsidRPr="00F30AA0" w:rsidRDefault="008A5A84" w:rsidP="001958AC">
            <w:pPr>
              <w:snapToGrid w:val="0"/>
              <w:spacing w:line="360" w:lineRule="auto"/>
              <w:rPr>
                <w:rFonts w:ascii="Times New Roman" w:eastAsia="Times New Roman" w:hAnsi="Times New Roman" w:cs="Times New Roman"/>
                <w:color w:val="000000"/>
                <w:sz w:val="24"/>
              </w:rPr>
            </w:pPr>
            <w:r w:rsidRPr="00F30AA0">
              <w:rPr>
                <w:rFonts w:ascii="Times New Roman" w:eastAsia="Times New Roman" w:hAnsi="Times New Roman" w:cs="Times New Roman"/>
                <w:color w:val="000000"/>
                <w:sz w:val="24"/>
              </w:rPr>
              <w:t>Техника перехода через планку.  Подбор индивидуального разбега. Упражнения на развитие скоростно-силовых способностей.</w:t>
            </w:r>
          </w:p>
        </w:tc>
        <w:tc>
          <w:tcPr>
            <w:tcW w:w="6495" w:type="dxa"/>
            <w:gridSpan w:val="2"/>
            <w:tcBorders>
              <w:left w:val="single" w:sz="4" w:space="0" w:color="000000"/>
              <w:bottom w:val="single" w:sz="4" w:space="0" w:color="000000"/>
            </w:tcBorders>
          </w:tcPr>
          <w:p w14:paraId="41344654"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Описывают технику выполнения прыжковых упражнений, осваивают её самостоятельно, выявляют и устраняют характерные ошибки в процессе освоения. Демонстрируют  вариативное выполнение прыжковых упражнений.</w:t>
            </w:r>
          </w:p>
          <w:p w14:paraId="0D7AE613"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 xml:space="preserve">Применяют прыжковые упражнения в самостоятельных занятиях для развития физических качеств, выбирают индивидуальный режим физической нагрузки, контролируют </w:t>
            </w:r>
            <w:r w:rsidRPr="00F30AA0">
              <w:rPr>
                <w:rFonts w:ascii="Times New Roman" w:eastAsia="Times New Roman" w:hAnsi="Times New Roman"/>
                <w:color w:val="000000"/>
                <w:sz w:val="24"/>
              </w:rPr>
              <w:lastRenderedPageBreak/>
              <w:t xml:space="preserve">ее по частоте сердечных сокращений. Взаимодействуют со сверстниками в процессе освоения  прыжковых упражнений, соблюдают правила техники безопасности. </w:t>
            </w:r>
          </w:p>
        </w:tc>
        <w:tc>
          <w:tcPr>
            <w:tcW w:w="1455" w:type="dxa"/>
            <w:tcBorders>
              <w:left w:val="single" w:sz="4" w:space="0" w:color="000000"/>
              <w:bottom w:val="single" w:sz="4" w:space="0" w:color="000000"/>
            </w:tcBorders>
          </w:tcPr>
          <w:p w14:paraId="3ED92D69"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2CAFEC10" w14:textId="77777777" w:rsidR="008A5A84" w:rsidRPr="00F30AA0" w:rsidRDefault="008A5A84" w:rsidP="001958AC">
            <w:pPr>
              <w:pStyle w:val="dash041e005f0431005f044b005f0447005f043d005f044b005f0439"/>
              <w:snapToGrid w:val="0"/>
              <w:spacing w:line="360" w:lineRule="auto"/>
              <w:ind w:firstLine="27"/>
              <w:rPr>
                <w:rFonts w:ascii="Times New Roman" w:hAnsi="Times New Roman"/>
                <w:color w:val="000000"/>
                <w:sz w:val="24"/>
              </w:rPr>
            </w:pPr>
            <w:r w:rsidRPr="00F30AA0">
              <w:rPr>
                <w:rFonts w:ascii="Times New Roman" w:hAnsi="Times New Roman"/>
                <w:color w:val="000000"/>
                <w:sz w:val="24"/>
              </w:rPr>
              <w:t>Гимнастические маты, стойки, планка, мел.</w:t>
            </w:r>
          </w:p>
        </w:tc>
      </w:tr>
      <w:tr w:rsidR="008A5A84" w:rsidRPr="00F30AA0" w14:paraId="685ED4B0" w14:textId="77777777" w:rsidTr="001958AC">
        <w:tc>
          <w:tcPr>
            <w:tcW w:w="720" w:type="dxa"/>
            <w:tcBorders>
              <w:left w:val="single" w:sz="4" w:space="0" w:color="000000"/>
              <w:bottom w:val="single" w:sz="4" w:space="0" w:color="000000"/>
            </w:tcBorders>
          </w:tcPr>
          <w:p w14:paraId="3CB11AFF"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12</w:t>
            </w:r>
          </w:p>
        </w:tc>
        <w:tc>
          <w:tcPr>
            <w:tcW w:w="780" w:type="dxa"/>
            <w:tcBorders>
              <w:left w:val="single" w:sz="4" w:space="0" w:color="000000"/>
              <w:bottom w:val="single" w:sz="4" w:space="0" w:color="000000"/>
            </w:tcBorders>
          </w:tcPr>
          <w:p w14:paraId="71658EC3"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6022BEC8"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Прыжковые упражнения. Прыжок способом «перешагивание».</w:t>
            </w:r>
          </w:p>
        </w:tc>
        <w:tc>
          <w:tcPr>
            <w:tcW w:w="3300" w:type="dxa"/>
            <w:tcBorders>
              <w:left w:val="single" w:sz="4" w:space="0" w:color="000000"/>
              <w:bottom w:val="single" w:sz="4" w:space="0" w:color="000000"/>
            </w:tcBorders>
          </w:tcPr>
          <w:p w14:paraId="2FFDE6E2" w14:textId="77777777" w:rsidR="008A5A84" w:rsidRPr="00F30AA0" w:rsidRDefault="008A5A84" w:rsidP="001958AC">
            <w:pPr>
              <w:snapToGrid w:val="0"/>
              <w:spacing w:line="360" w:lineRule="auto"/>
              <w:rPr>
                <w:rFonts w:ascii="Times New Roman" w:eastAsia="Times New Roman" w:hAnsi="Times New Roman" w:cs="Times New Roman"/>
                <w:color w:val="000000"/>
                <w:sz w:val="24"/>
              </w:rPr>
            </w:pPr>
            <w:r w:rsidRPr="00F30AA0">
              <w:rPr>
                <w:rFonts w:ascii="Times New Roman" w:eastAsia="Times New Roman" w:hAnsi="Times New Roman" w:cs="Times New Roman"/>
                <w:color w:val="000000"/>
                <w:sz w:val="24"/>
              </w:rPr>
              <w:t>Техника прыжка в высоту с небольшого разбега (5-6 больших шагов). Техника прыжка в высоту с полного разбега. Упражнения на расслабление мышц ног после тренировки.</w:t>
            </w:r>
          </w:p>
        </w:tc>
        <w:tc>
          <w:tcPr>
            <w:tcW w:w="6495" w:type="dxa"/>
            <w:gridSpan w:val="2"/>
            <w:tcBorders>
              <w:left w:val="single" w:sz="4" w:space="0" w:color="000000"/>
              <w:bottom w:val="single" w:sz="4" w:space="0" w:color="000000"/>
            </w:tcBorders>
          </w:tcPr>
          <w:p w14:paraId="3A8F38FB"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Описывают технику выполнения прыжковых упражнений, осваивают её самостоятельно, выявляют и устраняют характерные ошибки в процессе освоения. Демонстрируют  вариативное выполнение прыжковых упражнений.</w:t>
            </w:r>
          </w:p>
          <w:p w14:paraId="2389B699"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 xml:space="preserve">Применяют прыжковые упражнения в самостоятельных занятиях для развития физических качеств, выбирают индивидуальный режим физической нагрузки, контролируют ее по частоте сердечных сокращений. Взаимодействуют со сверстниками в процессе освоения  прыжковых упражнений, соблюдают правила техники безопасности. </w:t>
            </w:r>
          </w:p>
        </w:tc>
        <w:tc>
          <w:tcPr>
            <w:tcW w:w="1455" w:type="dxa"/>
            <w:tcBorders>
              <w:left w:val="single" w:sz="4" w:space="0" w:color="000000"/>
              <w:bottom w:val="single" w:sz="4" w:space="0" w:color="000000"/>
            </w:tcBorders>
          </w:tcPr>
          <w:p w14:paraId="752ED502"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2"/>
                <w:szCs w:val="22"/>
              </w:rPr>
              <w:t xml:space="preserve">Соревнования </w:t>
            </w:r>
            <w:r w:rsidRPr="00F30AA0">
              <w:rPr>
                <w:rFonts w:ascii="Times New Roman" w:hAnsi="Times New Roman"/>
                <w:color w:val="000000"/>
                <w:sz w:val="24"/>
              </w:rPr>
              <w:t>по прыжкам в высоту</w:t>
            </w:r>
          </w:p>
        </w:tc>
        <w:tc>
          <w:tcPr>
            <w:tcW w:w="2259" w:type="dxa"/>
            <w:gridSpan w:val="8"/>
            <w:tcBorders>
              <w:left w:val="single" w:sz="4" w:space="0" w:color="000000"/>
              <w:bottom w:val="single" w:sz="4" w:space="0" w:color="000000"/>
              <w:right w:val="single" w:sz="4" w:space="0" w:color="000000"/>
            </w:tcBorders>
          </w:tcPr>
          <w:p w14:paraId="20AEAE3B" w14:textId="77777777" w:rsidR="008A5A84" w:rsidRPr="00F30AA0" w:rsidRDefault="008A5A84" w:rsidP="001958AC">
            <w:pPr>
              <w:pStyle w:val="dash041e005f0431005f044b005f0447005f043d005f044b005f0439"/>
              <w:snapToGrid w:val="0"/>
              <w:spacing w:line="360" w:lineRule="auto"/>
              <w:ind w:firstLine="27"/>
              <w:rPr>
                <w:rFonts w:ascii="Times New Roman" w:hAnsi="Times New Roman"/>
                <w:color w:val="000000"/>
                <w:sz w:val="24"/>
              </w:rPr>
            </w:pPr>
            <w:r w:rsidRPr="00F30AA0">
              <w:rPr>
                <w:rFonts w:ascii="Times New Roman" w:hAnsi="Times New Roman"/>
                <w:color w:val="000000"/>
                <w:sz w:val="24"/>
              </w:rPr>
              <w:t>Гимнастические маты, стойки, планка, мел, протоколы для судейской практики</w:t>
            </w:r>
          </w:p>
        </w:tc>
      </w:tr>
      <w:tr w:rsidR="008A5A84" w:rsidRPr="00F30AA0" w14:paraId="701A3BF3" w14:textId="77777777" w:rsidTr="001958AC">
        <w:tc>
          <w:tcPr>
            <w:tcW w:w="16509" w:type="dxa"/>
            <w:gridSpan w:val="15"/>
            <w:tcBorders>
              <w:left w:val="single" w:sz="4" w:space="0" w:color="000000"/>
              <w:bottom w:val="single" w:sz="4" w:space="0" w:color="000000"/>
              <w:right w:val="single" w:sz="4" w:space="0" w:color="000000"/>
            </w:tcBorders>
          </w:tcPr>
          <w:p w14:paraId="19125A2D" w14:textId="77777777" w:rsidR="008A5A84" w:rsidRPr="00F30AA0" w:rsidRDefault="008A5A84" w:rsidP="001958AC">
            <w:pPr>
              <w:pStyle w:val="dash041e005f0431005f044b005f0447005f043d005f044b005f0439"/>
              <w:snapToGrid w:val="0"/>
              <w:spacing w:line="360" w:lineRule="auto"/>
              <w:ind w:firstLine="109"/>
              <w:jc w:val="center"/>
              <w:rPr>
                <w:rFonts w:ascii="Times New Roman" w:hAnsi="Times New Roman"/>
                <w:b/>
                <w:bCs/>
                <w:color w:val="000000"/>
                <w:sz w:val="24"/>
              </w:rPr>
            </w:pPr>
            <w:r w:rsidRPr="00F30AA0">
              <w:rPr>
                <w:rFonts w:ascii="Times New Roman" w:hAnsi="Times New Roman"/>
                <w:b/>
                <w:bCs/>
                <w:color w:val="000000"/>
                <w:sz w:val="24"/>
              </w:rPr>
              <w:t>Волейбол (16 часов)</w:t>
            </w:r>
          </w:p>
        </w:tc>
      </w:tr>
      <w:tr w:rsidR="008A5A84" w:rsidRPr="00F30AA0" w14:paraId="6DF50B86" w14:textId="77777777" w:rsidTr="001958AC">
        <w:tc>
          <w:tcPr>
            <w:tcW w:w="720" w:type="dxa"/>
            <w:tcBorders>
              <w:left w:val="single" w:sz="4" w:space="0" w:color="000000"/>
              <w:bottom w:val="single" w:sz="4" w:space="0" w:color="000000"/>
            </w:tcBorders>
          </w:tcPr>
          <w:p w14:paraId="397ABDAF"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13</w:t>
            </w:r>
          </w:p>
        </w:tc>
        <w:tc>
          <w:tcPr>
            <w:tcW w:w="780" w:type="dxa"/>
            <w:tcBorders>
              <w:left w:val="single" w:sz="4" w:space="0" w:color="000000"/>
              <w:bottom w:val="single" w:sz="4" w:space="0" w:color="000000"/>
            </w:tcBorders>
          </w:tcPr>
          <w:p w14:paraId="34CBA556" w14:textId="77777777" w:rsidR="008A5A84" w:rsidRPr="00F30AA0" w:rsidRDefault="008A5A84" w:rsidP="001958AC">
            <w:pPr>
              <w:snapToGrid w:val="0"/>
              <w:spacing w:line="360" w:lineRule="auto"/>
              <w:rPr>
                <w:rFonts w:ascii="Times New Roman" w:hAnsi="Times New Roman"/>
                <w:color w:val="000000"/>
                <w:sz w:val="24"/>
              </w:rPr>
            </w:pPr>
          </w:p>
        </w:tc>
        <w:tc>
          <w:tcPr>
            <w:tcW w:w="1500" w:type="dxa"/>
            <w:tcBorders>
              <w:left w:val="single" w:sz="4" w:space="0" w:color="000000"/>
              <w:bottom w:val="single" w:sz="4" w:space="0" w:color="000000"/>
            </w:tcBorders>
          </w:tcPr>
          <w:p w14:paraId="0392A804"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Волейбол. Приём и передача мяча в парах</w:t>
            </w:r>
          </w:p>
        </w:tc>
        <w:tc>
          <w:tcPr>
            <w:tcW w:w="3300" w:type="dxa"/>
            <w:tcBorders>
              <w:left w:val="single" w:sz="4" w:space="0" w:color="000000"/>
              <w:bottom w:val="single" w:sz="4" w:space="0" w:color="000000"/>
            </w:tcBorders>
          </w:tcPr>
          <w:p w14:paraId="2C4457C7"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 xml:space="preserve">Техника безопасности на уроках волейбола.   Переме-щения в стойке волейболиста с изменением направления. Приём и передача мяча в </w:t>
            </w:r>
            <w:r w:rsidRPr="00F30AA0">
              <w:rPr>
                <w:rFonts w:ascii="Times New Roman" w:eastAsia="Times New Roman" w:hAnsi="Times New Roman"/>
                <w:color w:val="000000"/>
                <w:sz w:val="24"/>
              </w:rPr>
              <w:lastRenderedPageBreak/>
              <w:t>парах комбинируя верхнюю, нижнюю передачи, передача над собой – партнёру. Приём и передача мяча у стены. Подвижные игры: «Лапта волейболистов», «Свеча»</w:t>
            </w:r>
          </w:p>
        </w:tc>
        <w:tc>
          <w:tcPr>
            <w:tcW w:w="6495" w:type="dxa"/>
            <w:gridSpan w:val="2"/>
            <w:tcBorders>
              <w:left w:val="single" w:sz="4" w:space="0" w:color="000000"/>
              <w:bottom w:val="single" w:sz="4" w:space="0" w:color="000000"/>
            </w:tcBorders>
          </w:tcPr>
          <w:p w14:paraId="54E83B38"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rFonts w:eastAsia="Times New Roman"/>
                <w:color w:val="000000"/>
              </w:rPr>
            </w:pPr>
            <w:r w:rsidRPr="00F30AA0">
              <w:rPr>
                <w:rStyle w:val="dash041e005f0431005f044b005f0447005f043d005f044b005f0439005f005fchar1char1"/>
                <w:rFonts w:eastAsia="Times New Roman"/>
                <w:color w:val="000000"/>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w:t>
            </w:r>
            <w:r w:rsidRPr="00F30AA0">
              <w:rPr>
                <w:rStyle w:val="dash041e005f0431005f044b005f0447005f043d005f044b005f0439005f005fchar1char1"/>
                <w:rFonts w:eastAsia="Times New Roman"/>
                <w:color w:val="000000"/>
              </w:rPr>
              <w:lastRenderedPageBreak/>
              <w:t>уважительно относятся к сопернику и управляют своими эмоциями.</w:t>
            </w:r>
          </w:p>
        </w:tc>
        <w:tc>
          <w:tcPr>
            <w:tcW w:w="1455" w:type="dxa"/>
            <w:tcBorders>
              <w:left w:val="single" w:sz="4" w:space="0" w:color="000000"/>
              <w:bottom w:val="single" w:sz="4" w:space="0" w:color="000000"/>
            </w:tcBorders>
          </w:tcPr>
          <w:p w14:paraId="6C34A995" w14:textId="77777777" w:rsidR="008A5A84" w:rsidRPr="00F30AA0" w:rsidRDefault="008A5A84" w:rsidP="001958AC">
            <w:pPr>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3B5ABBF4"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Мяч волейбольный, свисток.</w:t>
            </w:r>
          </w:p>
          <w:p w14:paraId="22E95F2D" w14:textId="77777777" w:rsidR="008A5A84" w:rsidRPr="00F30AA0" w:rsidRDefault="008A5A84" w:rsidP="001958AC">
            <w:pPr>
              <w:spacing w:line="360" w:lineRule="auto"/>
              <w:rPr>
                <w:rFonts w:ascii="Times New Roman" w:hAnsi="Times New Roman"/>
                <w:color w:val="000000"/>
                <w:sz w:val="24"/>
              </w:rPr>
            </w:pPr>
          </w:p>
        </w:tc>
      </w:tr>
      <w:tr w:rsidR="008A5A84" w:rsidRPr="00F30AA0" w14:paraId="0774C501" w14:textId="77777777" w:rsidTr="001958AC">
        <w:tc>
          <w:tcPr>
            <w:tcW w:w="720" w:type="dxa"/>
            <w:tcBorders>
              <w:left w:val="single" w:sz="4" w:space="0" w:color="000000"/>
              <w:bottom w:val="single" w:sz="4" w:space="0" w:color="000000"/>
            </w:tcBorders>
          </w:tcPr>
          <w:p w14:paraId="6CC80D23"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14</w:t>
            </w:r>
          </w:p>
        </w:tc>
        <w:tc>
          <w:tcPr>
            <w:tcW w:w="780" w:type="dxa"/>
            <w:tcBorders>
              <w:left w:val="single" w:sz="4" w:space="0" w:color="000000"/>
              <w:bottom w:val="single" w:sz="4" w:space="0" w:color="000000"/>
            </w:tcBorders>
          </w:tcPr>
          <w:p w14:paraId="51ACE27D" w14:textId="77777777" w:rsidR="008A5A84" w:rsidRPr="00F30AA0" w:rsidRDefault="008A5A84" w:rsidP="001958AC">
            <w:pPr>
              <w:snapToGrid w:val="0"/>
              <w:spacing w:line="360" w:lineRule="auto"/>
              <w:rPr>
                <w:rFonts w:ascii="Times New Roman" w:hAnsi="Times New Roman"/>
                <w:color w:val="000000"/>
                <w:sz w:val="24"/>
              </w:rPr>
            </w:pPr>
          </w:p>
        </w:tc>
        <w:tc>
          <w:tcPr>
            <w:tcW w:w="1500" w:type="dxa"/>
            <w:tcBorders>
              <w:left w:val="single" w:sz="4" w:space="0" w:color="000000"/>
              <w:bottom w:val="single" w:sz="4" w:space="0" w:color="000000"/>
            </w:tcBorders>
          </w:tcPr>
          <w:p w14:paraId="7079A91A"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eastAsia="Times New Roman" w:hAnsi="Times New Roman"/>
                <w:color w:val="000000"/>
                <w:sz w:val="24"/>
              </w:rPr>
              <w:t xml:space="preserve">Волейбол. </w:t>
            </w:r>
            <w:r w:rsidRPr="00F30AA0">
              <w:rPr>
                <w:rFonts w:ascii="Times New Roman" w:hAnsi="Times New Roman"/>
                <w:color w:val="000000"/>
                <w:sz w:val="24"/>
              </w:rPr>
              <w:t>Приём и передача мяча через сетку в опорном положении и с перемеще-нием</w:t>
            </w:r>
          </w:p>
        </w:tc>
        <w:tc>
          <w:tcPr>
            <w:tcW w:w="3300" w:type="dxa"/>
            <w:tcBorders>
              <w:left w:val="single" w:sz="4" w:space="0" w:color="000000"/>
              <w:bottom w:val="single" w:sz="4" w:space="0" w:color="000000"/>
            </w:tcBorders>
          </w:tcPr>
          <w:p w14:paraId="06594688"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 xml:space="preserve">Перемещения в стойке волейболиста с изменением направления. Приём и пере-дача мяча двумя руками сверху и снизу в парах. Приём и передача мяча сверху и снизу у стены. Приём и передача мяча через сетку в опорном положении с переме-щением (в парах и у стены). Подвижные игры: «Приём и передача мяча в движении», «Один в поле». </w:t>
            </w:r>
          </w:p>
        </w:tc>
        <w:tc>
          <w:tcPr>
            <w:tcW w:w="6495" w:type="dxa"/>
            <w:gridSpan w:val="2"/>
            <w:tcBorders>
              <w:left w:val="single" w:sz="4" w:space="0" w:color="000000"/>
              <w:bottom w:val="single" w:sz="4" w:space="0" w:color="000000"/>
            </w:tcBorders>
          </w:tcPr>
          <w:p w14:paraId="29F37B17"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rFonts w:eastAsia="Times New Roman"/>
                <w:color w:val="000000"/>
              </w:rPr>
            </w:pPr>
            <w:r w:rsidRPr="00F30AA0">
              <w:rPr>
                <w:rStyle w:val="dash041e005f0431005f044b005f0447005f043d005f044b005f0439005f005fchar1char1"/>
                <w:rFonts w:eastAsia="Times New Roman"/>
                <w:color w:val="000000"/>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55" w:type="dxa"/>
            <w:tcBorders>
              <w:left w:val="single" w:sz="4" w:space="0" w:color="000000"/>
              <w:bottom w:val="single" w:sz="4" w:space="0" w:color="000000"/>
            </w:tcBorders>
          </w:tcPr>
          <w:p w14:paraId="7CC5F738" w14:textId="77777777" w:rsidR="008A5A84" w:rsidRPr="00F30AA0" w:rsidRDefault="008A5A84" w:rsidP="001958AC">
            <w:pPr>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51AA25B0"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Мяч волейбольный, свисток.</w:t>
            </w:r>
          </w:p>
        </w:tc>
      </w:tr>
      <w:tr w:rsidR="008A5A84" w:rsidRPr="00F30AA0" w14:paraId="55B340D1" w14:textId="77777777" w:rsidTr="001958AC">
        <w:tc>
          <w:tcPr>
            <w:tcW w:w="720" w:type="dxa"/>
            <w:tcBorders>
              <w:left w:val="single" w:sz="4" w:space="0" w:color="000000"/>
              <w:bottom w:val="single" w:sz="4" w:space="0" w:color="000000"/>
            </w:tcBorders>
          </w:tcPr>
          <w:p w14:paraId="25B678B4"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lastRenderedPageBreak/>
              <w:t>15</w:t>
            </w:r>
          </w:p>
        </w:tc>
        <w:tc>
          <w:tcPr>
            <w:tcW w:w="780" w:type="dxa"/>
            <w:tcBorders>
              <w:left w:val="single" w:sz="4" w:space="0" w:color="000000"/>
              <w:bottom w:val="single" w:sz="4" w:space="0" w:color="000000"/>
            </w:tcBorders>
          </w:tcPr>
          <w:p w14:paraId="644153DA" w14:textId="77777777" w:rsidR="008A5A84" w:rsidRPr="00F30AA0" w:rsidRDefault="008A5A84" w:rsidP="001958AC">
            <w:pPr>
              <w:snapToGrid w:val="0"/>
              <w:spacing w:line="360" w:lineRule="auto"/>
              <w:rPr>
                <w:rFonts w:ascii="Times New Roman" w:hAnsi="Times New Roman"/>
                <w:color w:val="000000"/>
                <w:sz w:val="24"/>
              </w:rPr>
            </w:pPr>
          </w:p>
        </w:tc>
        <w:tc>
          <w:tcPr>
            <w:tcW w:w="1500" w:type="dxa"/>
            <w:tcBorders>
              <w:left w:val="single" w:sz="4" w:space="0" w:color="000000"/>
              <w:bottom w:val="single" w:sz="4" w:space="0" w:color="000000"/>
            </w:tcBorders>
          </w:tcPr>
          <w:p w14:paraId="393AB075"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eastAsia="Times New Roman" w:hAnsi="Times New Roman"/>
                <w:color w:val="000000"/>
                <w:sz w:val="24"/>
              </w:rPr>
              <w:t xml:space="preserve">Волейбол. </w:t>
            </w:r>
            <w:r w:rsidRPr="00F30AA0">
              <w:rPr>
                <w:rFonts w:ascii="Times New Roman" w:hAnsi="Times New Roman"/>
                <w:color w:val="000000"/>
                <w:sz w:val="24"/>
              </w:rPr>
              <w:t>Передача мяча двумя руками сверху стоя боком в направлении передачи</w:t>
            </w:r>
          </w:p>
        </w:tc>
        <w:tc>
          <w:tcPr>
            <w:tcW w:w="3300" w:type="dxa"/>
            <w:tcBorders>
              <w:left w:val="single" w:sz="4" w:space="0" w:color="000000"/>
              <w:bottom w:val="single" w:sz="4" w:space="0" w:color="000000"/>
            </w:tcBorders>
          </w:tcPr>
          <w:p w14:paraId="1B903F50"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Перемещение вдоль сетки с имитацией блока в начале, середине и конце сетки. Приём и передача мяча двумя руками сверху и снизу в парах стоя на месте и с перемещением. Передача мяча в тройках по кругу влево и вправо (направление меняем после падения мяча). Волейбол по упрощённым правилам.</w:t>
            </w:r>
          </w:p>
        </w:tc>
        <w:tc>
          <w:tcPr>
            <w:tcW w:w="6495" w:type="dxa"/>
            <w:gridSpan w:val="2"/>
            <w:tcBorders>
              <w:left w:val="single" w:sz="4" w:space="0" w:color="000000"/>
              <w:bottom w:val="single" w:sz="4" w:space="0" w:color="000000"/>
            </w:tcBorders>
          </w:tcPr>
          <w:p w14:paraId="07D9AC7E"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rFonts w:eastAsia="Times New Roman"/>
                <w:color w:val="000000"/>
              </w:rPr>
            </w:pPr>
            <w:r w:rsidRPr="00F30AA0">
              <w:rPr>
                <w:rStyle w:val="dash041e005f0431005f044b005f0447005f043d005f044b005f0439005f005fchar1char1"/>
                <w:rFonts w:eastAsia="Times New Roman"/>
                <w:color w:val="000000"/>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55" w:type="dxa"/>
            <w:tcBorders>
              <w:left w:val="single" w:sz="4" w:space="0" w:color="000000"/>
              <w:bottom w:val="single" w:sz="4" w:space="0" w:color="000000"/>
            </w:tcBorders>
          </w:tcPr>
          <w:p w14:paraId="44BB1BBD"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Передача мяча двумя руками сверху в парах в движении</w:t>
            </w:r>
          </w:p>
        </w:tc>
        <w:tc>
          <w:tcPr>
            <w:tcW w:w="2259" w:type="dxa"/>
            <w:gridSpan w:val="8"/>
            <w:tcBorders>
              <w:left w:val="single" w:sz="4" w:space="0" w:color="000000"/>
              <w:bottom w:val="single" w:sz="4" w:space="0" w:color="000000"/>
              <w:right w:val="single" w:sz="4" w:space="0" w:color="000000"/>
            </w:tcBorders>
          </w:tcPr>
          <w:p w14:paraId="592403D1"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Мяч волейбольный, свисток.</w:t>
            </w:r>
          </w:p>
        </w:tc>
      </w:tr>
      <w:tr w:rsidR="008A5A84" w:rsidRPr="00F30AA0" w14:paraId="101E1B27" w14:textId="77777777" w:rsidTr="001958AC">
        <w:tc>
          <w:tcPr>
            <w:tcW w:w="720" w:type="dxa"/>
            <w:tcBorders>
              <w:left w:val="single" w:sz="4" w:space="0" w:color="000000"/>
              <w:bottom w:val="single" w:sz="4" w:space="0" w:color="000000"/>
            </w:tcBorders>
          </w:tcPr>
          <w:p w14:paraId="58CA6E3C"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16</w:t>
            </w:r>
          </w:p>
        </w:tc>
        <w:tc>
          <w:tcPr>
            <w:tcW w:w="780" w:type="dxa"/>
            <w:tcBorders>
              <w:left w:val="single" w:sz="4" w:space="0" w:color="000000"/>
              <w:bottom w:val="single" w:sz="4" w:space="0" w:color="000000"/>
            </w:tcBorders>
          </w:tcPr>
          <w:p w14:paraId="68F3EB9B" w14:textId="77777777" w:rsidR="008A5A84" w:rsidRPr="00F30AA0" w:rsidRDefault="008A5A84" w:rsidP="001958AC">
            <w:pPr>
              <w:snapToGrid w:val="0"/>
              <w:spacing w:line="360" w:lineRule="auto"/>
              <w:rPr>
                <w:rFonts w:ascii="Times New Roman" w:hAnsi="Times New Roman"/>
                <w:color w:val="000000"/>
                <w:sz w:val="24"/>
              </w:rPr>
            </w:pPr>
          </w:p>
        </w:tc>
        <w:tc>
          <w:tcPr>
            <w:tcW w:w="1500" w:type="dxa"/>
            <w:tcBorders>
              <w:left w:val="single" w:sz="4" w:space="0" w:color="000000"/>
              <w:bottom w:val="single" w:sz="4" w:space="0" w:color="000000"/>
            </w:tcBorders>
          </w:tcPr>
          <w:p w14:paraId="70A28427"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eastAsia="Times New Roman" w:hAnsi="Times New Roman"/>
                <w:color w:val="000000"/>
                <w:sz w:val="24"/>
              </w:rPr>
              <w:t xml:space="preserve">Волейбол. </w:t>
            </w:r>
            <w:r w:rsidRPr="00F30AA0">
              <w:rPr>
                <w:rFonts w:ascii="Times New Roman" w:hAnsi="Times New Roman"/>
                <w:color w:val="000000"/>
                <w:sz w:val="24"/>
              </w:rPr>
              <w:t>Передача мяча двумя руками сверху стоя спиной  в направлении переда</w:t>
            </w:r>
          </w:p>
        </w:tc>
        <w:tc>
          <w:tcPr>
            <w:tcW w:w="3300" w:type="dxa"/>
            <w:tcBorders>
              <w:left w:val="single" w:sz="4" w:space="0" w:color="000000"/>
              <w:bottom w:val="single" w:sz="4" w:space="0" w:color="000000"/>
            </w:tcBorders>
          </w:tcPr>
          <w:p w14:paraId="25B4CD1F"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 xml:space="preserve">Приём и передача двумя руками сверху над собой с перемещением приставными шагами, спиной вперёд, захлёстыванием голени и др. беговыми и прыжковыми упражнениями. Комбинации состоящие из различных </w:t>
            </w:r>
            <w:r w:rsidRPr="00F30AA0">
              <w:rPr>
                <w:rFonts w:ascii="Times New Roman" w:hAnsi="Times New Roman"/>
                <w:color w:val="000000"/>
                <w:sz w:val="24"/>
              </w:rPr>
              <w:lastRenderedPageBreak/>
              <w:t>вариантов верхней и нижней передачи в парах и у стены. Передача мяча в тройках по кругу влево и вправо (направление меняем после падения мяча). Передача мяча двумя руками сверху стоя спиной в направлении передачи в тройках. Волейбол по упрощённым правилам.</w:t>
            </w:r>
          </w:p>
        </w:tc>
        <w:tc>
          <w:tcPr>
            <w:tcW w:w="6495" w:type="dxa"/>
            <w:gridSpan w:val="2"/>
            <w:tcBorders>
              <w:left w:val="single" w:sz="4" w:space="0" w:color="000000"/>
              <w:bottom w:val="single" w:sz="4" w:space="0" w:color="000000"/>
            </w:tcBorders>
          </w:tcPr>
          <w:p w14:paraId="242DE8F8"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rFonts w:eastAsia="Times New Roman"/>
                <w:color w:val="000000"/>
              </w:rPr>
            </w:pPr>
            <w:r w:rsidRPr="00F30AA0">
              <w:rPr>
                <w:rStyle w:val="dash041e005f0431005f044b005f0447005f043d005f044b005f0439005f005fchar1char1"/>
                <w:rFonts w:eastAsia="Times New Roman"/>
                <w:color w:val="000000"/>
              </w:rPr>
              <w:lastRenderedPageBreak/>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55" w:type="dxa"/>
            <w:tcBorders>
              <w:left w:val="single" w:sz="4" w:space="0" w:color="000000"/>
              <w:bottom w:val="single" w:sz="4" w:space="0" w:color="000000"/>
            </w:tcBorders>
          </w:tcPr>
          <w:p w14:paraId="104F293F" w14:textId="77777777" w:rsidR="008A5A84" w:rsidRPr="00F30AA0" w:rsidRDefault="008A5A84" w:rsidP="001958AC">
            <w:pPr>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47EDFD60"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Мяч волейбольный, свисток.</w:t>
            </w:r>
          </w:p>
        </w:tc>
      </w:tr>
      <w:tr w:rsidR="008A5A84" w:rsidRPr="00F30AA0" w14:paraId="498DBCE9" w14:textId="77777777" w:rsidTr="001958AC">
        <w:tc>
          <w:tcPr>
            <w:tcW w:w="720" w:type="dxa"/>
            <w:tcBorders>
              <w:left w:val="single" w:sz="4" w:space="0" w:color="000000"/>
              <w:bottom w:val="single" w:sz="4" w:space="0" w:color="000000"/>
            </w:tcBorders>
          </w:tcPr>
          <w:p w14:paraId="6E046163"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17</w:t>
            </w:r>
          </w:p>
        </w:tc>
        <w:tc>
          <w:tcPr>
            <w:tcW w:w="780" w:type="dxa"/>
            <w:tcBorders>
              <w:left w:val="single" w:sz="4" w:space="0" w:color="000000"/>
              <w:bottom w:val="single" w:sz="4" w:space="0" w:color="000000"/>
            </w:tcBorders>
          </w:tcPr>
          <w:p w14:paraId="3918F1FA" w14:textId="77777777" w:rsidR="008A5A84" w:rsidRPr="00F30AA0" w:rsidRDefault="008A5A84" w:rsidP="001958AC">
            <w:pPr>
              <w:snapToGrid w:val="0"/>
              <w:spacing w:line="360" w:lineRule="auto"/>
              <w:rPr>
                <w:rFonts w:ascii="Times New Roman" w:hAnsi="Times New Roman"/>
                <w:color w:val="000000"/>
                <w:sz w:val="24"/>
              </w:rPr>
            </w:pPr>
          </w:p>
        </w:tc>
        <w:tc>
          <w:tcPr>
            <w:tcW w:w="1500" w:type="dxa"/>
            <w:tcBorders>
              <w:left w:val="single" w:sz="4" w:space="0" w:color="000000"/>
              <w:bottom w:val="single" w:sz="4" w:space="0" w:color="000000"/>
            </w:tcBorders>
          </w:tcPr>
          <w:p w14:paraId="0D07C396"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eastAsia="Times New Roman" w:hAnsi="Times New Roman"/>
                <w:color w:val="000000"/>
                <w:sz w:val="24"/>
              </w:rPr>
              <w:t xml:space="preserve">Волейбол. </w:t>
            </w:r>
            <w:r w:rsidRPr="00F30AA0">
              <w:rPr>
                <w:rFonts w:ascii="Times New Roman" w:hAnsi="Times New Roman"/>
                <w:color w:val="000000"/>
                <w:sz w:val="24"/>
              </w:rPr>
              <w:t>Передача мяча сверху двумя руками в прыжке (через сетку)</w:t>
            </w:r>
          </w:p>
        </w:tc>
        <w:tc>
          <w:tcPr>
            <w:tcW w:w="3300" w:type="dxa"/>
            <w:tcBorders>
              <w:left w:val="single" w:sz="4" w:space="0" w:color="000000"/>
              <w:bottom w:val="single" w:sz="4" w:space="0" w:color="000000"/>
            </w:tcBorders>
          </w:tcPr>
          <w:p w14:paraId="7DE71B11"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 xml:space="preserve">Приём и передача двумя руками сверху над собой с перемещением различными способами. Комбинации из различных вариантов верхней и нижней передачи в парах и у стены. Передача мяча в тройках по кругу. Передача мяча двумя руками сверху над собой – назад, в тройках и </w:t>
            </w:r>
            <w:r w:rsidRPr="00F30AA0">
              <w:rPr>
                <w:rFonts w:ascii="Times New Roman" w:hAnsi="Times New Roman"/>
                <w:color w:val="000000"/>
                <w:sz w:val="24"/>
              </w:rPr>
              <w:lastRenderedPageBreak/>
              <w:t>четвёрках. Передача мяча сверху двумя руками в прыжке (через сетку). Волейбол по упрощённым правилам.</w:t>
            </w:r>
          </w:p>
        </w:tc>
        <w:tc>
          <w:tcPr>
            <w:tcW w:w="6495" w:type="dxa"/>
            <w:gridSpan w:val="2"/>
            <w:tcBorders>
              <w:left w:val="single" w:sz="4" w:space="0" w:color="000000"/>
              <w:bottom w:val="single" w:sz="4" w:space="0" w:color="000000"/>
            </w:tcBorders>
          </w:tcPr>
          <w:p w14:paraId="2606699E"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rFonts w:eastAsia="Times New Roman"/>
                <w:color w:val="000000"/>
              </w:rPr>
            </w:pPr>
            <w:r w:rsidRPr="00F30AA0">
              <w:rPr>
                <w:rStyle w:val="dash041e005f0431005f044b005f0447005f043d005f044b005f0439005f005fchar1char1"/>
                <w:rFonts w:eastAsia="Times New Roman"/>
                <w:color w:val="000000"/>
              </w:rPr>
              <w:lastRenderedPageBreak/>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55" w:type="dxa"/>
            <w:tcBorders>
              <w:left w:val="single" w:sz="4" w:space="0" w:color="000000"/>
              <w:bottom w:val="single" w:sz="4" w:space="0" w:color="000000"/>
            </w:tcBorders>
          </w:tcPr>
          <w:p w14:paraId="5F0E9169" w14:textId="77777777" w:rsidR="008A5A84" w:rsidRPr="00F30AA0" w:rsidRDefault="008A5A84" w:rsidP="001958AC">
            <w:pPr>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4CED6021"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Мяч волейбольный, свисток.</w:t>
            </w:r>
          </w:p>
        </w:tc>
      </w:tr>
      <w:tr w:rsidR="008A5A84" w:rsidRPr="00F30AA0" w14:paraId="57DBAEDC" w14:textId="77777777" w:rsidTr="001958AC">
        <w:tc>
          <w:tcPr>
            <w:tcW w:w="720" w:type="dxa"/>
            <w:tcBorders>
              <w:left w:val="single" w:sz="4" w:space="0" w:color="000000"/>
              <w:bottom w:val="single" w:sz="4" w:space="0" w:color="000000"/>
            </w:tcBorders>
          </w:tcPr>
          <w:p w14:paraId="5D951833"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18</w:t>
            </w:r>
          </w:p>
        </w:tc>
        <w:tc>
          <w:tcPr>
            <w:tcW w:w="780" w:type="dxa"/>
            <w:tcBorders>
              <w:left w:val="single" w:sz="4" w:space="0" w:color="000000"/>
              <w:bottom w:val="single" w:sz="4" w:space="0" w:color="000000"/>
            </w:tcBorders>
          </w:tcPr>
          <w:p w14:paraId="3BCE4966" w14:textId="77777777" w:rsidR="008A5A84" w:rsidRPr="00F30AA0" w:rsidRDefault="008A5A84" w:rsidP="001958AC">
            <w:pPr>
              <w:snapToGrid w:val="0"/>
              <w:spacing w:line="360" w:lineRule="auto"/>
              <w:rPr>
                <w:rFonts w:ascii="Times New Roman" w:hAnsi="Times New Roman"/>
                <w:color w:val="000000"/>
                <w:sz w:val="24"/>
              </w:rPr>
            </w:pPr>
          </w:p>
        </w:tc>
        <w:tc>
          <w:tcPr>
            <w:tcW w:w="1500" w:type="dxa"/>
            <w:tcBorders>
              <w:left w:val="single" w:sz="4" w:space="0" w:color="000000"/>
              <w:bottom w:val="single" w:sz="4" w:space="0" w:color="000000"/>
            </w:tcBorders>
          </w:tcPr>
          <w:p w14:paraId="73E2A4F8"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eastAsia="Times New Roman" w:hAnsi="Times New Roman"/>
                <w:color w:val="000000"/>
                <w:sz w:val="24"/>
              </w:rPr>
              <w:t xml:space="preserve">Волейбол. </w:t>
            </w:r>
            <w:r w:rsidRPr="00F30AA0">
              <w:rPr>
                <w:rFonts w:ascii="Times New Roman" w:hAnsi="Times New Roman"/>
                <w:color w:val="000000"/>
                <w:sz w:val="24"/>
              </w:rPr>
              <w:t>Передача мяча сверху двумя руками в прыжке (вдоль сетки)</w:t>
            </w:r>
          </w:p>
        </w:tc>
        <w:tc>
          <w:tcPr>
            <w:tcW w:w="3300" w:type="dxa"/>
            <w:tcBorders>
              <w:left w:val="single" w:sz="4" w:space="0" w:color="000000"/>
              <w:bottom w:val="single" w:sz="4" w:space="0" w:color="000000"/>
            </w:tcBorders>
          </w:tcPr>
          <w:p w14:paraId="58DFB2E8"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Комбинации из различных вариантов верхней и нижней передачи в парах и у стены. Передача мяча в тройках по кругу. Передача мяча двумя руками сверху над собой – назад, в тройках и четвёрках. Передача мяча сверху двумя руками в прыжке на месте и с передвижением вдоль сетки. Волейбол по упрощённым правилам.</w:t>
            </w:r>
          </w:p>
        </w:tc>
        <w:tc>
          <w:tcPr>
            <w:tcW w:w="6495" w:type="dxa"/>
            <w:gridSpan w:val="2"/>
            <w:tcBorders>
              <w:left w:val="single" w:sz="4" w:space="0" w:color="000000"/>
              <w:bottom w:val="single" w:sz="4" w:space="0" w:color="000000"/>
            </w:tcBorders>
          </w:tcPr>
          <w:p w14:paraId="18DF4F04"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rFonts w:eastAsia="Times New Roman"/>
                <w:color w:val="000000"/>
              </w:rPr>
            </w:pPr>
            <w:r w:rsidRPr="00F30AA0">
              <w:rPr>
                <w:rStyle w:val="dash041e005f0431005f044b005f0447005f043d005f044b005f0439005f005fchar1char1"/>
                <w:rFonts w:eastAsia="Times New Roman"/>
                <w:color w:val="000000"/>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55" w:type="dxa"/>
            <w:tcBorders>
              <w:left w:val="single" w:sz="4" w:space="0" w:color="000000"/>
              <w:bottom w:val="single" w:sz="4" w:space="0" w:color="000000"/>
            </w:tcBorders>
          </w:tcPr>
          <w:p w14:paraId="49E71309"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Передача мяча двумя руками сверху в прыжке</w:t>
            </w:r>
          </w:p>
        </w:tc>
        <w:tc>
          <w:tcPr>
            <w:tcW w:w="2259" w:type="dxa"/>
            <w:gridSpan w:val="8"/>
            <w:tcBorders>
              <w:left w:val="single" w:sz="4" w:space="0" w:color="000000"/>
              <w:bottom w:val="single" w:sz="4" w:space="0" w:color="000000"/>
              <w:right w:val="single" w:sz="4" w:space="0" w:color="000000"/>
            </w:tcBorders>
          </w:tcPr>
          <w:p w14:paraId="40D21E28"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Мяч волейбольный, свисток.</w:t>
            </w:r>
          </w:p>
        </w:tc>
      </w:tr>
      <w:tr w:rsidR="008A5A84" w:rsidRPr="00F30AA0" w14:paraId="14C6D606" w14:textId="77777777" w:rsidTr="001958AC">
        <w:tc>
          <w:tcPr>
            <w:tcW w:w="720" w:type="dxa"/>
            <w:tcBorders>
              <w:left w:val="single" w:sz="4" w:space="0" w:color="000000"/>
              <w:bottom w:val="single" w:sz="4" w:space="0" w:color="000000"/>
            </w:tcBorders>
          </w:tcPr>
          <w:p w14:paraId="21D00EF5"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19</w:t>
            </w:r>
          </w:p>
        </w:tc>
        <w:tc>
          <w:tcPr>
            <w:tcW w:w="780" w:type="dxa"/>
            <w:tcBorders>
              <w:left w:val="single" w:sz="4" w:space="0" w:color="000000"/>
              <w:bottom w:val="single" w:sz="4" w:space="0" w:color="000000"/>
            </w:tcBorders>
          </w:tcPr>
          <w:p w14:paraId="45DA8919" w14:textId="77777777" w:rsidR="008A5A84" w:rsidRPr="00F30AA0" w:rsidRDefault="008A5A84" w:rsidP="001958AC">
            <w:pPr>
              <w:snapToGrid w:val="0"/>
              <w:spacing w:line="360" w:lineRule="auto"/>
              <w:rPr>
                <w:rFonts w:ascii="Times New Roman" w:hAnsi="Times New Roman"/>
                <w:color w:val="000000"/>
                <w:sz w:val="24"/>
              </w:rPr>
            </w:pPr>
          </w:p>
        </w:tc>
        <w:tc>
          <w:tcPr>
            <w:tcW w:w="1500" w:type="dxa"/>
            <w:tcBorders>
              <w:left w:val="single" w:sz="4" w:space="0" w:color="000000"/>
              <w:bottom w:val="single" w:sz="4" w:space="0" w:color="000000"/>
            </w:tcBorders>
          </w:tcPr>
          <w:p w14:paraId="6BCA517B"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eastAsia="Times New Roman" w:hAnsi="Times New Roman"/>
                <w:color w:val="000000"/>
                <w:sz w:val="24"/>
              </w:rPr>
              <w:t xml:space="preserve">Волейбол. </w:t>
            </w:r>
            <w:r w:rsidRPr="00F30AA0">
              <w:rPr>
                <w:rFonts w:ascii="Times New Roman" w:hAnsi="Times New Roman"/>
                <w:color w:val="000000"/>
                <w:sz w:val="24"/>
              </w:rPr>
              <w:t xml:space="preserve">Приём  нижней </w:t>
            </w:r>
            <w:r w:rsidRPr="00F30AA0">
              <w:rPr>
                <w:rFonts w:ascii="Times New Roman" w:hAnsi="Times New Roman"/>
                <w:color w:val="000000"/>
                <w:sz w:val="24"/>
              </w:rPr>
              <w:lastRenderedPageBreak/>
              <w:t>прямой подачи</w:t>
            </w:r>
          </w:p>
        </w:tc>
        <w:tc>
          <w:tcPr>
            <w:tcW w:w="3300" w:type="dxa"/>
            <w:tcBorders>
              <w:left w:val="single" w:sz="4" w:space="0" w:color="000000"/>
              <w:bottom w:val="single" w:sz="4" w:space="0" w:color="000000"/>
            </w:tcBorders>
          </w:tcPr>
          <w:p w14:paraId="4BA4CDE0"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lastRenderedPageBreak/>
              <w:t xml:space="preserve">Комбинации из различных вариантов верхней и нижней передачи в парах. Передача </w:t>
            </w:r>
            <w:r w:rsidRPr="00F30AA0">
              <w:rPr>
                <w:rFonts w:ascii="Times New Roman" w:hAnsi="Times New Roman"/>
                <w:color w:val="000000"/>
                <w:sz w:val="24"/>
              </w:rPr>
              <w:lastRenderedPageBreak/>
              <w:t>мяча сверху двумя руками в прыжке. Приём  нижней прямой подачи двумя руками снизу  в парах. Приём  нижней прямой подачи двумя руками снизу  с доводкой в 3 зону. Подвижные игры: «Снайперы», «Прими подачу».</w:t>
            </w:r>
          </w:p>
        </w:tc>
        <w:tc>
          <w:tcPr>
            <w:tcW w:w="6495" w:type="dxa"/>
            <w:gridSpan w:val="2"/>
            <w:tcBorders>
              <w:left w:val="single" w:sz="4" w:space="0" w:color="000000"/>
              <w:bottom w:val="single" w:sz="4" w:space="0" w:color="000000"/>
            </w:tcBorders>
          </w:tcPr>
          <w:p w14:paraId="0C7ADD53"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rFonts w:eastAsia="Times New Roman"/>
                <w:color w:val="000000"/>
              </w:rPr>
            </w:pPr>
            <w:r w:rsidRPr="00F30AA0">
              <w:rPr>
                <w:rStyle w:val="dash041e005f0431005f044b005f0447005f043d005f044b005f0439005f005fchar1char1"/>
                <w:rFonts w:eastAsia="Times New Roman"/>
                <w:color w:val="000000"/>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w:t>
            </w:r>
            <w:r w:rsidRPr="00F30AA0">
              <w:rPr>
                <w:rStyle w:val="dash041e005f0431005f044b005f0447005f043d005f044b005f0439005f005fchar1char1"/>
                <w:rFonts w:eastAsia="Times New Roman"/>
                <w:color w:val="000000"/>
              </w:rPr>
              <w:lastRenderedPageBreak/>
              <w:t>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55" w:type="dxa"/>
            <w:tcBorders>
              <w:left w:val="single" w:sz="4" w:space="0" w:color="000000"/>
              <w:bottom w:val="single" w:sz="4" w:space="0" w:color="000000"/>
            </w:tcBorders>
          </w:tcPr>
          <w:p w14:paraId="60896F8C" w14:textId="77777777" w:rsidR="008A5A84" w:rsidRPr="00F30AA0" w:rsidRDefault="008A5A84" w:rsidP="001958AC">
            <w:pPr>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1389491F"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Мяч волейбольный, свисток.</w:t>
            </w:r>
          </w:p>
        </w:tc>
      </w:tr>
      <w:tr w:rsidR="008A5A84" w:rsidRPr="00F30AA0" w14:paraId="76883B1C" w14:textId="77777777" w:rsidTr="001958AC">
        <w:tc>
          <w:tcPr>
            <w:tcW w:w="720" w:type="dxa"/>
            <w:tcBorders>
              <w:left w:val="single" w:sz="4" w:space="0" w:color="000000"/>
              <w:bottom w:val="single" w:sz="4" w:space="0" w:color="000000"/>
            </w:tcBorders>
          </w:tcPr>
          <w:p w14:paraId="2B0D5AA7"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20</w:t>
            </w:r>
          </w:p>
        </w:tc>
        <w:tc>
          <w:tcPr>
            <w:tcW w:w="780" w:type="dxa"/>
            <w:tcBorders>
              <w:left w:val="single" w:sz="4" w:space="0" w:color="000000"/>
              <w:bottom w:val="single" w:sz="4" w:space="0" w:color="000000"/>
            </w:tcBorders>
          </w:tcPr>
          <w:p w14:paraId="3A5B9488" w14:textId="77777777" w:rsidR="008A5A84" w:rsidRPr="00F30AA0" w:rsidRDefault="008A5A84" w:rsidP="001958AC">
            <w:pPr>
              <w:snapToGrid w:val="0"/>
              <w:spacing w:line="360" w:lineRule="auto"/>
              <w:rPr>
                <w:rFonts w:ascii="Times New Roman" w:hAnsi="Times New Roman"/>
                <w:color w:val="000000"/>
                <w:sz w:val="24"/>
              </w:rPr>
            </w:pPr>
          </w:p>
        </w:tc>
        <w:tc>
          <w:tcPr>
            <w:tcW w:w="1500" w:type="dxa"/>
            <w:tcBorders>
              <w:left w:val="single" w:sz="4" w:space="0" w:color="000000"/>
              <w:bottom w:val="single" w:sz="4" w:space="0" w:color="000000"/>
            </w:tcBorders>
          </w:tcPr>
          <w:p w14:paraId="665DF368"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eastAsia="Times New Roman" w:hAnsi="Times New Roman"/>
                <w:color w:val="000000"/>
                <w:sz w:val="24"/>
              </w:rPr>
              <w:t xml:space="preserve">Волейбол. </w:t>
            </w:r>
            <w:r w:rsidRPr="00F30AA0">
              <w:rPr>
                <w:rFonts w:ascii="Times New Roman" w:hAnsi="Times New Roman"/>
                <w:color w:val="000000"/>
                <w:sz w:val="24"/>
              </w:rPr>
              <w:t>Приём  нижней прямой подачи</w:t>
            </w:r>
          </w:p>
        </w:tc>
        <w:tc>
          <w:tcPr>
            <w:tcW w:w="3300" w:type="dxa"/>
            <w:tcBorders>
              <w:left w:val="single" w:sz="4" w:space="0" w:color="000000"/>
              <w:bottom w:val="single" w:sz="4" w:space="0" w:color="000000"/>
            </w:tcBorders>
          </w:tcPr>
          <w:p w14:paraId="3D4FB9FE"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Комбинации из различных вариантов верхней и нижней передачи в парах. Передача мяча сверху двумя руками в прыжке. Приём  нижней прямой подачи в парах. Приём  нижней прямой подачи с доводкой в 3 зону. Подвижные игры: «Снайперы», «Прими подачу».</w:t>
            </w:r>
          </w:p>
        </w:tc>
        <w:tc>
          <w:tcPr>
            <w:tcW w:w="6495" w:type="dxa"/>
            <w:gridSpan w:val="2"/>
            <w:tcBorders>
              <w:left w:val="single" w:sz="4" w:space="0" w:color="000000"/>
              <w:bottom w:val="single" w:sz="4" w:space="0" w:color="000000"/>
            </w:tcBorders>
          </w:tcPr>
          <w:p w14:paraId="369F1D9D"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rFonts w:eastAsia="Times New Roman"/>
                <w:color w:val="000000"/>
              </w:rPr>
            </w:pPr>
            <w:r w:rsidRPr="00F30AA0">
              <w:rPr>
                <w:rStyle w:val="dash041e005f0431005f044b005f0447005f043d005f044b005f0439005f005fchar1char1"/>
                <w:rFonts w:eastAsia="Times New Roman"/>
                <w:color w:val="000000"/>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55" w:type="dxa"/>
            <w:tcBorders>
              <w:left w:val="single" w:sz="4" w:space="0" w:color="000000"/>
              <w:bottom w:val="single" w:sz="4" w:space="0" w:color="000000"/>
            </w:tcBorders>
          </w:tcPr>
          <w:p w14:paraId="113FEFCC"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Нижняя прямая подача в 4 сектора</w:t>
            </w:r>
          </w:p>
        </w:tc>
        <w:tc>
          <w:tcPr>
            <w:tcW w:w="2259" w:type="dxa"/>
            <w:gridSpan w:val="8"/>
            <w:tcBorders>
              <w:left w:val="single" w:sz="4" w:space="0" w:color="000000"/>
              <w:bottom w:val="single" w:sz="4" w:space="0" w:color="000000"/>
              <w:right w:val="single" w:sz="4" w:space="0" w:color="000000"/>
            </w:tcBorders>
          </w:tcPr>
          <w:p w14:paraId="5CDF1DD4"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Мяч волейбольный, свисток.</w:t>
            </w:r>
          </w:p>
        </w:tc>
      </w:tr>
      <w:tr w:rsidR="008A5A84" w:rsidRPr="00F30AA0" w14:paraId="2F135F8E" w14:textId="77777777" w:rsidTr="001958AC">
        <w:tc>
          <w:tcPr>
            <w:tcW w:w="720" w:type="dxa"/>
            <w:tcBorders>
              <w:left w:val="single" w:sz="4" w:space="0" w:color="000000"/>
              <w:bottom w:val="single" w:sz="4" w:space="0" w:color="000000"/>
            </w:tcBorders>
          </w:tcPr>
          <w:p w14:paraId="63508CFE"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lastRenderedPageBreak/>
              <w:t>21</w:t>
            </w:r>
          </w:p>
        </w:tc>
        <w:tc>
          <w:tcPr>
            <w:tcW w:w="780" w:type="dxa"/>
            <w:tcBorders>
              <w:left w:val="single" w:sz="4" w:space="0" w:color="000000"/>
              <w:bottom w:val="single" w:sz="4" w:space="0" w:color="000000"/>
            </w:tcBorders>
          </w:tcPr>
          <w:p w14:paraId="243DD4CD" w14:textId="77777777" w:rsidR="008A5A84" w:rsidRPr="00F30AA0" w:rsidRDefault="008A5A84" w:rsidP="001958AC">
            <w:pPr>
              <w:snapToGrid w:val="0"/>
              <w:spacing w:line="360" w:lineRule="auto"/>
              <w:rPr>
                <w:rFonts w:ascii="Times New Roman" w:hAnsi="Times New Roman"/>
                <w:color w:val="000000"/>
                <w:sz w:val="24"/>
              </w:rPr>
            </w:pPr>
          </w:p>
        </w:tc>
        <w:tc>
          <w:tcPr>
            <w:tcW w:w="1500" w:type="dxa"/>
            <w:tcBorders>
              <w:left w:val="single" w:sz="4" w:space="0" w:color="000000"/>
              <w:bottom w:val="single" w:sz="4" w:space="0" w:color="000000"/>
            </w:tcBorders>
          </w:tcPr>
          <w:p w14:paraId="73197EDB"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eastAsia="Times New Roman" w:hAnsi="Times New Roman"/>
                <w:color w:val="000000"/>
                <w:sz w:val="24"/>
              </w:rPr>
              <w:t xml:space="preserve">Волейбол. </w:t>
            </w:r>
            <w:r w:rsidRPr="00F30AA0">
              <w:rPr>
                <w:rFonts w:ascii="Times New Roman" w:hAnsi="Times New Roman"/>
                <w:color w:val="000000"/>
                <w:sz w:val="24"/>
              </w:rPr>
              <w:t>Верхняя прямая подача</w:t>
            </w:r>
          </w:p>
        </w:tc>
        <w:tc>
          <w:tcPr>
            <w:tcW w:w="3300" w:type="dxa"/>
            <w:tcBorders>
              <w:left w:val="single" w:sz="4" w:space="0" w:color="000000"/>
              <w:bottom w:val="single" w:sz="4" w:space="0" w:color="000000"/>
            </w:tcBorders>
          </w:tcPr>
          <w:p w14:paraId="34249537"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Передвижение вдоль сетки с имитацией блокирования. Комбинации из различных вариантов верхней и нижней передачи в парах, тройках, четвёрках. Имитация верхней прямой подачи. Верхняя прямая подача в парах. Верхняя прямая подача через сетку с расстояния 3-5 метров. Учебная игра в волейбол.</w:t>
            </w:r>
          </w:p>
        </w:tc>
        <w:tc>
          <w:tcPr>
            <w:tcW w:w="6495" w:type="dxa"/>
            <w:gridSpan w:val="2"/>
            <w:tcBorders>
              <w:left w:val="single" w:sz="4" w:space="0" w:color="000000"/>
              <w:bottom w:val="single" w:sz="4" w:space="0" w:color="000000"/>
            </w:tcBorders>
          </w:tcPr>
          <w:p w14:paraId="7A7D29FB"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rFonts w:eastAsia="Times New Roman"/>
                <w:color w:val="000000"/>
              </w:rPr>
            </w:pPr>
            <w:r w:rsidRPr="00F30AA0">
              <w:rPr>
                <w:rStyle w:val="dash041e005f0431005f044b005f0447005f043d005f044b005f0439005f005fchar1char1"/>
                <w:rFonts w:eastAsia="Times New Roman"/>
                <w:color w:val="000000"/>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55" w:type="dxa"/>
            <w:tcBorders>
              <w:left w:val="single" w:sz="4" w:space="0" w:color="000000"/>
              <w:bottom w:val="single" w:sz="4" w:space="0" w:color="000000"/>
            </w:tcBorders>
          </w:tcPr>
          <w:p w14:paraId="2EC07B92" w14:textId="77777777" w:rsidR="008A5A84" w:rsidRPr="00F30AA0" w:rsidRDefault="008A5A84" w:rsidP="001958AC">
            <w:pPr>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29514D68"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Мяч волейбольный, свисток.</w:t>
            </w:r>
          </w:p>
        </w:tc>
      </w:tr>
      <w:tr w:rsidR="008A5A84" w:rsidRPr="00F30AA0" w14:paraId="05E41AF6" w14:textId="77777777" w:rsidTr="001958AC">
        <w:tc>
          <w:tcPr>
            <w:tcW w:w="720" w:type="dxa"/>
            <w:tcBorders>
              <w:left w:val="single" w:sz="4" w:space="0" w:color="000000"/>
              <w:bottom w:val="single" w:sz="4" w:space="0" w:color="000000"/>
            </w:tcBorders>
          </w:tcPr>
          <w:p w14:paraId="15459D16"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22</w:t>
            </w:r>
          </w:p>
        </w:tc>
        <w:tc>
          <w:tcPr>
            <w:tcW w:w="780" w:type="dxa"/>
            <w:tcBorders>
              <w:left w:val="single" w:sz="4" w:space="0" w:color="000000"/>
              <w:bottom w:val="single" w:sz="4" w:space="0" w:color="000000"/>
            </w:tcBorders>
          </w:tcPr>
          <w:p w14:paraId="2AA807F2" w14:textId="77777777" w:rsidR="008A5A84" w:rsidRPr="00F30AA0" w:rsidRDefault="008A5A84" w:rsidP="001958AC">
            <w:pPr>
              <w:snapToGrid w:val="0"/>
              <w:spacing w:line="360" w:lineRule="auto"/>
              <w:rPr>
                <w:rFonts w:ascii="Times New Roman" w:hAnsi="Times New Roman"/>
                <w:color w:val="000000"/>
                <w:sz w:val="24"/>
              </w:rPr>
            </w:pPr>
          </w:p>
        </w:tc>
        <w:tc>
          <w:tcPr>
            <w:tcW w:w="1500" w:type="dxa"/>
            <w:tcBorders>
              <w:left w:val="single" w:sz="4" w:space="0" w:color="000000"/>
              <w:bottom w:val="single" w:sz="4" w:space="0" w:color="000000"/>
            </w:tcBorders>
          </w:tcPr>
          <w:p w14:paraId="0B45962D"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eastAsia="Times New Roman" w:hAnsi="Times New Roman"/>
                <w:color w:val="000000"/>
                <w:sz w:val="24"/>
              </w:rPr>
              <w:t xml:space="preserve">Волейбол. </w:t>
            </w:r>
            <w:r w:rsidRPr="00F30AA0">
              <w:rPr>
                <w:rFonts w:ascii="Times New Roman" w:hAnsi="Times New Roman"/>
                <w:color w:val="000000"/>
                <w:sz w:val="24"/>
              </w:rPr>
              <w:t>Верхняя прямая подача</w:t>
            </w:r>
          </w:p>
        </w:tc>
        <w:tc>
          <w:tcPr>
            <w:tcW w:w="3300" w:type="dxa"/>
            <w:tcBorders>
              <w:left w:val="single" w:sz="4" w:space="0" w:color="000000"/>
              <w:bottom w:val="single" w:sz="4" w:space="0" w:color="000000"/>
            </w:tcBorders>
          </w:tcPr>
          <w:p w14:paraId="079EE5DD"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 xml:space="preserve">Передвижение вдоль сетки с имитацией блокирования. Комбинации из различных вариантов верхней и нижней передачи в парах, тройках, четвёрках. Имитация верхней прямой подачи. Верхняя прямая подача в парах. Верхняя прямая подача через </w:t>
            </w:r>
            <w:r w:rsidRPr="00F30AA0">
              <w:rPr>
                <w:rFonts w:ascii="Times New Roman" w:hAnsi="Times New Roman"/>
                <w:color w:val="000000"/>
                <w:sz w:val="24"/>
              </w:rPr>
              <w:lastRenderedPageBreak/>
              <w:t xml:space="preserve">сетку с лицевой линии. Учебная игра в волейбол. </w:t>
            </w:r>
          </w:p>
        </w:tc>
        <w:tc>
          <w:tcPr>
            <w:tcW w:w="6495" w:type="dxa"/>
            <w:gridSpan w:val="2"/>
            <w:tcBorders>
              <w:left w:val="single" w:sz="4" w:space="0" w:color="000000"/>
              <w:bottom w:val="single" w:sz="4" w:space="0" w:color="000000"/>
            </w:tcBorders>
          </w:tcPr>
          <w:p w14:paraId="75E4F486"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rFonts w:eastAsia="Times New Roman"/>
                <w:color w:val="000000"/>
              </w:rPr>
            </w:pPr>
            <w:r w:rsidRPr="00F30AA0">
              <w:rPr>
                <w:rStyle w:val="dash041e005f0431005f044b005f0447005f043d005f044b005f0439005f005fchar1char1"/>
                <w:rFonts w:eastAsia="Times New Roman"/>
                <w:color w:val="000000"/>
              </w:rPr>
              <w:lastRenderedPageBreak/>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55" w:type="dxa"/>
            <w:tcBorders>
              <w:left w:val="single" w:sz="4" w:space="0" w:color="000000"/>
              <w:bottom w:val="single" w:sz="4" w:space="0" w:color="000000"/>
            </w:tcBorders>
          </w:tcPr>
          <w:p w14:paraId="6B859D15"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Техника верхней прямой подачи</w:t>
            </w:r>
          </w:p>
        </w:tc>
        <w:tc>
          <w:tcPr>
            <w:tcW w:w="2259" w:type="dxa"/>
            <w:gridSpan w:val="8"/>
            <w:tcBorders>
              <w:left w:val="single" w:sz="4" w:space="0" w:color="000000"/>
              <w:bottom w:val="single" w:sz="4" w:space="0" w:color="000000"/>
              <w:right w:val="single" w:sz="4" w:space="0" w:color="000000"/>
            </w:tcBorders>
          </w:tcPr>
          <w:p w14:paraId="7FE817C0"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Мяч волейбольный, свисток.</w:t>
            </w:r>
          </w:p>
        </w:tc>
      </w:tr>
      <w:tr w:rsidR="008A5A84" w:rsidRPr="00F30AA0" w14:paraId="4D2D3B0C" w14:textId="77777777" w:rsidTr="001958AC">
        <w:tc>
          <w:tcPr>
            <w:tcW w:w="720" w:type="dxa"/>
            <w:tcBorders>
              <w:left w:val="single" w:sz="4" w:space="0" w:color="000000"/>
              <w:bottom w:val="single" w:sz="4" w:space="0" w:color="000000"/>
            </w:tcBorders>
          </w:tcPr>
          <w:p w14:paraId="1AEB0CBC"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23</w:t>
            </w:r>
          </w:p>
        </w:tc>
        <w:tc>
          <w:tcPr>
            <w:tcW w:w="780" w:type="dxa"/>
            <w:tcBorders>
              <w:left w:val="single" w:sz="4" w:space="0" w:color="000000"/>
              <w:bottom w:val="single" w:sz="4" w:space="0" w:color="000000"/>
            </w:tcBorders>
          </w:tcPr>
          <w:p w14:paraId="46545912" w14:textId="77777777" w:rsidR="008A5A84" w:rsidRPr="00F30AA0" w:rsidRDefault="008A5A84" w:rsidP="001958AC">
            <w:pPr>
              <w:snapToGrid w:val="0"/>
              <w:spacing w:line="360" w:lineRule="auto"/>
              <w:rPr>
                <w:rFonts w:ascii="Times New Roman" w:hAnsi="Times New Roman"/>
                <w:color w:val="000000"/>
                <w:sz w:val="24"/>
              </w:rPr>
            </w:pPr>
          </w:p>
        </w:tc>
        <w:tc>
          <w:tcPr>
            <w:tcW w:w="1500" w:type="dxa"/>
            <w:tcBorders>
              <w:left w:val="single" w:sz="4" w:space="0" w:color="000000"/>
              <w:bottom w:val="single" w:sz="4" w:space="0" w:color="000000"/>
            </w:tcBorders>
          </w:tcPr>
          <w:p w14:paraId="2CE9DA09"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eastAsia="Times New Roman" w:hAnsi="Times New Roman"/>
                <w:color w:val="000000"/>
                <w:sz w:val="24"/>
              </w:rPr>
              <w:t xml:space="preserve">Волейбол. </w:t>
            </w:r>
            <w:r w:rsidRPr="00F30AA0">
              <w:rPr>
                <w:rFonts w:ascii="Times New Roman" w:hAnsi="Times New Roman"/>
                <w:color w:val="000000"/>
                <w:sz w:val="24"/>
              </w:rPr>
              <w:t>Прямой нападающий удар через сетку</w:t>
            </w:r>
          </w:p>
        </w:tc>
        <w:tc>
          <w:tcPr>
            <w:tcW w:w="3300" w:type="dxa"/>
            <w:tcBorders>
              <w:left w:val="single" w:sz="4" w:space="0" w:color="000000"/>
              <w:bottom w:val="single" w:sz="4" w:space="0" w:color="000000"/>
            </w:tcBorders>
          </w:tcPr>
          <w:p w14:paraId="225E6496"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Передвижение вдоль сетки с имитацией блокирования. Комбинации из различных вариантов верхней и нижней передачи в парах, тройках, четвёрках. Верхняя прямая подача. Метание малого мяча через сетку имитируя нападающий удар. Нападающий удар по мячу находящемуся в держателе или на руке партнёра. Учебная игра в волейбол.</w:t>
            </w:r>
          </w:p>
        </w:tc>
        <w:tc>
          <w:tcPr>
            <w:tcW w:w="6495" w:type="dxa"/>
            <w:gridSpan w:val="2"/>
            <w:tcBorders>
              <w:left w:val="single" w:sz="4" w:space="0" w:color="000000"/>
              <w:bottom w:val="single" w:sz="4" w:space="0" w:color="000000"/>
            </w:tcBorders>
          </w:tcPr>
          <w:p w14:paraId="1A4595C0"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rFonts w:eastAsia="Times New Roman"/>
                <w:color w:val="000000"/>
              </w:rPr>
            </w:pPr>
            <w:r w:rsidRPr="00F30AA0">
              <w:rPr>
                <w:rStyle w:val="dash041e005f0431005f044b005f0447005f043d005f044b005f0439005f005fchar1char1"/>
                <w:rFonts w:eastAsia="Times New Roman"/>
                <w:color w:val="000000"/>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55" w:type="dxa"/>
            <w:tcBorders>
              <w:left w:val="single" w:sz="4" w:space="0" w:color="000000"/>
              <w:bottom w:val="single" w:sz="4" w:space="0" w:color="000000"/>
            </w:tcBorders>
          </w:tcPr>
          <w:p w14:paraId="7A8EB69F" w14:textId="77777777" w:rsidR="008A5A84" w:rsidRPr="00F30AA0" w:rsidRDefault="008A5A84" w:rsidP="001958AC">
            <w:pPr>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5000E3BA"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eastAsia="Times New Roman" w:hAnsi="Times New Roman"/>
                <w:color w:val="000000"/>
                <w:sz w:val="24"/>
              </w:rPr>
              <w:t>Мяч волейбольный, свисток, м</w:t>
            </w:r>
            <w:r w:rsidRPr="00F30AA0">
              <w:rPr>
                <w:rFonts w:ascii="Times New Roman" w:hAnsi="Times New Roman"/>
                <w:color w:val="000000"/>
                <w:sz w:val="24"/>
              </w:rPr>
              <w:t>алый мяч</w:t>
            </w:r>
          </w:p>
        </w:tc>
      </w:tr>
      <w:tr w:rsidR="008A5A84" w:rsidRPr="00F30AA0" w14:paraId="275745C1" w14:textId="77777777" w:rsidTr="001958AC">
        <w:tc>
          <w:tcPr>
            <w:tcW w:w="720" w:type="dxa"/>
            <w:tcBorders>
              <w:left w:val="single" w:sz="4" w:space="0" w:color="000000"/>
              <w:bottom w:val="single" w:sz="4" w:space="0" w:color="000000"/>
            </w:tcBorders>
          </w:tcPr>
          <w:p w14:paraId="5B3F2B73"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24</w:t>
            </w:r>
          </w:p>
        </w:tc>
        <w:tc>
          <w:tcPr>
            <w:tcW w:w="780" w:type="dxa"/>
            <w:tcBorders>
              <w:left w:val="single" w:sz="4" w:space="0" w:color="000000"/>
              <w:bottom w:val="single" w:sz="4" w:space="0" w:color="000000"/>
            </w:tcBorders>
          </w:tcPr>
          <w:p w14:paraId="2172D0CB" w14:textId="77777777" w:rsidR="008A5A84" w:rsidRPr="00F30AA0" w:rsidRDefault="008A5A84" w:rsidP="001958AC">
            <w:pPr>
              <w:snapToGrid w:val="0"/>
              <w:spacing w:line="360" w:lineRule="auto"/>
              <w:rPr>
                <w:rFonts w:ascii="Times New Roman" w:hAnsi="Times New Roman"/>
                <w:color w:val="000000"/>
                <w:sz w:val="24"/>
              </w:rPr>
            </w:pPr>
          </w:p>
        </w:tc>
        <w:tc>
          <w:tcPr>
            <w:tcW w:w="1500" w:type="dxa"/>
            <w:tcBorders>
              <w:left w:val="single" w:sz="4" w:space="0" w:color="000000"/>
              <w:bottom w:val="single" w:sz="4" w:space="0" w:color="000000"/>
            </w:tcBorders>
          </w:tcPr>
          <w:p w14:paraId="4CC0B271"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eastAsia="Times New Roman" w:hAnsi="Times New Roman"/>
                <w:color w:val="000000"/>
                <w:sz w:val="24"/>
              </w:rPr>
              <w:t xml:space="preserve">Волейбол. </w:t>
            </w:r>
            <w:r w:rsidRPr="00F30AA0">
              <w:rPr>
                <w:rFonts w:ascii="Times New Roman" w:hAnsi="Times New Roman"/>
                <w:color w:val="000000"/>
                <w:sz w:val="24"/>
              </w:rPr>
              <w:t>Нападающий удар по мячу наброшен-</w:t>
            </w:r>
            <w:r w:rsidRPr="00F30AA0">
              <w:rPr>
                <w:rFonts w:ascii="Times New Roman" w:hAnsi="Times New Roman"/>
                <w:color w:val="000000"/>
                <w:sz w:val="24"/>
              </w:rPr>
              <w:lastRenderedPageBreak/>
              <w:t>ному партнё-ром</w:t>
            </w:r>
          </w:p>
        </w:tc>
        <w:tc>
          <w:tcPr>
            <w:tcW w:w="3300" w:type="dxa"/>
            <w:tcBorders>
              <w:left w:val="single" w:sz="4" w:space="0" w:color="000000"/>
              <w:bottom w:val="single" w:sz="4" w:space="0" w:color="000000"/>
            </w:tcBorders>
          </w:tcPr>
          <w:p w14:paraId="178A89D2"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lastRenderedPageBreak/>
              <w:t xml:space="preserve">Передвижение вдоль сетки с имитацией блокирования. Комбинации из различных вариантов верхней и нижней передачи в парах, тройках, </w:t>
            </w:r>
            <w:r w:rsidRPr="00F30AA0">
              <w:rPr>
                <w:rFonts w:ascii="Times New Roman" w:hAnsi="Times New Roman"/>
                <w:color w:val="000000"/>
                <w:sz w:val="24"/>
              </w:rPr>
              <w:lastRenderedPageBreak/>
              <w:t>четвёрках. Верхняя прямая подача. Нападающий удар по мячу находящемуся в держателе или на руке партнёра. Нападающий удар по мячу наброшенному партнёром Учебная игра в волейбол.</w:t>
            </w:r>
          </w:p>
        </w:tc>
        <w:tc>
          <w:tcPr>
            <w:tcW w:w="6495" w:type="dxa"/>
            <w:gridSpan w:val="2"/>
            <w:tcBorders>
              <w:left w:val="single" w:sz="4" w:space="0" w:color="000000"/>
              <w:bottom w:val="single" w:sz="4" w:space="0" w:color="000000"/>
            </w:tcBorders>
          </w:tcPr>
          <w:p w14:paraId="38D5FEED"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rFonts w:eastAsia="Times New Roman"/>
                <w:color w:val="000000"/>
              </w:rPr>
            </w:pPr>
            <w:r w:rsidRPr="00F30AA0">
              <w:rPr>
                <w:rStyle w:val="dash041e005f0431005f044b005f0447005f043d005f044b005f0439005f005fchar1char1"/>
                <w:rFonts w:eastAsia="Times New Roman"/>
                <w:color w:val="000000"/>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w:t>
            </w:r>
            <w:r w:rsidRPr="00F30AA0">
              <w:rPr>
                <w:rStyle w:val="dash041e005f0431005f044b005f0447005f043d005f044b005f0439005f005fchar1char1"/>
                <w:rFonts w:eastAsia="Times New Roman"/>
                <w:color w:val="000000"/>
              </w:rPr>
              <w:lastRenderedPageBreak/>
              <w:t>уважительно относятся к сопернику и управляют своими эмоциями.</w:t>
            </w:r>
          </w:p>
        </w:tc>
        <w:tc>
          <w:tcPr>
            <w:tcW w:w="1455" w:type="dxa"/>
            <w:tcBorders>
              <w:left w:val="single" w:sz="4" w:space="0" w:color="000000"/>
              <w:bottom w:val="single" w:sz="4" w:space="0" w:color="000000"/>
            </w:tcBorders>
          </w:tcPr>
          <w:p w14:paraId="04A1A870" w14:textId="77777777" w:rsidR="008A5A84" w:rsidRPr="00F30AA0" w:rsidRDefault="008A5A84" w:rsidP="001958AC">
            <w:pPr>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48C77819"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Мяч волейбольный, свисток.</w:t>
            </w:r>
          </w:p>
        </w:tc>
      </w:tr>
      <w:tr w:rsidR="008A5A84" w:rsidRPr="00F30AA0" w14:paraId="5556E361" w14:textId="77777777" w:rsidTr="001958AC">
        <w:tc>
          <w:tcPr>
            <w:tcW w:w="720" w:type="dxa"/>
            <w:tcBorders>
              <w:left w:val="single" w:sz="4" w:space="0" w:color="000000"/>
              <w:bottom w:val="single" w:sz="4" w:space="0" w:color="000000"/>
            </w:tcBorders>
          </w:tcPr>
          <w:p w14:paraId="5A1BBB74"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25</w:t>
            </w:r>
          </w:p>
        </w:tc>
        <w:tc>
          <w:tcPr>
            <w:tcW w:w="780" w:type="dxa"/>
            <w:tcBorders>
              <w:left w:val="single" w:sz="4" w:space="0" w:color="000000"/>
              <w:bottom w:val="single" w:sz="4" w:space="0" w:color="000000"/>
            </w:tcBorders>
          </w:tcPr>
          <w:p w14:paraId="74F32FC6" w14:textId="77777777" w:rsidR="008A5A84" w:rsidRPr="00F30AA0" w:rsidRDefault="008A5A84" w:rsidP="001958AC">
            <w:pPr>
              <w:snapToGrid w:val="0"/>
              <w:spacing w:line="360" w:lineRule="auto"/>
              <w:rPr>
                <w:rFonts w:ascii="Times New Roman" w:hAnsi="Times New Roman"/>
                <w:color w:val="000000"/>
                <w:sz w:val="24"/>
              </w:rPr>
            </w:pPr>
          </w:p>
        </w:tc>
        <w:tc>
          <w:tcPr>
            <w:tcW w:w="1500" w:type="dxa"/>
            <w:tcBorders>
              <w:left w:val="single" w:sz="4" w:space="0" w:color="000000"/>
              <w:bottom w:val="single" w:sz="4" w:space="0" w:color="000000"/>
            </w:tcBorders>
          </w:tcPr>
          <w:p w14:paraId="307CA894"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eastAsia="Times New Roman" w:hAnsi="Times New Roman"/>
                <w:color w:val="000000"/>
                <w:sz w:val="24"/>
              </w:rPr>
              <w:t xml:space="preserve">Волейбол. </w:t>
            </w:r>
            <w:r w:rsidRPr="00F30AA0">
              <w:rPr>
                <w:rFonts w:ascii="Times New Roman" w:hAnsi="Times New Roman"/>
                <w:color w:val="000000"/>
                <w:sz w:val="24"/>
              </w:rPr>
              <w:t>Прямой нападающий удар с передачи пасующего игрока.</w:t>
            </w:r>
          </w:p>
        </w:tc>
        <w:tc>
          <w:tcPr>
            <w:tcW w:w="3300" w:type="dxa"/>
            <w:tcBorders>
              <w:left w:val="single" w:sz="4" w:space="0" w:color="000000"/>
              <w:bottom w:val="single" w:sz="4" w:space="0" w:color="000000"/>
            </w:tcBorders>
          </w:tcPr>
          <w:p w14:paraId="395C141A"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Передвижение вдоль сетки с имитацией блокирования. Комбинации из различных вариантов верхней и нижней передачи в парах, тройках, четвёрках. Верхняя прямая подача. Прямой нападающий удар с передачи пасующего игрока. Отбивание мяча кулаком через сетку. Учебная игра в волейбол.</w:t>
            </w:r>
          </w:p>
        </w:tc>
        <w:tc>
          <w:tcPr>
            <w:tcW w:w="6495" w:type="dxa"/>
            <w:gridSpan w:val="2"/>
            <w:tcBorders>
              <w:left w:val="single" w:sz="4" w:space="0" w:color="000000"/>
              <w:bottom w:val="single" w:sz="4" w:space="0" w:color="000000"/>
            </w:tcBorders>
          </w:tcPr>
          <w:p w14:paraId="1C7BF739"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rFonts w:eastAsia="Times New Roman"/>
                <w:color w:val="000000"/>
              </w:rPr>
            </w:pPr>
            <w:r w:rsidRPr="00F30AA0">
              <w:rPr>
                <w:rStyle w:val="dash041e005f0431005f044b005f0447005f043d005f044b005f0439005f005fchar1char1"/>
                <w:rFonts w:eastAsia="Times New Roman"/>
                <w:color w:val="000000"/>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55" w:type="dxa"/>
            <w:tcBorders>
              <w:left w:val="single" w:sz="4" w:space="0" w:color="000000"/>
              <w:bottom w:val="single" w:sz="4" w:space="0" w:color="000000"/>
            </w:tcBorders>
          </w:tcPr>
          <w:p w14:paraId="5AC80E03"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 xml:space="preserve">Техника прямого </w:t>
            </w:r>
            <w:r w:rsidRPr="00F30AA0">
              <w:rPr>
                <w:rFonts w:ascii="Times New Roman" w:hAnsi="Times New Roman"/>
                <w:color w:val="000000"/>
              </w:rPr>
              <w:t>нападающего</w:t>
            </w:r>
            <w:r w:rsidRPr="00F30AA0">
              <w:rPr>
                <w:rFonts w:ascii="Times New Roman" w:hAnsi="Times New Roman"/>
                <w:color w:val="000000"/>
                <w:sz w:val="24"/>
              </w:rPr>
              <w:t xml:space="preserve"> удара</w:t>
            </w:r>
          </w:p>
        </w:tc>
        <w:tc>
          <w:tcPr>
            <w:tcW w:w="2259" w:type="dxa"/>
            <w:gridSpan w:val="8"/>
            <w:tcBorders>
              <w:left w:val="single" w:sz="4" w:space="0" w:color="000000"/>
              <w:bottom w:val="single" w:sz="4" w:space="0" w:color="000000"/>
              <w:right w:val="single" w:sz="4" w:space="0" w:color="000000"/>
            </w:tcBorders>
          </w:tcPr>
          <w:p w14:paraId="47CE6DCB"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Мяч волейбольный, свисток.</w:t>
            </w:r>
          </w:p>
        </w:tc>
      </w:tr>
      <w:tr w:rsidR="008A5A84" w:rsidRPr="00F30AA0" w14:paraId="024BE6F7" w14:textId="77777777" w:rsidTr="001958AC">
        <w:tc>
          <w:tcPr>
            <w:tcW w:w="720" w:type="dxa"/>
            <w:tcBorders>
              <w:left w:val="single" w:sz="4" w:space="0" w:color="000000"/>
              <w:bottom w:val="single" w:sz="4" w:space="0" w:color="000000"/>
            </w:tcBorders>
          </w:tcPr>
          <w:p w14:paraId="015DE9E4"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lastRenderedPageBreak/>
              <w:t>26</w:t>
            </w:r>
          </w:p>
        </w:tc>
        <w:tc>
          <w:tcPr>
            <w:tcW w:w="780" w:type="dxa"/>
            <w:tcBorders>
              <w:left w:val="single" w:sz="4" w:space="0" w:color="000000"/>
              <w:bottom w:val="single" w:sz="4" w:space="0" w:color="000000"/>
            </w:tcBorders>
          </w:tcPr>
          <w:p w14:paraId="0AE287A7" w14:textId="77777777" w:rsidR="008A5A84" w:rsidRPr="00F30AA0" w:rsidRDefault="008A5A84" w:rsidP="001958AC">
            <w:pPr>
              <w:snapToGrid w:val="0"/>
              <w:spacing w:line="360" w:lineRule="auto"/>
              <w:rPr>
                <w:rFonts w:ascii="Times New Roman" w:hAnsi="Times New Roman"/>
                <w:color w:val="000000"/>
                <w:sz w:val="24"/>
              </w:rPr>
            </w:pPr>
          </w:p>
        </w:tc>
        <w:tc>
          <w:tcPr>
            <w:tcW w:w="1500" w:type="dxa"/>
            <w:tcBorders>
              <w:left w:val="single" w:sz="4" w:space="0" w:color="000000"/>
              <w:bottom w:val="single" w:sz="4" w:space="0" w:color="000000"/>
            </w:tcBorders>
          </w:tcPr>
          <w:p w14:paraId="2F7AD182"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eastAsia="Times New Roman" w:hAnsi="Times New Roman"/>
                <w:color w:val="000000"/>
                <w:sz w:val="24"/>
              </w:rPr>
              <w:t xml:space="preserve">Волейбол. </w:t>
            </w:r>
            <w:r w:rsidRPr="00F30AA0">
              <w:rPr>
                <w:rFonts w:ascii="Times New Roman" w:hAnsi="Times New Roman"/>
                <w:color w:val="000000"/>
                <w:sz w:val="24"/>
              </w:rPr>
              <w:t>Индивидуальное блоки-рование в прыжке с места</w:t>
            </w:r>
          </w:p>
        </w:tc>
        <w:tc>
          <w:tcPr>
            <w:tcW w:w="3300" w:type="dxa"/>
            <w:tcBorders>
              <w:left w:val="single" w:sz="4" w:space="0" w:color="000000"/>
              <w:bottom w:val="single" w:sz="4" w:space="0" w:color="000000"/>
            </w:tcBorders>
          </w:tcPr>
          <w:p w14:paraId="15C44447"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Передвижение вдоль сетки с имитацией блокирования. Комбинации из различных вариантов верхней и нижней. Верхняя прямая подача. Прямой нападающий удар с передачи пасующего игрока. Отбивание мяча кулаком через сетку. Блокирование мяча перебрасываемого через сетку двумя руками в прыжке с места.  Одиночный блок. Учебная игра в волейбол.</w:t>
            </w:r>
          </w:p>
        </w:tc>
        <w:tc>
          <w:tcPr>
            <w:tcW w:w="6495" w:type="dxa"/>
            <w:gridSpan w:val="2"/>
            <w:tcBorders>
              <w:left w:val="single" w:sz="4" w:space="0" w:color="000000"/>
              <w:bottom w:val="single" w:sz="4" w:space="0" w:color="000000"/>
            </w:tcBorders>
          </w:tcPr>
          <w:p w14:paraId="257C2409"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rFonts w:eastAsia="Times New Roman"/>
                <w:color w:val="000000"/>
              </w:rPr>
            </w:pPr>
            <w:r w:rsidRPr="00F30AA0">
              <w:rPr>
                <w:rStyle w:val="dash041e005f0431005f044b005f0447005f043d005f044b005f0439005f005fchar1char1"/>
                <w:rFonts w:eastAsia="Times New Roman"/>
                <w:color w:val="000000"/>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55" w:type="dxa"/>
            <w:tcBorders>
              <w:left w:val="single" w:sz="4" w:space="0" w:color="000000"/>
              <w:bottom w:val="single" w:sz="4" w:space="0" w:color="000000"/>
            </w:tcBorders>
          </w:tcPr>
          <w:p w14:paraId="267F2CFF" w14:textId="77777777" w:rsidR="008A5A84" w:rsidRPr="00F30AA0" w:rsidRDefault="008A5A84" w:rsidP="001958AC">
            <w:pPr>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77EE0BE9"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Мяч волейбольный, свисток.</w:t>
            </w:r>
          </w:p>
        </w:tc>
      </w:tr>
      <w:tr w:rsidR="008A5A84" w:rsidRPr="00F30AA0" w14:paraId="41DF679D" w14:textId="77777777" w:rsidTr="001958AC">
        <w:tc>
          <w:tcPr>
            <w:tcW w:w="720" w:type="dxa"/>
            <w:tcBorders>
              <w:left w:val="single" w:sz="4" w:space="0" w:color="000000"/>
              <w:bottom w:val="single" w:sz="4" w:space="0" w:color="000000"/>
            </w:tcBorders>
          </w:tcPr>
          <w:p w14:paraId="34E85099"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27</w:t>
            </w:r>
          </w:p>
        </w:tc>
        <w:tc>
          <w:tcPr>
            <w:tcW w:w="780" w:type="dxa"/>
            <w:tcBorders>
              <w:left w:val="single" w:sz="4" w:space="0" w:color="000000"/>
              <w:bottom w:val="single" w:sz="4" w:space="0" w:color="000000"/>
            </w:tcBorders>
          </w:tcPr>
          <w:p w14:paraId="4F68C045" w14:textId="77777777" w:rsidR="008A5A84" w:rsidRPr="00F30AA0" w:rsidRDefault="008A5A84" w:rsidP="001958AC">
            <w:pPr>
              <w:snapToGrid w:val="0"/>
              <w:spacing w:line="360" w:lineRule="auto"/>
              <w:rPr>
                <w:rFonts w:ascii="Times New Roman" w:hAnsi="Times New Roman"/>
                <w:color w:val="000000"/>
                <w:sz w:val="24"/>
              </w:rPr>
            </w:pPr>
          </w:p>
        </w:tc>
        <w:tc>
          <w:tcPr>
            <w:tcW w:w="1500" w:type="dxa"/>
            <w:tcBorders>
              <w:left w:val="single" w:sz="4" w:space="0" w:color="000000"/>
              <w:bottom w:val="single" w:sz="4" w:space="0" w:color="000000"/>
            </w:tcBorders>
          </w:tcPr>
          <w:p w14:paraId="00A4FAE0"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eastAsia="Times New Roman" w:hAnsi="Times New Roman"/>
                <w:color w:val="000000"/>
                <w:sz w:val="24"/>
              </w:rPr>
              <w:t xml:space="preserve">Волейбол. </w:t>
            </w:r>
            <w:r w:rsidRPr="00F30AA0">
              <w:rPr>
                <w:rFonts w:ascii="Times New Roman" w:hAnsi="Times New Roman"/>
                <w:color w:val="000000"/>
                <w:sz w:val="24"/>
              </w:rPr>
              <w:t>Страховка при блоки-ровании</w:t>
            </w:r>
          </w:p>
        </w:tc>
        <w:tc>
          <w:tcPr>
            <w:tcW w:w="3300" w:type="dxa"/>
            <w:tcBorders>
              <w:left w:val="single" w:sz="4" w:space="0" w:color="000000"/>
              <w:bottom w:val="single" w:sz="4" w:space="0" w:color="000000"/>
            </w:tcBorders>
          </w:tcPr>
          <w:p w14:paraId="543914C0"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 xml:space="preserve">Комбинации из различных вариантов верхней и нижней передачи. Прямой нападаю-щий удар с последующим блокированием. Верхняя прямая подача. Расположение игроков при атакующем ударе </w:t>
            </w:r>
            <w:r w:rsidRPr="00F30AA0">
              <w:rPr>
                <w:rFonts w:ascii="Times New Roman" w:hAnsi="Times New Roman"/>
                <w:color w:val="000000"/>
                <w:sz w:val="24"/>
              </w:rPr>
              <w:lastRenderedPageBreak/>
              <w:t>и при блокировании. Учебная игра в волейбол.</w:t>
            </w:r>
          </w:p>
        </w:tc>
        <w:tc>
          <w:tcPr>
            <w:tcW w:w="6495" w:type="dxa"/>
            <w:gridSpan w:val="2"/>
            <w:tcBorders>
              <w:left w:val="single" w:sz="4" w:space="0" w:color="000000"/>
              <w:bottom w:val="single" w:sz="4" w:space="0" w:color="000000"/>
            </w:tcBorders>
          </w:tcPr>
          <w:p w14:paraId="2CDDFE7E"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rFonts w:eastAsia="Times New Roman"/>
                <w:color w:val="000000"/>
              </w:rPr>
            </w:pPr>
            <w:r w:rsidRPr="00F30AA0">
              <w:rPr>
                <w:rStyle w:val="dash041e005f0431005f044b005f0447005f043d005f044b005f0439005f005fchar1char1"/>
                <w:rFonts w:eastAsia="Times New Roman"/>
                <w:color w:val="000000"/>
              </w:rPr>
              <w:lastRenderedPageBreak/>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55" w:type="dxa"/>
            <w:tcBorders>
              <w:left w:val="single" w:sz="4" w:space="0" w:color="000000"/>
              <w:bottom w:val="single" w:sz="4" w:space="0" w:color="000000"/>
            </w:tcBorders>
          </w:tcPr>
          <w:p w14:paraId="5B78E690" w14:textId="77777777" w:rsidR="008A5A84" w:rsidRPr="00F30AA0" w:rsidRDefault="008A5A84" w:rsidP="001958AC">
            <w:pPr>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48320465"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Мяч волейбольный, свисток.</w:t>
            </w:r>
          </w:p>
        </w:tc>
      </w:tr>
      <w:tr w:rsidR="008A5A84" w:rsidRPr="00F30AA0" w14:paraId="269C7804" w14:textId="77777777" w:rsidTr="001958AC">
        <w:tc>
          <w:tcPr>
            <w:tcW w:w="720" w:type="dxa"/>
            <w:tcBorders>
              <w:left w:val="single" w:sz="4" w:space="0" w:color="000000"/>
              <w:bottom w:val="single" w:sz="4" w:space="0" w:color="000000"/>
            </w:tcBorders>
          </w:tcPr>
          <w:p w14:paraId="3296D278"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28</w:t>
            </w:r>
          </w:p>
        </w:tc>
        <w:tc>
          <w:tcPr>
            <w:tcW w:w="780" w:type="dxa"/>
            <w:tcBorders>
              <w:left w:val="single" w:sz="4" w:space="0" w:color="000000"/>
              <w:bottom w:val="single" w:sz="4" w:space="0" w:color="000000"/>
            </w:tcBorders>
          </w:tcPr>
          <w:p w14:paraId="5F1516AA" w14:textId="77777777" w:rsidR="008A5A84" w:rsidRPr="00F30AA0" w:rsidRDefault="008A5A84" w:rsidP="001958AC">
            <w:pPr>
              <w:snapToGrid w:val="0"/>
              <w:spacing w:line="360" w:lineRule="auto"/>
              <w:rPr>
                <w:rFonts w:ascii="Times New Roman" w:hAnsi="Times New Roman"/>
                <w:color w:val="000000"/>
                <w:sz w:val="24"/>
              </w:rPr>
            </w:pPr>
          </w:p>
        </w:tc>
        <w:tc>
          <w:tcPr>
            <w:tcW w:w="1500" w:type="dxa"/>
            <w:tcBorders>
              <w:left w:val="single" w:sz="4" w:space="0" w:color="000000"/>
              <w:bottom w:val="single" w:sz="4" w:space="0" w:color="000000"/>
            </w:tcBorders>
          </w:tcPr>
          <w:p w14:paraId="47136621"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eastAsia="Times New Roman" w:hAnsi="Times New Roman"/>
                <w:color w:val="000000"/>
                <w:sz w:val="24"/>
              </w:rPr>
              <w:t xml:space="preserve">Волейбол. </w:t>
            </w:r>
            <w:r w:rsidRPr="00F30AA0">
              <w:rPr>
                <w:rFonts w:ascii="Times New Roman" w:hAnsi="Times New Roman"/>
                <w:color w:val="000000"/>
              </w:rPr>
              <w:t>Индивидуаль-</w:t>
            </w:r>
            <w:r w:rsidRPr="00F30AA0">
              <w:rPr>
                <w:rFonts w:ascii="Times New Roman" w:hAnsi="Times New Roman"/>
                <w:color w:val="000000"/>
                <w:sz w:val="24"/>
              </w:rPr>
              <w:t>ные и групповые тактические действия в нападении и защите</w:t>
            </w:r>
          </w:p>
        </w:tc>
        <w:tc>
          <w:tcPr>
            <w:tcW w:w="3300" w:type="dxa"/>
            <w:tcBorders>
              <w:left w:val="single" w:sz="4" w:space="0" w:color="000000"/>
              <w:bottom w:val="single" w:sz="4" w:space="0" w:color="000000"/>
            </w:tcBorders>
          </w:tcPr>
          <w:p w14:paraId="4E41C8D1"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Комбинации из различных вариантов верхней и нижней передачи. Прямой нападаю-щий удар с последующим блокированием. Верхняя прямая подача. Индивидуаль-ные и групповые тактические действия в нападении и защите. Учебная игра в волейбол.</w:t>
            </w:r>
          </w:p>
        </w:tc>
        <w:tc>
          <w:tcPr>
            <w:tcW w:w="6495" w:type="dxa"/>
            <w:gridSpan w:val="2"/>
            <w:tcBorders>
              <w:left w:val="single" w:sz="4" w:space="0" w:color="000000"/>
              <w:bottom w:val="single" w:sz="4" w:space="0" w:color="000000"/>
            </w:tcBorders>
          </w:tcPr>
          <w:p w14:paraId="4CC1E90B"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rFonts w:eastAsia="Times New Roman"/>
                <w:color w:val="000000"/>
              </w:rPr>
            </w:pPr>
            <w:r w:rsidRPr="00F30AA0">
              <w:rPr>
                <w:rStyle w:val="dash041e005f0431005f044b005f0447005f043d005f044b005f0439005f005fchar1char1"/>
                <w:rFonts w:eastAsia="Times New Roman"/>
                <w:color w:val="000000"/>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55" w:type="dxa"/>
            <w:tcBorders>
              <w:left w:val="single" w:sz="4" w:space="0" w:color="000000"/>
              <w:bottom w:val="single" w:sz="4" w:space="0" w:color="000000"/>
            </w:tcBorders>
          </w:tcPr>
          <w:p w14:paraId="46163325" w14:textId="77777777" w:rsidR="008A5A84" w:rsidRPr="00F30AA0" w:rsidRDefault="008A5A84" w:rsidP="001958AC">
            <w:pPr>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5CB4FEB6"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Мяч волейбольный, свисток.</w:t>
            </w:r>
          </w:p>
        </w:tc>
      </w:tr>
      <w:tr w:rsidR="008A5A84" w:rsidRPr="00F30AA0" w14:paraId="48FB2AE3" w14:textId="77777777" w:rsidTr="001958AC">
        <w:tc>
          <w:tcPr>
            <w:tcW w:w="16509" w:type="dxa"/>
            <w:gridSpan w:val="15"/>
            <w:tcBorders>
              <w:left w:val="single" w:sz="4" w:space="0" w:color="000000"/>
              <w:bottom w:val="single" w:sz="4" w:space="0" w:color="000000"/>
              <w:right w:val="single" w:sz="4" w:space="0" w:color="000000"/>
            </w:tcBorders>
          </w:tcPr>
          <w:p w14:paraId="5BB4FA82" w14:textId="77777777" w:rsidR="008A5A84" w:rsidRPr="00F30AA0" w:rsidRDefault="008A5A84" w:rsidP="001958AC">
            <w:pPr>
              <w:snapToGrid w:val="0"/>
              <w:spacing w:line="360" w:lineRule="auto"/>
              <w:jc w:val="center"/>
              <w:rPr>
                <w:rFonts w:ascii="Times New Roman" w:hAnsi="Times New Roman"/>
                <w:b/>
                <w:bCs/>
                <w:color w:val="000000"/>
                <w:sz w:val="24"/>
              </w:rPr>
            </w:pPr>
            <w:r w:rsidRPr="00F30AA0">
              <w:rPr>
                <w:rFonts w:ascii="Times New Roman" w:hAnsi="Times New Roman"/>
                <w:b/>
                <w:bCs/>
                <w:color w:val="000000"/>
                <w:sz w:val="24"/>
              </w:rPr>
              <w:t>Гимнастика (18 часов)</w:t>
            </w:r>
          </w:p>
        </w:tc>
      </w:tr>
      <w:tr w:rsidR="008A5A84" w:rsidRPr="00F30AA0" w14:paraId="51A9CF4C" w14:textId="77777777" w:rsidTr="001958AC">
        <w:tc>
          <w:tcPr>
            <w:tcW w:w="720" w:type="dxa"/>
            <w:tcBorders>
              <w:left w:val="single" w:sz="4" w:space="0" w:color="000000"/>
              <w:bottom w:val="single" w:sz="4" w:space="0" w:color="000000"/>
            </w:tcBorders>
          </w:tcPr>
          <w:p w14:paraId="66A92240"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29</w:t>
            </w:r>
          </w:p>
        </w:tc>
        <w:tc>
          <w:tcPr>
            <w:tcW w:w="780" w:type="dxa"/>
            <w:tcBorders>
              <w:left w:val="single" w:sz="4" w:space="0" w:color="000000"/>
              <w:bottom w:val="single" w:sz="4" w:space="0" w:color="000000"/>
            </w:tcBorders>
          </w:tcPr>
          <w:p w14:paraId="0193DEA6" w14:textId="77777777" w:rsidR="008A5A84" w:rsidRPr="00F30AA0" w:rsidRDefault="008A5A84" w:rsidP="001958AC">
            <w:pPr>
              <w:snapToGrid w:val="0"/>
              <w:spacing w:line="360" w:lineRule="auto"/>
              <w:rPr>
                <w:rFonts w:ascii="Times New Roman" w:hAnsi="Times New Roman"/>
                <w:color w:val="000000"/>
                <w:sz w:val="24"/>
              </w:rPr>
            </w:pPr>
          </w:p>
        </w:tc>
        <w:tc>
          <w:tcPr>
            <w:tcW w:w="1500" w:type="dxa"/>
            <w:tcBorders>
              <w:left w:val="single" w:sz="4" w:space="0" w:color="000000"/>
              <w:bottom w:val="single" w:sz="4" w:space="0" w:color="000000"/>
            </w:tcBorders>
          </w:tcPr>
          <w:p w14:paraId="20D14147"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Висы. Строевые упражнения.</w:t>
            </w:r>
          </w:p>
        </w:tc>
        <w:tc>
          <w:tcPr>
            <w:tcW w:w="3300" w:type="dxa"/>
            <w:tcBorders>
              <w:left w:val="single" w:sz="4" w:space="0" w:color="000000"/>
              <w:bottom w:val="single" w:sz="4" w:space="0" w:color="000000"/>
            </w:tcBorders>
          </w:tcPr>
          <w:p w14:paraId="16C1F266"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 xml:space="preserve">Выполнение команды </w:t>
            </w:r>
            <w:r w:rsidRPr="00F30AA0">
              <w:rPr>
                <w:rFonts w:ascii="Times New Roman" w:hAnsi="Times New Roman" w:cs="Times New Roman"/>
                <w:color w:val="000000"/>
                <w:sz w:val="24"/>
              </w:rPr>
              <w:t>«</w:t>
            </w:r>
            <w:r w:rsidRPr="00F30AA0">
              <w:rPr>
                <w:rFonts w:ascii="Times New Roman" w:hAnsi="Times New Roman"/>
                <w:color w:val="000000"/>
                <w:sz w:val="24"/>
              </w:rPr>
              <w:t xml:space="preserve">Прямо!» Повороты направо, налево в движении. Общераз-вивающие упражнения на месте. Подъем переворотом в упор толчком двумя руками </w:t>
            </w:r>
            <w:r w:rsidRPr="00F30AA0">
              <w:rPr>
                <w:rFonts w:ascii="Times New Roman" w:hAnsi="Times New Roman"/>
                <w:color w:val="000000"/>
                <w:sz w:val="24"/>
              </w:rPr>
              <w:lastRenderedPageBreak/>
              <w:t>(м). Махом одной ногой толч-ком другой подъем переворо-том (д). Подтягивания в висе. Упражнения на гимнастичес-кой скамейке. Упражнения на развитие силовых способ-ностей. Техника безопасности.</w:t>
            </w:r>
          </w:p>
        </w:tc>
        <w:tc>
          <w:tcPr>
            <w:tcW w:w="6495" w:type="dxa"/>
            <w:gridSpan w:val="2"/>
            <w:tcBorders>
              <w:left w:val="single" w:sz="4" w:space="0" w:color="000000"/>
              <w:bottom w:val="single" w:sz="4" w:space="0" w:color="000000"/>
            </w:tcBorders>
          </w:tcPr>
          <w:p w14:paraId="297CFB79"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lastRenderedPageBreak/>
              <w:t xml:space="preserve">Различают строевые команды, четко выполняют строевые приемы.  Описывают технику общеразвивающих 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помощь сверстникам в освоении гимнастических упражнений. Умеют </w:t>
            </w:r>
            <w:r w:rsidRPr="00F30AA0">
              <w:rPr>
                <w:rFonts w:ascii="Times New Roman" w:hAnsi="Times New Roman" w:cs="Times New Roman"/>
                <w:color w:val="000000"/>
                <w:sz w:val="24"/>
              </w:rPr>
              <w:lastRenderedPageBreak/>
              <w:t xml:space="preserve">анализировать их технику, выявляют ошибки и активно помогают в их исправлении. </w:t>
            </w:r>
          </w:p>
          <w:p w14:paraId="3AC82CEF" w14:textId="77777777" w:rsidR="008A5A84" w:rsidRPr="00F30AA0" w:rsidRDefault="008A5A84" w:rsidP="001958AC">
            <w:pPr>
              <w:snapToGrid w:val="0"/>
              <w:spacing w:line="360" w:lineRule="auto"/>
              <w:rPr>
                <w:rFonts w:ascii="Times New Roman" w:hAnsi="Times New Roman"/>
                <w:color w:val="000000"/>
                <w:sz w:val="24"/>
              </w:rPr>
            </w:pPr>
          </w:p>
        </w:tc>
        <w:tc>
          <w:tcPr>
            <w:tcW w:w="1455" w:type="dxa"/>
            <w:tcBorders>
              <w:left w:val="single" w:sz="4" w:space="0" w:color="000000"/>
              <w:bottom w:val="single" w:sz="4" w:space="0" w:color="000000"/>
            </w:tcBorders>
          </w:tcPr>
          <w:p w14:paraId="2C709219" w14:textId="77777777" w:rsidR="008A5A84" w:rsidRPr="00F30AA0" w:rsidRDefault="008A5A84" w:rsidP="001958AC">
            <w:pPr>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75A18CF7"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Гимнастические маты, гимнасти-ческая скамейка.</w:t>
            </w:r>
          </w:p>
        </w:tc>
      </w:tr>
      <w:tr w:rsidR="008A5A84" w:rsidRPr="00F30AA0" w14:paraId="1E56CF30" w14:textId="77777777" w:rsidTr="001958AC">
        <w:tc>
          <w:tcPr>
            <w:tcW w:w="720" w:type="dxa"/>
            <w:tcBorders>
              <w:left w:val="single" w:sz="4" w:space="0" w:color="000000"/>
              <w:bottom w:val="single" w:sz="4" w:space="0" w:color="000000"/>
            </w:tcBorders>
          </w:tcPr>
          <w:p w14:paraId="7A828247"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30</w:t>
            </w:r>
          </w:p>
        </w:tc>
        <w:tc>
          <w:tcPr>
            <w:tcW w:w="780" w:type="dxa"/>
            <w:tcBorders>
              <w:left w:val="single" w:sz="4" w:space="0" w:color="000000"/>
              <w:bottom w:val="single" w:sz="4" w:space="0" w:color="000000"/>
            </w:tcBorders>
          </w:tcPr>
          <w:p w14:paraId="7BCCDEAB" w14:textId="77777777" w:rsidR="008A5A84" w:rsidRPr="00F30AA0" w:rsidRDefault="008A5A84" w:rsidP="001958AC">
            <w:pPr>
              <w:snapToGrid w:val="0"/>
              <w:spacing w:line="360" w:lineRule="auto"/>
              <w:rPr>
                <w:rFonts w:ascii="Times New Roman" w:hAnsi="Times New Roman"/>
                <w:color w:val="000000"/>
                <w:sz w:val="24"/>
              </w:rPr>
            </w:pPr>
          </w:p>
        </w:tc>
        <w:tc>
          <w:tcPr>
            <w:tcW w:w="1500" w:type="dxa"/>
            <w:tcBorders>
              <w:left w:val="single" w:sz="4" w:space="0" w:color="000000"/>
              <w:bottom w:val="single" w:sz="4" w:space="0" w:color="000000"/>
            </w:tcBorders>
          </w:tcPr>
          <w:p w14:paraId="7D873024"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Висы. Строевые упражнения.</w:t>
            </w:r>
          </w:p>
        </w:tc>
        <w:tc>
          <w:tcPr>
            <w:tcW w:w="3300" w:type="dxa"/>
            <w:tcBorders>
              <w:left w:val="single" w:sz="4" w:space="0" w:color="000000"/>
              <w:bottom w:val="single" w:sz="4" w:space="0" w:color="000000"/>
            </w:tcBorders>
          </w:tcPr>
          <w:p w14:paraId="464ED62E"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 xml:space="preserve">Выполнение команды </w:t>
            </w:r>
            <w:r w:rsidRPr="00F30AA0">
              <w:rPr>
                <w:rFonts w:ascii="Times New Roman" w:hAnsi="Times New Roman" w:cs="Times New Roman"/>
                <w:color w:val="000000"/>
                <w:sz w:val="24"/>
              </w:rPr>
              <w:t>«</w:t>
            </w:r>
            <w:r w:rsidRPr="00F30AA0">
              <w:rPr>
                <w:rFonts w:ascii="Times New Roman" w:hAnsi="Times New Roman"/>
                <w:color w:val="000000"/>
                <w:sz w:val="24"/>
              </w:rPr>
              <w:t>Прямо!» Повороты направо, налево в движении. Общераз-вивающие упражнения с гим-настической палкой. Подъем переворотом в упор толчком двумя руками (м). Махом одной ногой толчком другой подъем переворотом (д). Подтягивания в висе. Упраж-нения на гимнастической скамейке. Упражнения на раз-</w:t>
            </w:r>
            <w:r w:rsidRPr="00F30AA0">
              <w:rPr>
                <w:rFonts w:ascii="Times New Roman" w:hAnsi="Times New Roman"/>
                <w:color w:val="000000"/>
                <w:sz w:val="24"/>
              </w:rPr>
              <w:lastRenderedPageBreak/>
              <w:t xml:space="preserve">витие скоростно-силовых способностей. </w:t>
            </w:r>
          </w:p>
        </w:tc>
        <w:tc>
          <w:tcPr>
            <w:tcW w:w="6495" w:type="dxa"/>
            <w:gridSpan w:val="2"/>
            <w:tcBorders>
              <w:left w:val="single" w:sz="4" w:space="0" w:color="000000"/>
              <w:bottom w:val="single" w:sz="4" w:space="0" w:color="000000"/>
            </w:tcBorders>
          </w:tcPr>
          <w:p w14:paraId="597B7B5A"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lastRenderedPageBreak/>
              <w:t xml:space="preserve">Различают строевые команды, четко выполняют строевые приемы.  Описывают технику общеразвивающих 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 </w:t>
            </w:r>
          </w:p>
        </w:tc>
        <w:tc>
          <w:tcPr>
            <w:tcW w:w="1455" w:type="dxa"/>
            <w:tcBorders>
              <w:left w:val="single" w:sz="4" w:space="0" w:color="000000"/>
              <w:bottom w:val="single" w:sz="4" w:space="0" w:color="000000"/>
            </w:tcBorders>
          </w:tcPr>
          <w:p w14:paraId="713800F6" w14:textId="77777777" w:rsidR="008A5A84" w:rsidRPr="00F30AA0" w:rsidRDefault="008A5A84" w:rsidP="001958AC">
            <w:pPr>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0C89D255"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Гимнастические маты, гимнасти-ческая скамейка.</w:t>
            </w:r>
          </w:p>
        </w:tc>
      </w:tr>
      <w:tr w:rsidR="008A5A84" w:rsidRPr="00F30AA0" w14:paraId="73574B73" w14:textId="77777777" w:rsidTr="001958AC">
        <w:tc>
          <w:tcPr>
            <w:tcW w:w="720" w:type="dxa"/>
            <w:tcBorders>
              <w:left w:val="single" w:sz="4" w:space="0" w:color="000000"/>
              <w:bottom w:val="single" w:sz="4" w:space="0" w:color="000000"/>
            </w:tcBorders>
          </w:tcPr>
          <w:p w14:paraId="035722C8"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31</w:t>
            </w:r>
          </w:p>
        </w:tc>
        <w:tc>
          <w:tcPr>
            <w:tcW w:w="780" w:type="dxa"/>
            <w:tcBorders>
              <w:left w:val="single" w:sz="4" w:space="0" w:color="000000"/>
              <w:bottom w:val="single" w:sz="4" w:space="0" w:color="000000"/>
            </w:tcBorders>
          </w:tcPr>
          <w:p w14:paraId="40DE0AED" w14:textId="77777777" w:rsidR="008A5A84" w:rsidRPr="00F30AA0" w:rsidRDefault="008A5A84" w:rsidP="001958AC">
            <w:pPr>
              <w:snapToGrid w:val="0"/>
              <w:spacing w:line="360" w:lineRule="auto"/>
              <w:rPr>
                <w:rFonts w:ascii="Times New Roman" w:hAnsi="Times New Roman"/>
                <w:color w:val="000000"/>
                <w:sz w:val="24"/>
              </w:rPr>
            </w:pPr>
          </w:p>
        </w:tc>
        <w:tc>
          <w:tcPr>
            <w:tcW w:w="1500" w:type="dxa"/>
            <w:tcBorders>
              <w:left w:val="single" w:sz="4" w:space="0" w:color="000000"/>
              <w:bottom w:val="single" w:sz="4" w:space="0" w:color="000000"/>
            </w:tcBorders>
          </w:tcPr>
          <w:p w14:paraId="21560FC0"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Висы. Строевые упражнения.</w:t>
            </w:r>
          </w:p>
        </w:tc>
        <w:tc>
          <w:tcPr>
            <w:tcW w:w="3300" w:type="dxa"/>
            <w:tcBorders>
              <w:left w:val="single" w:sz="4" w:space="0" w:color="000000"/>
              <w:bottom w:val="single" w:sz="4" w:space="0" w:color="000000"/>
            </w:tcBorders>
          </w:tcPr>
          <w:p w14:paraId="7DA6F091"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 xml:space="preserve">Выполнение команды "Прямо!" Повороты направо, налево в движении. Комплекс общеразвивающих упражне-ний с гимнастической палкой. Подъем переворотом в упор толчком двумя руками (м). Махом одной ногой толчком другой подъем переворотом (д). Подтягивания в висе. Уп-ражнения на гимнастической скамейке. Упражнения на раз-витие силы. </w:t>
            </w:r>
          </w:p>
        </w:tc>
        <w:tc>
          <w:tcPr>
            <w:tcW w:w="6495" w:type="dxa"/>
            <w:gridSpan w:val="2"/>
            <w:tcBorders>
              <w:left w:val="single" w:sz="4" w:space="0" w:color="000000"/>
              <w:bottom w:val="single" w:sz="4" w:space="0" w:color="000000"/>
            </w:tcBorders>
          </w:tcPr>
          <w:p w14:paraId="0867F73F"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 xml:space="preserve">Различают строевые команды, четко выполняют строевые приемы.  Описывают технику общеразвивающих 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 </w:t>
            </w:r>
          </w:p>
        </w:tc>
        <w:tc>
          <w:tcPr>
            <w:tcW w:w="1455" w:type="dxa"/>
            <w:tcBorders>
              <w:left w:val="single" w:sz="4" w:space="0" w:color="000000"/>
              <w:bottom w:val="single" w:sz="4" w:space="0" w:color="000000"/>
            </w:tcBorders>
          </w:tcPr>
          <w:p w14:paraId="1784D613"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Контроль техники выполнения упражнений с гимнас-тической палкой</w:t>
            </w:r>
          </w:p>
        </w:tc>
        <w:tc>
          <w:tcPr>
            <w:tcW w:w="2259" w:type="dxa"/>
            <w:gridSpan w:val="8"/>
            <w:tcBorders>
              <w:left w:val="single" w:sz="4" w:space="0" w:color="000000"/>
              <w:bottom w:val="single" w:sz="4" w:space="0" w:color="000000"/>
              <w:right w:val="single" w:sz="4" w:space="0" w:color="000000"/>
            </w:tcBorders>
          </w:tcPr>
          <w:p w14:paraId="5E15547E"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Гимнастические маты, гимнасти-ческая скамейка, гимнастические палки.</w:t>
            </w:r>
          </w:p>
        </w:tc>
      </w:tr>
      <w:tr w:rsidR="008A5A84" w:rsidRPr="00F30AA0" w14:paraId="76309EF6" w14:textId="77777777" w:rsidTr="001958AC">
        <w:tc>
          <w:tcPr>
            <w:tcW w:w="720" w:type="dxa"/>
            <w:tcBorders>
              <w:left w:val="single" w:sz="4" w:space="0" w:color="000000"/>
              <w:bottom w:val="single" w:sz="4" w:space="0" w:color="000000"/>
            </w:tcBorders>
          </w:tcPr>
          <w:p w14:paraId="76F66745"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32</w:t>
            </w:r>
          </w:p>
        </w:tc>
        <w:tc>
          <w:tcPr>
            <w:tcW w:w="780" w:type="dxa"/>
            <w:tcBorders>
              <w:left w:val="single" w:sz="4" w:space="0" w:color="000000"/>
              <w:bottom w:val="single" w:sz="4" w:space="0" w:color="000000"/>
            </w:tcBorders>
          </w:tcPr>
          <w:p w14:paraId="65E4C2DE" w14:textId="77777777" w:rsidR="008A5A84" w:rsidRPr="00F30AA0" w:rsidRDefault="008A5A84" w:rsidP="001958AC">
            <w:pPr>
              <w:snapToGrid w:val="0"/>
              <w:spacing w:line="360" w:lineRule="auto"/>
              <w:rPr>
                <w:rFonts w:ascii="Times New Roman" w:hAnsi="Times New Roman"/>
                <w:color w:val="000000"/>
                <w:sz w:val="24"/>
              </w:rPr>
            </w:pPr>
          </w:p>
        </w:tc>
        <w:tc>
          <w:tcPr>
            <w:tcW w:w="1500" w:type="dxa"/>
            <w:tcBorders>
              <w:left w:val="single" w:sz="4" w:space="0" w:color="000000"/>
              <w:bottom w:val="single" w:sz="4" w:space="0" w:color="000000"/>
            </w:tcBorders>
          </w:tcPr>
          <w:p w14:paraId="1414A1C8"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Висы. Строевые упражнения.</w:t>
            </w:r>
          </w:p>
        </w:tc>
        <w:tc>
          <w:tcPr>
            <w:tcW w:w="3300" w:type="dxa"/>
            <w:tcBorders>
              <w:left w:val="single" w:sz="4" w:space="0" w:color="000000"/>
              <w:bottom w:val="single" w:sz="4" w:space="0" w:color="000000"/>
            </w:tcBorders>
          </w:tcPr>
          <w:p w14:paraId="768F350B"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 xml:space="preserve">Техника выполнения подъема переворотом. Подтягивания в висе. Упражнения на развитие силы. Самостоятельное составление  комбинаций </w:t>
            </w:r>
            <w:r w:rsidRPr="00F30AA0">
              <w:rPr>
                <w:rFonts w:ascii="Times New Roman" w:hAnsi="Times New Roman"/>
                <w:color w:val="000000"/>
                <w:sz w:val="24"/>
              </w:rPr>
              <w:lastRenderedPageBreak/>
              <w:t>упражнений на развитие кондиционных способностей. Дозировка упражнений.</w:t>
            </w:r>
          </w:p>
        </w:tc>
        <w:tc>
          <w:tcPr>
            <w:tcW w:w="6495" w:type="dxa"/>
            <w:gridSpan w:val="2"/>
            <w:tcBorders>
              <w:left w:val="single" w:sz="4" w:space="0" w:color="000000"/>
              <w:bottom w:val="single" w:sz="4" w:space="0" w:color="000000"/>
            </w:tcBorders>
          </w:tcPr>
          <w:p w14:paraId="6EF2DA75"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lastRenderedPageBreak/>
              <w:t xml:space="preserve">Различают строевые команды, четко выполняют строевые приемы.  Описывают технику общеразвивающих 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помощь </w:t>
            </w:r>
            <w:r w:rsidRPr="00F30AA0">
              <w:rPr>
                <w:rFonts w:ascii="Times New Roman" w:hAnsi="Times New Roman" w:cs="Times New Roman"/>
                <w:color w:val="000000"/>
                <w:sz w:val="24"/>
              </w:rPr>
              <w:lastRenderedPageBreak/>
              <w:t xml:space="preserve">сверстникам в освоении гимнастических упражнений. Умеют анализировать их технику, выявляют ошибки и активно помогают в их исправлении. </w:t>
            </w:r>
          </w:p>
        </w:tc>
        <w:tc>
          <w:tcPr>
            <w:tcW w:w="1455" w:type="dxa"/>
            <w:tcBorders>
              <w:left w:val="single" w:sz="4" w:space="0" w:color="000000"/>
              <w:bottom w:val="single" w:sz="4" w:space="0" w:color="000000"/>
            </w:tcBorders>
          </w:tcPr>
          <w:p w14:paraId="75B3B742"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lastRenderedPageBreak/>
              <w:t xml:space="preserve">Контроль техники выполнения подъема переворотом </w:t>
            </w:r>
            <w:r w:rsidRPr="00F30AA0">
              <w:rPr>
                <w:rFonts w:ascii="Times New Roman" w:hAnsi="Times New Roman"/>
                <w:color w:val="000000"/>
                <w:sz w:val="24"/>
              </w:rPr>
              <w:lastRenderedPageBreak/>
              <w:t>и подтягива-ния в висе.</w:t>
            </w:r>
          </w:p>
        </w:tc>
        <w:tc>
          <w:tcPr>
            <w:tcW w:w="2259" w:type="dxa"/>
            <w:gridSpan w:val="8"/>
            <w:tcBorders>
              <w:left w:val="single" w:sz="4" w:space="0" w:color="000000"/>
              <w:bottom w:val="single" w:sz="4" w:space="0" w:color="000000"/>
              <w:right w:val="single" w:sz="4" w:space="0" w:color="000000"/>
            </w:tcBorders>
          </w:tcPr>
          <w:p w14:paraId="0A8A4974"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lastRenderedPageBreak/>
              <w:t xml:space="preserve">Гимнастические маты, гимнасти-ческая скамейка, </w:t>
            </w:r>
            <w:r w:rsidRPr="00F30AA0">
              <w:rPr>
                <w:rFonts w:ascii="Times New Roman" w:eastAsia="Times New Roman" w:hAnsi="Times New Roman"/>
                <w:color w:val="000000"/>
                <w:sz w:val="24"/>
              </w:rPr>
              <w:lastRenderedPageBreak/>
              <w:t>гимнастические палки.</w:t>
            </w:r>
          </w:p>
        </w:tc>
      </w:tr>
      <w:tr w:rsidR="008A5A84" w:rsidRPr="00F30AA0" w14:paraId="3A4D10CE" w14:textId="77777777" w:rsidTr="001958AC">
        <w:tc>
          <w:tcPr>
            <w:tcW w:w="720" w:type="dxa"/>
            <w:tcBorders>
              <w:left w:val="single" w:sz="4" w:space="0" w:color="000000"/>
              <w:bottom w:val="single" w:sz="4" w:space="0" w:color="000000"/>
            </w:tcBorders>
          </w:tcPr>
          <w:p w14:paraId="424F2992"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lastRenderedPageBreak/>
              <w:t>33</w:t>
            </w:r>
          </w:p>
        </w:tc>
        <w:tc>
          <w:tcPr>
            <w:tcW w:w="780" w:type="dxa"/>
            <w:tcBorders>
              <w:left w:val="single" w:sz="4" w:space="0" w:color="000000"/>
              <w:bottom w:val="single" w:sz="4" w:space="0" w:color="000000"/>
            </w:tcBorders>
          </w:tcPr>
          <w:p w14:paraId="71FA9696" w14:textId="77777777" w:rsidR="008A5A84" w:rsidRPr="00F30AA0" w:rsidRDefault="008A5A84" w:rsidP="001958AC">
            <w:pPr>
              <w:snapToGrid w:val="0"/>
              <w:spacing w:line="360" w:lineRule="auto"/>
              <w:rPr>
                <w:rFonts w:ascii="Times New Roman" w:hAnsi="Times New Roman"/>
                <w:color w:val="000000"/>
                <w:sz w:val="24"/>
              </w:rPr>
            </w:pPr>
          </w:p>
        </w:tc>
        <w:tc>
          <w:tcPr>
            <w:tcW w:w="1500" w:type="dxa"/>
            <w:tcBorders>
              <w:left w:val="single" w:sz="4" w:space="0" w:color="000000"/>
              <w:bottom w:val="single" w:sz="4" w:space="0" w:color="000000"/>
            </w:tcBorders>
          </w:tcPr>
          <w:p w14:paraId="356FDC73"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Опорный прыжок.</w:t>
            </w:r>
          </w:p>
        </w:tc>
        <w:tc>
          <w:tcPr>
            <w:tcW w:w="3300" w:type="dxa"/>
            <w:tcBorders>
              <w:left w:val="single" w:sz="4" w:space="0" w:color="000000"/>
              <w:bottom w:val="single" w:sz="4" w:space="0" w:color="000000"/>
            </w:tcBorders>
          </w:tcPr>
          <w:p w14:paraId="1F68E73E"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Прыжок согнув ноги (козел в длину, высота 110-115см) (м). Прыжок боком с поворотом на 90</w:t>
            </w:r>
            <w:r w:rsidRPr="00F30AA0">
              <w:rPr>
                <w:rFonts w:ascii="Times New Roman" w:hAnsi="Times New Roman"/>
                <w:color w:val="000000"/>
                <w:sz w:val="24"/>
                <w:vertAlign w:val="superscript"/>
              </w:rPr>
              <w:t>0</w:t>
            </w:r>
            <w:r w:rsidRPr="00F30AA0">
              <w:rPr>
                <w:rFonts w:ascii="Times New Roman" w:hAnsi="Times New Roman"/>
                <w:color w:val="000000"/>
                <w:sz w:val="24"/>
              </w:rPr>
              <w:t xml:space="preserve"> (конь в ширину, высота 110см) (д). Упражнения на развитие скоростно-силовых способностей.</w:t>
            </w:r>
          </w:p>
        </w:tc>
        <w:tc>
          <w:tcPr>
            <w:tcW w:w="6495" w:type="dxa"/>
            <w:gridSpan w:val="2"/>
            <w:tcBorders>
              <w:left w:val="single" w:sz="4" w:space="0" w:color="000000"/>
              <w:bottom w:val="single" w:sz="4" w:space="0" w:color="000000"/>
            </w:tcBorders>
          </w:tcPr>
          <w:p w14:paraId="167C0999" w14:textId="77777777" w:rsidR="008A5A84" w:rsidRPr="00F30AA0" w:rsidRDefault="008A5A84" w:rsidP="001958AC">
            <w:pPr>
              <w:pStyle w:val="dash041e005f0431005f044b005f0447005f043d005f044b005f0439"/>
              <w:autoSpaceDE w:val="0"/>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 xml:space="preserve">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 </w:t>
            </w:r>
          </w:p>
        </w:tc>
        <w:tc>
          <w:tcPr>
            <w:tcW w:w="1455" w:type="dxa"/>
            <w:tcBorders>
              <w:left w:val="single" w:sz="4" w:space="0" w:color="000000"/>
              <w:bottom w:val="single" w:sz="4" w:space="0" w:color="000000"/>
            </w:tcBorders>
          </w:tcPr>
          <w:p w14:paraId="2F88DE6B" w14:textId="77777777" w:rsidR="008A5A84" w:rsidRPr="00F30AA0" w:rsidRDefault="008A5A84" w:rsidP="001958AC">
            <w:pPr>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30C96C50"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Гимнастический козел, гимнасти-ческий мост.</w:t>
            </w:r>
          </w:p>
        </w:tc>
      </w:tr>
      <w:tr w:rsidR="008A5A84" w:rsidRPr="00F30AA0" w14:paraId="5E29414B" w14:textId="77777777" w:rsidTr="001958AC">
        <w:tc>
          <w:tcPr>
            <w:tcW w:w="720" w:type="dxa"/>
            <w:tcBorders>
              <w:left w:val="single" w:sz="4" w:space="0" w:color="000000"/>
              <w:bottom w:val="single" w:sz="4" w:space="0" w:color="000000"/>
            </w:tcBorders>
          </w:tcPr>
          <w:p w14:paraId="398A7D36"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34</w:t>
            </w:r>
          </w:p>
        </w:tc>
        <w:tc>
          <w:tcPr>
            <w:tcW w:w="780" w:type="dxa"/>
            <w:tcBorders>
              <w:left w:val="single" w:sz="4" w:space="0" w:color="000000"/>
              <w:bottom w:val="single" w:sz="4" w:space="0" w:color="000000"/>
            </w:tcBorders>
          </w:tcPr>
          <w:p w14:paraId="10F25A4F" w14:textId="77777777" w:rsidR="008A5A84" w:rsidRPr="00F30AA0" w:rsidRDefault="008A5A84" w:rsidP="001958AC">
            <w:pPr>
              <w:snapToGrid w:val="0"/>
              <w:spacing w:line="360" w:lineRule="auto"/>
              <w:rPr>
                <w:rFonts w:ascii="Times New Roman" w:hAnsi="Times New Roman"/>
                <w:color w:val="000000"/>
                <w:sz w:val="24"/>
              </w:rPr>
            </w:pPr>
          </w:p>
        </w:tc>
        <w:tc>
          <w:tcPr>
            <w:tcW w:w="1500" w:type="dxa"/>
            <w:tcBorders>
              <w:left w:val="single" w:sz="4" w:space="0" w:color="000000"/>
              <w:bottom w:val="single" w:sz="4" w:space="0" w:color="000000"/>
            </w:tcBorders>
          </w:tcPr>
          <w:p w14:paraId="3C7F4C6F"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Опорный прыжок.</w:t>
            </w:r>
          </w:p>
        </w:tc>
        <w:tc>
          <w:tcPr>
            <w:tcW w:w="3300" w:type="dxa"/>
            <w:tcBorders>
              <w:left w:val="single" w:sz="4" w:space="0" w:color="000000"/>
              <w:bottom w:val="single" w:sz="4" w:space="0" w:color="000000"/>
            </w:tcBorders>
          </w:tcPr>
          <w:p w14:paraId="7AA41FF4"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Прыжок согнув ноги (козел в длину, высота 110-115см) (м). Прыжок боком с поворотом на 90</w:t>
            </w:r>
            <w:r w:rsidRPr="00F30AA0">
              <w:rPr>
                <w:rFonts w:ascii="Times New Roman" w:hAnsi="Times New Roman"/>
                <w:color w:val="000000"/>
                <w:sz w:val="24"/>
                <w:vertAlign w:val="superscript"/>
              </w:rPr>
              <w:t>0</w:t>
            </w:r>
            <w:r w:rsidRPr="00F30AA0">
              <w:rPr>
                <w:rFonts w:ascii="Times New Roman" w:hAnsi="Times New Roman"/>
                <w:color w:val="000000"/>
                <w:sz w:val="24"/>
              </w:rPr>
              <w:t xml:space="preserve"> (конь в ширину, высота 110см) (д). Упражнения на развитие выносливости.</w:t>
            </w:r>
          </w:p>
        </w:tc>
        <w:tc>
          <w:tcPr>
            <w:tcW w:w="6495" w:type="dxa"/>
            <w:gridSpan w:val="2"/>
            <w:tcBorders>
              <w:left w:val="single" w:sz="4" w:space="0" w:color="000000"/>
              <w:bottom w:val="single" w:sz="4" w:space="0" w:color="000000"/>
            </w:tcBorders>
          </w:tcPr>
          <w:p w14:paraId="056AC77C" w14:textId="77777777" w:rsidR="008A5A84" w:rsidRPr="00F30AA0" w:rsidRDefault="008A5A84" w:rsidP="001958AC">
            <w:pPr>
              <w:pStyle w:val="dash041e005f0431005f044b005f0447005f043d005f044b005f0439"/>
              <w:autoSpaceDE w:val="0"/>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 xml:space="preserve">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 </w:t>
            </w:r>
          </w:p>
        </w:tc>
        <w:tc>
          <w:tcPr>
            <w:tcW w:w="1455" w:type="dxa"/>
            <w:tcBorders>
              <w:left w:val="single" w:sz="4" w:space="0" w:color="000000"/>
              <w:bottom w:val="single" w:sz="4" w:space="0" w:color="000000"/>
            </w:tcBorders>
          </w:tcPr>
          <w:p w14:paraId="6C738CA0" w14:textId="77777777" w:rsidR="008A5A84" w:rsidRPr="00F30AA0" w:rsidRDefault="008A5A84" w:rsidP="001958AC">
            <w:pPr>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27E6D940"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Гимнастический козел, гимнасти-ческий мост.</w:t>
            </w:r>
          </w:p>
        </w:tc>
      </w:tr>
      <w:tr w:rsidR="008A5A84" w:rsidRPr="00F30AA0" w14:paraId="514F10BC" w14:textId="77777777" w:rsidTr="001958AC">
        <w:tc>
          <w:tcPr>
            <w:tcW w:w="720" w:type="dxa"/>
            <w:tcBorders>
              <w:left w:val="single" w:sz="4" w:space="0" w:color="000000"/>
              <w:bottom w:val="single" w:sz="4" w:space="0" w:color="000000"/>
            </w:tcBorders>
          </w:tcPr>
          <w:p w14:paraId="6FBABA4D"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35</w:t>
            </w:r>
          </w:p>
        </w:tc>
        <w:tc>
          <w:tcPr>
            <w:tcW w:w="780" w:type="dxa"/>
            <w:tcBorders>
              <w:left w:val="single" w:sz="4" w:space="0" w:color="000000"/>
              <w:bottom w:val="single" w:sz="4" w:space="0" w:color="000000"/>
            </w:tcBorders>
          </w:tcPr>
          <w:p w14:paraId="698A16EE" w14:textId="77777777" w:rsidR="008A5A84" w:rsidRPr="00F30AA0" w:rsidRDefault="008A5A84" w:rsidP="001958AC">
            <w:pPr>
              <w:snapToGrid w:val="0"/>
              <w:spacing w:line="360" w:lineRule="auto"/>
              <w:rPr>
                <w:rFonts w:ascii="Times New Roman" w:hAnsi="Times New Roman"/>
                <w:color w:val="000000"/>
                <w:sz w:val="24"/>
              </w:rPr>
            </w:pPr>
          </w:p>
        </w:tc>
        <w:tc>
          <w:tcPr>
            <w:tcW w:w="1500" w:type="dxa"/>
            <w:tcBorders>
              <w:left w:val="single" w:sz="4" w:space="0" w:color="000000"/>
              <w:bottom w:val="single" w:sz="4" w:space="0" w:color="000000"/>
            </w:tcBorders>
          </w:tcPr>
          <w:p w14:paraId="719E8525"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Опорный прыжок.</w:t>
            </w:r>
          </w:p>
        </w:tc>
        <w:tc>
          <w:tcPr>
            <w:tcW w:w="3300" w:type="dxa"/>
            <w:tcBorders>
              <w:left w:val="single" w:sz="4" w:space="0" w:color="000000"/>
              <w:bottom w:val="single" w:sz="4" w:space="0" w:color="000000"/>
            </w:tcBorders>
          </w:tcPr>
          <w:p w14:paraId="6966D0BA"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 xml:space="preserve">Прыжок согнув ноги (козел в длину, высота 110-115см) (м). Прыжок боком с поворотом на </w:t>
            </w:r>
            <w:r w:rsidRPr="00F30AA0">
              <w:rPr>
                <w:rFonts w:ascii="Times New Roman" w:hAnsi="Times New Roman"/>
                <w:color w:val="000000"/>
                <w:sz w:val="24"/>
              </w:rPr>
              <w:lastRenderedPageBreak/>
              <w:t>90</w:t>
            </w:r>
            <w:r w:rsidRPr="00F30AA0">
              <w:rPr>
                <w:rFonts w:ascii="Times New Roman" w:hAnsi="Times New Roman"/>
                <w:color w:val="000000"/>
                <w:sz w:val="24"/>
                <w:vertAlign w:val="superscript"/>
              </w:rPr>
              <w:t>0</w:t>
            </w:r>
            <w:r w:rsidRPr="00F30AA0">
              <w:rPr>
                <w:rFonts w:ascii="Times New Roman" w:hAnsi="Times New Roman"/>
                <w:color w:val="000000"/>
                <w:sz w:val="24"/>
              </w:rPr>
              <w:t xml:space="preserve"> (конь в ширину, высота 110см) (д). Упражнения на развитие гибкости.</w:t>
            </w:r>
          </w:p>
        </w:tc>
        <w:tc>
          <w:tcPr>
            <w:tcW w:w="6495" w:type="dxa"/>
            <w:gridSpan w:val="2"/>
            <w:tcBorders>
              <w:left w:val="single" w:sz="4" w:space="0" w:color="000000"/>
              <w:bottom w:val="single" w:sz="4" w:space="0" w:color="000000"/>
            </w:tcBorders>
          </w:tcPr>
          <w:p w14:paraId="28626C2E" w14:textId="77777777" w:rsidR="008A5A84" w:rsidRPr="00F30AA0" w:rsidRDefault="008A5A84" w:rsidP="001958AC">
            <w:pPr>
              <w:pStyle w:val="dash041e005f0431005f044b005f0447005f043d005f044b005f0439"/>
              <w:autoSpaceDE w:val="0"/>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lastRenderedPageBreak/>
              <w:t xml:space="preserve">Описывают технику опорных прыжков. Осваивают её,  предупреждая появление ошибок и соблюдая правила техники безопасности.   В случае появления ошибок умеют </w:t>
            </w:r>
            <w:r w:rsidRPr="00F30AA0">
              <w:rPr>
                <w:rFonts w:ascii="Times New Roman" w:eastAsia="Times New Roman CYR" w:hAnsi="Times New Roman" w:cs="Times New Roman CYR"/>
                <w:color w:val="000000"/>
                <w:sz w:val="24"/>
              </w:rPr>
              <w:lastRenderedPageBreak/>
              <w:t xml:space="preserve">их исправлять.  Умеют анализировать  технику опорных прыжков своих сверстников, выявляют типовые  ошибки и активно помогают  их исправлению. </w:t>
            </w:r>
          </w:p>
        </w:tc>
        <w:tc>
          <w:tcPr>
            <w:tcW w:w="1455" w:type="dxa"/>
            <w:tcBorders>
              <w:left w:val="single" w:sz="4" w:space="0" w:color="000000"/>
              <w:bottom w:val="single" w:sz="4" w:space="0" w:color="000000"/>
            </w:tcBorders>
          </w:tcPr>
          <w:p w14:paraId="62DCD6CF" w14:textId="77777777" w:rsidR="008A5A84" w:rsidRPr="00F30AA0" w:rsidRDefault="008A5A84" w:rsidP="001958AC">
            <w:pPr>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4D29A295"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Гимнастический козел, гимнасти-ческий мост.</w:t>
            </w:r>
          </w:p>
        </w:tc>
      </w:tr>
      <w:tr w:rsidR="008A5A84" w:rsidRPr="00F30AA0" w14:paraId="2F250DBE" w14:textId="77777777" w:rsidTr="001958AC">
        <w:tc>
          <w:tcPr>
            <w:tcW w:w="720" w:type="dxa"/>
            <w:tcBorders>
              <w:left w:val="single" w:sz="4" w:space="0" w:color="000000"/>
              <w:bottom w:val="single" w:sz="4" w:space="0" w:color="000000"/>
            </w:tcBorders>
          </w:tcPr>
          <w:p w14:paraId="6141D7A2"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36</w:t>
            </w:r>
          </w:p>
        </w:tc>
        <w:tc>
          <w:tcPr>
            <w:tcW w:w="780" w:type="dxa"/>
            <w:tcBorders>
              <w:left w:val="single" w:sz="4" w:space="0" w:color="000000"/>
              <w:bottom w:val="single" w:sz="4" w:space="0" w:color="000000"/>
            </w:tcBorders>
          </w:tcPr>
          <w:p w14:paraId="35FA4BCD" w14:textId="77777777" w:rsidR="008A5A84" w:rsidRPr="00F30AA0" w:rsidRDefault="008A5A84" w:rsidP="001958AC">
            <w:pPr>
              <w:snapToGrid w:val="0"/>
              <w:spacing w:line="360" w:lineRule="auto"/>
              <w:rPr>
                <w:rFonts w:ascii="Times New Roman" w:hAnsi="Times New Roman"/>
                <w:color w:val="000000"/>
                <w:sz w:val="24"/>
              </w:rPr>
            </w:pPr>
          </w:p>
        </w:tc>
        <w:tc>
          <w:tcPr>
            <w:tcW w:w="1500" w:type="dxa"/>
            <w:tcBorders>
              <w:left w:val="single" w:sz="4" w:space="0" w:color="000000"/>
              <w:bottom w:val="single" w:sz="4" w:space="0" w:color="000000"/>
            </w:tcBorders>
          </w:tcPr>
          <w:p w14:paraId="5E3ACB2B"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Опорный прыжок.</w:t>
            </w:r>
          </w:p>
        </w:tc>
        <w:tc>
          <w:tcPr>
            <w:tcW w:w="3300" w:type="dxa"/>
            <w:tcBorders>
              <w:left w:val="single" w:sz="4" w:space="0" w:color="000000"/>
              <w:bottom w:val="single" w:sz="4" w:space="0" w:color="000000"/>
            </w:tcBorders>
          </w:tcPr>
          <w:p w14:paraId="10910658"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Прыжок согнув ноги (козел в длину, высота 110-115см) (м). Прыжок боком с поворотом на 90</w:t>
            </w:r>
            <w:r w:rsidRPr="00F30AA0">
              <w:rPr>
                <w:rFonts w:ascii="Times New Roman" w:hAnsi="Times New Roman"/>
                <w:color w:val="000000"/>
                <w:sz w:val="24"/>
                <w:vertAlign w:val="superscript"/>
              </w:rPr>
              <w:t>0</w:t>
            </w:r>
            <w:r w:rsidRPr="00F30AA0">
              <w:rPr>
                <w:rFonts w:ascii="Times New Roman" w:hAnsi="Times New Roman"/>
                <w:color w:val="000000"/>
                <w:sz w:val="24"/>
              </w:rPr>
              <w:t xml:space="preserve"> (конь в ширину, высота 110см) (д). Развитие  координации. Упражнения на расслабление мышц шеи и туловища после тренировки.</w:t>
            </w:r>
          </w:p>
        </w:tc>
        <w:tc>
          <w:tcPr>
            <w:tcW w:w="6495" w:type="dxa"/>
            <w:gridSpan w:val="2"/>
            <w:tcBorders>
              <w:left w:val="single" w:sz="4" w:space="0" w:color="000000"/>
              <w:bottom w:val="single" w:sz="4" w:space="0" w:color="000000"/>
            </w:tcBorders>
          </w:tcPr>
          <w:p w14:paraId="26AD09A7" w14:textId="77777777" w:rsidR="008A5A84" w:rsidRPr="00F30AA0" w:rsidRDefault="008A5A84" w:rsidP="001958AC">
            <w:pPr>
              <w:pStyle w:val="dash041e005f0431005f044b005f0447005f043d005f044b005f0439"/>
              <w:autoSpaceDE w:val="0"/>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 xml:space="preserve">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 </w:t>
            </w:r>
          </w:p>
        </w:tc>
        <w:tc>
          <w:tcPr>
            <w:tcW w:w="1455" w:type="dxa"/>
            <w:tcBorders>
              <w:left w:val="single" w:sz="4" w:space="0" w:color="000000"/>
              <w:bottom w:val="single" w:sz="4" w:space="0" w:color="000000"/>
            </w:tcBorders>
          </w:tcPr>
          <w:p w14:paraId="57582189"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Контроль техники выполнения опорного прыжка.</w:t>
            </w:r>
          </w:p>
        </w:tc>
        <w:tc>
          <w:tcPr>
            <w:tcW w:w="2259" w:type="dxa"/>
            <w:gridSpan w:val="8"/>
            <w:tcBorders>
              <w:left w:val="single" w:sz="4" w:space="0" w:color="000000"/>
              <w:bottom w:val="single" w:sz="4" w:space="0" w:color="000000"/>
              <w:right w:val="single" w:sz="4" w:space="0" w:color="000000"/>
            </w:tcBorders>
          </w:tcPr>
          <w:p w14:paraId="6B0B64C0"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Гимнастический козел, гимнасти-ческий мост.</w:t>
            </w:r>
          </w:p>
        </w:tc>
      </w:tr>
      <w:tr w:rsidR="008A5A84" w:rsidRPr="00F30AA0" w14:paraId="517FBF58" w14:textId="77777777" w:rsidTr="001958AC">
        <w:tc>
          <w:tcPr>
            <w:tcW w:w="720" w:type="dxa"/>
            <w:tcBorders>
              <w:left w:val="single" w:sz="4" w:space="0" w:color="000000"/>
              <w:bottom w:val="single" w:sz="4" w:space="0" w:color="000000"/>
            </w:tcBorders>
          </w:tcPr>
          <w:p w14:paraId="3B8CEC65"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37</w:t>
            </w:r>
          </w:p>
        </w:tc>
        <w:tc>
          <w:tcPr>
            <w:tcW w:w="780" w:type="dxa"/>
            <w:tcBorders>
              <w:left w:val="single" w:sz="4" w:space="0" w:color="000000"/>
              <w:bottom w:val="single" w:sz="4" w:space="0" w:color="000000"/>
            </w:tcBorders>
          </w:tcPr>
          <w:p w14:paraId="2855A547" w14:textId="77777777" w:rsidR="008A5A84" w:rsidRPr="00F30AA0" w:rsidRDefault="008A5A84" w:rsidP="001958AC">
            <w:pPr>
              <w:snapToGrid w:val="0"/>
              <w:spacing w:line="360" w:lineRule="auto"/>
              <w:rPr>
                <w:rFonts w:ascii="Times New Roman" w:hAnsi="Times New Roman"/>
                <w:color w:val="000000"/>
                <w:sz w:val="24"/>
              </w:rPr>
            </w:pPr>
          </w:p>
        </w:tc>
        <w:tc>
          <w:tcPr>
            <w:tcW w:w="1500" w:type="dxa"/>
            <w:tcBorders>
              <w:left w:val="single" w:sz="4" w:space="0" w:color="000000"/>
              <w:bottom w:val="single" w:sz="4" w:space="0" w:color="000000"/>
            </w:tcBorders>
          </w:tcPr>
          <w:p w14:paraId="78B24C50"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Акробатика. Лазанье.</w:t>
            </w:r>
          </w:p>
          <w:p w14:paraId="6B2689C1" w14:textId="77777777" w:rsidR="008A5A84" w:rsidRPr="00F30AA0" w:rsidRDefault="008A5A84" w:rsidP="001958AC">
            <w:pPr>
              <w:snapToGrid w:val="0"/>
              <w:spacing w:line="360" w:lineRule="auto"/>
              <w:rPr>
                <w:rFonts w:ascii="Times New Roman" w:hAnsi="Times New Roman"/>
                <w:color w:val="000000"/>
                <w:sz w:val="24"/>
              </w:rPr>
            </w:pPr>
          </w:p>
        </w:tc>
        <w:tc>
          <w:tcPr>
            <w:tcW w:w="3300" w:type="dxa"/>
            <w:tcBorders>
              <w:left w:val="single" w:sz="4" w:space="0" w:color="000000"/>
              <w:bottom w:val="single" w:sz="4" w:space="0" w:color="000000"/>
            </w:tcBorders>
          </w:tcPr>
          <w:p w14:paraId="407F9225"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 xml:space="preserve">Кувырок назад в упор стоя ноги врозь; кувырок вперед и назад (м). </w:t>
            </w:r>
            <w:r w:rsidRPr="00F30AA0">
              <w:rPr>
                <w:rFonts w:ascii="Times New Roman" w:hAnsi="Times New Roman" w:cs="Times New Roman"/>
                <w:color w:val="000000"/>
                <w:sz w:val="24"/>
              </w:rPr>
              <w:t>«</w:t>
            </w:r>
            <w:r w:rsidRPr="00F30AA0">
              <w:rPr>
                <w:rFonts w:ascii="Times New Roman" w:hAnsi="Times New Roman"/>
                <w:color w:val="000000"/>
                <w:sz w:val="24"/>
              </w:rPr>
              <w:t xml:space="preserve">Мост» и поворот в упор стоя на одном колене (д). Лазанье по шесту в два приема. Общеразвивающие  упражнения с гантелями (м). </w:t>
            </w:r>
            <w:r w:rsidRPr="00F30AA0">
              <w:rPr>
                <w:rFonts w:ascii="Times New Roman" w:hAnsi="Times New Roman"/>
                <w:color w:val="000000"/>
                <w:sz w:val="24"/>
              </w:rPr>
              <w:lastRenderedPageBreak/>
              <w:t>Упражнения ритмической гимнастики (д)</w:t>
            </w:r>
          </w:p>
        </w:tc>
        <w:tc>
          <w:tcPr>
            <w:tcW w:w="6495" w:type="dxa"/>
            <w:gridSpan w:val="2"/>
            <w:tcBorders>
              <w:left w:val="single" w:sz="4" w:space="0" w:color="000000"/>
              <w:bottom w:val="single" w:sz="4" w:space="0" w:color="000000"/>
            </w:tcBorders>
          </w:tcPr>
          <w:p w14:paraId="791677F8"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lastRenderedPageBreak/>
              <w:t>Описывают технику акробатических упражнений. Осваивают их технику,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c>
          <w:tcPr>
            <w:tcW w:w="1455" w:type="dxa"/>
            <w:tcBorders>
              <w:left w:val="single" w:sz="4" w:space="0" w:color="000000"/>
              <w:bottom w:val="single" w:sz="4" w:space="0" w:color="000000"/>
            </w:tcBorders>
          </w:tcPr>
          <w:p w14:paraId="6E055FD3" w14:textId="77777777" w:rsidR="008A5A84" w:rsidRPr="00F30AA0" w:rsidRDefault="008A5A84" w:rsidP="001958AC">
            <w:pPr>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5F3A0FDF" w14:textId="77777777" w:rsidR="008A5A84" w:rsidRPr="00F30AA0" w:rsidRDefault="008A5A84" w:rsidP="001958AC">
            <w:pPr>
              <w:pStyle w:val="dash041e005f0431005f044b005f0447005f043d005f044b005f0439"/>
              <w:snapToGrid w:val="0"/>
              <w:spacing w:line="360" w:lineRule="auto"/>
              <w:ind w:firstLine="27"/>
              <w:rPr>
                <w:rFonts w:ascii="Times New Roman" w:eastAsia="Times New Roman" w:hAnsi="Times New Roman"/>
                <w:color w:val="000000"/>
                <w:sz w:val="24"/>
              </w:rPr>
            </w:pPr>
            <w:r w:rsidRPr="00F30AA0">
              <w:rPr>
                <w:rFonts w:ascii="Times New Roman" w:eastAsia="Times New Roman" w:hAnsi="Times New Roman"/>
                <w:color w:val="000000"/>
                <w:sz w:val="24"/>
              </w:rPr>
              <w:t>Гимнастические маты, канат, гимнастический шест, гантели.</w:t>
            </w:r>
          </w:p>
        </w:tc>
      </w:tr>
      <w:tr w:rsidR="008A5A84" w:rsidRPr="00F30AA0" w14:paraId="241DEC18" w14:textId="77777777" w:rsidTr="001958AC">
        <w:tc>
          <w:tcPr>
            <w:tcW w:w="720" w:type="dxa"/>
            <w:tcBorders>
              <w:left w:val="single" w:sz="4" w:space="0" w:color="000000"/>
              <w:bottom w:val="single" w:sz="4" w:space="0" w:color="000000"/>
            </w:tcBorders>
          </w:tcPr>
          <w:p w14:paraId="2CDC6AF0"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38</w:t>
            </w:r>
          </w:p>
        </w:tc>
        <w:tc>
          <w:tcPr>
            <w:tcW w:w="780" w:type="dxa"/>
            <w:tcBorders>
              <w:left w:val="single" w:sz="4" w:space="0" w:color="000000"/>
              <w:bottom w:val="single" w:sz="4" w:space="0" w:color="000000"/>
            </w:tcBorders>
          </w:tcPr>
          <w:p w14:paraId="1EFF361B" w14:textId="77777777" w:rsidR="008A5A84" w:rsidRPr="00F30AA0" w:rsidRDefault="008A5A84" w:rsidP="001958AC">
            <w:pPr>
              <w:snapToGrid w:val="0"/>
              <w:spacing w:line="360" w:lineRule="auto"/>
              <w:rPr>
                <w:rFonts w:ascii="Times New Roman" w:hAnsi="Times New Roman"/>
                <w:color w:val="000000"/>
                <w:sz w:val="24"/>
              </w:rPr>
            </w:pPr>
          </w:p>
        </w:tc>
        <w:tc>
          <w:tcPr>
            <w:tcW w:w="1500" w:type="dxa"/>
            <w:tcBorders>
              <w:left w:val="single" w:sz="4" w:space="0" w:color="000000"/>
              <w:bottom w:val="single" w:sz="4" w:space="0" w:color="000000"/>
            </w:tcBorders>
          </w:tcPr>
          <w:p w14:paraId="3FCB7723"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Акробатика. Лазанье.</w:t>
            </w:r>
          </w:p>
        </w:tc>
        <w:tc>
          <w:tcPr>
            <w:tcW w:w="3300" w:type="dxa"/>
            <w:tcBorders>
              <w:left w:val="single" w:sz="4" w:space="0" w:color="000000"/>
              <w:bottom w:val="single" w:sz="4" w:space="0" w:color="000000"/>
            </w:tcBorders>
          </w:tcPr>
          <w:p w14:paraId="7BA63E92"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 xml:space="preserve">Кувырок назад в упор стоя ноги врозь; кувырок вперед и назад (м). </w:t>
            </w:r>
            <w:r w:rsidRPr="00F30AA0">
              <w:rPr>
                <w:rFonts w:ascii="Times New Roman" w:hAnsi="Times New Roman" w:cs="Times New Roman"/>
                <w:color w:val="000000"/>
                <w:sz w:val="24"/>
              </w:rPr>
              <w:t>«</w:t>
            </w:r>
            <w:r w:rsidRPr="00F30AA0">
              <w:rPr>
                <w:rFonts w:ascii="Times New Roman" w:hAnsi="Times New Roman"/>
                <w:color w:val="000000"/>
                <w:sz w:val="24"/>
              </w:rPr>
              <w:t>Мост» и поворот в упор стоя на одном колене (д). Лазанье по канату и шесту в два приема.   Общеразвиваю-щие  упражнения с гантелями (м). Упражнения ритмической гимнастики (д).  Упражнения на развитие гибкости.</w:t>
            </w:r>
          </w:p>
        </w:tc>
        <w:tc>
          <w:tcPr>
            <w:tcW w:w="6495" w:type="dxa"/>
            <w:gridSpan w:val="2"/>
            <w:tcBorders>
              <w:left w:val="single" w:sz="4" w:space="0" w:color="000000"/>
              <w:bottom w:val="single" w:sz="4" w:space="0" w:color="000000"/>
            </w:tcBorders>
          </w:tcPr>
          <w:p w14:paraId="33BB6478"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Описывают технику акробатических упражнений. Осваивают их технику,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c>
          <w:tcPr>
            <w:tcW w:w="1455" w:type="dxa"/>
            <w:tcBorders>
              <w:left w:val="single" w:sz="4" w:space="0" w:color="000000"/>
              <w:bottom w:val="single" w:sz="4" w:space="0" w:color="000000"/>
            </w:tcBorders>
          </w:tcPr>
          <w:p w14:paraId="370A2C22" w14:textId="77777777" w:rsidR="008A5A84" w:rsidRPr="00F30AA0" w:rsidRDefault="008A5A84" w:rsidP="001958AC">
            <w:pPr>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1C4BD458" w14:textId="77777777" w:rsidR="008A5A84" w:rsidRPr="00F30AA0" w:rsidRDefault="008A5A84" w:rsidP="001958AC">
            <w:pPr>
              <w:pStyle w:val="dash041e005f0431005f044b005f0447005f043d005f044b005f0439"/>
              <w:snapToGrid w:val="0"/>
              <w:spacing w:line="360" w:lineRule="auto"/>
              <w:ind w:firstLine="27"/>
              <w:rPr>
                <w:rFonts w:ascii="Times New Roman" w:eastAsia="Times New Roman" w:hAnsi="Times New Roman"/>
                <w:color w:val="000000"/>
                <w:sz w:val="24"/>
              </w:rPr>
            </w:pPr>
            <w:r w:rsidRPr="00F30AA0">
              <w:rPr>
                <w:rFonts w:ascii="Times New Roman" w:eastAsia="Times New Roman" w:hAnsi="Times New Roman"/>
                <w:color w:val="000000"/>
                <w:sz w:val="24"/>
              </w:rPr>
              <w:t>Гимнастические маты, канат, гимнастический шест, гантели.</w:t>
            </w:r>
          </w:p>
        </w:tc>
      </w:tr>
      <w:tr w:rsidR="008A5A84" w:rsidRPr="00F30AA0" w14:paraId="0B432A97" w14:textId="77777777" w:rsidTr="001958AC">
        <w:tc>
          <w:tcPr>
            <w:tcW w:w="720" w:type="dxa"/>
            <w:tcBorders>
              <w:left w:val="single" w:sz="4" w:space="0" w:color="000000"/>
              <w:bottom w:val="single" w:sz="4" w:space="0" w:color="000000"/>
            </w:tcBorders>
          </w:tcPr>
          <w:p w14:paraId="2AF70A12"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39</w:t>
            </w:r>
          </w:p>
        </w:tc>
        <w:tc>
          <w:tcPr>
            <w:tcW w:w="780" w:type="dxa"/>
            <w:tcBorders>
              <w:left w:val="single" w:sz="4" w:space="0" w:color="000000"/>
              <w:bottom w:val="single" w:sz="4" w:space="0" w:color="000000"/>
            </w:tcBorders>
          </w:tcPr>
          <w:p w14:paraId="624A149A" w14:textId="77777777" w:rsidR="008A5A84" w:rsidRPr="00F30AA0" w:rsidRDefault="008A5A84" w:rsidP="001958AC">
            <w:pPr>
              <w:snapToGrid w:val="0"/>
              <w:spacing w:line="360" w:lineRule="auto"/>
              <w:rPr>
                <w:rFonts w:ascii="Times New Roman" w:hAnsi="Times New Roman"/>
                <w:color w:val="000000"/>
                <w:sz w:val="24"/>
              </w:rPr>
            </w:pPr>
          </w:p>
        </w:tc>
        <w:tc>
          <w:tcPr>
            <w:tcW w:w="1500" w:type="dxa"/>
            <w:tcBorders>
              <w:left w:val="single" w:sz="4" w:space="0" w:color="000000"/>
              <w:bottom w:val="single" w:sz="4" w:space="0" w:color="000000"/>
            </w:tcBorders>
          </w:tcPr>
          <w:p w14:paraId="4F053D66"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Акробатика. Лазанье.</w:t>
            </w:r>
          </w:p>
        </w:tc>
        <w:tc>
          <w:tcPr>
            <w:tcW w:w="3300" w:type="dxa"/>
            <w:tcBorders>
              <w:left w:val="single" w:sz="4" w:space="0" w:color="000000"/>
              <w:bottom w:val="single" w:sz="4" w:space="0" w:color="000000"/>
            </w:tcBorders>
          </w:tcPr>
          <w:p w14:paraId="171149A6"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 xml:space="preserve">Длинный кувырок; стойка на голове и руках (м).  Кувырки вперед и назад (д). Лазанье по канату и шесту в два-три приема. Общеразвивающие  упражнения с гантелями (м). Упражнения ритмической </w:t>
            </w:r>
            <w:r w:rsidRPr="00F30AA0">
              <w:rPr>
                <w:rFonts w:ascii="Times New Roman" w:hAnsi="Times New Roman"/>
                <w:color w:val="000000"/>
                <w:sz w:val="24"/>
              </w:rPr>
              <w:lastRenderedPageBreak/>
              <w:t>гимнастики (д). Упражнения на развитие  координации.</w:t>
            </w:r>
          </w:p>
        </w:tc>
        <w:tc>
          <w:tcPr>
            <w:tcW w:w="6495" w:type="dxa"/>
            <w:gridSpan w:val="2"/>
            <w:tcBorders>
              <w:left w:val="single" w:sz="4" w:space="0" w:color="000000"/>
              <w:bottom w:val="single" w:sz="4" w:space="0" w:color="000000"/>
            </w:tcBorders>
          </w:tcPr>
          <w:p w14:paraId="0D4325BF"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lastRenderedPageBreak/>
              <w:t>Описывают технику акробатических упражнений. Осваивают их технику,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c>
          <w:tcPr>
            <w:tcW w:w="1455" w:type="dxa"/>
            <w:tcBorders>
              <w:left w:val="single" w:sz="4" w:space="0" w:color="000000"/>
              <w:bottom w:val="single" w:sz="4" w:space="0" w:color="000000"/>
            </w:tcBorders>
          </w:tcPr>
          <w:p w14:paraId="640BCBF4" w14:textId="77777777" w:rsidR="008A5A84" w:rsidRPr="00F30AA0" w:rsidRDefault="008A5A84" w:rsidP="001958AC">
            <w:pPr>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339C38FE" w14:textId="77777777" w:rsidR="008A5A84" w:rsidRPr="00F30AA0" w:rsidRDefault="008A5A84" w:rsidP="001958AC">
            <w:pPr>
              <w:pStyle w:val="dash041e005f0431005f044b005f0447005f043d005f044b005f0439"/>
              <w:snapToGrid w:val="0"/>
              <w:spacing w:line="360" w:lineRule="auto"/>
              <w:ind w:firstLine="27"/>
              <w:rPr>
                <w:rFonts w:ascii="Times New Roman" w:eastAsia="Times New Roman" w:hAnsi="Times New Roman"/>
                <w:color w:val="000000"/>
                <w:sz w:val="24"/>
              </w:rPr>
            </w:pPr>
            <w:r w:rsidRPr="00F30AA0">
              <w:rPr>
                <w:rFonts w:ascii="Times New Roman" w:eastAsia="Times New Roman" w:hAnsi="Times New Roman"/>
                <w:color w:val="000000"/>
                <w:sz w:val="24"/>
              </w:rPr>
              <w:t>Гимнастические маты, канат, гимнастический шест.</w:t>
            </w:r>
          </w:p>
        </w:tc>
      </w:tr>
      <w:tr w:rsidR="008A5A84" w:rsidRPr="00F30AA0" w14:paraId="6D84A2E1" w14:textId="77777777" w:rsidTr="001958AC">
        <w:tc>
          <w:tcPr>
            <w:tcW w:w="720" w:type="dxa"/>
            <w:tcBorders>
              <w:left w:val="single" w:sz="4" w:space="0" w:color="000000"/>
              <w:bottom w:val="single" w:sz="4" w:space="0" w:color="000000"/>
            </w:tcBorders>
          </w:tcPr>
          <w:p w14:paraId="2AC58CD1"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40</w:t>
            </w:r>
          </w:p>
        </w:tc>
        <w:tc>
          <w:tcPr>
            <w:tcW w:w="780" w:type="dxa"/>
            <w:tcBorders>
              <w:left w:val="single" w:sz="4" w:space="0" w:color="000000"/>
              <w:bottom w:val="single" w:sz="4" w:space="0" w:color="000000"/>
            </w:tcBorders>
          </w:tcPr>
          <w:p w14:paraId="77B7FCF9" w14:textId="77777777" w:rsidR="008A5A84" w:rsidRPr="00F30AA0" w:rsidRDefault="008A5A84" w:rsidP="001958AC">
            <w:pPr>
              <w:snapToGrid w:val="0"/>
              <w:spacing w:line="360" w:lineRule="auto"/>
              <w:rPr>
                <w:rFonts w:ascii="Times New Roman" w:hAnsi="Times New Roman"/>
                <w:color w:val="000000"/>
                <w:sz w:val="24"/>
              </w:rPr>
            </w:pPr>
          </w:p>
        </w:tc>
        <w:tc>
          <w:tcPr>
            <w:tcW w:w="1500" w:type="dxa"/>
            <w:tcBorders>
              <w:left w:val="single" w:sz="4" w:space="0" w:color="000000"/>
              <w:bottom w:val="single" w:sz="4" w:space="0" w:color="000000"/>
            </w:tcBorders>
          </w:tcPr>
          <w:p w14:paraId="6870CE7F"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Акробатика. Лазанье.</w:t>
            </w:r>
          </w:p>
        </w:tc>
        <w:tc>
          <w:tcPr>
            <w:tcW w:w="3300" w:type="dxa"/>
            <w:tcBorders>
              <w:left w:val="single" w:sz="4" w:space="0" w:color="000000"/>
              <w:bottom w:val="single" w:sz="4" w:space="0" w:color="000000"/>
            </w:tcBorders>
          </w:tcPr>
          <w:p w14:paraId="4AAEC9A9"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Длинный кувырок; стойка на голове и руках (м).  Кувырки вперед и назад (д). Лазанье по канату и шесту в два-три приема.  Общеразвивающие упражнения с мячом.</w:t>
            </w:r>
          </w:p>
        </w:tc>
        <w:tc>
          <w:tcPr>
            <w:tcW w:w="6495" w:type="dxa"/>
            <w:gridSpan w:val="2"/>
            <w:tcBorders>
              <w:left w:val="single" w:sz="4" w:space="0" w:color="000000"/>
              <w:bottom w:val="single" w:sz="4" w:space="0" w:color="000000"/>
            </w:tcBorders>
          </w:tcPr>
          <w:p w14:paraId="2E7B24F9"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Описывают технику акробатических упражнений. Осваивают их технику,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c>
          <w:tcPr>
            <w:tcW w:w="1455" w:type="dxa"/>
            <w:tcBorders>
              <w:left w:val="single" w:sz="4" w:space="0" w:color="000000"/>
              <w:bottom w:val="single" w:sz="4" w:space="0" w:color="000000"/>
            </w:tcBorders>
          </w:tcPr>
          <w:p w14:paraId="4546305C"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Контроль техники выполнения акробатических комби-наций.</w:t>
            </w:r>
          </w:p>
        </w:tc>
        <w:tc>
          <w:tcPr>
            <w:tcW w:w="2259" w:type="dxa"/>
            <w:gridSpan w:val="8"/>
            <w:tcBorders>
              <w:left w:val="single" w:sz="4" w:space="0" w:color="000000"/>
              <w:bottom w:val="single" w:sz="4" w:space="0" w:color="000000"/>
              <w:right w:val="single" w:sz="4" w:space="0" w:color="000000"/>
            </w:tcBorders>
          </w:tcPr>
          <w:p w14:paraId="30BA1356" w14:textId="77777777" w:rsidR="008A5A84" w:rsidRPr="00F30AA0" w:rsidRDefault="008A5A84" w:rsidP="001958AC">
            <w:pPr>
              <w:pStyle w:val="dash041e005f0431005f044b005f0447005f043d005f044b005f0439"/>
              <w:snapToGrid w:val="0"/>
              <w:spacing w:line="360" w:lineRule="auto"/>
              <w:ind w:firstLine="27"/>
              <w:rPr>
                <w:rFonts w:ascii="Times New Roman" w:eastAsia="Times New Roman" w:hAnsi="Times New Roman"/>
                <w:color w:val="000000"/>
                <w:sz w:val="24"/>
              </w:rPr>
            </w:pPr>
            <w:r w:rsidRPr="00F30AA0">
              <w:rPr>
                <w:rFonts w:ascii="Times New Roman" w:eastAsia="Times New Roman" w:hAnsi="Times New Roman"/>
                <w:color w:val="000000"/>
                <w:sz w:val="24"/>
              </w:rPr>
              <w:t>Гимнастические маты, канат, гимнастический шест.</w:t>
            </w:r>
          </w:p>
        </w:tc>
      </w:tr>
      <w:tr w:rsidR="008A5A84" w:rsidRPr="00F30AA0" w14:paraId="3F8FD153" w14:textId="77777777" w:rsidTr="001958AC">
        <w:tc>
          <w:tcPr>
            <w:tcW w:w="720" w:type="dxa"/>
            <w:tcBorders>
              <w:left w:val="single" w:sz="4" w:space="0" w:color="000000"/>
              <w:bottom w:val="single" w:sz="4" w:space="0" w:color="000000"/>
            </w:tcBorders>
          </w:tcPr>
          <w:p w14:paraId="14698D5F"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41</w:t>
            </w:r>
          </w:p>
        </w:tc>
        <w:tc>
          <w:tcPr>
            <w:tcW w:w="780" w:type="dxa"/>
            <w:tcBorders>
              <w:left w:val="single" w:sz="4" w:space="0" w:color="000000"/>
              <w:bottom w:val="single" w:sz="4" w:space="0" w:color="000000"/>
            </w:tcBorders>
          </w:tcPr>
          <w:p w14:paraId="30614443" w14:textId="77777777" w:rsidR="008A5A84" w:rsidRPr="00F30AA0" w:rsidRDefault="008A5A84" w:rsidP="001958AC">
            <w:pPr>
              <w:snapToGrid w:val="0"/>
              <w:spacing w:line="360" w:lineRule="auto"/>
              <w:rPr>
                <w:rFonts w:ascii="Times New Roman" w:hAnsi="Times New Roman"/>
                <w:color w:val="000000"/>
                <w:sz w:val="24"/>
              </w:rPr>
            </w:pPr>
          </w:p>
        </w:tc>
        <w:tc>
          <w:tcPr>
            <w:tcW w:w="1500" w:type="dxa"/>
            <w:tcBorders>
              <w:left w:val="single" w:sz="4" w:space="0" w:color="000000"/>
              <w:bottom w:val="single" w:sz="4" w:space="0" w:color="000000"/>
            </w:tcBorders>
          </w:tcPr>
          <w:p w14:paraId="1E849482"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Упражнения и комбина-ции на гим-настическом бревне (д) и гимнастической перекла-дине (м).</w:t>
            </w:r>
          </w:p>
        </w:tc>
        <w:tc>
          <w:tcPr>
            <w:tcW w:w="3300" w:type="dxa"/>
            <w:tcBorders>
              <w:left w:val="single" w:sz="4" w:space="0" w:color="000000"/>
              <w:bottom w:val="single" w:sz="4" w:space="0" w:color="000000"/>
            </w:tcBorders>
          </w:tcPr>
          <w:p w14:paraId="5F4214B8"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Полушпагат и равновесие на одной ноге (ласточка); танце-вальные шаги; спрыгивание и соскоки (вперед, прогнув-шись) (д). Вис на согнутых ногах; вис согнувшись; размахивание в висе (м). Общеразвивающие упражнения с мячом.</w:t>
            </w:r>
          </w:p>
        </w:tc>
        <w:tc>
          <w:tcPr>
            <w:tcW w:w="6495" w:type="dxa"/>
            <w:gridSpan w:val="2"/>
            <w:tcBorders>
              <w:left w:val="single" w:sz="4" w:space="0" w:color="000000"/>
              <w:bottom w:val="single" w:sz="4" w:space="0" w:color="000000"/>
            </w:tcBorders>
          </w:tcPr>
          <w:p w14:paraId="0521BA5A"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Описывают технику упражнений на гимнастическом бревне и гимнастической перекладине. Осваивают технику упражнений на гимнастическом бревне и гимнастической перекладине,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c>
          <w:tcPr>
            <w:tcW w:w="1455" w:type="dxa"/>
            <w:tcBorders>
              <w:left w:val="single" w:sz="4" w:space="0" w:color="000000"/>
              <w:bottom w:val="single" w:sz="4" w:space="0" w:color="000000"/>
            </w:tcBorders>
          </w:tcPr>
          <w:p w14:paraId="79F6CA8F"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Оценка лазанья по канату (шесту).</w:t>
            </w:r>
          </w:p>
        </w:tc>
        <w:tc>
          <w:tcPr>
            <w:tcW w:w="2259" w:type="dxa"/>
            <w:gridSpan w:val="8"/>
            <w:tcBorders>
              <w:left w:val="single" w:sz="4" w:space="0" w:color="000000"/>
              <w:bottom w:val="single" w:sz="4" w:space="0" w:color="000000"/>
              <w:right w:val="single" w:sz="4" w:space="0" w:color="000000"/>
            </w:tcBorders>
          </w:tcPr>
          <w:p w14:paraId="0BC5D52D" w14:textId="77777777" w:rsidR="008A5A84" w:rsidRPr="00F30AA0" w:rsidRDefault="008A5A84" w:rsidP="001958AC">
            <w:pPr>
              <w:pStyle w:val="dash041e005f0431005f044b005f0447005f043d005f044b005f0439"/>
              <w:snapToGrid w:val="0"/>
              <w:spacing w:line="360" w:lineRule="auto"/>
              <w:ind w:firstLine="27"/>
              <w:rPr>
                <w:rFonts w:ascii="Times New Roman" w:eastAsia="Times New Roman" w:hAnsi="Times New Roman"/>
                <w:color w:val="000000"/>
                <w:sz w:val="24"/>
              </w:rPr>
            </w:pPr>
            <w:r w:rsidRPr="00F30AA0">
              <w:rPr>
                <w:rFonts w:ascii="Times New Roman" w:eastAsia="Times New Roman" w:hAnsi="Times New Roman"/>
                <w:color w:val="000000"/>
                <w:sz w:val="24"/>
              </w:rPr>
              <w:t>Гимнастическое бревно, гимнастическая перекладина.</w:t>
            </w:r>
          </w:p>
        </w:tc>
      </w:tr>
      <w:tr w:rsidR="008A5A84" w:rsidRPr="00F30AA0" w14:paraId="32796F2B" w14:textId="77777777" w:rsidTr="001958AC">
        <w:tc>
          <w:tcPr>
            <w:tcW w:w="720" w:type="dxa"/>
            <w:tcBorders>
              <w:left w:val="single" w:sz="4" w:space="0" w:color="000000"/>
              <w:bottom w:val="single" w:sz="4" w:space="0" w:color="000000"/>
            </w:tcBorders>
          </w:tcPr>
          <w:p w14:paraId="0B5E3CEA"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42</w:t>
            </w:r>
          </w:p>
        </w:tc>
        <w:tc>
          <w:tcPr>
            <w:tcW w:w="780" w:type="dxa"/>
            <w:tcBorders>
              <w:left w:val="single" w:sz="4" w:space="0" w:color="000000"/>
              <w:bottom w:val="single" w:sz="4" w:space="0" w:color="000000"/>
            </w:tcBorders>
          </w:tcPr>
          <w:p w14:paraId="395395BB" w14:textId="77777777" w:rsidR="008A5A84" w:rsidRPr="00F30AA0" w:rsidRDefault="008A5A84" w:rsidP="001958AC">
            <w:pPr>
              <w:snapToGrid w:val="0"/>
              <w:spacing w:line="360" w:lineRule="auto"/>
              <w:rPr>
                <w:rFonts w:ascii="Times New Roman" w:hAnsi="Times New Roman"/>
                <w:color w:val="000000"/>
                <w:sz w:val="24"/>
              </w:rPr>
            </w:pPr>
          </w:p>
        </w:tc>
        <w:tc>
          <w:tcPr>
            <w:tcW w:w="1500" w:type="dxa"/>
            <w:tcBorders>
              <w:left w:val="single" w:sz="4" w:space="0" w:color="000000"/>
              <w:bottom w:val="single" w:sz="4" w:space="0" w:color="000000"/>
            </w:tcBorders>
          </w:tcPr>
          <w:p w14:paraId="56A3EDAA"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Упражнения и комбина-</w:t>
            </w:r>
            <w:r w:rsidRPr="00F30AA0">
              <w:rPr>
                <w:rFonts w:ascii="Times New Roman" w:hAnsi="Times New Roman"/>
                <w:color w:val="000000"/>
                <w:sz w:val="24"/>
              </w:rPr>
              <w:lastRenderedPageBreak/>
              <w:t>ции на гим-настическом бревне (д) и гимнастической перекла-дине (м).</w:t>
            </w:r>
          </w:p>
        </w:tc>
        <w:tc>
          <w:tcPr>
            <w:tcW w:w="3300" w:type="dxa"/>
            <w:tcBorders>
              <w:left w:val="single" w:sz="4" w:space="0" w:color="000000"/>
              <w:bottom w:val="single" w:sz="4" w:space="0" w:color="000000"/>
            </w:tcBorders>
          </w:tcPr>
          <w:p w14:paraId="69E17E94"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lastRenderedPageBreak/>
              <w:t>Полушпагат и равновесие на одной ноге (ласточка); танце-</w:t>
            </w:r>
            <w:r w:rsidRPr="00F30AA0">
              <w:rPr>
                <w:rFonts w:ascii="Times New Roman" w:hAnsi="Times New Roman"/>
                <w:color w:val="000000"/>
                <w:sz w:val="24"/>
              </w:rPr>
              <w:lastRenderedPageBreak/>
              <w:t>вальные шаги; спрыгивание и соскоки (вперед, прогнув-шись) (д). Вис на согнутых ногах; вис согнувшись; размахивание в висе (м).  Упражнения на развитие координации.</w:t>
            </w:r>
          </w:p>
        </w:tc>
        <w:tc>
          <w:tcPr>
            <w:tcW w:w="6495" w:type="dxa"/>
            <w:gridSpan w:val="2"/>
            <w:tcBorders>
              <w:left w:val="single" w:sz="4" w:space="0" w:color="000000"/>
              <w:bottom w:val="single" w:sz="4" w:space="0" w:color="000000"/>
            </w:tcBorders>
          </w:tcPr>
          <w:p w14:paraId="0AC1DC38"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lastRenderedPageBreak/>
              <w:t xml:space="preserve">Описывают технику упражнений на гимнастическом бревне и гимнастической перекладине. Осваивают технику </w:t>
            </w:r>
            <w:r w:rsidRPr="00F30AA0">
              <w:rPr>
                <w:rFonts w:ascii="Times New Roman" w:hAnsi="Times New Roman"/>
                <w:color w:val="000000"/>
                <w:sz w:val="24"/>
              </w:rPr>
              <w:lastRenderedPageBreak/>
              <w:t>упражнений на гимнастическом бревне и гимнастической перекладине,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c>
          <w:tcPr>
            <w:tcW w:w="1455" w:type="dxa"/>
            <w:tcBorders>
              <w:left w:val="single" w:sz="4" w:space="0" w:color="000000"/>
              <w:bottom w:val="single" w:sz="4" w:space="0" w:color="000000"/>
            </w:tcBorders>
          </w:tcPr>
          <w:p w14:paraId="4A2A0BC3"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lastRenderedPageBreak/>
              <w:t xml:space="preserve">Контроль выполнения </w:t>
            </w:r>
            <w:r w:rsidRPr="00F30AA0">
              <w:rPr>
                <w:rFonts w:ascii="Times New Roman" w:hAnsi="Times New Roman"/>
                <w:color w:val="000000"/>
                <w:sz w:val="24"/>
              </w:rPr>
              <w:lastRenderedPageBreak/>
              <w:t>комплекса упражнений с мячом.</w:t>
            </w:r>
          </w:p>
        </w:tc>
        <w:tc>
          <w:tcPr>
            <w:tcW w:w="2259" w:type="dxa"/>
            <w:gridSpan w:val="8"/>
            <w:tcBorders>
              <w:left w:val="single" w:sz="4" w:space="0" w:color="000000"/>
              <w:bottom w:val="single" w:sz="4" w:space="0" w:color="000000"/>
              <w:right w:val="single" w:sz="4" w:space="0" w:color="000000"/>
            </w:tcBorders>
          </w:tcPr>
          <w:p w14:paraId="4A121341" w14:textId="77777777" w:rsidR="008A5A84" w:rsidRPr="00F30AA0" w:rsidRDefault="008A5A84" w:rsidP="001958AC">
            <w:pPr>
              <w:pStyle w:val="dash041e005f0431005f044b005f0447005f043d005f044b005f0439"/>
              <w:snapToGrid w:val="0"/>
              <w:spacing w:line="360" w:lineRule="auto"/>
              <w:ind w:firstLine="27"/>
              <w:rPr>
                <w:rFonts w:ascii="Times New Roman" w:eastAsia="Times New Roman" w:hAnsi="Times New Roman"/>
                <w:color w:val="000000"/>
                <w:sz w:val="24"/>
              </w:rPr>
            </w:pPr>
            <w:r w:rsidRPr="00F30AA0">
              <w:rPr>
                <w:rFonts w:ascii="Times New Roman" w:eastAsia="Times New Roman" w:hAnsi="Times New Roman"/>
                <w:color w:val="000000"/>
                <w:sz w:val="24"/>
              </w:rPr>
              <w:lastRenderedPageBreak/>
              <w:t xml:space="preserve">Гимнастическое бревно, </w:t>
            </w:r>
            <w:r w:rsidRPr="00F30AA0">
              <w:rPr>
                <w:rFonts w:ascii="Times New Roman" w:eastAsia="Times New Roman" w:hAnsi="Times New Roman"/>
                <w:color w:val="000000"/>
                <w:sz w:val="24"/>
              </w:rPr>
              <w:lastRenderedPageBreak/>
              <w:t>гимнастическая перекладина.</w:t>
            </w:r>
          </w:p>
        </w:tc>
      </w:tr>
      <w:tr w:rsidR="008A5A84" w:rsidRPr="00F30AA0" w14:paraId="0FDE0F45" w14:textId="77777777" w:rsidTr="001958AC">
        <w:tc>
          <w:tcPr>
            <w:tcW w:w="720" w:type="dxa"/>
            <w:tcBorders>
              <w:left w:val="single" w:sz="4" w:space="0" w:color="000000"/>
              <w:bottom w:val="single" w:sz="4" w:space="0" w:color="000000"/>
            </w:tcBorders>
          </w:tcPr>
          <w:p w14:paraId="77AA9431"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lastRenderedPageBreak/>
              <w:t>43</w:t>
            </w:r>
          </w:p>
        </w:tc>
        <w:tc>
          <w:tcPr>
            <w:tcW w:w="780" w:type="dxa"/>
            <w:tcBorders>
              <w:left w:val="single" w:sz="4" w:space="0" w:color="000000"/>
              <w:bottom w:val="single" w:sz="4" w:space="0" w:color="000000"/>
            </w:tcBorders>
          </w:tcPr>
          <w:p w14:paraId="66041841" w14:textId="77777777" w:rsidR="008A5A84" w:rsidRPr="00F30AA0" w:rsidRDefault="008A5A84" w:rsidP="001958AC">
            <w:pPr>
              <w:snapToGrid w:val="0"/>
              <w:spacing w:line="360" w:lineRule="auto"/>
              <w:rPr>
                <w:rFonts w:ascii="Times New Roman" w:hAnsi="Times New Roman"/>
                <w:color w:val="000000"/>
                <w:sz w:val="24"/>
              </w:rPr>
            </w:pPr>
          </w:p>
        </w:tc>
        <w:tc>
          <w:tcPr>
            <w:tcW w:w="1500" w:type="dxa"/>
            <w:tcBorders>
              <w:left w:val="single" w:sz="4" w:space="0" w:color="000000"/>
              <w:bottom w:val="single" w:sz="4" w:space="0" w:color="000000"/>
            </w:tcBorders>
          </w:tcPr>
          <w:p w14:paraId="46236A94"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Упражнения на гимнасти-ческих брусьях.</w:t>
            </w:r>
          </w:p>
        </w:tc>
        <w:tc>
          <w:tcPr>
            <w:tcW w:w="3300" w:type="dxa"/>
            <w:tcBorders>
              <w:left w:val="single" w:sz="4" w:space="0" w:color="000000"/>
              <w:bottom w:val="single" w:sz="4" w:space="0" w:color="000000"/>
            </w:tcBorders>
          </w:tcPr>
          <w:p w14:paraId="57BC77FF"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Из виса на подколенках через стойку на руках опускание в упор присев (м). Из упора на нижней жерди опускание вперед в вис присев (д). Упражнения на развитие гибкости.</w:t>
            </w:r>
          </w:p>
        </w:tc>
        <w:tc>
          <w:tcPr>
            <w:tcW w:w="6495" w:type="dxa"/>
            <w:gridSpan w:val="2"/>
            <w:tcBorders>
              <w:left w:val="single" w:sz="4" w:space="0" w:color="000000"/>
              <w:bottom w:val="single" w:sz="4" w:space="0" w:color="000000"/>
            </w:tcBorders>
          </w:tcPr>
          <w:p w14:paraId="74544F5F"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 xml:space="preserve">Описывают технику упражнений на гимнастических брусьях. Осваивают технику упражнений на гимнастических брусьях,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 выявляют ошибки и активно помогают в их исправлении. </w:t>
            </w:r>
          </w:p>
        </w:tc>
        <w:tc>
          <w:tcPr>
            <w:tcW w:w="1455" w:type="dxa"/>
            <w:tcBorders>
              <w:left w:val="single" w:sz="4" w:space="0" w:color="000000"/>
              <w:bottom w:val="single" w:sz="4" w:space="0" w:color="000000"/>
            </w:tcBorders>
          </w:tcPr>
          <w:p w14:paraId="6175D244" w14:textId="77777777" w:rsidR="008A5A84" w:rsidRPr="00F30AA0" w:rsidRDefault="008A5A84" w:rsidP="001958AC">
            <w:pPr>
              <w:pStyle w:val="dash041e005f0431005f044b005f0447005f043d005f044b005f0439"/>
              <w:snapToGrid w:val="0"/>
              <w:spacing w:line="360" w:lineRule="auto"/>
              <w:rPr>
                <w:color w:val="000000"/>
              </w:rPr>
            </w:pPr>
          </w:p>
        </w:tc>
        <w:tc>
          <w:tcPr>
            <w:tcW w:w="2259" w:type="dxa"/>
            <w:gridSpan w:val="8"/>
            <w:tcBorders>
              <w:left w:val="single" w:sz="4" w:space="0" w:color="000000"/>
              <w:bottom w:val="single" w:sz="4" w:space="0" w:color="000000"/>
              <w:right w:val="single" w:sz="4" w:space="0" w:color="000000"/>
            </w:tcBorders>
          </w:tcPr>
          <w:p w14:paraId="00106422" w14:textId="77777777" w:rsidR="008A5A84" w:rsidRPr="00F30AA0" w:rsidRDefault="008A5A84" w:rsidP="001958AC">
            <w:pPr>
              <w:pStyle w:val="dash041e005f0431005f044b005f0447005f043d005f044b005f0439"/>
              <w:snapToGrid w:val="0"/>
              <w:spacing w:line="360" w:lineRule="auto"/>
              <w:ind w:firstLine="27"/>
              <w:rPr>
                <w:rFonts w:ascii="Times New Roman" w:hAnsi="Times New Roman"/>
                <w:color w:val="000000"/>
                <w:sz w:val="24"/>
              </w:rPr>
            </w:pPr>
            <w:r w:rsidRPr="00F30AA0">
              <w:rPr>
                <w:rFonts w:ascii="Times New Roman" w:hAnsi="Times New Roman"/>
                <w:color w:val="000000"/>
                <w:sz w:val="24"/>
              </w:rPr>
              <w:t>Гимнастические брусья.</w:t>
            </w:r>
          </w:p>
        </w:tc>
      </w:tr>
      <w:tr w:rsidR="008A5A84" w:rsidRPr="00F30AA0" w14:paraId="0B590A89" w14:textId="77777777" w:rsidTr="001958AC">
        <w:tc>
          <w:tcPr>
            <w:tcW w:w="720" w:type="dxa"/>
            <w:tcBorders>
              <w:left w:val="single" w:sz="4" w:space="0" w:color="000000"/>
              <w:bottom w:val="single" w:sz="4" w:space="0" w:color="000000"/>
            </w:tcBorders>
          </w:tcPr>
          <w:p w14:paraId="54FC9645"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44</w:t>
            </w:r>
          </w:p>
        </w:tc>
        <w:tc>
          <w:tcPr>
            <w:tcW w:w="780" w:type="dxa"/>
            <w:tcBorders>
              <w:left w:val="single" w:sz="4" w:space="0" w:color="000000"/>
              <w:bottom w:val="single" w:sz="4" w:space="0" w:color="000000"/>
            </w:tcBorders>
          </w:tcPr>
          <w:p w14:paraId="791DB225" w14:textId="77777777" w:rsidR="008A5A84" w:rsidRPr="00F30AA0" w:rsidRDefault="008A5A84" w:rsidP="001958AC">
            <w:pPr>
              <w:snapToGrid w:val="0"/>
              <w:spacing w:line="360" w:lineRule="auto"/>
              <w:rPr>
                <w:rFonts w:ascii="Times New Roman" w:hAnsi="Times New Roman"/>
                <w:color w:val="000000"/>
                <w:sz w:val="24"/>
              </w:rPr>
            </w:pPr>
          </w:p>
        </w:tc>
        <w:tc>
          <w:tcPr>
            <w:tcW w:w="1500" w:type="dxa"/>
            <w:tcBorders>
              <w:left w:val="single" w:sz="4" w:space="0" w:color="000000"/>
              <w:bottom w:val="single" w:sz="4" w:space="0" w:color="000000"/>
            </w:tcBorders>
          </w:tcPr>
          <w:p w14:paraId="03481E58"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Упражнения на гимнасти-ческих брусьях.</w:t>
            </w:r>
          </w:p>
        </w:tc>
        <w:tc>
          <w:tcPr>
            <w:tcW w:w="3300" w:type="dxa"/>
            <w:tcBorders>
              <w:left w:val="single" w:sz="4" w:space="0" w:color="000000"/>
              <w:bottom w:val="single" w:sz="4" w:space="0" w:color="000000"/>
            </w:tcBorders>
          </w:tcPr>
          <w:p w14:paraId="00C0D4D6"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 xml:space="preserve">Подъем махом назад в сед ноги врозь; подъем завесом вне (м). Из виса присев на нижней жерди махом одной и толчком другой в вис прогнувшись с опорой на </w:t>
            </w:r>
            <w:r w:rsidRPr="00F30AA0">
              <w:rPr>
                <w:rFonts w:ascii="Times New Roman" w:hAnsi="Times New Roman"/>
                <w:color w:val="000000"/>
                <w:sz w:val="24"/>
              </w:rPr>
              <w:lastRenderedPageBreak/>
              <w:t>верхнюю жердь; вис лежа на нижней жерди (д). Упражне-ния на развитие гибкости.</w:t>
            </w:r>
          </w:p>
        </w:tc>
        <w:tc>
          <w:tcPr>
            <w:tcW w:w="6495" w:type="dxa"/>
            <w:gridSpan w:val="2"/>
            <w:tcBorders>
              <w:left w:val="single" w:sz="4" w:space="0" w:color="000000"/>
              <w:bottom w:val="single" w:sz="4" w:space="0" w:color="000000"/>
            </w:tcBorders>
          </w:tcPr>
          <w:p w14:paraId="00B1D86F"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lastRenderedPageBreak/>
              <w:t xml:space="preserve">Описывают технику упражнений на гимнастических брусьях. Осваивают технику упражнений на гимнастических брусьях,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 выявляют ошибки и активно помогают в их исправлении. </w:t>
            </w:r>
          </w:p>
        </w:tc>
        <w:tc>
          <w:tcPr>
            <w:tcW w:w="1455" w:type="dxa"/>
            <w:tcBorders>
              <w:left w:val="single" w:sz="4" w:space="0" w:color="000000"/>
              <w:bottom w:val="single" w:sz="4" w:space="0" w:color="000000"/>
            </w:tcBorders>
          </w:tcPr>
          <w:p w14:paraId="41C8D7C3" w14:textId="77777777" w:rsidR="008A5A84" w:rsidRPr="00F30AA0" w:rsidRDefault="008A5A84" w:rsidP="001958AC">
            <w:pPr>
              <w:pStyle w:val="dash041e005f0431005f044b005f0447005f043d005f044b005f0439"/>
              <w:snapToGrid w:val="0"/>
              <w:spacing w:line="360" w:lineRule="auto"/>
              <w:rPr>
                <w:color w:val="000000"/>
              </w:rPr>
            </w:pPr>
          </w:p>
        </w:tc>
        <w:tc>
          <w:tcPr>
            <w:tcW w:w="2259" w:type="dxa"/>
            <w:gridSpan w:val="8"/>
            <w:tcBorders>
              <w:left w:val="single" w:sz="4" w:space="0" w:color="000000"/>
              <w:bottom w:val="single" w:sz="4" w:space="0" w:color="000000"/>
              <w:right w:val="single" w:sz="4" w:space="0" w:color="000000"/>
            </w:tcBorders>
          </w:tcPr>
          <w:p w14:paraId="510A1874" w14:textId="77777777" w:rsidR="008A5A84" w:rsidRPr="00F30AA0" w:rsidRDefault="008A5A84" w:rsidP="001958AC">
            <w:pPr>
              <w:pStyle w:val="dash041e005f0431005f044b005f0447005f043d005f044b005f0439"/>
              <w:snapToGrid w:val="0"/>
              <w:spacing w:line="360" w:lineRule="auto"/>
              <w:ind w:firstLine="27"/>
              <w:rPr>
                <w:rFonts w:ascii="Times New Roman" w:hAnsi="Times New Roman"/>
                <w:color w:val="000000"/>
                <w:sz w:val="24"/>
              </w:rPr>
            </w:pPr>
            <w:r w:rsidRPr="00F30AA0">
              <w:rPr>
                <w:rFonts w:ascii="Times New Roman" w:hAnsi="Times New Roman"/>
                <w:color w:val="000000"/>
                <w:sz w:val="24"/>
              </w:rPr>
              <w:t>Гимнастические брусья.</w:t>
            </w:r>
          </w:p>
        </w:tc>
      </w:tr>
      <w:tr w:rsidR="008A5A84" w:rsidRPr="00F30AA0" w14:paraId="00A5E27E" w14:textId="77777777" w:rsidTr="001958AC">
        <w:tc>
          <w:tcPr>
            <w:tcW w:w="720" w:type="dxa"/>
            <w:tcBorders>
              <w:left w:val="single" w:sz="4" w:space="0" w:color="000000"/>
              <w:bottom w:val="single" w:sz="4" w:space="0" w:color="000000"/>
            </w:tcBorders>
          </w:tcPr>
          <w:p w14:paraId="71F5EEED"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45</w:t>
            </w:r>
          </w:p>
        </w:tc>
        <w:tc>
          <w:tcPr>
            <w:tcW w:w="780" w:type="dxa"/>
            <w:tcBorders>
              <w:left w:val="single" w:sz="4" w:space="0" w:color="000000"/>
              <w:bottom w:val="single" w:sz="4" w:space="0" w:color="000000"/>
            </w:tcBorders>
          </w:tcPr>
          <w:p w14:paraId="02DBED0B" w14:textId="77777777" w:rsidR="008A5A84" w:rsidRPr="00F30AA0" w:rsidRDefault="008A5A84" w:rsidP="001958AC">
            <w:pPr>
              <w:snapToGrid w:val="0"/>
              <w:spacing w:line="360" w:lineRule="auto"/>
              <w:rPr>
                <w:rFonts w:ascii="Times New Roman" w:hAnsi="Times New Roman"/>
                <w:color w:val="000000"/>
                <w:sz w:val="24"/>
              </w:rPr>
            </w:pPr>
          </w:p>
        </w:tc>
        <w:tc>
          <w:tcPr>
            <w:tcW w:w="1500" w:type="dxa"/>
            <w:tcBorders>
              <w:left w:val="single" w:sz="4" w:space="0" w:color="000000"/>
              <w:bottom w:val="single" w:sz="4" w:space="0" w:color="000000"/>
            </w:tcBorders>
          </w:tcPr>
          <w:p w14:paraId="4A2164AF"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Упражнения на гимнасти-ческих брусьях.</w:t>
            </w:r>
          </w:p>
        </w:tc>
        <w:tc>
          <w:tcPr>
            <w:tcW w:w="3300" w:type="dxa"/>
            <w:tcBorders>
              <w:left w:val="single" w:sz="4" w:space="0" w:color="000000"/>
              <w:bottom w:val="single" w:sz="4" w:space="0" w:color="000000"/>
            </w:tcBorders>
          </w:tcPr>
          <w:p w14:paraId="7E20756C"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 xml:space="preserve">Из виса на подколенках через стойку на руках опускание в упор присев; подъем махом назад в сед ноги врозь; подъем завесом вне (м). Из упора на нижней жерди опускание вперед в вис присев; из виса присев на нижней жерди махом одной и толчком другой в вис прогнувшись с опорой на верхнюю жердь; вис лежа на нижней жерди; сед боком на нижней жерди, соскок. (д). </w:t>
            </w:r>
          </w:p>
        </w:tc>
        <w:tc>
          <w:tcPr>
            <w:tcW w:w="6495" w:type="dxa"/>
            <w:gridSpan w:val="2"/>
            <w:tcBorders>
              <w:left w:val="single" w:sz="4" w:space="0" w:color="000000"/>
              <w:bottom w:val="single" w:sz="4" w:space="0" w:color="000000"/>
            </w:tcBorders>
          </w:tcPr>
          <w:p w14:paraId="3E45BE00"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 xml:space="preserve">Описывают технику упражнений на гимнастических брусьях. Осваивают технику упражнений на гимнастических брусьях,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 выявляют ошибки и активно помогают в их исправлении. </w:t>
            </w:r>
          </w:p>
        </w:tc>
        <w:tc>
          <w:tcPr>
            <w:tcW w:w="1455" w:type="dxa"/>
            <w:tcBorders>
              <w:left w:val="single" w:sz="4" w:space="0" w:color="000000"/>
              <w:bottom w:val="single" w:sz="4" w:space="0" w:color="000000"/>
            </w:tcBorders>
          </w:tcPr>
          <w:p w14:paraId="1496D2F4" w14:textId="77777777" w:rsidR="008A5A84" w:rsidRPr="00F30AA0" w:rsidRDefault="008A5A84" w:rsidP="001958AC">
            <w:pPr>
              <w:pStyle w:val="dash041e005f0431005f044b005f0447005f043d005f044b005f0439"/>
              <w:snapToGrid w:val="0"/>
              <w:spacing w:line="360" w:lineRule="auto"/>
              <w:rPr>
                <w:color w:val="000000"/>
              </w:rPr>
            </w:pPr>
          </w:p>
        </w:tc>
        <w:tc>
          <w:tcPr>
            <w:tcW w:w="2259" w:type="dxa"/>
            <w:gridSpan w:val="8"/>
            <w:tcBorders>
              <w:left w:val="single" w:sz="4" w:space="0" w:color="000000"/>
              <w:bottom w:val="single" w:sz="4" w:space="0" w:color="000000"/>
              <w:right w:val="single" w:sz="4" w:space="0" w:color="000000"/>
            </w:tcBorders>
          </w:tcPr>
          <w:p w14:paraId="7927A305" w14:textId="77777777" w:rsidR="008A5A84" w:rsidRPr="00F30AA0" w:rsidRDefault="008A5A84" w:rsidP="001958AC">
            <w:pPr>
              <w:pStyle w:val="dash041e005f0431005f044b005f0447005f043d005f044b005f0439"/>
              <w:snapToGrid w:val="0"/>
              <w:spacing w:line="360" w:lineRule="auto"/>
              <w:ind w:firstLine="27"/>
              <w:rPr>
                <w:rFonts w:ascii="Times New Roman" w:hAnsi="Times New Roman"/>
                <w:color w:val="000000"/>
                <w:sz w:val="24"/>
              </w:rPr>
            </w:pPr>
            <w:r w:rsidRPr="00F30AA0">
              <w:rPr>
                <w:rFonts w:ascii="Times New Roman" w:hAnsi="Times New Roman"/>
                <w:color w:val="000000"/>
                <w:sz w:val="24"/>
              </w:rPr>
              <w:t>Гимнастические брусья.</w:t>
            </w:r>
          </w:p>
        </w:tc>
      </w:tr>
      <w:tr w:rsidR="008A5A84" w:rsidRPr="00F30AA0" w14:paraId="1FBA4E8E" w14:textId="77777777" w:rsidTr="001958AC">
        <w:tc>
          <w:tcPr>
            <w:tcW w:w="720" w:type="dxa"/>
            <w:tcBorders>
              <w:left w:val="single" w:sz="4" w:space="0" w:color="000000"/>
              <w:bottom w:val="single" w:sz="4" w:space="0" w:color="000000"/>
            </w:tcBorders>
          </w:tcPr>
          <w:p w14:paraId="76EEAFFF"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46</w:t>
            </w:r>
          </w:p>
        </w:tc>
        <w:tc>
          <w:tcPr>
            <w:tcW w:w="780" w:type="dxa"/>
            <w:tcBorders>
              <w:left w:val="single" w:sz="4" w:space="0" w:color="000000"/>
              <w:bottom w:val="single" w:sz="4" w:space="0" w:color="000000"/>
            </w:tcBorders>
          </w:tcPr>
          <w:p w14:paraId="3DE2BAA1" w14:textId="77777777" w:rsidR="008A5A84" w:rsidRPr="00F30AA0" w:rsidRDefault="008A5A84" w:rsidP="001958AC">
            <w:pPr>
              <w:snapToGrid w:val="0"/>
              <w:spacing w:line="360" w:lineRule="auto"/>
              <w:rPr>
                <w:rFonts w:ascii="Times New Roman" w:hAnsi="Times New Roman"/>
                <w:color w:val="000000"/>
                <w:sz w:val="24"/>
              </w:rPr>
            </w:pPr>
          </w:p>
        </w:tc>
        <w:tc>
          <w:tcPr>
            <w:tcW w:w="1500" w:type="dxa"/>
            <w:tcBorders>
              <w:left w:val="single" w:sz="4" w:space="0" w:color="000000"/>
              <w:bottom w:val="single" w:sz="4" w:space="0" w:color="000000"/>
            </w:tcBorders>
          </w:tcPr>
          <w:p w14:paraId="3E1E9492"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Упражнения на гимнасти-</w:t>
            </w:r>
            <w:r w:rsidRPr="00F30AA0">
              <w:rPr>
                <w:rFonts w:ascii="Times New Roman" w:hAnsi="Times New Roman"/>
                <w:color w:val="000000"/>
                <w:sz w:val="24"/>
              </w:rPr>
              <w:lastRenderedPageBreak/>
              <w:t>ческих брусьях.</w:t>
            </w:r>
          </w:p>
        </w:tc>
        <w:tc>
          <w:tcPr>
            <w:tcW w:w="3300" w:type="dxa"/>
            <w:tcBorders>
              <w:left w:val="single" w:sz="4" w:space="0" w:color="000000"/>
              <w:bottom w:val="single" w:sz="4" w:space="0" w:color="000000"/>
            </w:tcBorders>
          </w:tcPr>
          <w:p w14:paraId="363675F6"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lastRenderedPageBreak/>
              <w:t xml:space="preserve">Комбинации из разученных упражнений. Упражнения на развитие  скоростно-силовых </w:t>
            </w:r>
            <w:r w:rsidRPr="00F30AA0">
              <w:rPr>
                <w:rFonts w:ascii="Times New Roman" w:hAnsi="Times New Roman"/>
                <w:color w:val="000000"/>
                <w:sz w:val="24"/>
              </w:rPr>
              <w:lastRenderedPageBreak/>
              <w:t>способностей. Роль опорно-двигательного аппарата в выполнении физических упражнений.</w:t>
            </w:r>
          </w:p>
        </w:tc>
        <w:tc>
          <w:tcPr>
            <w:tcW w:w="6495" w:type="dxa"/>
            <w:gridSpan w:val="2"/>
            <w:tcBorders>
              <w:left w:val="single" w:sz="4" w:space="0" w:color="000000"/>
              <w:bottom w:val="single" w:sz="4" w:space="0" w:color="000000"/>
            </w:tcBorders>
          </w:tcPr>
          <w:p w14:paraId="62583ECC"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lastRenderedPageBreak/>
              <w:t xml:space="preserve">Описывают технику упражнений на гимнастических брусьях. Осваивают технику упражнений на гимнастических брусьях, предупреждая появление ошибок и соблюдая правила </w:t>
            </w:r>
            <w:r w:rsidRPr="00F30AA0">
              <w:rPr>
                <w:rFonts w:ascii="Times New Roman" w:hAnsi="Times New Roman"/>
                <w:color w:val="000000"/>
                <w:sz w:val="24"/>
              </w:rPr>
              <w:lastRenderedPageBreak/>
              <w:t xml:space="preserve">безопасности. Оказывают помощь сверстникам в освоении новых гимнастических упражнений, анализируют их технику, выявляют ошибки и активно помогают в их исправлении. </w:t>
            </w:r>
          </w:p>
        </w:tc>
        <w:tc>
          <w:tcPr>
            <w:tcW w:w="1455" w:type="dxa"/>
            <w:tcBorders>
              <w:left w:val="single" w:sz="4" w:space="0" w:color="000000"/>
              <w:bottom w:val="single" w:sz="4" w:space="0" w:color="000000"/>
            </w:tcBorders>
          </w:tcPr>
          <w:p w14:paraId="6E6E0F8B"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lastRenderedPageBreak/>
              <w:t xml:space="preserve">Контроль техники выполнения </w:t>
            </w:r>
            <w:r w:rsidRPr="00F30AA0">
              <w:rPr>
                <w:rFonts w:ascii="Times New Roman" w:hAnsi="Times New Roman"/>
                <w:color w:val="000000"/>
                <w:sz w:val="24"/>
              </w:rPr>
              <w:lastRenderedPageBreak/>
              <w:t>гимнастических комби-наций.</w:t>
            </w:r>
          </w:p>
        </w:tc>
        <w:tc>
          <w:tcPr>
            <w:tcW w:w="2259" w:type="dxa"/>
            <w:gridSpan w:val="8"/>
            <w:tcBorders>
              <w:left w:val="single" w:sz="4" w:space="0" w:color="000000"/>
              <w:bottom w:val="single" w:sz="4" w:space="0" w:color="000000"/>
              <w:right w:val="single" w:sz="4" w:space="0" w:color="000000"/>
            </w:tcBorders>
          </w:tcPr>
          <w:p w14:paraId="0F5735DE" w14:textId="77777777" w:rsidR="008A5A84" w:rsidRPr="00F30AA0" w:rsidRDefault="008A5A84" w:rsidP="001958AC">
            <w:pPr>
              <w:pStyle w:val="dash041e005f0431005f044b005f0447005f043d005f044b005f0439"/>
              <w:snapToGrid w:val="0"/>
              <w:spacing w:line="360" w:lineRule="auto"/>
              <w:ind w:firstLine="27"/>
              <w:rPr>
                <w:rFonts w:ascii="Times New Roman" w:eastAsia="Times New Roman" w:hAnsi="Times New Roman"/>
                <w:color w:val="000000"/>
                <w:sz w:val="24"/>
              </w:rPr>
            </w:pPr>
            <w:r w:rsidRPr="00F30AA0">
              <w:rPr>
                <w:rFonts w:ascii="Times New Roman" w:eastAsia="Times New Roman" w:hAnsi="Times New Roman"/>
                <w:color w:val="000000"/>
                <w:sz w:val="24"/>
              </w:rPr>
              <w:lastRenderedPageBreak/>
              <w:t>Гимнастические брусья.</w:t>
            </w:r>
          </w:p>
        </w:tc>
      </w:tr>
      <w:tr w:rsidR="008A5A84" w:rsidRPr="00F30AA0" w14:paraId="2CC253BB" w14:textId="77777777" w:rsidTr="001958AC">
        <w:tc>
          <w:tcPr>
            <w:tcW w:w="16509" w:type="dxa"/>
            <w:gridSpan w:val="15"/>
            <w:tcBorders>
              <w:left w:val="single" w:sz="4" w:space="0" w:color="000000"/>
              <w:bottom w:val="single" w:sz="4" w:space="0" w:color="000000"/>
              <w:right w:val="single" w:sz="4" w:space="0" w:color="000000"/>
            </w:tcBorders>
          </w:tcPr>
          <w:p w14:paraId="49646D4F" w14:textId="77777777" w:rsidR="008A5A84" w:rsidRPr="00F30AA0" w:rsidRDefault="008A5A84" w:rsidP="001958AC">
            <w:pPr>
              <w:snapToGrid w:val="0"/>
              <w:spacing w:line="360" w:lineRule="auto"/>
              <w:jc w:val="center"/>
              <w:rPr>
                <w:rFonts w:ascii="Times New Roman" w:hAnsi="Times New Roman"/>
                <w:b/>
                <w:bCs/>
                <w:color w:val="000000"/>
                <w:sz w:val="24"/>
              </w:rPr>
            </w:pPr>
            <w:r w:rsidRPr="00F30AA0">
              <w:rPr>
                <w:rFonts w:ascii="Times New Roman" w:hAnsi="Times New Roman"/>
                <w:b/>
                <w:bCs/>
                <w:color w:val="000000"/>
                <w:sz w:val="24"/>
              </w:rPr>
              <w:t>Способы двигательной (физкультурной) деятельности ( 2 часа)</w:t>
            </w:r>
          </w:p>
        </w:tc>
      </w:tr>
      <w:tr w:rsidR="008A5A84" w:rsidRPr="00F30AA0" w14:paraId="3A9E68AA" w14:textId="77777777" w:rsidTr="001958AC">
        <w:tc>
          <w:tcPr>
            <w:tcW w:w="720" w:type="dxa"/>
            <w:tcBorders>
              <w:left w:val="single" w:sz="4" w:space="0" w:color="000000"/>
              <w:bottom w:val="single" w:sz="4" w:space="0" w:color="000000"/>
            </w:tcBorders>
          </w:tcPr>
          <w:p w14:paraId="3612F338"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47</w:t>
            </w:r>
          </w:p>
        </w:tc>
        <w:tc>
          <w:tcPr>
            <w:tcW w:w="780" w:type="dxa"/>
            <w:tcBorders>
              <w:left w:val="single" w:sz="4" w:space="0" w:color="000000"/>
              <w:bottom w:val="single" w:sz="4" w:space="0" w:color="000000"/>
            </w:tcBorders>
          </w:tcPr>
          <w:p w14:paraId="10096D5C" w14:textId="77777777" w:rsidR="008A5A84" w:rsidRPr="00F30AA0" w:rsidRDefault="008A5A84" w:rsidP="001958AC">
            <w:pPr>
              <w:snapToGrid w:val="0"/>
              <w:spacing w:line="360" w:lineRule="auto"/>
              <w:rPr>
                <w:rFonts w:ascii="Times New Roman" w:hAnsi="Times New Roman"/>
                <w:color w:val="000000"/>
                <w:sz w:val="24"/>
              </w:rPr>
            </w:pPr>
          </w:p>
        </w:tc>
        <w:tc>
          <w:tcPr>
            <w:tcW w:w="1500" w:type="dxa"/>
            <w:tcBorders>
              <w:left w:val="single" w:sz="4" w:space="0" w:color="000000"/>
              <w:bottom w:val="single" w:sz="4" w:space="0" w:color="000000"/>
            </w:tcBorders>
          </w:tcPr>
          <w:p w14:paraId="54B516DF"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rPr>
              <w:t xml:space="preserve">Планирование </w:t>
            </w:r>
            <w:r w:rsidRPr="00F30AA0">
              <w:rPr>
                <w:rFonts w:ascii="Times New Roman" w:hAnsi="Times New Roman"/>
                <w:color w:val="000000"/>
                <w:sz w:val="24"/>
              </w:rPr>
              <w:t>занятий физической культурой.</w:t>
            </w:r>
          </w:p>
        </w:tc>
        <w:tc>
          <w:tcPr>
            <w:tcW w:w="3300" w:type="dxa"/>
            <w:tcBorders>
              <w:left w:val="single" w:sz="4" w:space="0" w:color="000000"/>
              <w:bottom w:val="single" w:sz="4" w:space="0" w:color="000000"/>
            </w:tcBorders>
          </w:tcPr>
          <w:p w14:paraId="423B488C"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Составление (совместно с учителем) плана занятий спортивной подготовкой с учетом индивидуальных показателей здоровья и физического развития, двигательной (технической) и физической подготовленности. Личная гигиена в процессе занятий физическими упраднениями.</w:t>
            </w:r>
          </w:p>
        </w:tc>
        <w:tc>
          <w:tcPr>
            <w:tcW w:w="6495" w:type="dxa"/>
            <w:gridSpan w:val="2"/>
            <w:tcBorders>
              <w:left w:val="single" w:sz="4" w:space="0" w:color="000000"/>
              <w:bottom w:val="single" w:sz="4" w:space="0" w:color="000000"/>
            </w:tcBorders>
          </w:tcPr>
          <w:p w14:paraId="775AED09"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Составляют планы самостоятельных занятий физической подготовкой, отбирают физические упражнения  и определяют их дозировку в соответствии с развиваемым физическим качеством, индивидуальными особенностями развития организма и уровнем его тренированности.</w:t>
            </w:r>
          </w:p>
        </w:tc>
        <w:tc>
          <w:tcPr>
            <w:tcW w:w="1455" w:type="dxa"/>
            <w:tcBorders>
              <w:left w:val="single" w:sz="4" w:space="0" w:color="000000"/>
              <w:bottom w:val="single" w:sz="4" w:space="0" w:color="000000"/>
            </w:tcBorders>
          </w:tcPr>
          <w:p w14:paraId="76446BBA" w14:textId="77777777" w:rsidR="008A5A84" w:rsidRPr="00F30AA0" w:rsidRDefault="008A5A84" w:rsidP="001958AC">
            <w:pPr>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39E5A958"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Проектор, экран, компьютер, учебная презентация.</w:t>
            </w:r>
          </w:p>
        </w:tc>
      </w:tr>
      <w:tr w:rsidR="008A5A84" w:rsidRPr="00F30AA0" w14:paraId="42628130" w14:textId="77777777" w:rsidTr="001958AC">
        <w:tc>
          <w:tcPr>
            <w:tcW w:w="720" w:type="dxa"/>
            <w:tcBorders>
              <w:left w:val="single" w:sz="4" w:space="0" w:color="000000"/>
              <w:bottom w:val="single" w:sz="4" w:space="0" w:color="000000"/>
            </w:tcBorders>
          </w:tcPr>
          <w:p w14:paraId="6A221779"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48</w:t>
            </w:r>
          </w:p>
        </w:tc>
        <w:tc>
          <w:tcPr>
            <w:tcW w:w="780" w:type="dxa"/>
            <w:tcBorders>
              <w:left w:val="single" w:sz="4" w:space="0" w:color="000000"/>
              <w:bottom w:val="single" w:sz="4" w:space="0" w:color="000000"/>
            </w:tcBorders>
          </w:tcPr>
          <w:p w14:paraId="38EB755E" w14:textId="77777777" w:rsidR="008A5A84" w:rsidRPr="00F30AA0" w:rsidRDefault="008A5A84" w:rsidP="001958AC">
            <w:pPr>
              <w:snapToGrid w:val="0"/>
              <w:spacing w:line="360" w:lineRule="auto"/>
              <w:rPr>
                <w:rFonts w:ascii="Times New Roman" w:hAnsi="Times New Roman"/>
                <w:color w:val="000000"/>
                <w:sz w:val="24"/>
              </w:rPr>
            </w:pPr>
          </w:p>
        </w:tc>
        <w:tc>
          <w:tcPr>
            <w:tcW w:w="1500" w:type="dxa"/>
            <w:tcBorders>
              <w:left w:val="single" w:sz="4" w:space="0" w:color="000000"/>
              <w:bottom w:val="single" w:sz="4" w:space="0" w:color="000000"/>
            </w:tcBorders>
          </w:tcPr>
          <w:p w14:paraId="3C026D04"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Оценка эф-фективности занятий физ-</w:t>
            </w:r>
            <w:r w:rsidRPr="00F30AA0">
              <w:rPr>
                <w:rFonts w:ascii="Times New Roman" w:hAnsi="Times New Roman"/>
                <w:color w:val="000000"/>
                <w:sz w:val="24"/>
              </w:rPr>
              <w:lastRenderedPageBreak/>
              <w:t>культурно- оздоровительной деятель-ностью.</w:t>
            </w:r>
          </w:p>
        </w:tc>
        <w:tc>
          <w:tcPr>
            <w:tcW w:w="3300" w:type="dxa"/>
            <w:tcBorders>
              <w:left w:val="single" w:sz="4" w:space="0" w:color="000000"/>
              <w:bottom w:val="single" w:sz="4" w:space="0" w:color="000000"/>
            </w:tcBorders>
          </w:tcPr>
          <w:p w14:paraId="441D1270"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lastRenderedPageBreak/>
              <w:t xml:space="preserve">Ведение дневника самонаблюдения: регистрация по учебным четвертям </w:t>
            </w:r>
            <w:r w:rsidRPr="00F30AA0">
              <w:rPr>
                <w:rFonts w:ascii="Times New Roman" w:hAnsi="Times New Roman"/>
                <w:color w:val="000000"/>
                <w:sz w:val="24"/>
              </w:rPr>
              <w:lastRenderedPageBreak/>
              <w:t>динамики показателей физического развития и физической подготовленности; содержание еженедельно обновляемых комплексов утренней зарядки и физкультминуток; содержание домашних заданий по развитию физических качеств. Наблюдения за динамикой показателей физической подготовленности с помощью тестовых упражнений.</w:t>
            </w:r>
          </w:p>
        </w:tc>
        <w:tc>
          <w:tcPr>
            <w:tcW w:w="6495" w:type="dxa"/>
            <w:gridSpan w:val="2"/>
            <w:tcBorders>
              <w:left w:val="single" w:sz="4" w:space="0" w:color="000000"/>
              <w:bottom w:val="single" w:sz="4" w:space="0" w:color="000000"/>
            </w:tcBorders>
          </w:tcPr>
          <w:p w14:paraId="2A592051"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lastRenderedPageBreak/>
              <w:t xml:space="preserve">Анализируют  динамику показателей физического развития и физической подготовленности. Тестируют развитие основных физических качеств и соотносят их с показателями </w:t>
            </w:r>
            <w:r w:rsidRPr="00F30AA0">
              <w:rPr>
                <w:rFonts w:ascii="Times New Roman" w:hAnsi="Times New Roman"/>
                <w:color w:val="000000"/>
                <w:sz w:val="24"/>
              </w:rPr>
              <w:lastRenderedPageBreak/>
              <w:t>физического развития, определяют прирост этих показателей по четвертям и соотносят их с содержанием и направленностью занятий физической культурой. Демонстрируют оформленный дневник самонаблюдения по основным разделам физкультурно-оздоровительной деятельности.</w:t>
            </w:r>
          </w:p>
        </w:tc>
        <w:tc>
          <w:tcPr>
            <w:tcW w:w="1455" w:type="dxa"/>
            <w:tcBorders>
              <w:left w:val="single" w:sz="4" w:space="0" w:color="000000"/>
              <w:bottom w:val="single" w:sz="4" w:space="0" w:color="000000"/>
            </w:tcBorders>
          </w:tcPr>
          <w:p w14:paraId="38397DCC"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rPr>
              <w:lastRenderedPageBreak/>
              <w:t>Тестирование</w:t>
            </w:r>
            <w:r w:rsidRPr="00F30AA0">
              <w:rPr>
                <w:rFonts w:ascii="Times New Roman" w:hAnsi="Times New Roman"/>
                <w:color w:val="000000"/>
                <w:sz w:val="24"/>
              </w:rPr>
              <w:t xml:space="preserve"> развития основных </w:t>
            </w:r>
            <w:r w:rsidRPr="00F30AA0">
              <w:rPr>
                <w:rFonts w:ascii="Times New Roman" w:hAnsi="Times New Roman"/>
                <w:color w:val="000000"/>
                <w:sz w:val="24"/>
              </w:rPr>
              <w:lastRenderedPageBreak/>
              <w:t>физических качеств.</w:t>
            </w:r>
          </w:p>
        </w:tc>
        <w:tc>
          <w:tcPr>
            <w:tcW w:w="2259" w:type="dxa"/>
            <w:gridSpan w:val="8"/>
            <w:tcBorders>
              <w:left w:val="single" w:sz="4" w:space="0" w:color="000000"/>
              <w:bottom w:val="single" w:sz="4" w:space="0" w:color="000000"/>
              <w:right w:val="single" w:sz="4" w:space="0" w:color="000000"/>
            </w:tcBorders>
          </w:tcPr>
          <w:p w14:paraId="109BC1B2" w14:textId="77777777" w:rsidR="008A5A84" w:rsidRPr="00F30AA0" w:rsidRDefault="008A5A84" w:rsidP="001958AC">
            <w:pPr>
              <w:snapToGrid w:val="0"/>
              <w:spacing w:line="360" w:lineRule="auto"/>
              <w:rPr>
                <w:rFonts w:ascii="Times New Roman" w:eastAsia="Times New Roman" w:hAnsi="Times New Roman"/>
                <w:color w:val="000000"/>
                <w:sz w:val="24"/>
              </w:rPr>
            </w:pPr>
          </w:p>
        </w:tc>
      </w:tr>
      <w:tr w:rsidR="008A5A84" w:rsidRPr="00F30AA0" w14:paraId="0042B83D" w14:textId="77777777" w:rsidTr="001958AC">
        <w:tc>
          <w:tcPr>
            <w:tcW w:w="16509" w:type="dxa"/>
            <w:gridSpan w:val="15"/>
            <w:tcBorders>
              <w:left w:val="single" w:sz="4" w:space="0" w:color="000000"/>
              <w:bottom w:val="single" w:sz="4" w:space="0" w:color="000000"/>
              <w:right w:val="single" w:sz="4" w:space="0" w:color="000000"/>
            </w:tcBorders>
          </w:tcPr>
          <w:p w14:paraId="5802D8C4" w14:textId="77777777" w:rsidR="008A5A84" w:rsidRPr="00F30AA0" w:rsidRDefault="008A5A84" w:rsidP="001958AC">
            <w:pPr>
              <w:snapToGrid w:val="0"/>
              <w:spacing w:line="360" w:lineRule="auto"/>
              <w:jc w:val="center"/>
              <w:rPr>
                <w:rFonts w:ascii="Times New Roman" w:hAnsi="Times New Roman"/>
                <w:b/>
                <w:bCs/>
                <w:color w:val="000000"/>
                <w:sz w:val="24"/>
              </w:rPr>
            </w:pPr>
            <w:r w:rsidRPr="00F30AA0">
              <w:rPr>
                <w:rFonts w:ascii="Times New Roman" w:hAnsi="Times New Roman"/>
                <w:b/>
                <w:bCs/>
                <w:color w:val="000000"/>
                <w:sz w:val="24"/>
                <w:lang w:val="en-US"/>
              </w:rPr>
              <w:t>III</w:t>
            </w:r>
            <w:r w:rsidRPr="00F30AA0">
              <w:rPr>
                <w:rFonts w:ascii="Times New Roman" w:hAnsi="Times New Roman"/>
                <w:b/>
                <w:bCs/>
                <w:color w:val="000000"/>
                <w:sz w:val="24"/>
              </w:rPr>
              <w:t xml:space="preserve"> четверть</w:t>
            </w:r>
          </w:p>
        </w:tc>
      </w:tr>
      <w:tr w:rsidR="008A5A84" w:rsidRPr="00F30AA0" w14:paraId="6F836303" w14:textId="77777777" w:rsidTr="001958AC">
        <w:tc>
          <w:tcPr>
            <w:tcW w:w="16509" w:type="dxa"/>
            <w:gridSpan w:val="15"/>
            <w:tcBorders>
              <w:left w:val="single" w:sz="4" w:space="0" w:color="000000"/>
              <w:bottom w:val="single" w:sz="4" w:space="0" w:color="000000"/>
              <w:right w:val="single" w:sz="4" w:space="0" w:color="000000"/>
            </w:tcBorders>
          </w:tcPr>
          <w:p w14:paraId="1AA2B841" w14:textId="77777777" w:rsidR="008A5A84" w:rsidRPr="00F30AA0" w:rsidRDefault="008A5A84" w:rsidP="001958AC">
            <w:pPr>
              <w:snapToGrid w:val="0"/>
              <w:spacing w:line="360" w:lineRule="auto"/>
              <w:jc w:val="center"/>
              <w:rPr>
                <w:rFonts w:ascii="Times New Roman" w:hAnsi="Times New Roman"/>
                <w:b/>
                <w:bCs/>
                <w:color w:val="000000"/>
                <w:sz w:val="24"/>
              </w:rPr>
            </w:pPr>
            <w:r w:rsidRPr="00F30AA0">
              <w:rPr>
                <w:rFonts w:ascii="Times New Roman" w:hAnsi="Times New Roman"/>
                <w:b/>
                <w:bCs/>
                <w:color w:val="000000"/>
                <w:sz w:val="24"/>
              </w:rPr>
              <w:t>Лыжные гонки (21 час)</w:t>
            </w:r>
          </w:p>
        </w:tc>
      </w:tr>
      <w:tr w:rsidR="008A5A84" w:rsidRPr="00F30AA0" w14:paraId="6AF8C056" w14:textId="77777777" w:rsidTr="001958AC">
        <w:tc>
          <w:tcPr>
            <w:tcW w:w="720" w:type="dxa"/>
            <w:tcBorders>
              <w:left w:val="single" w:sz="4" w:space="0" w:color="000000"/>
              <w:bottom w:val="single" w:sz="4" w:space="0" w:color="000000"/>
            </w:tcBorders>
          </w:tcPr>
          <w:p w14:paraId="1E7A6AA7"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49</w:t>
            </w:r>
          </w:p>
        </w:tc>
        <w:tc>
          <w:tcPr>
            <w:tcW w:w="780" w:type="dxa"/>
            <w:tcBorders>
              <w:left w:val="single" w:sz="4" w:space="0" w:color="000000"/>
              <w:bottom w:val="single" w:sz="4" w:space="0" w:color="000000"/>
            </w:tcBorders>
          </w:tcPr>
          <w:p w14:paraId="595A3865" w14:textId="77777777" w:rsidR="008A5A84" w:rsidRPr="00F30AA0" w:rsidRDefault="008A5A84" w:rsidP="001958AC">
            <w:pPr>
              <w:snapToGrid w:val="0"/>
              <w:spacing w:line="360" w:lineRule="auto"/>
              <w:rPr>
                <w:rFonts w:ascii="Times New Roman" w:hAnsi="Times New Roman"/>
                <w:color w:val="000000"/>
                <w:sz w:val="24"/>
              </w:rPr>
            </w:pPr>
          </w:p>
        </w:tc>
        <w:tc>
          <w:tcPr>
            <w:tcW w:w="1500" w:type="dxa"/>
            <w:tcBorders>
              <w:left w:val="single" w:sz="4" w:space="0" w:color="000000"/>
              <w:bottom w:val="single" w:sz="4" w:space="0" w:color="000000"/>
            </w:tcBorders>
          </w:tcPr>
          <w:p w14:paraId="75326F94" w14:textId="77777777" w:rsidR="008A5A84" w:rsidRPr="00F30AA0" w:rsidRDefault="008A5A84" w:rsidP="001958AC">
            <w:pPr>
              <w:snapToGrid w:val="0"/>
              <w:spacing w:line="360" w:lineRule="auto"/>
              <w:rPr>
                <w:rFonts w:ascii="Times New Roman" w:hAnsi="Times New Roman"/>
                <w:color w:val="000000"/>
              </w:rPr>
            </w:pPr>
            <w:r w:rsidRPr="00F30AA0">
              <w:rPr>
                <w:rFonts w:ascii="Times New Roman" w:hAnsi="Times New Roman"/>
                <w:color w:val="000000"/>
                <w:sz w:val="24"/>
              </w:rPr>
              <w:t xml:space="preserve">Виды лыжных </w:t>
            </w:r>
            <w:r w:rsidRPr="00F30AA0">
              <w:rPr>
                <w:rFonts w:ascii="Times New Roman" w:hAnsi="Times New Roman"/>
                <w:color w:val="000000"/>
              </w:rPr>
              <w:t xml:space="preserve">соревнований. </w:t>
            </w:r>
            <w:r w:rsidRPr="00F30AA0">
              <w:rPr>
                <w:rFonts w:ascii="Times New Roman" w:hAnsi="Times New Roman"/>
                <w:color w:val="000000"/>
              </w:rPr>
              <w:lastRenderedPageBreak/>
              <w:t>Техника безопасности.</w:t>
            </w:r>
          </w:p>
        </w:tc>
        <w:tc>
          <w:tcPr>
            <w:tcW w:w="3300" w:type="dxa"/>
            <w:tcBorders>
              <w:left w:val="single" w:sz="4" w:space="0" w:color="000000"/>
              <w:bottom w:val="single" w:sz="4" w:space="0" w:color="000000"/>
            </w:tcBorders>
          </w:tcPr>
          <w:p w14:paraId="2AEF6865"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lastRenderedPageBreak/>
              <w:t xml:space="preserve">Стили катания на лыжах.   Виды лыжных соревнований. Выдающиеся лыжники  </w:t>
            </w:r>
            <w:r w:rsidRPr="00F30AA0">
              <w:rPr>
                <w:rFonts w:ascii="Times New Roman" w:hAnsi="Times New Roman"/>
                <w:color w:val="000000"/>
                <w:sz w:val="24"/>
              </w:rPr>
              <w:lastRenderedPageBreak/>
              <w:t>современности. Победители  зимних Олимпийских игр в лыжных соревнованиях.  Подбор лыжного инвентаря. Техника безопасности.</w:t>
            </w:r>
          </w:p>
        </w:tc>
        <w:tc>
          <w:tcPr>
            <w:tcW w:w="6495" w:type="dxa"/>
            <w:gridSpan w:val="2"/>
            <w:tcBorders>
              <w:left w:val="single" w:sz="4" w:space="0" w:color="000000"/>
              <w:bottom w:val="single" w:sz="4" w:space="0" w:color="000000"/>
            </w:tcBorders>
          </w:tcPr>
          <w:p w14:paraId="3D84A643" w14:textId="77777777" w:rsidR="008A5A84" w:rsidRPr="00F30AA0" w:rsidRDefault="008A5A84" w:rsidP="001958AC">
            <w:pPr>
              <w:pStyle w:val="dash041e005f0431005f044b005f0447005f043d005f044b005f0439"/>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lastRenderedPageBreak/>
              <w:t xml:space="preserve">Раскрывают понятие "стиль" катания на лыжах. Называют виды лыжных соревнований, их отличительные признаки. Называют  выдающихся лыжников  современности,  </w:t>
            </w:r>
            <w:r w:rsidRPr="00F30AA0">
              <w:rPr>
                <w:rFonts w:ascii="Times New Roman" w:eastAsia="Times New Roman CYR" w:hAnsi="Times New Roman" w:cs="Times New Roman CYR"/>
                <w:color w:val="000000"/>
                <w:sz w:val="24"/>
              </w:rPr>
              <w:lastRenderedPageBreak/>
              <w:t>победителей  зимних Олимпийских игр в лыжных соревнованиях. Применяют правила подбора одежды, инвентаря  для занятий лыжной подготовкой, используют передвижения на лыжах в организации активного отдыха.</w:t>
            </w:r>
          </w:p>
        </w:tc>
        <w:tc>
          <w:tcPr>
            <w:tcW w:w="1455" w:type="dxa"/>
            <w:tcBorders>
              <w:left w:val="single" w:sz="4" w:space="0" w:color="000000"/>
              <w:bottom w:val="single" w:sz="4" w:space="0" w:color="000000"/>
            </w:tcBorders>
          </w:tcPr>
          <w:p w14:paraId="24EB1B54" w14:textId="77777777" w:rsidR="008A5A84" w:rsidRPr="00F30AA0" w:rsidRDefault="008A5A84" w:rsidP="001958AC">
            <w:pPr>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6A8427D3"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 xml:space="preserve">Компьютер, проектор, экран, </w:t>
            </w:r>
            <w:r w:rsidRPr="00F30AA0">
              <w:rPr>
                <w:rFonts w:ascii="Times New Roman" w:eastAsia="Times New Roman" w:hAnsi="Times New Roman"/>
                <w:color w:val="000000"/>
                <w:sz w:val="24"/>
              </w:rPr>
              <w:lastRenderedPageBreak/>
              <w:t>учебная презентация.</w:t>
            </w:r>
          </w:p>
        </w:tc>
      </w:tr>
      <w:tr w:rsidR="008A5A84" w:rsidRPr="00F30AA0" w14:paraId="35F44D5F" w14:textId="77777777" w:rsidTr="001958AC">
        <w:tc>
          <w:tcPr>
            <w:tcW w:w="720" w:type="dxa"/>
            <w:tcBorders>
              <w:left w:val="single" w:sz="4" w:space="0" w:color="000000"/>
              <w:bottom w:val="single" w:sz="4" w:space="0" w:color="000000"/>
            </w:tcBorders>
          </w:tcPr>
          <w:p w14:paraId="63F798A7"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lastRenderedPageBreak/>
              <w:t>50</w:t>
            </w:r>
          </w:p>
        </w:tc>
        <w:tc>
          <w:tcPr>
            <w:tcW w:w="780" w:type="dxa"/>
            <w:tcBorders>
              <w:left w:val="single" w:sz="4" w:space="0" w:color="000000"/>
              <w:bottom w:val="single" w:sz="4" w:space="0" w:color="000000"/>
            </w:tcBorders>
          </w:tcPr>
          <w:p w14:paraId="2CA830C9" w14:textId="77777777" w:rsidR="008A5A84" w:rsidRPr="00F30AA0" w:rsidRDefault="008A5A84" w:rsidP="001958AC">
            <w:pPr>
              <w:snapToGrid w:val="0"/>
              <w:spacing w:line="360" w:lineRule="auto"/>
              <w:rPr>
                <w:rFonts w:ascii="Times New Roman" w:hAnsi="Times New Roman"/>
                <w:color w:val="000000"/>
                <w:sz w:val="24"/>
              </w:rPr>
            </w:pPr>
          </w:p>
        </w:tc>
        <w:tc>
          <w:tcPr>
            <w:tcW w:w="1500" w:type="dxa"/>
            <w:tcBorders>
              <w:left w:val="single" w:sz="4" w:space="0" w:color="000000"/>
              <w:bottom w:val="single" w:sz="4" w:space="0" w:color="000000"/>
            </w:tcBorders>
          </w:tcPr>
          <w:p w14:paraId="4B645AFF"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rPr>
              <w:t>Передвижения</w:t>
            </w:r>
            <w:r w:rsidRPr="00F30AA0">
              <w:rPr>
                <w:rFonts w:ascii="Times New Roman" w:hAnsi="Times New Roman"/>
                <w:color w:val="000000"/>
                <w:sz w:val="24"/>
              </w:rPr>
              <w:t xml:space="preserve"> на лыжах.</w:t>
            </w:r>
          </w:p>
        </w:tc>
        <w:tc>
          <w:tcPr>
            <w:tcW w:w="3300" w:type="dxa"/>
            <w:tcBorders>
              <w:left w:val="single" w:sz="4" w:space="0" w:color="000000"/>
              <w:bottom w:val="single" w:sz="4" w:space="0" w:color="000000"/>
            </w:tcBorders>
          </w:tcPr>
          <w:p w14:paraId="6403C984"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Прохождение дистанции 2 км в разном темпе. Упражнения на развитие скоростно-силовых качеств.</w:t>
            </w:r>
          </w:p>
        </w:tc>
        <w:tc>
          <w:tcPr>
            <w:tcW w:w="6495" w:type="dxa"/>
            <w:gridSpan w:val="2"/>
            <w:tcBorders>
              <w:left w:val="single" w:sz="4" w:space="0" w:color="000000"/>
              <w:bottom w:val="single" w:sz="4" w:space="0" w:color="000000"/>
            </w:tcBorders>
          </w:tcPr>
          <w:p w14:paraId="0056C7D7" w14:textId="77777777" w:rsidR="008A5A84" w:rsidRPr="00F30AA0" w:rsidRDefault="008A5A84" w:rsidP="001958AC">
            <w:pPr>
              <w:pStyle w:val="dash041e005f0431005f044b005f0447005f043d005f044b005f0439"/>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tcBorders>
              <w:left w:val="single" w:sz="4" w:space="0" w:color="000000"/>
              <w:bottom w:val="single" w:sz="4" w:space="0" w:color="000000"/>
            </w:tcBorders>
          </w:tcPr>
          <w:p w14:paraId="1C3D3263"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Контроль знаний  видов лыжного спорта, стилей катания.</w:t>
            </w:r>
          </w:p>
        </w:tc>
        <w:tc>
          <w:tcPr>
            <w:tcW w:w="2259" w:type="dxa"/>
            <w:gridSpan w:val="8"/>
            <w:tcBorders>
              <w:left w:val="single" w:sz="4" w:space="0" w:color="000000"/>
              <w:bottom w:val="single" w:sz="4" w:space="0" w:color="000000"/>
              <w:right w:val="single" w:sz="4" w:space="0" w:color="000000"/>
            </w:tcBorders>
          </w:tcPr>
          <w:p w14:paraId="72C2CB0B"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Лыжи, палки, лыжные ботинки.</w:t>
            </w:r>
          </w:p>
        </w:tc>
      </w:tr>
      <w:tr w:rsidR="008A5A84" w:rsidRPr="00F30AA0" w14:paraId="7C1F4B1D" w14:textId="77777777" w:rsidTr="001958AC">
        <w:tc>
          <w:tcPr>
            <w:tcW w:w="720" w:type="dxa"/>
            <w:tcBorders>
              <w:left w:val="single" w:sz="4" w:space="0" w:color="000000"/>
              <w:bottom w:val="single" w:sz="4" w:space="0" w:color="000000"/>
            </w:tcBorders>
          </w:tcPr>
          <w:p w14:paraId="78491066"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51</w:t>
            </w:r>
          </w:p>
        </w:tc>
        <w:tc>
          <w:tcPr>
            <w:tcW w:w="780" w:type="dxa"/>
            <w:tcBorders>
              <w:left w:val="single" w:sz="4" w:space="0" w:color="000000"/>
              <w:bottom w:val="single" w:sz="4" w:space="0" w:color="000000"/>
            </w:tcBorders>
          </w:tcPr>
          <w:p w14:paraId="2606FF8F" w14:textId="77777777" w:rsidR="008A5A84" w:rsidRPr="00F30AA0" w:rsidRDefault="008A5A84" w:rsidP="001958AC">
            <w:pPr>
              <w:snapToGrid w:val="0"/>
              <w:spacing w:line="360" w:lineRule="auto"/>
              <w:rPr>
                <w:rFonts w:ascii="Times New Roman" w:hAnsi="Times New Roman"/>
                <w:color w:val="000000"/>
                <w:sz w:val="24"/>
              </w:rPr>
            </w:pPr>
          </w:p>
        </w:tc>
        <w:tc>
          <w:tcPr>
            <w:tcW w:w="1500" w:type="dxa"/>
            <w:tcBorders>
              <w:left w:val="single" w:sz="4" w:space="0" w:color="000000"/>
              <w:bottom w:val="single" w:sz="4" w:space="0" w:color="000000"/>
            </w:tcBorders>
          </w:tcPr>
          <w:p w14:paraId="7586D701"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rPr>
              <w:t>Передвижения</w:t>
            </w:r>
            <w:r w:rsidRPr="00F30AA0">
              <w:rPr>
                <w:rFonts w:ascii="Times New Roman" w:hAnsi="Times New Roman"/>
                <w:color w:val="000000"/>
                <w:sz w:val="24"/>
              </w:rPr>
              <w:t xml:space="preserve"> на лыжах.  Одновремен</w:t>
            </w:r>
            <w:r w:rsidRPr="00F30AA0">
              <w:rPr>
                <w:rFonts w:ascii="Times New Roman" w:hAnsi="Times New Roman"/>
                <w:color w:val="000000"/>
                <w:sz w:val="24"/>
              </w:rPr>
              <w:lastRenderedPageBreak/>
              <w:t>ный двух-шажный ход.</w:t>
            </w:r>
          </w:p>
        </w:tc>
        <w:tc>
          <w:tcPr>
            <w:tcW w:w="3300" w:type="dxa"/>
            <w:tcBorders>
              <w:left w:val="single" w:sz="4" w:space="0" w:color="000000"/>
              <w:bottom w:val="single" w:sz="4" w:space="0" w:color="000000"/>
            </w:tcBorders>
          </w:tcPr>
          <w:p w14:paraId="50F33B32"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lastRenderedPageBreak/>
              <w:t xml:space="preserve">Подводящие упражнения для лыжников гонщиков. Одновременный двухшажный ход. Прохождение дистанции </w:t>
            </w:r>
            <w:r w:rsidRPr="00F30AA0">
              <w:rPr>
                <w:rFonts w:ascii="Times New Roman" w:hAnsi="Times New Roman"/>
                <w:color w:val="000000"/>
                <w:sz w:val="24"/>
              </w:rPr>
              <w:lastRenderedPageBreak/>
              <w:t>2 км. Упражнения на развитие выносливости.</w:t>
            </w:r>
          </w:p>
        </w:tc>
        <w:tc>
          <w:tcPr>
            <w:tcW w:w="6495" w:type="dxa"/>
            <w:gridSpan w:val="2"/>
            <w:tcBorders>
              <w:left w:val="single" w:sz="4" w:space="0" w:color="000000"/>
              <w:bottom w:val="single" w:sz="4" w:space="0" w:color="000000"/>
            </w:tcBorders>
          </w:tcPr>
          <w:p w14:paraId="1E32D47E" w14:textId="77777777" w:rsidR="008A5A84" w:rsidRPr="00F30AA0" w:rsidRDefault="008A5A84" w:rsidP="001958AC">
            <w:pPr>
              <w:pStyle w:val="dash041e005f0431005f044b005f0447005f043d005f044b005f0439"/>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lastRenderedPageBreak/>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w:t>
            </w:r>
            <w:r w:rsidRPr="00F30AA0">
              <w:rPr>
                <w:rFonts w:ascii="Times New Roman" w:eastAsia="Times New Roman CYR" w:hAnsi="Times New Roman" w:cs="Times New Roman CYR"/>
                <w:color w:val="000000"/>
                <w:sz w:val="24"/>
              </w:rPr>
              <w:lastRenderedPageBreak/>
              <w:t>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tcBorders>
              <w:left w:val="single" w:sz="4" w:space="0" w:color="000000"/>
              <w:bottom w:val="single" w:sz="4" w:space="0" w:color="000000"/>
            </w:tcBorders>
          </w:tcPr>
          <w:p w14:paraId="1F0EABC2" w14:textId="77777777" w:rsidR="008A5A84" w:rsidRPr="00F30AA0" w:rsidRDefault="008A5A84" w:rsidP="001958AC">
            <w:pPr>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10DFFDFB"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Лыжи, палки, лыжные ботинки.</w:t>
            </w:r>
          </w:p>
        </w:tc>
      </w:tr>
      <w:tr w:rsidR="008A5A84" w:rsidRPr="00F30AA0" w14:paraId="00B786C3" w14:textId="77777777" w:rsidTr="001958AC">
        <w:tc>
          <w:tcPr>
            <w:tcW w:w="720" w:type="dxa"/>
            <w:tcBorders>
              <w:left w:val="single" w:sz="4" w:space="0" w:color="000000"/>
              <w:bottom w:val="single" w:sz="4" w:space="0" w:color="000000"/>
            </w:tcBorders>
          </w:tcPr>
          <w:p w14:paraId="57919BEF"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52</w:t>
            </w:r>
          </w:p>
        </w:tc>
        <w:tc>
          <w:tcPr>
            <w:tcW w:w="780" w:type="dxa"/>
            <w:tcBorders>
              <w:left w:val="single" w:sz="4" w:space="0" w:color="000000"/>
              <w:bottom w:val="single" w:sz="4" w:space="0" w:color="000000"/>
            </w:tcBorders>
          </w:tcPr>
          <w:p w14:paraId="0817F82B" w14:textId="77777777" w:rsidR="008A5A84" w:rsidRPr="00F30AA0" w:rsidRDefault="008A5A84" w:rsidP="001958AC">
            <w:pPr>
              <w:snapToGrid w:val="0"/>
              <w:spacing w:line="360" w:lineRule="auto"/>
              <w:rPr>
                <w:rFonts w:ascii="Times New Roman" w:hAnsi="Times New Roman"/>
                <w:color w:val="000000"/>
                <w:sz w:val="24"/>
              </w:rPr>
            </w:pPr>
          </w:p>
        </w:tc>
        <w:tc>
          <w:tcPr>
            <w:tcW w:w="1500" w:type="dxa"/>
            <w:tcBorders>
              <w:left w:val="single" w:sz="4" w:space="0" w:color="000000"/>
              <w:bottom w:val="single" w:sz="4" w:space="0" w:color="000000"/>
            </w:tcBorders>
          </w:tcPr>
          <w:p w14:paraId="1A984305"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rPr>
              <w:t>Передвижения</w:t>
            </w:r>
            <w:r w:rsidRPr="00F30AA0">
              <w:rPr>
                <w:rFonts w:ascii="Times New Roman" w:hAnsi="Times New Roman"/>
                <w:color w:val="000000"/>
                <w:sz w:val="24"/>
              </w:rPr>
              <w:t xml:space="preserve"> на лыжах. Одновременный двух-шажный ход.</w:t>
            </w:r>
          </w:p>
        </w:tc>
        <w:tc>
          <w:tcPr>
            <w:tcW w:w="3300" w:type="dxa"/>
            <w:tcBorders>
              <w:left w:val="single" w:sz="4" w:space="0" w:color="000000"/>
              <w:bottom w:val="single" w:sz="4" w:space="0" w:color="000000"/>
            </w:tcBorders>
          </w:tcPr>
          <w:p w14:paraId="5E4FCF89"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Прохождение дистанции 3 км. Техника одновременного двухшажного хода.  Упражнения на развитие выносливости.</w:t>
            </w:r>
          </w:p>
        </w:tc>
        <w:tc>
          <w:tcPr>
            <w:tcW w:w="6495" w:type="dxa"/>
            <w:gridSpan w:val="2"/>
            <w:tcBorders>
              <w:left w:val="single" w:sz="4" w:space="0" w:color="000000"/>
              <w:bottom w:val="single" w:sz="4" w:space="0" w:color="000000"/>
            </w:tcBorders>
          </w:tcPr>
          <w:p w14:paraId="36D9A7DE" w14:textId="77777777" w:rsidR="008A5A84" w:rsidRPr="00F30AA0" w:rsidRDefault="008A5A84" w:rsidP="001958AC">
            <w:pPr>
              <w:pStyle w:val="dash041e005f0431005f044b005f0447005f043d005f044b005f0439"/>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tcBorders>
              <w:left w:val="single" w:sz="4" w:space="0" w:color="000000"/>
              <w:bottom w:val="single" w:sz="4" w:space="0" w:color="000000"/>
            </w:tcBorders>
          </w:tcPr>
          <w:p w14:paraId="5709B51B" w14:textId="77777777" w:rsidR="008A5A84" w:rsidRPr="00F30AA0" w:rsidRDefault="008A5A84" w:rsidP="001958AC">
            <w:pPr>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2A75B543"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Лыжи, палки, лыжные ботинки.</w:t>
            </w:r>
          </w:p>
        </w:tc>
      </w:tr>
      <w:tr w:rsidR="008A5A84" w:rsidRPr="00F30AA0" w14:paraId="1692B6E4" w14:textId="77777777" w:rsidTr="001958AC">
        <w:tc>
          <w:tcPr>
            <w:tcW w:w="720" w:type="dxa"/>
            <w:tcBorders>
              <w:left w:val="single" w:sz="4" w:space="0" w:color="000000"/>
              <w:bottom w:val="single" w:sz="4" w:space="0" w:color="000000"/>
            </w:tcBorders>
          </w:tcPr>
          <w:p w14:paraId="1BB99BE4"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53</w:t>
            </w:r>
          </w:p>
        </w:tc>
        <w:tc>
          <w:tcPr>
            <w:tcW w:w="780" w:type="dxa"/>
            <w:tcBorders>
              <w:left w:val="single" w:sz="4" w:space="0" w:color="000000"/>
              <w:bottom w:val="single" w:sz="4" w:space="0" w:color="000000"/>
            </w:tcBorders>
          </w:tcPr>
          <w:p w14:paraId="3A9E4462" w14:textId="77777777" w:rsidR="008A5A84" w:rsidRPr="00F30AA0" w:rsidRDefault="008A5A84" w:rsidP="001958AC">
            <w:pPr>
              <w:snapToGrid w:val="0"/>
              <w:spacing w:line="360" w:lineRule="auto"/>
              <w:rPr>
                <w:rFonts w:ascii="Times New Roman" w:hAnsi="Times New Roman"/>
                <w:color w:val="000000"/>
                <w:sz w:val="24"/>
              </w:rPr>
            </w:pPr>
          </w:p>
        </w:tc>
        <w:tc>
          <w:tcPr>
            <w:tcW w:w="1500" w:type="dxa"/>
            <w:tcBorders>
              <w:left w:val="single" w:sz="4" w:space="0" w:color="000000"/>
              <w:bottom w:val="single" w:sz="4" w:space="0" w:color="000000"/>
            </w:tcBorders>
          </w:tcPr>
          <w:p w14:paraId="64B23EAD"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rPr>
              <w:t>Передвижения</w:t>
            </w:r>
            <w:r w:rsidRPr="00F30AA0">
              <w:rPr>
                <w:rFonts w:ascii="Times New Roman" w:hAnsi="Times New Roman"/>
                <w:color w:val="000000"/>
                <w:sz w:val="24"/>
              </w:rPr>
              <w:t xml:space="preserve"> на лыжах. Основной </w:t>
            </w:r>
            <w:r w:rsidRPr="00F30AA0">
              <w:rPr>
                <w:rFonts w:ascii="Times New Roman" w:hAnsi="Times New Roman"/>
                <w:color w:val="000000"/>
                <w:sz w:val="24"/>
              </w:rPr>
              <w:lastRenderedPageBreak/>
              <w:t xml:space="preserve">вариант </w:t>
            </w:r>
            <w:r w:rsidRPr="00F30AA0">
              <w:rPr>
                <w:rFonts w:ascii="Times New Roman" w:hAnsi="Times New Roman"/>
                <w:color w:val="000000"/>
              </w:rPr>
              <w:t xml:space="preserve">одношажного </w:t>
            </w:r>
            <w:r w:rsidRPr="00F30AA0">
              <w:rPr>
                <w:rFonts w:ascii="Times New Roman" w:hAnsi="Times New Roman"/>
                <w:color w:val="000000"/>
                <w:sz w:val="24"/>
              </w:rPr>
              <w:t>хода.</w:t>
            </w:r>
          </w:p>
        </w:tc>
        <w:tc>
          <w:tcPr>
            <w:tcW w:w="3300" w:type="dxa"/>
            <w:tcBorders>
              <w:left w:val="single" w:sz="4" w:space="0" w:color="000000"/>
              <w:bottom w:val="single" w:sz="4" w:space="0" w:color="000000"/>
            </w:tcBorders>
          </w:tcPr>
          <w:p w14:paraId="251B578E"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lastRenderedPageBreak/>
              <w:t xml:space="preserve">Прохождение дистанций 3 км. Упражнения на технику одновременного одношажного </w:t>
            </w:r>
            <w:r w:rsidRPr="00F30AA0">
              <w:rPr>
                <w:rFonts w:ascii="Times New Roman" w:hAnsi="Times New Roman"/>
                <w:color w:val="000000"/>
                <w:sz w:val="24"/>
              </w:rPr>
              <w:lastRenderedPageBreak/>
              <w:t>хода – основной вариант.  Упражнения на развитие выносливости.</w:t>
            </w:r>
          </w:p>
        </w:tc>
        <w:tc>
          <w:tcPr>
            <w:tcW w:w="6495" w:type="dxa"/>
            <w:gridSpan w:val="2"/>
            <w:tcBorders>
              <w:left w:val="single" w:sz="4" w:space="0" w:color="000000"/>
              <w:bottom w:val="single" w:sz="4" w:space="0" w:color="000000"/>
            </w:tcBorders>
          </w:tcPr>
          <w:p w14:paraId="24FA9ADC" w14:textId="77777777" w:rsidR="008A5A84" w:rsidRPr="00F30AA0" w:rsidRDefault="008A5A84" w:rsidP="001958AC">
            <w:pPr>
              <w:pStyle w:val="dash041e005f0431005f044b005f0447005f043d005f044b005f0439"/>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lastRenderedPageBreak/>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w:t>
            </w:r>
            <w:r w:rsidRPr="00F30AA0">
              <w:rPr>
                <w:rFonts w:ascii="Times New Roman" w:eastAsia="Times New Roman CYR" w:hAnsi="Times New Roman" w:cs="Times New Roman CYR"/>
                <w:color w:val="000000"/>
                <w:sz w:val="24"/>
              </w:rPr>
              <w:lastRenderedPageBreak/>
              <w:t>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tcBorders>
              <w:left w:val="single" w:sz="4" w:space="0" w:color="000000"/>
              <w:bottom w:val="single" w:sz="4" w:space="0" w:color="000000"/>
            </w:tcBorders>
          </w:tcPr>
          <w:p w14:paraId="3D13AD35" w14:textId="77777777" w:rsidR="008A5A84" w:rsidRPr="00F30AA0" w:rsidRDefault="008A5A84" w:rsidP="001958AC">
            <w:pPr>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36E8A871"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Лыжи, палки, лыжные ботинки.</w:t>
            </w:r>
          </w:p>
        </w:tc>
      </w:tr>
      <w:tr w:rsidR="008A5A84" w:rsidRPr="00F30AA0" w14:paraId="35F907F8" w14:textId="77777777" w:rsidTr="001958AC">
        <w:tc>
          <w:tcPr>
            <w:tcW w:w="720" w:type="dxa"/>
            <w:tcBorders>
              <w:left w:val="single" w:sz="4" w:space="0" w:color="000000"/>
              <w:bottom w:val="single" w:sz="4" w:space="0" w:color="000000"/>
            </w:tcBorders>
          </w:tcPr>
          <w:p w14:paraId="157F1961"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54</w:t>
            </w:r>
          </w:p>
        </w:tc>
        <w:tc>
          <w:tcPr>
            <w:tcW w:w="780" w:type="dxa"/>
            <w:tcBorders>
              <w:left w:val="single" w:sz="4" w:space="0" w:color="000000"/>
              <w:bottom w:val="single" w:sz="4" w:space="0" w:color="000000"/>
            </w:tcBorders>
          </w:tcPr>
          <w:p w14:paraId="47FD5BD4" w14:textId="77777777" w:rsidR="008A5A84" w:rsidRPr="00F30AA0" w:rsidRDefault="008A5A84" w:rsidP="001958AC">
            <w:pPr>
              <w:snapToGrid w:val="0"/>
              <w:spacing w:line="360" w:lineRule="auto"/>
              <w:rPr>
                <w:rFonts w:ascii="Times New Roman" w:hAnsi="Times New Roman"/>
                <w:color w:val="000000"/>
                <w:sz w:val="24"/>
              </w:rPr>
            </w:pPr>
          </w:p>
        </w:tc>
        <w:tc>
          <w:tcPr>
            <w:tcW w:w="1500" w:type="dxa"/>
            <w:tcBorders>
              <w:left w:val="single" w:sz="4" w:space="0" w:color="000000"/>
              <w:bottom w:val="single" w:sz="4" w:space="0" w:color="000000"/>
            </w:tcBorders>
          </w:tcPr>
          <w:p w14:paraId="5DB8B9B1"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rPr>
              <w:t>Передвижения</w:t>
            </w:r>
            <w:r w:rsidRPr="00F30AA0">
              <w:rPr>
                <w:rFonts w:ascii="Times New Roman" w:hAnsi="Times New Roman"/>
                <w:color w:val="000000"/>
                <w:sz w:val="24"/>
              </w:rPr>
              <w:t xml:space="preserve"> на лыжах. Основной вариант </w:t>
            </w:r>
            <w:r w:rsidRPr="00F30AA0">
              <w:rPr>
                <w:rFonts w:ascii="Times New Roman" w:hAnsi="Times New Roman"/>
                <w:color w:val="000000"/>
              </w:rPr>
              <w:t xml:space="preserve">одношажного </w:t>
            </w:r>
            <w:r w:rsidRPr="00F30AA0">
              <w:rPr>
                <w:rFonts w:ascii="Times New Roman" w:hAnsi="Times New Roman"/>
                <w:color w:val="000000"/>
                <w:sz w:val="24"/>
              </w:rPr>
              <w:t>хода.</w:t>
            </w:r>
          </w:p>
        </w:tc>
        <w:tc>
          <w:tcPr>
            <w:tcW w:w="3300" w:type="dxa"/>
            <w:tcBorders>
              <w:left w:val="single" w:sz="4" w:space="0" w:color="000000"/>
              <w:bottom w:val="single" w:sz="4" w:space="0" w:color="000000"/>
            </w:tcBorders>
          </w:tcPr>
          <w:p w14:paraId="12B8A7CD"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 xml:space="preserve">Основной вариант одновременного одношажного хода. Игра «Гонки с выбыванием». Упражнения на развитие выносливости. </w:t>
            </w:r>
          </w:p>
        </w:tc>
        <w:tc>
          <w:tcPr>
            <w:tcW w:w="6495" w:type="dxa"/>
            <w:gridSpan w:val="2"/>
            <w:tcBorders>
              <w:left w:val="single" w:sz="4" w:space="0" w:color="000000"/>
              <w:bottom w:val="single" w:sz="4" w:space="0" w:color="000000"/>
            </w:tcBorders>
          </w:tcPr>
          <w:p w14:paraId="510A178C" w14:textId="77777777" w:rsidR="008A5A84" w:rsidRPr="00F30AA0" w:rsidRDefault="008A5A84" w:rsidP="001958AC">
            <w:pPr>
              <w:pStyle w:val="dash041e005f0431005f044b005f0447005f043d005f044b005f0439"/>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tcBorders>
              <w:left w:val="single" w:sz="4" w:space="0" w:color="000000"/>
              <w:bottom w:val="single" w:sz="4" w:space="0" w:color="000000"/>
            </w:tcBorders>
          </w:tcPr>
          <w:p w14:paraId="0B3638EB"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Контроль техники выполнения одновремен-ного одно-шажного хода (основной вариант)</w:t>
            </w:r>
          </w:p>
        </w:tc>
        <w:tc>
          <w:tcPr>
            <w:tcW w:w="2259" w:type="dxa"/>
            <w:gridSpan w:val="8"/>
            <w:tcBorders>
              <w:left w:val="single" w:sz="4" w:space="0" w:color="000000"/>
              <w:bottom w:val="single" w:sz="4" w:space="0" w:color="000000"/>
              <w:right w:val="single" w:sz="4" w:space="0" w:color="000000"/>
            </w:tcBorders>
          </w:tcPr>
          <w:p w14:paraId="3A3247CB"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Лыжи, палки, лыжные ботинки.</w:t>
            </w:r>
          </w:p>
        </w:tc>
      </w:tr>
      <w:tr w:rsidR="008A5A84" w:rsidRPr="00F30AA0" w14:paraId="02178804" w14:textId="77777777" w:rsidTr="001958AC">
        <w:tc>
          <w:tcPr>
            <w:tcW w:w="720" w:type="dxa"/>
            <w:tcBorders>
              <w:left w:val="single" w:sz="4" w:space="0" w:color="000000"/>
              <w:bottom w:val="single" w:sz="4" w:space="0" w:color="000000"/>
            </w:tcBorders>
          </w:tcPr>
          <w:p w14:paraId="2DB38B0A"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lastRenderedPageBreak/>
              <w:t>55</w:t>
            </w:r>
          </w:p>
        </w:tc>
        <w:tc>
          <w:tcPr>
            <w:tcW w:w="780" w:type="dxa"/>
            <w:tcBorders>
              <w:left w:val="single" w:sz="4" w:space="0" w:color="000000"/>
              <w:bottom w:val="single" w:sz="4" w:space="0" w:color="000000"/>
            </w:tcBorders>
          </w:tcPr>
          <w:p w14:paraId="5BE9BF38" w14:textId="77777777" w:rsidR="008A5A84" w:rsidRPr="00F30AA0" w:rsidRDefault="008A5A84" w:rsidP="001958AC">
            <w:pPr>
              <w:snapToGrid w:val="0"/>
              <w:spacing w:line="360" w:lineRule="auto"/>
              <w:rPr>
                <w:rFonts w:ascii="Times New Roman" w:hAnsi="Times New Roman"/>
                <w:color w:val="000000"/>
                <w:sz w:val="24"/>
              </w:rPr>
            </w:pPr>
          </w:p>
        </w:tc>
        <w:tc>
          <w:tcPr>
            <w:tcW w:w="1500" w:type="dxa"/>
            <w:tcBorders>
              <w:left w:val="single" w:sz="4" w:space="0" w:color="000000"/>
              <w:bottom w:val="single" w:sz="4" w:space="0" w:color="000000"/>
            </w:tcBorders>
          </w:tcPr>
          <w:p w14:paraId="3159B737"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rPr>
              <w:t>Передвижения</w:t>
            </w:r>
            <w:r w:rsidRPr="00F30AA0">
              <w:rPr>
                <w:rFonts w:ascii="Times New Roman" w:hAnsi="Times New Roman"/>
                <w:color w:val="000000"/>
                <w:sz w:val="24"/>
              </w:rPr>
              <w:t xml:space="preserve"> на лыжах. Скоростной вариант </w:t>
            </w:r>
            <w:r w:rsidRPr="00F30AA0">
              <w:rPr>
                <w:rFonts w:ascii="Times New Roman" w:hAnsi="Times New Roman"/>
                <w:color w:val="000000"/>
              </w:rPr>
              <w:t xml:space="preserve">одношажного </w:t>
            </w:r>
            <w:r w:rsidRPr="00F30AA0">
              <w:rPr>
                <w:rFonts w:ascii="Times New Roman" w:hAnsi="Times New Roman"/>
                <w:color w:val="000000"/>
                <w:sz w:val="24"/>
              </w:rPr>
              <w:t>хода.</w:t>
            </w:r>
          </w:p>
        </w:tc>
        <w:tc>
          <w:tcPr>
            <w:tcW w:w="3300" w:type="dxa"/>
            <w:tcBorders>
              <w:left w:val="single" w:sz="4" w:space="0" w:color="000000"/>
              <w:bottom w:val="single" w:sz="4" w:space="0" w:color="000000"/>
            </w:tcBorders>
          </w:tcPr>
          <w:p w14:paraId="59D673B9"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Прохождение дистанции 3 км. Подготовительные упражнения для скоростного варианта одновременного одношажного хода.  Упражнения на развитие силы.</w:t>
            </w:r>
          </w:p>
        </w:tc>
        <w:tc>
          <w:tcPr>
            <w:tcW w:w="6495" w:type="dxa"/>
            <w:gridSpan w:val="2"/>
            <w:tcBorders>
              <w:left w:val="single" w:sz="4" w:space="0" w:color="000000"/>
              <w:bottom w:val="single" w:sz="4" w:space="0" w:color="000000"/>
            </w:tcBorders>
          </w:tcPr>
          <w:p w14:paraId="132269A2" w14:textId="77777777" w:rsidR="008A5A84" w:rsidRPr="00F30AA0" w:rsidRDefault="008A5A84" w:rsidP="001958AC">
            <w:pPr>
              <w:pStyle w:val="dash041e005f0431005f044b005f0447005f043d005f044b005f0439"/>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tcBorders>
              <w:left w:val="single" w:sz="4" w:space="0" w:color="000000"/>
              <w:bottom w:val="single" w:sz="4" w:space="0" w:color="000000"/>
            </w:tcBorders>
          </w:tcPr>
          <w:p w14:paraId="2A3B3522" w14:textId="77777777" w:rsidR="008A5A84" w:rsidRPr="00F30AA0" w:rsidRDefault="008A5A84" w:rsidP="001958AC">
            <w:pPr>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3C72258E"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Лыжи, палки, лыжные ботинки.</w:t>
            </w:r>
          </w:p>
        </w:tc>
      </w:tr>
      <w:tr w:rsidR="008A5A84" w:rsidRPr="00F30AA0" w14:paraId="320D1D23" w14:textId="77777777" w:rsidTr="001958AC">
        <w:tc>
          <w:tcPr>
            <w:tcW w:w="720" w:type="dxa"/>
            <w:tcBorders>
              <w:left w:val="single" w:sz="4" w:space="0" w:color="000000"/>
              <w:bottom w:val="single" w:sz="4" w:space="0" w:color="000000"/>
            </w:tcBorders>
          </w:tcPr>
          <w:p w14:paraId="5BC9A33F"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56</w:t>
            </w:r>
          </w:p>
        </w:tc>
        <w:tc>
          <w:tcPr>
            <w:tcW w:w="780" w:type="dxa"/>
            <w:tcBorders>
              <w:left w:val="single" w:sz="4" w:space="0" w:color="000000"/>
              <w:bottom w:val="single" w:sz="4" w:space="0" w:color="000000"/>
            </w:tcBorders>
          </w:tcPr>
          <w:p w14:paraId="61887EA8" w14:textId="77777777" w:rsidR="008A5A84" w:rsidRPr="00F30AA0" w:rsidRDefault="008A5A84" w:rsidP="001958AC">
            <w:pPr>
              <w:snapToGrid w:val="0"/>
              <w:spacing w:line="360" w:lineRule="auto"/>
              <w:rPr>
                <w:rFonts w:ascii="Times New Roman" w:hAnsi="Times New Roman"/>
                <w:color w:val="000000"/>
                <w:sz w:val="24"/>
              </w:rPr>
            </w:pPr>
          </w:p>
        </w:tc>
        <w:tc>
          <w:tcPr>
            <w:tcW w:w="1500" w:type="dxa"/>
            <w:tcBorders>
              <w:left w:val="single" w:sz="4" w:space="0" w:color="000000"/>
              <w:bottom w:val="single" w:sz="4" w:space="0" w:color="000000"/>
            </w:tcBorders>
          </w:tcPr>
          <w:p w14:paraId="4C6FCA8C"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rPr>
              <w:t>Передвижения</w:t>
            </w:r>
            <w:r w:rsidRPr="00F30AA0">
              <w:rPr>
                <w:rFonts w:ascii="Times New Roman" w:hAnsi="Times New Roman"/>
                <w:color w:val="000000"/>
                <w:sz w:val="24"/>
              </w:rPr>
              <w:t xml:space="preserve"> на лыжах. Скоростной вариант </w:t>
            </w:r>
            <w:r w:rsidRPr="00F30AA0">
              <w:rPr>
                <w:rFonts w:ascii="Times New Roman" w:hAnsi="Times New Roman"/>
                <w:color w:val="000000"/>
              </w:rPr>
              <w:t xml:space="preserve">одношажного </w:t>
            </w:r>
            <w:r w:rsidRPr="00F30AA0">
              <w:rPr>
                <w:rFonts w:ascii="Times New Roman" w:hAnsi="Times New Roman"/>
                <w:color w:val="000000"/>
                <w:sz w:val="24"/>
              </w:rPr>
              <w:t>хода.</w:t>
            </w:r>
          </w:p>
        </w:tc>
        <w:tc>
          <w:tcPr>
            <w:tcW w:w="3300" w:type="dxa"/>
            <w:tcBorders>
              <w:left w:val="single" w:sz="4" w:space="0" w:color="000000"/>
              <w:bottom w:val="single" w:sz="4" w:space="0" w:color="000000"/>
            </w:tcBorders>
          </w:tcPr>
          <w:p w14:paraId="77BA3CB1"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Упражнения на технику скоростного варианта одновременного одношажного хода. Ускорение в заданном темпе 6 х 400 метров.  Упражнения на развитие силы.</w:t>
            </w:r>
          </w:p>
        </w:tc>
        <w:tc>
          <w:tcPr>
            <w:tcW w:w="6495" w:type="dxa"/>
            <w:gridSpan w:val="2"/>
            <w:tcBorders>
              <w:left w:val="single" w:sz="4" w:space="0" w:color="000000"/>
              <w:bottom w:val="single" w:sz="4" w:space="0" w:color="000000"/>
            </w:tcBorders>
          </w:tcPr>
          <w:p w14:paraId="3EB7385B" w14:textId="77777777" w:rsidR="008A5A84" w:rsidRPr="00F30AA0" w:rsidRDefault="008A5A84" w:rsidP="001958AC">
            <w:pPr>
              <w:pStyle w:val="dash041e005f0431005f044b005f0447005f043d005f044b005f0439"/>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w:t>
            </w:r>
            <w:r w:rsidRPr="00F30AA0">
              <w:rPr>
                <w:rFonts w:ascii="Times New Roman" w:eastAsia="Times New Roman CYR" w:hAnsi="Times New Roman" w:cs="Times New Roman CYR"/>
                <w:color w:val="000000"/>
                <w:sz w:val="24"/>
              </w:rPr>
              <w:lastRenderedPageBreak/>
              <w:t>отдыха.</w:t>
            </w:r>
          </w:p>
        </w:tc>
        <w:tc>
          <w:tcPr>
            <w:tcW w:w="1455" w:type="dxa"/>
            <w:tcBorders>
              <w:left w:val="single" w:sz="4" w:space="0" w:color="000000"/>
              <w:bottom w:val="single" w:sz="4" w:space="0" w:color="000000"/>
            </w:tcBorders>
          </w:tcPr>
          <w:p w14:paraId="15F9BDD3" w14:textId="77777777" w:rsidR="008A5A84" w:rsidRPr="00F30AA0" w:rsidRDefault="008A5A84" w:rsidP="001958AC">
            <w:pPr>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28F3F510"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Лыжи, палки, лыжные ботинки.</w:t>
            </w:r>
          </w:p>
        </w:tc>
      </w:tr>
      <w:tr w:rsidR="008A5A84" w:rsidRPr="00F30AA0" w14:paraId="2DFAD948" w14:textId="77777777" w:rsidTr="001958AC">
        <w:tc>
          <w:tcPr>
            <w:tcW w:w="720" w:type="dxa"/>
            <w:tcBorders>
              <w:left w:val="single" w:sz="4" w:space="0" w:color="000000"/>
              <w:bottom w:val="single" w:sz="4" w:space="0" w:color="000000"/>
            </w:tcBorders>
          </w:tcPr>
          <w:p w14:paraId="3C2395A4"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57</w:t>
            </w:r>
          </w:p>
        </w:tc>
        <w:tc>
          <w:tcPr>
            <w:tcW w:w="780" w:type="dxa"/>
            <w:tcBorders>
              <w:left w:val="single" w:sz="4" w:space="0" w:color="000000"/>
              <w:bottom w:val="single" w:sz="4" w:space="0" w:color="000000"/>
            </w:tcBorders>
          </w:tcPr>
          <w:p w14:paraId="3C308AD2" w14:textId="77777777" w:rsidR="008A5A84" w:rsidRPr="00F30AA0" w:rsidRDefault="008A5A84" w:rsidP="001958AC">
            <w:pPr>
              <w:snapToGrid w:val="0"/>
              <w:spacing w:line="360" w:lineRule="auto"/>
              <w:rPr>
                <w:rFonts w:ascii="Times New Roman" w:hAnsi="Times New Roman"/>
                <w:color w:val="000000"/>
                <w:sz w:val="24"/>
              </w:rPr>
            </w:pPr>
          </w:p>
        </w:tc>
        <w:tc>
          <w:tcPr>
            <w:tcW w:w="1500" w:type="dxa"/>
            <w:tcBorders>
              <w:left w:val="single" w:sz="4" w:space="0" w:color="000000"/>
              <w:bottom w:val="single" w:sz="4" w:space="0" w:color="000000"/>
            </w:tcBorders>
          </w:tcPr>
          <w:p w14:paraId="2D4A76C1"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rPr>
              <w:t>Передвижения</w:t>
            </w:r>
            <w:r w:rsidRPr="00F30AA0">
              <w:rPr>
                <w:rFonts w:ascii="Times New Roman" w:hAnsi="Times New Roman"/>
                <w:color w:val="000000"/>
                <w:sz w:val="24"/>
              </w:rPr>
              <w:t xml:space="preserve"> на лыжах. Скоростной вариант </w:t>
            </w:r>
            <w:r w:rsidRPr="00F30AA0">
              <w:rPr>
                <w:rFonts w:ascii="Times New Roman" w:hAnsi="Times New Roman"/>
                <w:color w:val="000000"/>
              </w:rPr>
              <w:t xml:space="preserve">одношажного </w:t>
            </w:r>
            <w:r w:rsidRPr="00F30AA0">
              <w:rPr>
                <w:rFonts w:ascii="Times New Roman" w:hAnsi="Times New Roman"/>
                <w:color w:val="000000"/>
                <w:sz w:val="24"/>
              </w:rPr>
              <w:t>хода.</w:t>
            </w:r>
          </w:p>
        </w:tc>
        <w:tc>
          <w:tcPr>
            <w:tcW w:w="3300" w:type="dxa"/>
            <w:tcBorders>
              <w:left w:val="single" w:sz="4" w:space="0" w:color="000000"/>
              <w:bottom w:val="single" w:sz="4" w:space="0" w:color="000000"/>
            </w:tcBorders>
          </w:tcPr>
          <w:p w14:paraId="1CBA8323"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Техника скоростного варианта одновременного одношажного хода.  Прохождение дистанции 4,5км.</w:t>
            </w:r>
          </w:p>
        </w:tc>
        <w:tc>
          <w:tcPr>
            <w:tcW w:w="6495" w:type="dxa"/>
            <w:gridSpan w:val="2"/>
            <w:tcBorders>
              <w:left w:val="single" w:sz="4" w:space="0" w:color="000000"/>
              <w:bottom w:val="single" w:sz="4" w:space="0" w:color="000000"/>
            </w:tcBorders>
          </w:tcPr>
          <w:p w14:paraId="3A4591F5" w14:textId="77777777" w:rsidR="008A5A84" w:rsidRPr="00F30AA0" w:rsidRDefault="008A5A84" w:rsidP="001958AC">
            <w:pPr>
              <w:pStyle w:val="dash041e005f0431005f044b005f0447005f043d005f044b005f0439"/>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tcBorders>
              <w:left w:val="single" w:sz="4" w:space="0" w:color="000000"/>
              <w:bottom w:val="single" w:sz="4" w:space="0" w:color="000000"/>
            </w:tcBorders>
          </w:tcPr>
          <w:p w14:paraId="19FD3F58"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Контроль техники выполнения одновремен-ного одно-шажного хода (скоростной вариант)</w:t>
            </w:r>
          </w:p>
        </w:tc>
        <w:tc>
          <w:tcPr>
            <w:tcW w:w="2259" w:type="dxa"/>
            <w:gridSpan w:val="8"/>
            <w:tcBorders>
              <w:left w:val="single" w:sz="4" w:space="0" w:color="000000"/>
              <w:bottom w:val="single" w:sz="4" w:space="0" w:color="000000"/>
              <w:right w:val="single" w:sz="4" w:space="0" w:color="000000"/>
            </w:tcBorders>
          </w:tcPr>
          <w:p w14:paraId="2373D68E"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Лыжи, палки, лыжные ботинки.</w:t>
            </w:r>
          </w:p>
        </w:tc>
      </w:tr>
      <w:tr w:rsidR="008A5A84" w:rsidRPr="00F30AA0" w14:paraId="1AC50BC2" w14:textId="77777777" w:rsidTr="001958AC">
        <w:tc>
          <w:tcPr>
            <w:tcW w:w="720" w:type="dxa"/>
            <w:tcBorders>
              <w:left w:val="single" w:sz="4" w:space="0" w:color="000000"/>
              <w:bottom w:val="single" w:sz="4" w:space="0" w:color="000000"/>
            </w:tcBorders>
          </w:tcPr>
          <w:p w14:paraId="0B6E74E1"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58</w:t>
            </w:r>
          </w:p>
        </w:tc>
        <w:tc>
          <w:tcPr>
            <w:tcW w:w="780" w:type="dxa"/>
            <w:tcBorders>
              <w:left w:val="single" w:sz="4" w:space="0" w:color="000000"/>
              <w:bottom w:val="single" w:sz="4" w:space="0" w:color="000000"/>
            </w:tcBorders>
          </w:tcPr>
          <w:p w14:paraId="2786876C" w14:textId="77777777" w:rsidR="008A5A84" w:rsidRPr="00F30AA0" w:rsidRDefault="008A5A84" w:rsidP="001958AC">
            <w:pPr>
              <w:snapToGrid w:val="0"/>
              <w:spacing w:line="360" w:lineRule="auto"/>
              <w:rPr>
                <w:rFonts w:ascii="Times New Roman" w:hAnsi="Times New Roman"/>
                <w:color w:val="000000"/>
                <w:sz w:val="24"/>
              </w:rPr>
            </w:pPr>
          </w:p>
        </w:tc>
        <w:tc>
          <w:tcPr>
            <w:tcW w:w="1500" w:type="dxa"/>
            <w:tcBorders>
              <w:left w:val="single" w:sz="4" w:space="0" w:color="000000"/>
              <w:bottom w:val="single" w:sz="4" w:space="0" w:color="000000"/>
            </w:tcBorders>
          </w:tcPr>
          <w:p w14:paraId="6F06101A"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rPr>
              <w:t>Передвижения</w:t>
            </w:r>
            <w:r w:rsidRPr="00F30AA0">
              <w:rPr>
                <w:rFonts w:ascii="Times New Roman" w:hAnsi="Times New Roman"/>
                <w:color w:val="000000"/>
                <w:sz w:val="24"/>
              </w:rPr>
              <w:t xml:space="preserve"> на лыжах. Коньковый ход.</w:t>
            </w:r>
          </w:p>
        </w:tc>
        <w:tc>
          <w:tcPr>
            <w:tcW w:w="3300" w:type="dxa"/>
            <w:tcBorders>
              <w:left w:val="single" w:sz="4" w:space="0" w:color="000000"/>
              <w:bottom w:val="single" w:sz="4" w:space="0" w:color="000000"/>
            </w:tcBorders>
          </w:tcPr>
          <w:p w14:paraId="56A4956D"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Основные варианты и виды конькового хода.  История зарождения конькового хода.  Упражнения на развитие силы.</w:t>
            </w:r>
          </w:p>
        </w:tc>
        <w:tc>
          <w:tcPr>
            <w:tcW w:w="6495" w:type="dxa"/>
            <w:gridSpan w:val="2"/>
            <w:tcBorders>
              <w:left w:val="single" w:sz="4" w:space="0" w:color="000000"/>
              <w:bottom w:val="single" w:sz="4" w:space="0" w:color="000000"/>
            </w:tcBorders>
          </w:tcPr>
          <w:p w14:paraId="03056AAA" w14:textId="77777777" w:rsidR="008A5A84" w:rsidRPr="00F30AA0" w:rsidRDefault="008A5A84" w:rsidP="001958AC">
            <w:pPr>
              <w:pStyle w:val="dash041e005f0431005f044b005f0447005f043d005f044b005f0439"/>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w:t>
            </w:r>
            <w:r w:rsidRPr="00F30AA0">
              <w:rPr>
                <w:rFonts w:ascii="Times New Roman" w:eastAsia="Times New Roman CYR" w:hAnsi="Times New Roman" w:cs="Times New Roman CYR"/>
                <w:color w:val="000000"/>
                <w:sz w:val="24"/>
              </w:rPr>
              <w:lastRenderedPageBreak/>
              <w:t>используют передвижения на лыжах в организации активного отдыха.</w:t>
            </w:r>
          </w:p>
        </w:tc>
        <w:tc>
          <w:tcPr>
            <w:tcW w:w="1455" w:type="dxa"/>
            <w:tcBorders>
              <w:left w:val="single" w:sz="4" w:space="0" w:color="000000"/>
              <w:bottom w:val="single" w:sz="4" w:space="0" w:color="000000"/>
            </w:tcBorders>
          </w:tcPr>
          <w:p w14:paraId="01D9BD19" w14:textId="77777777" w:rsidR="008A5A84" w:rsidRPr="00F30AA0" w:rsidRDefault="008A5A84" w:rsidP="001958AC">
            <w:pPr>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19382A8C"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Лыжи, палки, лыжные ботинки.</w:t>
            </w:r>
          </w:p>
        </w:tc>
      </w:tr>
      <w:tr w:rsidR="008A5A84" w:rsidRPr="00F30AA0" w14:paraId="07CB00ED" w14:textId="77777777" w:rsidTr="001958AC">
        <w:tc>
          <w:tcPr>
            <w:tcW w:w="720" w:type="dxa"/>
            <w:tcBorders>
              <w:left w:val="single" w:sz="4" w:space="0" w:color="000000"/>
              <w:bottom w:val="single" w:sz="4" w:space="0" w:color="000000"/>
            </w:tcBorders>
          </w:tcPr>
          <w:p w14:paraId="1460C799"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59</w:t>
            </w:r>
          </w:p>
        </w:tc>
        <w:tc>
          <w:tcPr>
            <w:tcW w:w="780" w:type="dxa"/>
            <w:tcBorders>
              <w:left w:val="single" w:sz="4" w:space="0" w:color="000000"/>
              <w:bottom w:val="single" w:sz="4" w:space="0" w:color="000000"/>
            </w:tcBorders>
          </w:tcPr>
          <w:p w14:paraId="5FD5E9BC" w14:textId="77777777" w:rsidR="008A5A84" w:rsidRPr="00F30AA0" w:rsidRDefault="008A5A84" w:rsidP="001958AC">
            <w:pPr>
              <w:snapToGrid w:val="0"/>
              <w:spacing w:line="360" w:lineRule="auto"/>
              <w:rPr>
                <w:rFonts w:ascii="Times New Roman" w:hAnsi="Times New Roman"/>
                <w:color w:val="000000"/>
                <w:sz w:val="24"/>
              </w:rPr>
            </w:pPr>
          </w:p>
        </w:tc>
        <w:tc>
          <w:tcPr>
            <w:tcW w:w="1500" w:type="dxa"/>
            <w:tcBorders>
              <w:left w:val="single" w:sz="4" w:space="0" w:color="000000"/>
              <w:bottom w:val="single" w:sz="4" w:space="0" w:color="000000"/>
            </w:tcBorders>
          </w:tcPr>
          <w:p w14:paraId="2C74B122"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rPr>
              <w:t>Передвижения</w:t>
            </w:r>
            <w:r w:rsidRPr="00F30AA0">
              <w:rPr>
                <w:rFonts w:ascii="Times New Roman" w:hAnsi="Times New Roman"/>
                <w:color w:val="000000"/>
                <w:sz w:val="24"/>
              </w:rPr>
              <w:t xml:space="preserve"> на лыжах. Коньковый ход.</w:t>
            </w:r>
          </w:p>
        </w:tc>
        <w:tc>
          <w:tcPr>
            <w:tcW w:w="3300" w:type="dxa"/>
            <w:tcBorders>
              <w:left w:val="single" w:sz="4" w:space="0" w:color="000000"/>
              <w:bottom w:val="single" w:sz="4" w:space="0" w:color="000000"/>
            </w:tcBorders>
          </w:tcPr>
          <w:p w14:paraId="13BC250B"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 xml:space="preserve">Упражнения на технику конькового хода. Игра </w:t>
            </w:r>
            <w:r w:rsidRPr="00F30AA0">
              <w:rPr>
                <w:rFonts w:ascii="Times New Roman" w:hAnsi="Times New Roman" w:cs="Times New Roman"/>
                <w:color w:val="000000"/>
                <w:sz w:val="24"/>
              </w:rPr>
              <w:t>«Как по часам</w:t>
            </w:r>
            <w:r w:rsidRPr="00F30AA0">
              <w:rPr>
                <w:rFonts w:ascii="Times New Roman" w:hAnsi="Times New Roman"/>
                <w:color w:val="000000"/>
                <w:sz w:val="24"/>
              </w:rPr>
              <w:t>».</w:t>
            </w:r>
          </w:p>
        </w:tc>
        <w:tc>
          <w:tcPr>
            <w:tcW w:w="6495" w:type="dxa"/>
            <w:gridSpan w:val="2"/>
            <w:tcBorders>
              <w:left w:val="single" w:sz="4" w:space="0" w:color="000000"/>
              <w:bottom w:val="single" w:sz="4" w:space="0" w:color="000000"/>
            </w:tcBorders>
          </w:tcPr>
          <w:p w14:paraId="33E5D99C" w14:textId="77777777" w:rsidR="008A5A84" w:rsidRPr="00F30AA0" w:rsidRDefault="008A5A84" w:rsidP="001958AC">
            <w:pPr>
              <w:pStyle w:val="dash041e005f0431005f044b005f0447005f043d005f044b005f0439"/>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tcBorders>
              <w:left w:val="single" w:sz="4" w:space="0" w:color="000000"/>
              <w:bottom w:val="single" w:sz="4" w:space="0" w:color="000000"/>
            </w:tcBorders>
          </w:tcPr>
          <w:p w14:paraId="13D9FB82" w14:textId="77777777" w:rsidR="008A5A84" w:rsidRPr="00F30AA0" w:rsidRDefault="008A5A84" w:rsidP="001958AC">
            <w:pPr>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2C9268CB"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Лыжи, палки, лыжные ботинки.</w:t>
            </w:r>
          </w:p>
        </w:tc>
      </w:tr>
      <w:tr w:rsidR="008A5A84" w:rsidRPr="00F30AA0" w14:paraId="76072BED" w14:textId="77777777" w:rsidTr="001958AC">
        <w:tc>
          <w:tcPr>
            <w:tcW w:w="720" w:type="dxa"/>
            <w:tcBorders>
              <w:left w:val="single" w:sz="4" w:space="0" w:color="000000"/>
              <w:bottom w:val="single" w:sz="4" w:space="0" w:color="000000"/>
            </w:tcBorders>
          </w:tcPr>
          <w:p w14:paraId="11EF3B06"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60</w:t>
            </w:r>
          </w:p>
        </w:tc>
        <w:tc>
          <w:tcPr>
            <w:tcW w:w="780" w:type="dxa"/>
            <w:tcBorders>
              <w:left w:val="single" w:sz="4" w:space="0" w:color="000000"/>
              <w:bottom w:val="single" w:sz="4" w:space="0" w:color="000000"/>
            </w:tcBorders>
          </w:tcPr>
          <w:p w14:paraId="21B80E21" w14:textId="77777777" w:rsidR="008A5A84" w:rsidRPr="00F30AA0" w:rsidRDefault="008A5A84" w:rsidP="001958AC">
            <w:pPr>
              <w:snapToGrid w:val="0"/>
              <w:spacing w:line="360" w:lineRule="auto"/>
              <w:rPr>
                <w:rFonts w:ascii="Times New Roman" w:hAnsi="Times New Roman"/>
                <w:color w:val="000000"/>
                <w:sz w:val="24"/>
              </w:rPr>
            </w:pPr>
          </w:p>
        </w:tc>
        <w:tc>
          <w:tcPr>
            <w:tcW w:w="1500" w:type="dxa"/>
            <w:tcBorders>
              <w:left w:val="single" w:sz="4" w:space="0" w:color="000000"/>
              <w:bottom w:val="single" w:sz="4" w:space="0" w:color="000000"/>
            </w:tcBorders>
          </w:tcPr>
          <w:p w14:paraId="2D02BD44"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rPr>
              <w:t>Передвижения</w:t>
            </w:r>
            <w:r w:rsidRPr="00F30AA0">
              <w:rPr>
                <w:rFonts w:ascii="Times New Roman" w:hAnsi="Times New Roman"/>
                <w:color w:val="000000"/>
                <w:sz w:val="24"/>
              </w:rPr>
              <w:t xml:space="preserve"> на лыжах. Коньковый ход.</w:t>
            </w:r>
          </w:p>
        </w:tc>
        <w:tc>
          <w:tcPr>
            <w:tcW w:w="3300" w:type="dxa"/>
            <w:tcBorders>
              <w:left w:val="single" w:sz="4" w:space="0" w:color="000000"/>
              <w:bottom w:val="single" w:sz="4" w:space="0" w:color="000000"/>
            </w:tcBorders>
          </w:tcPr>
          <w:p w14:paraId="5D2392CC"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 xml:space="preserve">Техника одновременных коньковых ходов. Игра  «Биатлон». </w:t>
            </w:r>
          </w:p>
        </w:tc>
        <w:tc>
          <w:tcPr>
            <w:tcW w:w="6495" w:type="dxa"/>
            <w:gridSpan w:val="2"/>
            <w:tcBorders>
              <w:left w:val="single" w:sz="4" w:space="0" w:color="000000"/>
              <w:bottom w:val="single" w:sz="4" w:space="0" w:color="000000"/>
            </w:tcBorders>
          </w:tcPr>
          <w:p w14:paraId="38C385AF" w14:textId="77777777" w:rsidR="008A5A84" w:rsidRPr="00F30AA0" w:rsidRDefault="008A5A84" w:rsidP="001958AC">
            <w:pPr>
              <w:pStyle w:val="dash041e005f0431005f044b005f0447005f043d005f044b005f0439"/>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w:t>
            </w:r>
            <w:r w:rsidRPr="00F30AA0">
              <w:rPr>
                <w:rFonts w:ascii="Times New Roman" w:eastAsia="Times New Roman CYR" w:hAnsi="Times New Roman" w:cs="Times New Roman CYR"/>
                <w:color w:val="000000"/>
                <w:sz w:val="24"/>
              </w:rPr>
              <w:lastRenderedPageBreak/>
              <w:t>подбора одежды для занятий лыжной подготовкой, используют передвижения на лыжах в организации активного отдыха.</w:t>
            </w:r>
          </w:p>
        </w:tc>
        <w:tc>
          <w:tcPr>
            <w:tcW w:w="1455" w:type="dxa"/>
            <w:tcBorders>
              <w:left w:val="single" w:sz="4" w:space="0" w:color="000000"/>
              <w:bottom w:val="single" w:sz="4" w:space="0" w:color="000000"/>
            </w:tcBorders>
          </w:tcPr>
          <w:p w14:paraId="3FEC61CB"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lastRenderedPageBreak/>
              <w:t xml:space="preserve">Контроль техники  выполнения коньковых ходов. </w:t>
            </w:r>
          </w:p>
        </w:tc>
        <w:tc>
          <w:tcPr>
            <w:tcW w:w="2259" w:type="dxa"/>
            <w:gridSpan w:val="8"/>
            <w:tcBorders>
              <w:left w:val="single" w:sz="4" w:space="0" w:color="000000"/>
              <w:bottom w:val="single" w:sz="4" w:space="0" w:color="000000"/>
              <w:right w:val="single" w:sz="4" w:space="0" w:color="000000"/>
            </w:tcBorders>
          </w:tcPr>
          <w:p w14:paraId="6A706CB4"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Лыжи, палки, лыжные ботинки.</w:t>
            </w:r>
          </w:p>
        </w:tc>
      </w:tr>
      <w:tr w:rsidR="008A5A84" w:rsidRPr="00F30AA0" w14:paraId="7BEB8D1F" w14:textId="77777777" w:rsidTr="001958AC">
        <w:tc>
          <w:tcPr>
            <w:tcW w:w="720" w:type="dxa"/>
            <w:tcBorders>
              <w:left w:val="single" w:sz="4" w:space="0" w:color="000000"/>
              <w:bottom w:val="single" w:sz="4" w:space="0" w:color="000000"/>
            </w:tcBorders>
          </w:tcPr>
          <w:p w14:paraId="0C2D0A94"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61</w:t>
            </w:r>
          </w:p>
        </w:tc>
        <w:tc>
          <w:tcPr>
            <w:tcW w:w="780" w:type="dxa"/>
            <w:tcBorders>
              <w:left w:val="single" w:sz="4" w:space="0" w:color="000000"/>
              <w:bottom w:val="single" w:sz="4" w:space="0" w:color="000000"/>
            </w:tcBorders>
          </w:tcPr>
          <w:p w14:paraId="36FB7D66" w14:textId="77777777" w:rsidR="008A5A84" w:rsidRPr="00F30AA0" w:rsidRDefault="008A5A84" w:rsidP="001958AC">
            <w:pPr>
              <w:snapToGrid w:val="0"/>
              <w:spacing w:line="360" w:lineRule="auto"/>
              <w:rPr>
                <w:rFonts w:ascii="Times New Roman" w:hAnsi="Times New Roman"/>
                <w:color w:val="000000"/>
                <w:sz w:val="24"/>
              </w:rPr>
            </w:pPr>
          </w:p>
        </w:tc>
        <w:tc>
          <w:tcPr>
            <w:tcW w:w="1500" w:type="dxa"/>
            <w:tcBorders>
              <w:left w:val="single" w:sz="4" w:space="0" w:color="000000"/>
              <w:bottom w:val="single" w:sz="4" w:space="0" w:color="000000"/>
            </w:tcBorders>
          </w:tcPr>
          <w:p w14:paraId="69067D48"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rPr>
              <w:t>Передвижения</w:t>
            </w:r>
            <w:r w:rsidRPr="00F30AA0">
              <w:rPr>
                <w:rFonts w:ascii="Times New Roman" w:hAnsi="Times New Roman"/>
                <w:color w:val="000000"/>
                <w:sz w:val="24"/>
              </w:rPr>
              <w:t xml:space="preserve"> на лыжах. Подъемы.</w:t>
            </w:r>
          </w:p>
        </w:tc>
        <w:tc>
          <w:tcPr>
            <w:tcW w:w="3300" w:type="dxa"/>
            <w:tcBorders>
              <w:left w:val="single" w:sz="4" w:space="0" w:color="000000"/>
              <w:bottom w:val="single" w:sz="4" w:space="0" w:color="000000"/>
            </w:tcBorders>
          </w:tcPr>
          <w:p w14:paraId="39011B15"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 xml:space="preserve">Подъемы скользящим шагом. Ускорения 10 *100 м. </w:t>
            </w:r>
          </w:p>
        </w:tc>
        <w:tc>
          <w:tcPr>
            <w:tcW w:w="6495" w:type="dxa"/>
            <w:gridSpan w:val="2"/>
            <w:tcBorders>
              <w:left w:val="single" w:sz="4" w:space="0" w:color="000000"/>
              <w:bottom w:val="single" w:sz="4" w:space="0" w:color="000000"/>
            </w:tcBorders>
          </w:tcPr>
          <w:p w14:paraId="7A78CBFE" w14:textId="77777777" w:rsidR="008A5A84" w:rsidRPr="00F30AA0" w:rsidRDefault="008A5A84" w:rsidP="001958AC">
            <w:pPr>
              <w:pStyle w:val="dash041e005f0431005f044b005f0447005f043d005f044b005f0439"/>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tcBorders>
              <w:left w:val="single" w:sz="4" w:space="0" w:color="000000"/>
              <w:bottom w:val="single" w:sz="4" w:space="0" w:color="000000"/>
            </w:tcBorders>
          </w:tcPr>
          <w:p w14:paraId="0736C78A" w14:textId="77777777" w:rsidR="008A5A84" w:rsidRPr="00F30AA0" w:rsidRDefault="008A5A84" w:rsidP="001958AC">
            <w:pPr>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5B919AC6"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Лыжи, палки, лыжные ботинки.</w:t>
            </w:r>
          </w:p>
        </w:tc>
      </w:tr>
      <w:tr w:rsidR="008A5A84" w:rsidRPr="00F30AA0" w14:paraId="306E9298" w14:textId="77777777" w:rsidTr="001958AC">
        <w:tc>
          <w:tcPr>
            <w:tcW w:w="720" w:type="dxa"/>
            <w:tcBorders>
              <w:left w:val="single" w:sz="4" w:space="0" w:color="000000"/>
              <w:bottom w:val="single" w:sz="4" w:space="0" w:color="000000"/>
            </w:tcBorders>
          </w:tcPr>
          <w:p w14:paraId="1691CD62"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62</w:t>
            </w:r>
          </w:p>
        </w:tc>
        <w:tc>
          <w:tcPr>
            <w:tcW w:w="780" w:type="dxa"/>
            <w:tcBorders>
              <w:left w:val="single" w:sz="4" w:space="0" w:color="000000"/>
              <w:bottom w:val="single" w:sz="4" w:space="0" w:color="000000"/>
            </w:tcBorders>
          </w:tcPr>
          <w:p w14:paraId="7280EA76" w14:textId="77777777" w:rsidR="008A5A84" w:rsidRPr="00F30AA0" w:rsidRDefault="008A5A84" w:rsidP="001958AC">
            <w:pPr>
              <w:snapToGrid w:val="0"/>
              <w:spacing w:line="360" w:lineRule="auto"/>
              <w:rPr>
                <w:rFonts w:ascii="Times New Roman" w:hAnsi="Times New Roman"/>
                <w:color w:val="000000"/>
                <w:sz w:val="24"/>
              </w:rPr>
            </w:pPr>
          </w:p>
        </w:tc>
        <w:tc>
          <w:tcPr>
            <w:tcW w:w="1500" w:type="dxa"/>
            <w:tcBorders>
              <w:left w:val="single" w:sz="4" w:space="0" w:color="000000"/>
              <w:bottom w:val="single" w:sz="4" w:space="0" w:color="000000"/>
            </w:tcBorders>
          </w:tcPr>
          <w:p w14:paraId="56AFA41B"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rPr>
              <w:t>Передвижения</w:t>
            </w:r>
            <w:r w:rsidRPr="00F30AA0">
              <w:rPr>
                <w:rFonts w:ascii="Times New Roman" w:hAnsi="Times New Roman"/>
                <w:color w:val="000000"/>
                <w:sz w:val="24"/>
              </w:rPr>
              <w:t xml:space="preserve"> на лыжах. Подъемы.</w:t>
            </w:r>
          </w:p>
        </w:tc>
        <w:tc>
          <w:tcPr>
            <w:tcW w:w="3300" w:type="dxa"/>
            <w:tcBorders>
              <w:left w:val="single" w:sz="4" w:space="0" w:color="000000"/>
              <w:bottom w:val="single" w:sz="4" w:space="0" w:color="000000"/>
            </w:tcBorders>
          </w:tcPr>
          <w:p w14:paraId="2B3787BC"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 xml:space="preserve">Подъемы скользящим шагом. Ускорения 10 *150 метров. Попеременный четырехшажный ход. </w:t>
            </w:r>
          </w:p>
        </w:tc>
        <w:tc>
          <w:tcPr>
            <w:tcW w:w="6495" w:type="dxa"/>
            <w:gridSpan w:val="2"/>
            <w:tcBorders>
              <w:left w:val="single" w:sz="4" w:space="0" w:color="000000"/>
              <w:bottom w:val="single" w:sz="4" w:space="0" w:color="000000"/>
            </w:tcBorders>
          </w:tcPr>
          <w:p w14:paraId="0C5F0EAB" w14:textId="77777777" w:rsidR="008A5A84" w:rsidRPr="00F30AA0" w:rsidRDefault="008A5A84" w:rsidP="001958AC">
            <w:pPr>
              <w:pStyle w:val="dash041e005f0431005f044b005f0447005f043d005f044b005f0439"/>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w:t>
            </w:r>
            <w:r w:rsidRPr="00F30AA0">
              <w:rPr>
                <w:rFonts w:ascii="Times New Roman" w:eastAsia="Times New Roman CYR" w:hAnsi="Times New Roman" w:cs="Times New Roman CYR"/>
                <w:color w:val="000000"/>
                <w:sz w:val="24"/>
              </w:rPr>
              <w:lastRenderedPageBreak/>
              <w:t>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tcBorders>
              <w:left w:val="single" w:sz="4" w:space="0" w:color="000000"/>
              <w:bottom w:val="single" w:sz="4" w:space="0" w:color="000000"/>
            </w:tcBorders>
          </w:tcPr>
          <w:p w14:paraId="35C261A8"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lastRenderedPageBreak/>
              <w:t>Контроль техники выполнения подъема скользящим шагом.</w:t>
            </w:r>
          </w:p>
        </w:tc>
        <w:tc>
          <w:tcPr>
            <w:tcW w:w="2259" w:type="dxa"/>
            <w:gridSpan w:val="8"/>
            <w:tcBorders>
              <w:left w:val="single" w:sz="4" w:space="0" w:color="000000"/>
              <w:bottom w:val="single" w:sz="4" w:space="0" w:color="000000"/>
              <w:right w:val="single" w:sz="4" w:space="0" w:color="000000"/>
            </w:tcBorders>
          </w:tcPr>
          <w:p w14:paraId="7D2931F6"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Лыжи, палки, лыжные ботинки.</w:t>
            </w:r>
          </w:p>
        </w:tc>
      </w:tr>
      <w:tr w:rsidR="008A5A84" w:rsidRPr="00F30AA0" w14:paraId="1541B354" w14:textId="77777777" w:rsidTr="001958AC">
        <w:tc>
          <w:tcPr>
            <w:tcW w:w="720" w:type="dxa"/>
            <w:tcBorders>
              <w:left w:val="single" w:sz="4" w:space="0" w:color="000000"/>
              <w:bottom w:val="single" w:sz="4" w:space="0" w:color="000000"/>
            </w:tcBorders>
          </w:tcPr>
          <w:p w14:paraId="1CFA9E2C"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63</w:t>
            </w:r>
          </w:p>
        </w:tc>
        <w:tc>
          <w:tcPr>
            <w:tcW w:w="780" w:type="dxa"/>
            <w:tcBorders>
              <w:left w:val="single" w:sz="4" w:space="0" w:color="000000"/>
              <w:bottom w:val="single" w:sz="4" w:space="0" w:color="000000"/>
            </w:tcBorders>
          </w:tcPr>
          <w:p w14:paraId="5592C65D" w14:textId="77777777" w:rsidR="008A5A84" w:rsidRPr="00F30AA0" w:rsidRDefault="008A5A84" w:rsidP="001958AC">
            <w:pPr>
              <w:snapToGrid w:val="0"/>
              <w:spacing w:line="360" w:lineRule="auto"/>
              <w:rPr>
                <w:rFonts w:ascii="Times New Roman" w:hAnsi="Times New Roman"/>
                <w:color w:val="000000"/>
                <w:sz w:val="24"/>
              </w:rPr>
            </w:pPr>
          </w:p>
        </w:tc>
        <w:tc>
          <w:tcPr>
            <w:tcW w:w="1500" w:type="dxa"/>
            <w:tcBorders>
              <w:left w:val="single" w:sz="4" w:space="0" w:color="000000"/>
              <w:bottom w:val="single" w:sz="4" w:space="0" w:color="000000"/>
            </w:tcBorders>
          </w:tcPr>
          <w:p w14:paraId="7AD0C974"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rPr>
              <w:t>Передвижения</w:t>
            </w:r>
            <w:r w:rsidRPr="00F30AA0">
              <w:rPr>
                <w:rFonts w:ascii="Times New Roman" w:hAnsi="Times New Roman"/>
                <w:color w:val="000000"/>
                <w:sz w:val="24"/>
              </w:rPr>
              <w:t xml:space="preserve"> на лыжах. Повороты.</w:t>
            </w:r>
          </w:p>
        </w:tc>
        <w:tc>
          <w:tcPr>
            <w:tcW w:w="3300" w:type="dxa"/>
            <w:tcBorders>
              <w:left w:val="single" w:sz="4" w:space="0" w:color="000000"/>
              <w:bottom w:val="single" w:sz="4" w:space="0" w:color="000000"/>
            </w:tcBorders>
          </w:tcPr>
          <w:p w14:paraId="36CD6805"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 xml:space="preserve">Техника попеременного четырехшажного хода. Повороты плугом.  </w:t>
            </w:r>
          </w:p>
        </w:tc>
        <w:tc>
          <w:tcPr>
            <w:tcW w:w="6495" w:type="dxa"/>
            <w:gridSpan w:val="2"/>
            <w:tcBorders>
              <w:left w:val="single" w:sz="4" w:space="0" w:color="000000"/>
              <w:bottom w:val="single" w:sz="4" w:space="0" w:color="000000"/>
            </w:tcBorders>
          </w:tcPr>
          <w:p w14:paraId="011C4B7B" w14:textId="77777777" w:rsidR="008A5A84" w:rsidRPr="00F30AA0" w:rsidRDefault="008A5A84" w:rsidP="001958AC">
            <w:pPr>
              <w:pStyle w:val="dash041e005f0431005f044b005f0447005f043d005f044b005f0439"/>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tcBorders>
              <w:left w:val="single" w:sz="4" w:space="0" w:color="000000"/>
              <w:bottom w:val="single" w:sz="4" w:space="0" w:color="000000"/>
            </w:tcBorders>
          </w:tcPr>
          <w:p w14:paraId="358861FC" w14:textId="77777777" w:rsidR="008A5A84" w:rsidRPr="00F30AA0" w:rsidRDefault="008A5A84" w:rsidP="001958AC">
            <w:pPr>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4C23D225"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Лыжи, палки, лыжные ботинки.</w:t>
            </w:r>
          </w:p>
        </w:tc>
      </w:tr>
      <w:tr w:rsidR="008A5A84" w:rsidRPr="00F30AA0" w14:paraId="1123C866" w14:textId="77777777" w:rsidTr="001958AC">
        <w:tc>
          <w:tcPr>
            <w:tcW w:w="720" w:type="dxa"/>
            <w:tcBorders>
              <w:left w:val="single" w:sz="4" w:space="0" w:color="000000"/>
              <w:bottom w:val="single" w:sz="4" w:space="0" w:color="000000"/>
            </w:tcBorders>
          </w:tcPr>
          <w:p w14:paraId="148967D9"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64</w:t>
            </w:r>
          </w:p>
        </w:tc>
        <w:tc>
          <w:tcPr>
            <w:tcW w:w="780" w:type="dxa"/>
            <w:tcBorders>
              <w:left w:val="single" w:sz="4" w:space="0" w:color="000000"/>
              <w:bottom w:val="single" w:sz="4" w:space="0" w:color="000000"/>
            </w:tcBorders>
          </w:tcPr>
          <w:p w14:paraId="7661AA7F" w14:textId="77777777" w:rsidR="008A5A84" w:rsidRPr="00F30AA0" w:rsidRDefault="008A5A84" w:rsidP="001958AC">
            <w:pPr>
              <w:snapToGrid w:val="0"/>
              <w:spacing w:line="360" w:lineRule="auto"/>
              <w:rPr>
                <w:rFonts w:ascii="Times New Roman" w:hAnsi="Times New Roman"/>
                <w:color w:val="000000"/>
                <w:sz w:val="24"/>
              </w:rPr>
            </w:pPr>
          </w:p>
        </w:tc>
        <w:tc>
          <w:tcPr>
            <w:tcW w:w="1500" w:type="dxa"/>
            <w:tcBorders>
              <w:left w:val="single" w:sz="4" w:space="0" w:color="000000"/>
              <w:bottom w:val="single" w:sz="4" w:space="0" w:color="000000"/>
            </w:tcBorders>
          </w:tcPr>
          <w:p w14:paraId="1BD6D2F5"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rPr>
              <w:t>Передвижения</w:t>
            </w:r>
            <w:r w:rsidRPr="00F30AA0">
              <w:rPr>
                <w:rFonts w:ascii="Times New Roman" w:hAnsi="Times New Roman"/>
                <w:color w:val="000000"/>
                <w:sz w:val="24"/>
              </w:rPr>
              <w:t xml:space="preserve"> на лыжах. Повороты.</w:t>
            </w:r>
          </w:p>
        </w:tc>
        <w:tc>
          <w:tcPr>
            <w:tcW w:w="3300" w:type="dxa"/>
            <w:tcBorders>
              <w:left w:val="single" w:sz="4" w:space="0" w:color="000000"/>
              <w:bottom w:val="single" w:sz="4" w:space="0" w:color="000000"/>
            </w:tcBorders>
          </w:tcPr>
          <w:p w14:paraId="1B67CE8F"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Упражнения на технику четырехшажного хода. Повороты плугом. Прохождение дистанции 4,5км</w:t>
            </w:r>
          </w:p>
        </w:tc>
        <w:tc>
          <w:tcPr>
            <w:tcW w:w="6495" w:type="dxa"/>
            <w:gridSpan w:val="2"/>
            <w:tcBorders>
              <w:left w:val="single" w:sz="4" w:space="0" w:color="000000"/>
              <w:bottom w:val="single" w:sz="4" w:space="0" w:color="000000"/>
            </w:tcBorders>
          </w:tcPr>
          <w:p w14:paraId="786BF759" w14:textId="77777777" w:rsidR="008A5A84" w:rsidRPr="00F30AA0" w:rsidRDefault="008A5A84" w:rsidP="001958AC">
            <w:pPr>
              <w:pStyle w:val="dash041e005f0431005f044b005f0447005f043d005f044b005f0439"/>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w:t>
            </w:r>
            <w:r w:rsidRPr="00F30AA0">
              <w:rPr>
                <w:rFonts w:ascii="Times New Roman" w:eastAsia="Times New Roman CYR" w:hAnsi="Times New Roman" w:cs="Times New Roman CYR"/>
                <w:color w:val="000000"/>
                <w:sz w:val="24"/>
              </w:rPr>
              <w:lastRenderedPageBreak/>
              <w:t>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tcBorders>
              <w:left w:val="single" w:sz="4" w:space="0" w:color="000000"/>
              <w:bottom w:val="single" w:sz="4" w:space="0" w:color="000000"/>
            </w:tcBorders>
          </w:tcPr>
          <w:p w14:paraId="60FD0266" w14:textId="77777777" w:rsidR="008A5A84" w:rsidRPr="00F30AA0" w:rsidRDefault="008A5A84" w:rsidP="001958AC">
            <w:pPr>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6551E0A3"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Лыжи, палки, лыжные ботинки.</w:t>
            </w:r>
          </w:p>
        </w:tc>
      </w:tr>
      <w:tr w:rsidR="008A5A84" w:rsidRPr="00F30AA0" w14:paraId="69C41843" w14:textId="77777777" w:rsidTr="001958AC">
        <w:tc>
          <w:tcPr>
            <w:tcW w:w="720" w:type="dxa"/>
            <w:tcBorders>
              <w:left w:val="single" w:sz="4" w:space="0" w:color="000000"/>
              <w:bottom w:val="single" w:sz="4" w:space="0" w:color="000000"/>
            </w:tcBorders>
          </w:tcPr>
          <w:p w14:paraId="24CBBC36"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65</w:t>
            </w:r>
          </w:p>
        </w:tc>
        <w:tc>
          <w:tcPr>
            <w:tcW w:w="780" w:type="dxa"/>
            <w:tcBorders>
              <w:left w:val="single" w:sz="4" w:space="0" w:color="000000"/>
              <w:bottom w:val="single" w:sz="4" w:space="0" w:color="000000"/>
            </w:tcBorders>
          </w:tcPr>
          <w:p w14:paraId="37001E36" w14:textId="77777777" w:rsidR="008A5A84" w:rsidRPr="00F30AA0" w:rsidRDefault="008A5A84" w:rsidP="001958AC">
            <w:pPr>
              <w:snapToGrid w:val="0"/>
              <w:spacing w:line="360" w:lineRule="auto"/>
              <w:rPr>
                <w:rFonts w:ascii="Times New Roman" w:hAnsi="Times New Roman"/>
                <w:color w:val="000000"/>
                <w:sz w:val="24"/>
              </w:rPr>
            </w:pPr>
          </w:p>
        </w:tc>
        <w:tc>
          <w:tcPr>
            <w:tcW w:w="1500" w:type="dxa"/>
            <w:tcBorders>
              <w:left w:val="single" w:sz="4" w:space="0" w:color="000000"/>
              <w:bottom w:val="single" w:sz="4" w:space="0" w:color="000000"/>
            </w:tcBorders>
          </w:tcPr>
          <w:p w14:paraId="1A93D91B"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rPr>
              <w:t>Передвижения</w:t>
            </w:r>
            <w:r w:rsidRPr="00F30AA0">
              <w:rPr>
                <w:rFonts w:ascii="Times New Roman" w:hAnsi="Times New Roman"/>
                <w:color w:val="000000"/>
                <w:sz w:val="24"/>
              </w:rPr>
              <w:t xml:space="preserve"> на лыжах. Повороты.</w:t>
            </w:r>
          </w:p>
        </w:tc>
        <w:tc>
          <w:tcPr>
            <w:tcW w:w="3300" w:type="dxa"/>
            <w:tcBorders>
              <w:left w:val="single" w:sz="4" w:space="0" w:color="000000"/>
              <w:bottom w:val="single" w:sz="4" w:space="0" w:color="000000"/>
            </w:tcBorders>
          </w:tcPr>
          <w:p w14:paraId="34FCB255"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Четырехшажный ход. Повороты плугом. Прохождение дистанции 3км.</w:t>
            </w:r>
          </w:p>
        </w:tc>
        <w:tc>
          <w:tcPr>
            <w:tcW w:w="6495" w:type="dxa"/>
            <w:gridSpan w:val="2"/>
            <w:tcBorders>
              <w:left w:val="single" w:sz="4" w:space="0" w:color="000000"/>
              <w:bottom w:val="single" w:sz="4" w:space="0" w:color="000000"/>
            </w:tcBorders>
          </w:tcPr>
          <w:p w14:paraId="5D523255" w14:textId="77777777" w:rsidR="008A5A84" w:rsidRPr="00F30AA0" w:rsidRDefault="008A5A84" w:rsidP="001958AC">
            <w:pPr>
              <w:pStyle w:val="dash041e005f0431005f044b005f0447005f043d005f044b005f0439"/>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tcBorders>
              <w:left w:val="single" w:sz="4" w:space="0" w:color="000000"/>
              <w:bottom w:val="single" w:sz="4" w:space="0" w:color="000000"/>
            </w:tcBorders>
          </w:tcPr>
          <w:p w14:paraId="3561BD59"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Контроль техники выполнения четырехшажного хода</w:t>
            </w:r>
          </w:p>
        </w:tc>
        <w:tc>
          <w:tcPr>
            <w:tcW w:w="2259" w:type="dxa"/>
            <w:gridSpan w:val="8"/>
            <w:tcBorders>
              <w:left w:val="single" w:sz="4" w:space="0" w:color="000000"/>
              <w:bottom w:val="single" w:sz="4" w:space="0" w:color="000000"/>
              <w:right w:val="single" w:sz="4" w:space="0" w:color="000000"/>
            </w:tcBorders>
          </w:tcPr>
          <w:p w14:paraId="01A9CA57"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Лыжи, палки, лыжные ботинки.</w:t>
            </w:r>
          </w:p>
        </w:tc>
      </w:tr>
      <w:tr w:rsidR="008A5A84" w:rsidRPr="00F30AA0" w14:paraId="2C4A3F0C" w14:textId="77777777" w:rsidTr="001958AC">
        <w:tc>
          <w:tcPr>
            <w:tcW w:w="720" w:type="dxa"/>
            <w:tcBorders>
              <w:left w:val="single" w:sz="4" w:space="0" w:color="000000"/>
              <w:bottom w:val="single" w:sz="4" w:space="0" w:color="000000"/>
            </w:tcBorders>
          </w:tcPr>
          <w:p w14:paraId="22E3A613"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66</w:t>
            </w:r>
          </w:p>
        </w:tc>
        <w:tc>
          <w:tcPr>
            <w:tcW w:w="780" w:type="dxa"/>
            <w:tcBorders>
              <w:left w:val="single" w:sz="4" w:space="0" w:color="000000"/>
              <w:bottom w:val="single" w:sz="4" w:space="0" w:color="000000"/>
            </w:tcBorders>
          </w:tcPr>
          <w:p w14:paraId="1266DCC7" w14:textId="77777777" w:rsidR="008A5A84" w:rsidRPr="00F30AA0" w:rsidRDefault="008A5A84" w:rsidP="001958AC">
            <w:pPr>
              <w:snapToGrid w:val="0"/>
              <w:spacing w:line="360" w:lineRule="auto"/>
              <w:rPr>
                <w:rFonts w:ascii="Times New Roman" w:hAnsi="Times New Roman"/>
                <w:color w:val="000000"/>
                <w:sz w:val="24"/>
              </w:rPr>
            </w:pPr>
          </w:p>
        </w:tc>
        <w:tc>
          <w:tcPr>
            <w:tcW w:w="1500" w:type="dxa"/>
            <w:tcBorders>
              <w:left w:val="single" w:sz="4" w:space="0" w:color="000000"/>
              <w:bottom w:val="single" w:sz="4" w:space="0" w:color="000000"/>
            </w:tcBorders>
          </w:tcPr>
          <w:p w14:paraId="0F3088C6"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rPr>
              <w:t>Передвижения</w:t>
            </w:r>
            <w:r w:rsidRPr="00F30AA0">
              <w:rPr>
                <w:rFonts w:ascii="Times New Roman" w:hAnsi="Times New Roman"/>
                <w:color w:val="000000"/>
                <w:sz w:val="24"/>
              </w:rPr>
              <w:t xml:space="preserve"> на лыжах. Спуски.</w:t>
            </w:r>
          </w:p>
        </w:tc>
        <w:tc>
          <w:tcPr>
            <w:tcW w:w="3300" w:type="dxa"/>
            <w:tcBorders>
              <w:left w:val="single" w:sz="4" w:space="0" w:color="000000"/>
              <w:bottom w:val="single" w:sz="4" w:space="0" w:color="000000"/>
            </w:tcBorders>
          </w:tcPr>
          <w:p w14:paraId="53FBDC89"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 xml:space="preserve">Ускорения по дистанции 8*200м. Спуски в различных стойках. </w:t>
            </w:r>
          </w:p>
        </w:tc>
        <w:tc>
          <w:tcPr>
            <w:tcW w:w="6495" w:type="dxa"/>
            <w:gridSpan w:val="2"/>
            <w:tcBorders>
              <w:left w:val="single" w:sz="4" w:space="0" w:color="000000"/>
              <w:bottom w:val="single" w:sz="4" w:space="0" w:color="000000"/>
            </w:tcBorders>
          </w:tcPr>
          <w:p w14:paraId="00484DFD" w14:textId="77777777" w:rsidR="008A5A84" w:rsidRPr="00F30AA0" w:rsidRDefault="008A5A84" w:rsidP="001958AC">
            <w:pPr>
              <w:pStyle w:val="dash041e005f0431005f044b005f0447005f043d005f044b005f0439"/>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w:t>
            </w:r>
            <w:r w:rsidRPr="00F30AA0">
              <w:rPr>
                <w:rFonts w:ascii="Times New Roman" w:eastAsia="Times New Roman CYR" w:hAnsi="Times New Roman" w:cs="Times New Roman CYR"/>
                <w:color w:val="000000"/>
                <w:sz w:val="24"/>
              </w:rPr>
              <w:lastRenderedPageBreak/>
              <w:t>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tcBorders>
              <w:left w:val="single" w:sz="4" w:space="0" w:color="000000"/>
              <w:bottom w:val="single" w:sz="4" w:space="0" w:color="000000"/>
            </w:tcBorders>
          </w:tcPr>
          <w:p w14:paraId="70E48AB2" w14:textId="77777777" w:rsidR="008A5A84" w:rsidRPr="00F30AA0" w:rsidRDefault="008A5A84" w:rsidP="001958AC">
            <w:pPr>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0AA9B9D1"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Лыжи, палки, лыжные ботинки.</w:t>
            </w:r>
          </w:p>
        </w:tc>
      </w:tr>
      <w:tr w:rsidR="008A5A84" w:rsidRPr="00F30AA0" w14:paraId="1A9B5EDF" w14:textId="77777777" w:rsidTr="001958AC">
        <w:tc>
          <w:tcPr>
            <w:tcW w:w="720" w:type="dxa"/>
            <w:tcBorders>
              <w:left w:val="single" w:sz="4" w:space="0" w:color="000000"/>
              <w:bottom w:val="single" w:sz="4" w:space="0" w:color="000000"/>
            </w:tcBorders>
          </w:tcPr>
          <w:p w14:paraId="37618B13"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67</w:t>
            </w:r>
          </w:p>
        </w:tc>
        <w:tc>
          <w:tcPr>
            <w:tcW w:w="780" w:type="dxa"/>
            <w:tcBorders>
              <w:left w:val="single" w:sz="4" w:space="0" w:color="000000"/>
              <w:bottom w:val="single" w:sz="4" w:space="0" w:color="000000"/>
            </w:tcBorders>
          </w:tcPr>
          <w:p w14:paraId="342117F8" w14:textId="77777777" w:rsidR="008A5A84" w:rsidRPr="00F30AA0" w:rsidRDefault="008A5A84" w:rsidP="001958AC">
            <w:pPr>
              <w:snapToGrid w:val="0"/>
              <w:spacing w:line="360" w:lineRule="auto"/>
              <w:rPr>
                <w:rFonts w:ascii="Times New Roman" w:hAnsi="Times New Roman"/>
                <w:color w:val="000000"/>
                <w:sz w:val="24"/>
              </w:rPr>
            </w:pPr>
          </w:p>
        </w:tc>
        <w:tc>
          <w:tcPr>
            <w:tcW w:w="1500" w:type="dxa"/>
            <w:tcBorders>
              <w:left w:val="single" w:sz="4" w:space="0" w:color="000000"/>
              <w:bottom w:val="single" w:sz="4" w:space="0" w:color="000000"/>
            </w:tcBorders>
          </w:tcPr>
          <w:p w14:paraId="74A1442E"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rPr>
              <w:t>Передвижения</w:t>
            </w:r>
            <w:r w:rsidRPr="00F30AA0">
              <w:rPr>
                <w:rFonts w:ascii="Times New Roman" w:hAnsi="Times New Roman"/>
                <w:color w:val="000000"/>
                <w:sz w:val="24"/>
              </w:rPr>
              <w:t xml:space="preserve"> на лыжах. Спуски.</w:t>
            </w:r>
          </w:p>
        </w:tc>
        <w:tc>
          <w:tcPr>
            <w:tcW w:w="3300" w:type="dxa"/>
            <w:tcBorders>
              <w:left w:val="single" w:sz="4" w:space="0" w:color="000000"/>
              <w:bottom w:val="single" w:sz="4" w:space="0" w:color="000000"/>
            </w:tcBorders>
          </w:tcPr>
          <w:p w14:paraId="69C196AA"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 xml:space="preserve">Прохождение дистанции 3*1км в заданном темпе. Спуски. </w:t>
            </w:r>
          </w:p>
        </w:tc>
        <w:tc>
          <w:tcPr>
            <w:tcW w:w="6495" w:type="dxa"/>
            <w:gridSpan w:val="2"/>
            <w:tcBorders>
              <w:left w:val="single" w:sz="4" w:space="0" w:color="000000"/>
              <w:bottom w:val="single" w:sz="4" w:space="0" w:color="000000"/>
            </w:tcBorders>
          </w:tcPr>
          <w:p w14:paraId="42BDDEA2" w14:textId="77777777" w:rsidR="008A5A84" w:rsidRPr="00F30AA0" w:rsidRDefault="008A5A84" w:rsidP="001958AC">
            <w:pPr>
              <w:pStyle w:val="dash041e005f0431005f044b005f0447005f043d005f044b005f0439"/>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tcBorders>
              <w:left w:val="single" w:sz="4" w:space="0" w:color="000000"/>
              <w:bottom w:val="single" w:sz="4" w:space="0" w:color="000000"/>
            </w:tcBorders>
          </w:tcPr>
          <w:p w14:paraId="0912D5C1"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Контроль техники выполнения спуска.</w:t>
            </w:r>
          </w:p>
        </w:tc>
        <w:tc>
          <w:tcPr>
            <w:tcW w:w="2259" w:type="dxa"/>
            <w:gridSpan w:val="8"/>
            <w:tcBorders>
              <w:left w:val="single" w:sz="4" w:space="0" w:color="000000"/>
              <w:bottom w:val="single" w:sz="4" w:space="0" w:color="000000"/>
              <w:right w:val="single" w:sz="4" w:space="0" w:color="000000"/>
            </w:tcBorders>
          </w:tcPr>
          <w:p w14:paraId="329F0BFB"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Лыжи, палки, лыжные ботинки.</w:t>
            </w:r>
          </w:p>
        </w:tc>
      </w:tr>
      <w:tr w:rsidR="008A5A84" w:rsidRPr="00F30AA0" w14:paraId="1E8EB6B5" w14:textId="77777777" w:rsidTr="001958AC">
        <w:tc>
          <w:tcPr>
            <w:tcW w:w="720" w:type="dxa"/>
            <w:tcBorders>
              <w:left w:val="single" w:sz="4" w:space="0" w:color="000000"/>
              <w:bottom w:val="single" w:sz="4" w:space="0" w:color="000000"/>
            </w:tcBorders>
          </w:tcPr>
          <w:p w14:paraId="55935DD0"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68</w:t>
            </w:r>
          </w:p>
        </w:tc>
        <w:tc>
          <w:tcPr>
            <w:tcW w:w="780" w:type="dxa"/>
            <w:tcBorders>
              <w:left w:val="single" w:sz="4" w:space="0" w:color="000000"/>
              <w:bottom w:val="single" w:sz="4" w:space="0" w:color="000000"/>
            </w:tcBorders>
          </w:tcPr>
          <w:p w14:paraId="1182D55F" w14:textId="77777777" w:rsidR="008A5A84" w:rsidRPr="00F30AA0" w:rsidRDefault="008A5A84" w:rsidP="001958AC">
            <w:pPr>
              <w:snapToGrid w:val="0"/>
              <w:spacing w:line="360" w:lineRule="auto"/>
              <w:rPr>
                <w:rFonts w:ascii="Times New Roman" w:hAnsi="Times New Roman"/>
                <w:color w:val="000000"/>
                <w:sz w:val="24"/>
              </w:rPr>
            </w:pPr>
          </w:p>
        </w:tc>
        <w:tc>
          <w:tcPr>
            <w:tcW w:w="1500" w:type="dxa"/>
            <w:tcBorders>
              <w:left w:val="single" w:sz="4" w:space="0" w:color="000000"/>
              <w:bottom w:val="single" w:sz="4" w:space="0" w:color="000000"/>
            </w:tcBorders>
          </w:tcPr>
          <w:p w14:paraId="63406B10" w14:textId="77777777" w:rsidR="008A5A84" w:rsidRPr="00F30AA0" w:rsidRDefault="008A5A84" w:rsidP="001958AC">
            <w:pPr>
              <w:snapToGrid w:val="0"/>
              <w:spacing w:line="360" w:lineRule="auto"/>
              <w:rPr>
                <w:rFonts w:ascii="Times New Roman" w:hAnsi="Times New Roman"/>
                <w:color w:val="000000"/>
              </w:rPr>
            </w:pPr>
            <w:r w:rsidRPr="00F30AA0">
              <w:rPr>
                <w:rFonts w:ascii="Times New Roman" w:hAnsi="Times New Roman"/>
                <w:color w:val="000000"/>
              </w:rPr>
              <w:t>Передвижения</w:t>
            </w:r>
            <w:r w:rsidRPr="00F30AA0">
              <w:rPr>
                <w:rFonts w:ascii="Times New Roman" w:hAnsi="Times New Roman"/>
                <w:color w:val="000000"/>
                <w:sz w:val="24"/>
              </w:rPr>
              <w:t xml:space="preserve"> на лыжах. </w:t>
            </w:r>
            <w:r w:rsidRPr="00F30AA0">
              <w:rPr>
                <w:rFonts w:ascii="Times New Roman" w:hAnsi="Times New Roman"/>
                <w:color w:val="000000"/>
              </w:rPr>
              <w:t>Соревнования</w:t>
            </w:r>
          </w:p>
        </w:tc>
        <w:tc>
          <w:tcPr>
            <w:tcW w:w="3300" w:type="dxa"/>
            <w:tcBorders>
              <w:left w:val="single" w:sz="4" w:space="0" w:color="000000"/>
              <w:bottom w:val="single" w:sz="4" w:space="0" w:color="000000"/>
            </w:tcBorders>
          </w:tcPr>
          <w:p w14:paraId="39581E94"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Соревнования на дистанции</w:t>
            </w:r>
          </w:p>
          <w:p w14:paraId="0499DE79"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 xml:space="preserve"> 3 км. </w:t>
            </w:r>
          </w:p>
        </w:tc>
        <w:tc>
          <w:tcPr>
            <w:tcW w:w="6495" w:type="dxa"/>
            <w:gridSpan w:val="2"/>
            <w:tcBorders>
              <w:left w:val="single" w:sz="4" w:space="0" w:color="000000"/>
              <w:bottom w:val="single" w:sz="4" w:space="0" w:color="000000"/>
            </w:tcBorders>
          </w:tcPr>
          <w:p w14:paraId="1DF87F1B" w14:textId="77777777" w:rsidR="008A5A84" w:rsidRPr="00F30AA0" w:rsidRDefault="008A5A84" w:rsidP="001958AC">
            <w:pPr>
              <w:pStyle w:val="dash041e005f0431005f044b005f0447005f043d005f044b005f0439"/>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w:t>
            </w:r>
            <w:r w:rsidRPr="00F30AA0">
              <w:rPr>
                <w:rFonts w:ascii="Times New Roman" w:eastAsia="Times New Roman CYR" w:hAnsi="Times New Roman" w:cs="Times New Roman CYR"/>
                <w:color w:val="000000"/>
                <w:sz w:val="24"/>
              </w:rPr>
              <w:lastRenderedPageBreak/>
              <w:t>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tcBorders>
              <w:left w:val="single" w:sz="4" w:space="0" w:color="000000"/>
              <w:bottom w:val="single" w:sz="4" w:space="0" w:color="000000"/>
            </w:tcBorders>
          </w:tcPr>
          <w:p w14:paraId="6130FCA8"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lastRenderedPageBreak/>
              <w:t xml:space="preserve">Учет времени </w:t>
            </w:r>
            <w:r w:rsidRPr="00F30AA0">
              <w:rPr>
                <w:rFonts w:ascii="Times New Roman" w:hAnsi="Times New Roman"/>
                <w:color w:val="000000"/>
              </w:rPr>
              <w:lastRenderedPageBreak/>
              <w:t xml:space="preserve">прохождения </w:t>
            </w:r>
            <w:r w:rsidRPr="00F30AA0">
              <w:rPr>
                <w:rFonts w:ascii="Times New Roman" w:hAnsi="Times New Roman"/>
                <w:color w:val="000000"/>
                <w:sz w:val="24"/>
              </w:rPr>
              <w:t>дистанции</w:t>
            </w:r>
          </w:p>
        </w:tc>
        <w:tc>
          <w:tcPr>
            <w:tcW w:w="2259" w:type="dxa"/>
            <w:gridSpan w:val="8"/>
            <w:tcBorders>
              <w:left w:val="single" w:sz="4" w:space="0" w:color="000000"/>
              <w:bottom w:val="single" w:sz="4" w:space="0" w:color="000000"/>
              <w:right w:val="single" w:sz="4" w:space="0" w:color="000000"/>
            </w:tcBorders>
          </w:tcPr>
          <w:p w14:paraId="2F59AEAC"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lastRenderedPageBreak/>
              <w:t>Лыжи, палки, лыжные ботинки.</w:t>
            </w:r>
          </w:p>
        </w:tc>
      </w:tr>
      <w:tr w:rsidR="008A5A84" w:rsidRPr="00F30AA0" w14:paraId="1170A7D0" w14:textId="77777777" w:rsidTr="001958AC">
        <w:tc>
          <w:tcPr>
            <w:tcW w:w="720" w:type="dxa"/>
            <w:tcBorders>
              <w:left w:val="single" w:sz="4" w:space="0" w:color="000000"/>
              <w:bottom w:val="single" w:sz="4" w:space="0" w:color="000000"/>
            </w:tcBorders>
          </w:tcPr>
          <w:p w14:paraId="6403F666"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69</w:t>
            </w:r>
          </w:p>
        </w:tc>
        <w:tc>
          <w:tcPr>
            <w:tcW w:w="780" w:type="dxa"/>
            <w:tcBorders>
              <w:left w:val="single" w:sz="4" w:space="0" w:color="000000"/>
              <w:bottom w:val="single" w:sz="4" w:space="0" w:color="000000"/>
            </w:tcBorders>
          </w:tcPr>
          <w:p w14:paraId="07108D30" w14:textId="77777777" w:rsidR="008A5A84" w:rsidRPr="00F30AA0" w:rsidRDefault="008A5A84" w:rsidP="001958AC">
            <w:pPr>
              <w:snapToGrid w:val="0"/>
              <w:spacing w:line="360" w:lineRule="auto"/>
              <w:rPr>
                <w:rFonts w:ascii="Times New Roman" w:hAnsi="Times New Roman"/>
                <w:color w:val="000000"/>
                <w:sz w:val="24"/>
              </w:rPr>
            </w:pPr>
          </w:p>
        </w:tc>
        <w:tc>
          <w:tcPr>
            <w:tcW w:w="1500" w:type="dxa"/>
            <w:tcBorders>
              <w:left w:val="single" w:sz="4" w:space="0" w:color="000000"/>
              <w:bottom w:val="single" w:sz="4" w:space="0" w:color="000000"/>
            </w:tcBorders>
          </w:tcPr>
          <w:p w14:paraId="21050DA8"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rPr>
              <w:t>Передвижения</w:t>
            </w:r>
            <w:r w:rsidRPr="00F30AA0">
              <w:rPr>
                <w:rFonts w:ascii="Times New Roman" w:hAnsi="Times New Roman"/>
                <w:color w:val="000000"/>
                <w:sz w:val="24"/>
              </w:rPr>
              <w:t xml:space="preserve"> на лыжах. Эстафеты.</w:t>
            </w:r>
          </w:p>
        </w:tc>
        <w:tc>
          <w:tcPr>
            <w:tcW w:w="3300" w:type="dxa"/>
            <w:tcBorders>
              <w:left w:val="single" w:sz="4" w:space="0" w:color="000000"/>
              <w:bottom w:val="single" w:sz="4" w:space="0" w:color="000000"/>
            </w:tcBorders>
          </w:tcPr>
          <w:p w14:paraId="59E9A7BE"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 xml:space="preserve">Эстафеты на лыжах с преодолением препятствий. Подготовка лыжного инвентаря к хранению. </w:t>
            </w:r>
          </w:p>
        </w:tc>
        <w:tc>
          <w:tcPr>
            <w:tcW w:w="6495" w:type="dxa"/>
            <w:gridSpan w:val="2"/>
            <w:tcBorders>
              <w:left w:val="single" w:sz="4" w:space="0" w:color="000000"/>
              <w:bottom w:val="single" w:sz="4" w:space="0" w:color="000000"/>
            </w:tcBorders>
          </w:tcPr>
          <w:p w14:paraId="73D50953" w14:textId="77777777" w:rsidR="008A5A84" w:rsidRPr="00F30AA0" w:rsidRDefault="008A5A84" w:rsidP="001958AC">
            <w:pPr>
              <w:pStyle w:val="dash041e005f0431005f044b005f0447005f043d005f044b005f0439"/>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tcBorders>
              <w:left w:val="single" w:sz="4" w:space="0" w:color="000000"/>
              <w:bottom w:val="single" w:sz="4" w:space="0" w:color="000000"/>
            </w:tcBorders>
          </w:tcPr>
          <w:p w14:paraId="4ED3A52B" w14:textId="77777777" w:rsidR="008A5A84" w:rsidRPr="00F30AA0" w:rsidRDefault="008A5A84" w:rsidP="001958AC">
            <w:pPr>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287451BE"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Лыжи, палки, лыжные ботинки.</w:t>
            </w:r>
          </w:p>
        </w:tc>
      </w:tr>
      <w:tr w:rsidR="008A5A84" w:rsidRPr="00F30AA0" w14:paraId="7599937D" w14:textId="77777777" w:rsidTr="001958AC">
        <w:tc>
          <w:tcPr>
            <w:tcW w:w="16509" w:type="dxa"/>
            <w:gridSpan w:val="15"/>
            <w:tcBorders>
              <w:left w:val="single" w:sz="4" w:space="0" w:color="000000"/>
              <w:bottom w:val="single" w:sz="4" w:space="0" w:color="000000"/>
              <w:right w:val="single" w:sz="4" w:space="0" w:color="000000"/>
            </w:tcBorders>
          </w:tcPr>
          <w:p w14:paraId="29E29C79" w14:textId="77777777" w:rsidR="008A5A84" w:rsidRPr="00F30AA0" w:rsidRDefault="008A5A84" w:rsidP="001958AC">
            <w:pPr>
              <w:snapToGrid w:val="0"/>
              <w:spacing w:line="360" w:lineRule="auto"/>
              <w:jc w:val="center"/>
              <w:rPr>
                <w:rFonts w:ascii="Times New Roman" w:hAnsi="Times New Roman"/>
                <w:b/>
                <w:bCs/>
                <w:color w:val="000000"/>
                <w:sz w:val="24"/>
              </w:rPr>
            </w:pPr>
            <w:r w:rsidRPr="00F30AA0">
              <w:rPr>
                <w:rFonts w:ascii="Times New Roman" w:hAnsi="Times New Roman"/>
                <w:b/>
                <w:bCs/>
                <w:color w:val="000000"/>
                <w:sz w:val="24"/>
              </w:rPr>
              <w:t>Баскетбол (13 часов)</w:t>
            </w:r>
          </w:p>
        </w:tc>
      </w:tr>
      <w:tr w:rsidR="008A5A84" w:rsidRPr="00F30AA0" w14:paraId="43EAE8D0" w14:textId="77777777" w:rsidTr="001958AC">
        <w:tc>
          <w:tcPr>
            <w:tcW w:w="720" w:type="dxa"/>
            <w:tcBorders>
              <w:left w:val="single" w:sz="4" w:space="0" w:color="000000"/>
              <w:bottom w:val="single" w:sz="4" w:space="0" w:color="000000"/>
            </w:tcBorders>
          </w:tcPr>
          <w:p w14:paraId="1FBC11D5"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lastRenderedPageBreak/>
              <w:t>70</w:t>
            </w:r>
          </w:p>
        </w:tc>
        <w:tc>
          <w:tcPr>
            <w:tcW w:w="780" w:type="dxa"/>
            <w:tcBorders>
              <w:left w:val="single" w:sz="4" w:space="0" w:color="000000"/>
              <w:bottom w:val="single" w:sz="4" w:space="0" w:color="000000"/>
            </w:tcBorders>
          </w:tcPr>
          <w:p w14:paraId="0D04CFC1" w14:textId="77777777" w:rsidR="008A5A84" w:rsidRPr="00F30AA0" w:rsidRDefault="008A5A84" w:rsidP="001958AC">
            <w:pPr>
              <w:snapToGrid w:val="0"/>
              <w:spacing w:line="360" w:lineRule="auto"/>
              <w:rPr>
                <w:rFonts w:ascii="Times New Roman" w:hAnsi="Times New Roman"/>
                <w:color w:val="000000"/>
                <w:sz w:val="24"/>
              </w:rPr>
            </w:pPr>
          </w:p>
        </w:tc>
        <w:tc>
          <w:tcPr>
            <w:tcW w:w="1500" w:type="dxa"/>
            <w:tcBorders>
              <w:left w:val="single" w:sz="4" w:space="0" w:color="000000"/>
              <w:bottom w:val="single" w:sz="4" w:space="0" w:color="000000"/>
            </w:tcBorders>
          </w:tcPr>
          <w:p w14:paraId="0CA2DB82"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Баскетбол. Передвиже-ния игрока.</w:t>
            </w:r>
          </w:p>
        </w:tc>
        <w:tc>
          <w:tcPr>
            <w:tcW w:w="3300" w:type="dxa"/>
            <w:tcBorders>
              <w:left w:val="single" w:sz="4" w:space="0" w:color="000000"/>
              <w:bottom w:val="single" w:sz="4" w:space="0" w:color="000000"/>
            </w:tcBorders>
          </w:tcPr>
          <w:p w14:paraId="5ECBCD23"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Сочетание приемов передвижений и остановок игрока. Ведение мяча с пассивным сопротивлением, с сопротивлением на месте. Бросок двумя руками от головы с места. Передачи мяча двумя руками от груди на месте. Личная защита. Учебная игра.  Физические способности и их влияние на физическое развитие.</w:t>
            </w:r>
          </w:p>
        </w:tc>
        <w:tc>
          <w:tcPr>
            <w:tcW w:w="6495" w:type="dxa"/>
            <w:gridSpan w:val="2"/>
            <w:tcBorders>
              <w:left w:val="single" w:sz="4" w:space="0" w:color="000000"/>
              <w:bottom w:val="single" w:sz="4" w:space="0" w:color="000000"/>
            </w:tcBorders>
          </w:tcPr>
          <w:p w14:paraId="4B89996C" w14:textId="77777777" w:rsidR="008A5A84" w:rsidRPr="00F30AA0" w:rsidRDefault="008A5A84" w:rsidP="001958AC">
            <w:pPr>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tcBorders>
              <w:left w:val="single" w:sz="4" w:space="0" w:color="000000"/>
              <w:bottom w:val="single" w:sz="4" w:space="0" w:color="000000"/>
            </w:tcBorders>
          </w:tcPr>
          <w:p w14:paraId="78CF98AD" w14:textId="77777777" w:rsidR="008A5A84" w:rsidRPr="00F30AA0" w:rsidRDefault="008A5A84" w:rsidP="001958AC">
            <w:pPr>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4F2119E3"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Баскетбольные мячи.</w:t>
            </w:r>
          </w:p>
        </w:tc>
      </w:tr>
      <w:tr w:rsidR="008A5A84" w:rsidRPr="00F30AA0" w14:paraId="1767ECC9" w14:textId="77777777" w:rsidTr="001958AC">
        <w:tc>
          <w:tcPr>
            <w:tcW w:w="720" w:type="dxa"/>
            <w:tcBorders>
              <w:left w:val="single" w:sz="4" w:space="0" w:color="000000"/>
              <w:bottom w:val="single" w:sz="4" w:space="0" w:color="000000"/>
            </w:tcBorders>
          </w:tcPr>
          <w:p w14:paraId="25F25B1E"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71</w:t>
            </w:r>
          </w:p>
        </w:tc>
        <w:tc>
          <w:tcPr>
            <w:tcW w:w="780" w:type="dxa"/>
            <w:tcBorders>
              <w:left w:val="single" w:sz="4" w:space="0" w:color="000000"/>
              <w:bottom w:val="single" w:sz="4" w:space="0" w:color="000000"/>
            </w:tcBorders>
          </w:tcPr>
          <w:p w14:paraId="5D9E426C" w14:textId="77777777" w:rsidR="008A5A84" w:rsidRPr="00F30AA0" w:rsidRDefault="008A5A84" w:rsidP="001958AC">
            <w:pPr>
              <w:snapToGrid w:val="0"/>
              <w:spacing w:line="360" w:lineRule="auto"/>
              <w:rPr>
                <w:rFonts w:ascii="Times New Roman" w:hAnsi="Times New Roman"/>
                <w:color w:val="000000"/>
                <w:sz w:val="24"/>
              </w:rPr>
            </w:pPr>
          </w:p>
        </w:tc>
        <w:tc>
          <w:tcPr>
            <w:tcW w:w="1500" w:type="dxa"/>
            <w:tcBorders>
              <w:left w:val="single" w:sz="4" w:space="0" w:color="000000"/>
              <w:bottom w:val="single" w:sz="4" w:space="0" w:color="000000"/>
            </w:tcBorders>
          </w:tcPr>
          <w:p w14:paraId="1B670FBD"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Баскетбол. Ведение мяча.</w:t>
            </w:r>
          </w:p>
        </w:tc>
        <w:tc>
          <w:tcPr>
            <w:tcW w:w="3300" w:type="dxa"/>
            <w:tcBorders>
              <w:left w:val="single" w:sz="4" w:space="0" w:color="000000"/>
              <w:bottom w:val="single" w:sz="4" w:space="0" w:color="000000"/>
            </w:tcBorders>
          </w:tcPr>
          <w:p w14:paraId="5BD38BB7"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 xml:space="preserve">Сочетание приемов передвижений и остановок игрока. Ведение мяча с пассивным сопротивлением, с сопротивлением на месте. Бросок двумя руками от головы с места. Передачи мяча двумя руками от груди на </w:t>
            </w:r>
            <w:r w:rsidRPr="00F30AA0">
              <w:rPr>
                <w:rFonts w:ascii="Times New Roman" w:hAnsi="Times New Roman"/>
                <w:color w:val="000000"/>
                <w:sz w:val="24"/>
              </w:rPr>
              <w:lastRenderedPageBreak/>
              <w:t xml:space="preserve">месте. Личная защита. Учебная игра. </w:t>
            </w:r>
          </w:p>
        </w:tc>
        <w:tc>
          <w:tcPr>
            <w:tcW w:w="6495" w:type="dxa"/>
            <w:gridSpan w:val="2"/>
            <w:tcBorders>
              <w:left w:val="single" w:sz="4" w:space="0" w:color="000000"/>
              <w:bottom w:val="single" w:sz="4" w:space="0" w:color="000000"/>
            </w:tcBorders>
          </w:tcPr>
          <w:p w14:paraId="5DA3E550" w14:textId="77777777" w:rsidR="008A5A84" w:rsidRPr="00F30AA0" w:rsidRDefault="008A5A84" w:rsidP="001958AC">
            <w:pPr>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tcBorders>
              <w:left w:val="single" w:sz="4" w:space="0" w:color="000000"/>
              <w:bottom w:val="single" w:sz="4" w:space="0" w:color="000000"/>
            </w:tcBorders>
          </w:tcPr>
          <w:p w14:paraId="73A1153C"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Контроль техники ведения мяча с пассивным сопротивле-нием</w:t>
            </w:r>
          </w:p>
        </w:tc>
        <w:tc>
          <w:tcPr>
            <w:tcW w:w="2259" w:type="dxa"/>
            <w:gridSpan w:val="8"/>
            <w:tcBorders>
              <w:left w:val="single" w:sz="4" w:space="0" w:color="000000"/>
              <w:bottom w:val="single" w:sz="4" w:space="0" w:color="000000"/>
              <w:right w:val="single" w:sz="4" w:space="0" w:color="000000"/>
            </w:tcBorders>
          </w:tcPr>
          <w:p w14:paraId="05B8A393"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Баскетбольные мячи.</w:t>
            </w:r>
          </w:p>
        </w:tc>
      </w:tr>
      <w:tr w:rsidR="008A5A84" w:rsidRPr="00F30AA0" w14:paraId="380BB0AD" w14:textId="77777777" w:rsidTr="001958AC">
        <w:tc>
          <w:tcPr>
            <w:tcW w:w="720" w:type="dxa"/>
            <w:tcBorders>
              <w:left w:val="single" w:sz="4" w:space="0" w:color="000000"/>
              <w:bottom w:val="single" w:sz="4" w:space="0" w:color="000000"/>
            </w:tcBorders>
          </w:tcPr>
          <w:p w14:paraId="08F39F35"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72</w:t>
            </w:r>
          </w:p>
        </w:tc>
        <w:tc>
          <w:tcPr>
            <w:tcW w:w="780" w:type="dxa"/>
            <w:tcBorders>
              <w:left w:val="single" w:sz="4" w:space="0" w:color="000000"/>
              <w:bottom w:val="single" w:sz="4" w:space="0" w:color="000000"/>
            </w:tcBorders>
          </w:tcPr>
          <w:p w14:paraId="052F72F9" w14:textId="77777777" w:rsidR="008A5A84" w:rsidRPr="00F30AA0" w:rsidRDefault="008A5A84" w:rsidP="001958AC">
            <w:pPr>
              <w:snapToGrid w:val="0"/>
              <w:spacing w:line="360" w:lineRule="auto"/>
              <w:rPr>
                <w:rFonts w:ascii="Times New Roman" w:hAnsi="Times New Roman"/>
                <w:color w:val="000000"/>
                <w:sz w:val="24"/>
              </w:rPr>
            </w:pPr>
          </w:p>
        </w:tc>
        <w:tc>
          <w:tcPr>
            <w:tcW w:w="1500" w:type="dxa"/>
            <w:tcBorders>
              <w:left w:val="single" w:sz="4" w:space="0" w:color="000000"/>
              <w:bottom w:val="single" w:sz="4" w:space="0" w:color="000000"/>
            </w:tcBorders>
          </w:tcPr>
          <w:p w14:paraId="085A6F36"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Баскетбол. Ведение мяча.</w:t>
            </w:r>
          </w:p>
        </w:tc>
        <w:tc>
          <w:tcPr>
            <w:tcW w:w="3300" w:type="dxa"/>
            <w:tcBorders>
              <w:left w:val="single" w:sz="4" w:space="0" w:color="000000"/>
              <w:bottom w:val="single" w:sz="4" w:space="0" w:color="000000"/>
            </w:tcBorders>
          </w:tcPr>
          <w:p w14:paraId="1069194D"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Сочетание приемов передвижений и остановок игрока. Ведение мяча с  сопротивлением на месте. Бросок двумя руками от головы с места с сопротивлением. Передача мяча одной рукой от плеча на месте. Личная защита. Учебная игра. Упражнения на развитие координационных способностей.</w:t>
            </w:r>
          </w:p>
        </w:tc>
        <w:tc>
          <w:tcPr>
            <w:tcW w:w="6495" w:type="dxa"/>
            <w:gridSpan w:val="2"/>
            <w:tcBorders>
              <w:left w:val="single" w:sz="4" w:space="0" w:color="000000"/>
              <w:bottom w:val="single" w:sz="4" w:space="0" w:color="000000"/>
            </w:tcBorders>
          </w:tcPr>
          <w:p w14:paraId="2AFC58AB" w14:textId="77777777" w:rsidR="008A5A84" w:rsidRPr="00F30AA0" w:rsidRDefault="008A5A84" w:rsidP="001958AC">
            <w:pPr>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tcBorders>
              <w:left w:val="single" w:sz="4" w:space="0" w:color="000000"/>
              <w:bottom w:val="single" w:sz="4" w:space="0" w:color="000000"/>
            </w:tcBorders>
          </w:tcPr>
          <w:p w14:paraId="2DE26CB7" w14:textId="77777777" w:rsidR="008A5A84" w:rsidRPr="00F30AA0" w:rsidRDefault="008A5A84" w:rsidP="001958AC">
            <w:pPr>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62718517"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Баскетбольные мячи.</w:t>
            </w:r>
          </w:p>
        </w:tc>
      </w:tr>
      <w:tr w:rsidR="008A5A84" w:rsidRPr="00F30AA0" w14:paraId="6CB6344D" w14:textId="77777777" w:rsidTr="001958AC">
        <w:tc>
          <w:tcPr>
            <w:tcW w:w="720" w:type="dxa"/>
            <w:tcBorders>
              <w:left w:val="single" w:sz="4" w:space="0" w:color="000000"/>
              <w:bottom w:val="single" w:sz="4" w:space="0" w:color="000000"/>
            </w:tcBorders>
          </w:tcPr>
          <w:p w14:paraId="3385B736"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73</w:t>
            </w:r>
          </w:p>
        </w:tc>
        <w:tc>
          <w:tcPr>
            <w:tcW w:w="780" w:type="dxa"/>
            <w:tcBorders>
              <w:left w:val="single" w:sz="4" w:space="0" w:color="000000"/>
              <w:bottom w:val="single" w:sz="4" w:space="0" w:color="000000"/>
            </w:tcBorders>
          </w:tcPr>
          <w:p w14:paraId="2BD26EB5" w14:textId="77777777" w:rsidR="008A5A84" w:rsidRPr="00F30AA0" w:rsidRDefault="008A5A84" w:rsidP="001958AC">
            <w:pPr>
              <w:snapToGrid w:val="0"/>
              <w:spacing w:line="360" w:lineRule="auto"/>
              <w:rPr>
                <w:rFonts w:ascii="Times New Roman" w:hAnsi="Times New Roman"/>
                <w:color w:val="000000"/>
                <w:sz w:val="24"/>
              </w:rPr>
            </w:pPr>
          </w:p>
        </w:tc>
        <w:tc>
          <w:tcPr>
            <w:tcW w:w="1500" w:type="dxa"/>
            <w:tcBorders>
              <w:left w:val="single" w:sz="4" w:space="0" w:color="000000"/>
              <w:bottom w:val="single" w:sz="4" w:space="0" w:color="000000"/>
            </w:tcBorders>
          </w:tcPr>
          <w:p w14:paraId="42EDD24C"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Баскетбол. Накрывание мяча.</w:t>
            </w:r>
          </w:p>
        </w:tc>
        <w:tc>
          <w:tcPr>
            <w:tcW w:w="3300" w:type="dxa"/>
            <w:tcBorders>
              <w:left w:val="single" w:sz="4" w:space="0" w:color="000000"/>
              <w:bottom w:val="single" w:sz="4" w:space="0" w:color="000000"/>
            </w:tcBorders>
          </w:tcPr>
          <w:p w14:paraId="38A97E75"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 xml:space="preserve">Сочетание приемов передвижений и остановок игрока. Накрывание мяча. Ведение мяча с  сопротив-лением. Бросок одной рукой от плеча с места. Передача </w:t>
            </w:r>
            <w:r w:rsidRPr="00F30AA0">
              <w:rPr>
                <w:rFonts w:ascii="Times New Roman" w:hAnsi="Times New Roman"/>
                <w:color w:val="000000"/>
                <w:sz w:val="24"/>
              </w:rPr>
              <w:lastRenderedPageBreak/>
              <w:t>мяча двумя руками от груди в движении парами с сопротив-лением. Личная защита. Учебная игра. Упражнения на развитие координационных способностей.</w:t>
            </w:r>
          </w:p>
        </w:tc>
        <w:tc>
          <w:tcPr>
            <w:tcW w:w="6495" w:type="dxa"/>
            <w:gridSpan w:val="2"/>
            <w:tcBorders>
              <w:left w:val="single" w:sz="4" w:space="0" w:color="000000"/>
              <w:bottom w:val="single" w:sz="4" w:space="0" w:color="000000"/>
            </w:tcBorders>
          </w:tcPr>
          <w:p w14:paraId="596527F8" w14:textId="77777777" w:rsidR="008A5A84" w:rsidRPr="00F30AA0" w:rsidRDefault="008A5A84" w:rsidP="001958AC">
            <w:pPr>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tcBorders>
              <w:left w:val="single" w:sz="4" w:space="0" w:color="000000"/>
              <w:bottom w:val="single" w:sz="4" w:space="0" w:color="000000"/>
            </w:tcBorders>
          </w:tcPr>
          <w:p w14:paraId="18BB2A4A" w14:textId="77777777" w:rsidR="008A5A84" w:rsidRPr="00F30AA0" w:rsidRDefault="008A5A84" w:rsidP="001958AC">
            <w:pPr>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5F522083"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Баскетбольные мячи.</w:t>
            </w:r>
          </w:p>
        </w:tc>
      </w:tr>
      <w:tr w:rsidR="008A5A84" w:rsidRPr="00F30AA0" w14:paraId="5D9859CA" w14:textId="77777777" w:rsidTr="001958AC">
        <w:tc>
          <w:tcPr>
            <w:tcW w:w="720" w:type="dxa"/>
            <w:tcBorders>
              <w:left w:val="single" w:sz="4" w:space="0" w:color="000000"/>
              <w:bottom w:val="single" w:sz="4" w:space="0" w:color="000000"/>
            </w:tcBorders>
          </w:tcPr>
          <w:p w14:paraId="250171B3"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74</w:t>
            </w:r>
          </w:p>
        </w:tc>
        <w:tc>
          <w:tcPr>
            <w:tcW w:w="780" w:type="dxa"/>
            <w:tcBorders>
              <w:left w:val="single" w:sz="4" w:space="0" w:color="000000"/>
              <w:bottom w:val="single" w:sz="4" w:space="0" w:color="000000"/>
            </w:tcBorders>
          </w:tcPr>
          <w:p w14:paraId="4373A017" w14:textId="77777777" w:rsidR="008A5A84" w:rsidRPr="00F30AA0" w:rsidRDefault="008A5A84" w:rsidP="001958AC">
            <w:pPr>
              <w:snapToGrid w:val="0"/>
              <w:spacing w:line="360" w:lineRule="auto"/>
              <w:rPr>
                <w:rFonts w:ascii="Times New Roman" w:hAnsi="Times New Roman"/>
                <w:color w:val="000000"/>
                <w:sz w:val="24"/>
              </w:rPr>
            </w:pPr>
          </w:p>
        </w:tc>
        <w:tc>
          <w:tcPr>
            <w:tcW w:w="1500" w:type="dxa"/>
            <w:tcBorders>
              <w:left w:val="single" w:sz="4" w:space="0" w:color="000000"/>
              <w:bottom w:val="single" w:sz="4" w:space="0" w:color="000000"/>
            </w:tcBorders>
          </w:tcPr>
          <w:p w14:paraId="45D177CF"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Баскетбол. Накрывание мяча.</w:t>
            </w:r>
          </w:p>
        </w:tc>
        <w:tc>
          <w:tcPr>
            <w:tcW w:w="3300" w:type="dxa"/>
            <w:tcBorders>
              <w:left w:val="single" w:sz="4" w:space="0" w:color="000000"/>
              <w:bottom w:val="single" w:sz="4" w:space="0" w:color="000000"/>
            </w:tcBorders>
          </w:tcPr>
          <w:p w14:paraId="0FEE17CB"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Сочетание приемов передвижений и остановок игрока. Ведение мяча с  сопротивлением.  Бросок  одной рукой от плеча с места. Перехват мяча во время ведения. Накрывание мяча. Передача мяча двумя руками от груди в движении парами с сопротивлением. Вырывание мяча.  Личная защита. Учебная игра. Упражнения на развитие координационных способностей.</w:t>
            </w:r>
          </w:p>
        </w:tc>
        <w:tc>
          <w:tcPr>
            <w:tcW w:w="6495" w:type="dxa"/>
            <w:gridSpan w:val="2"/>
            <w:tcBorders>
              <w:left w:val="single" w:sz="4" w:space="0" w:color="000000"/>
              <w:bottom w:val="single" w:sz="4" w:space="0" w:color="000000"/>
            </w:tcBorders>
          </w:tcPr>
          <w:p w14:paraId="3C13872F" w14:textId="77777777" w:rsidR="008A5A84" w:rsidRPr="00F30AA0" w:rsidRDefault="008A5A84" w:rsidP="001958AC">
            <w:pPr>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tcBorders>
              <w:left w:val="single" w:sz="4" w:space="0" w:color="000000"/>
              <w:bottom w:val="single" w:sz="4" w:space="0" w:color="000000"/>
            </w:tcBorders>
          </w:tcPr>
          <w:p w14:paraId="5435F801"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Контроль техники ведения мяча с  сопротивле-нием</w:t>
            </w:r>
          </w:p>
        </w:tc>
        <w:tc>
          <w:tcPr>
            <w:tcW w:w="2259" w:type="dxa"/>
            <w:gridSpan w:val="8"/>
            <w:tcBorders>
              <w:left w:val="single" w:sz="4" w:space="0" w:color="000000"/>
              <w:bottom w:val="single" w:sz="4" w:space="0" w:color="000000"/>
              <w:right w:val="single" w:sz="4" w:space="0" w:color="000000"/>
            </w:tcBorders>
          </w:tcPr>
          <w:p w14:paraId="357827B7"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Баскетбольные мячи.</w:t>
            </w:r>
          </w:p>
        </w:tc>
      </w:tr>
      <w:tr w:rsidR="008A5A84" w:rsidRPr="00F30AA0" w14:paraId="5F63B84B" w14:textId="77777777" w:rsidTr="001958AC">
        <w:tc>
          <w:tcPr>
            <w:tcW w:w="720" w:type="dxa"/>
            <w:tcBorders>
              <w:left w:val="single" w:sz="4" w:space="0" w:color="000000"/>
              <w:bottom w:val="single" w:sz="4" w:space="0" w:color="000000"/>
            </w:tcBorders>
          </w:tcPr>
          <w:p w14:paraId="38B99112"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lastRenderedPageBreak/>
              <w:t>75</w:t>
            </w:r>
          </w:p>
        </w:tc>
        <w:tc>
          <w:tcPr>
            <w:tcW w:w="780" w:type="dxa"/>
            <w:tcBorders>
              <w:left w:val="single" w:sz="4" w:space="0" w:color="000000"/>
              <w:bottom w:val="single" w:sz="4" w:space="0" w:color="000000"/>
            </w:tcBorders>
          </w:tcPr>
          <w:p w14:paraId="41FF2E97" w14:textId="77777777" w:rsidR="008A5A84" w:rsidRPr="00F30AA0" w:rsidRDefault="008A5A84" w:rsidP="001958AC">
            <w:pPr>
              <w:snapToGrid w:val="0"/>
              <w:spacing w:line="360" w:lineRule="auto"/>
              <w:rPr>
                <w:rFonts w:ascii="Times New Roman" w:hAnsi="Times New Roman"/>
                <w:color w:val="000000"/>
                <w:sz w:val="24"/>
              </w:rPr>
            </w:pPr>
          </w:p>
        </w:tc>
        <w:tc>
          <w:tcPr>
            <w:tcW w:w="1500" w:type="dxa"/>
            <w:tcBorders>
              <w:left w:val="single" w:sz="4" w:space="0" w:color="000000"/>
              <w:bottom w:val="single" w:sz="4" w:space="0" w:color="000000"/>
            </w:tcBorders>
          </w:tcPr>
          <w:p w14:paraId="75AB2288"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Баскетбол. Бросок мяча.</w:t>
            </w:r>
          </w:p>
        </w:tc>
        <w:tc>
          <w:tcPr>
            <w:tcW w:w="3300" w:type="dxa"/>
            <w:tcBorders>
              <w:left w:val="single" w:sz="4" w:space="0" w:color="000000"/>
              <w:bottom w:val="single" w:sz="4" w:space="0" w:color="000000"/>
            </w:tcBorders>
          </w:tcPr>
          <w:p w14:paraId="4158A6C7"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Ведение мяча с  сопротивлением.  Бросок  одной рукой от плеча с места. Перехват мяча во время ведения.  Передача одной рукой  от плеча в движении в тройках с сопротивлением.  Игровые задания (2*2, 3*3). Учебная игра. оказание первой помощи при ушибах и растяжении.</w:t>
            </w:r>
          </w:p>
        </w:tc>
        <w:tc>
          <w:tcPr>
            <w:tcW w:w="6495" w:type="dxa"/>
            <w:gridSpan w:val="2"/>
            <w:tcBorders>
              <w:left w:val="single" w:sz="4" w:space="0" w:color="000000"/>
              <w:bottom w:val="single" w:sz="4" w:space="0" w:color="000000"/>
            </w:tcBorders>
          </w:tcPr>
          <w:p w14:paraId="01030560" w14:textId="77777777" w:rsidR="008A5A84" w:rsidRPr="00F30AA0" w:rsidRDefault="008A5A84" w:rsidP="001958AC">
            <w:pPr>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tcBorders>
              <w:left w:val="single" w:sz="4" w:space="0" w:color="000000"/>
              <w:bottom w:val="single" w:sz="4" w:space="0" w:color="000000"/>
            </w:tcBorders>
          </w:tcPr>
          <w:p w14:paraId="6BF1E89F" w14:textId="77777777" w:rsidR="008A5A84" w:rsidRPr="00F30AA0" w:rsidRDefault="008A5A84" w:rsidP="001958AC">
            <w:pPr>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3A76172C"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Баскетбольные мячи.</w:t>
            </w:r>
          </w:p>
        </w:tc>
      </w:tr>
      <w:tr w:rsidR="008A5A84" w:rsidRPr="00F30AA0" w14:paraId="4F8DA885" w14:textId="77777777" w:rsidTr="001958AC">
        <w:tc>
          <w:tcPr>
            <w:tcW w:w="720" w:type="dxa"/>
            <w:tcBorders>
              <w:left w:val="single" w:sz="4" w:space="0" w:color="000000"/>
              <w:bottom w:val="single" w:sz="4" w:space="0" w:color="000000"/>
            </w:tcBorders>
          </w:tcPr>
          <w:p w14:paraId="0FA1EFC3"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76</w:t>
            </w:r>
          </w:p>
        </w:tc>
        <w:tc>
          <w:tcPr>
            <w:tcW w:w="780" w:type="dxa"/>
            <w:tcBorders>
              <w:left w:val="single" w:sz="4" w:space="0" w:color="000000"/>
              <w:bottom w:val="single" w:sz="4" w:space="0" w:color="000000"/>
            </w:tcBorders>
          </w:tcPr>
          <w:p w14:paraId="5277CF80" w14:textId="77777777" w:rsidR="008A5A84" w:rsidRPr="00F30AA0" w:rsidRDefault="008A5A84" w:rsidP="001958AC">
            <w:pPr>
              <w:snapToGrid w:val="0"/>
              <w:spacing w:line="360" w:lineRule="auto"/>
              <w:rPr>
                <w:rFonts w:ascii="Times New Roman" w:hAnsi="Times New Roman"/>
                <w:color w:val="000000"/>
                <w:sz w:val="24"/>
              </w:rPr>
            </w:pPr>
          </w:p>
        </w:tc>
        <w:tc>
          <w:tcPr>
            <w:tcW w:w="1500" w:type="dxa"/>
            <w:tcBorders>
              <w:left w:val="single" w:sz="4" w:space="0" w:color="000000"/>
              <w:bottom w:val="single" w:sz="4" w:space="0" w:color="000000"/>
            </w:tcBorders>
          </w:tcPr>
          <w:p w14:paraId="59603C29"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Баскетбол. Перехват мяча.</w:t>
            </w:r>
          </w:p>
        </w:tc>
        <w:tc>
          <w:tcPr>
            <w:tcW w:w="3300" w:type="dxa"/>
            <w:tcBorders>
              <w:left w:val="single" w:sz="4" w:space="0" w:color="000000"/>
              <w:bottom w:val="single" w:sz="4" w:space="0" w:color="000000"/>
            </w:tcBorders>
          </w:tcPr>
          <w:p w14:paraId="5BF0E8DA"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 xml:space="preserve">Ведение мяча с  сопротивлением.  Бросок  одной рукой от плеча в движении. Перехват мяча во время передачи.  Передача одной рукой  от плеча в движении в тройках с сопротивлением.  Игровые задания (3*3, 4*4). Учебная </w:t>
            </w:r>
            <w:r w:rsidRPr="00F30AA0">
              <w:rPr>
                <w:rFonts w:ascii="Times New Roman" w:hAnsi="Times New Roman"/>
                <w:color w:val="000000"/>
                <w:sz w:val="24"/>
              </w:rPr>
              <w:lastRenderedPageBreak/>
              <w:t>игра. Упражнения на развитие быстроты.</w:t>
            </w:r>
          </w:p>
        </w:tc>
        <w:tc>
          <w:tcPr>
            <w:tcW w:w="6495" w:type="dxa"/>
            <w:gridSpan w:val="2"/>
            <w:tcBorders>
              <w:left w:val="single" w:sz="4" w:space="0" w:color="000000"/>
              <w:bottom w:val="single" w:sz="4" w:space="0" w:color="000000"/>
            </w:tcBorders>
          </w:tcPr>
          <w:p w14:paraId="4421EBFB" w14:textId="77777777" w:rsidR="008A5A84" w:rsidRPr="00F30AA0" w:rsidRDefault="008A5A84" w:rsidP="001958AC">
            <w:pPr>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tcBorders>
              <w:left w:val="single" w:sz="4" w:space="0" w:color="000000"/>
              <w:bottom w:val="single" w:sz="4" w:space="0" w:color="000000"/>
            </w:tcBorders>
          </w:tcPr>
          <w:p w14:paraId="6466CE87"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Контроль выполнения броска одной рукой от плеча с места.</w:t>
            </w:r>
          </w:p>
        </w:tc>
        <w:tc>
          <w:tcPr>
            <w:tcW w:w="2259" w:type="dxa"/>
            <w:gridSpan w:val="8"/>
            <w:tcBorders>
              <w:left w:val="single" w:sz="4" w:space="0" w:color="000000"/>
              <w:bottom w:val="single" w:sz="4" w:space="0" w:color="000000"/>
              <w:right w:val="single" w:sz="4" w:space="0" w:color="000000"/>
            </w:tcBorders>
          </w:tcPr>
          <w:p w14:paraId="570E02C8"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Баскетбольные мячи.</w:t>
            </w:r>
          </w:p>
        </w:tc>
      </w:tr>
      <w:tr w:rsidR="008A5A84" w:rsidRPr="00F30AA0" w14:paraId="357CE0A1" w14:textId="77777777" w:rsidTr="001958AC">
        <w:tc>
          <w:tcPr>
            <w:tcW w:w="720" w:type="dxa"/>
            <w:tcBorders>
              <w:left w:val="single" w:sz="4" w:space="0" w:color="000000"/>
              <w:bottom w:val="single" w:sz="4" w:space="0" w:color="000000"/>
            </w:tcBorders>
          </w:tcPr>
          <w:p w14:paraId="0886C572"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77</w:t>
            </w:r>
          </w:p>
        </w:tc>
        <w:tc>
          <w:tcPr>
            <w:tcW w:w="780" w:type="dxa"/>
            <w:tcBorders>
              <w:left w:val="single" w:sz="4" w:space="0" w:color="000000"/>
              <w:bottom w:val="single" w:sz="4" w:space="0" w:color="000000"/>
            </w:tcBorders>
          </w:tcPr>
          <w:p w14:paraId="355152B3" w14:textId="77777777" w:rsidR="008A5A84" w:rsidRPr="00F30AA0" w:rsidRDefault="008A5A84" w:rsidP="001958AC">
            <w:pPr>
              <w:snapToGrid w:val="0"/>
              <w:spacing w:line="360" w:lineRule="auto"/>
              <w:rPr>
                <w:rFonts w:ascii="Times New Roman" w:hAnsi="Times New Roman"/>
                <w:color w:val="000000"/>
                <w:sz w:val="24"/>
              </w:rPr>
            </w:pPr>
          </w:p>
        </w:tc>
        <w:tc>
          <w:tcPr>
            <w:tcW w:w="1500" w:type="dxa"/>
            <w:tcBorders>
              <w:left w:val="single" w:sz="4" w:space="0" w:color="000000"/>
              <w:bottom w:val="single" w:sz="4" w:space="0" w:color="000000"/>
            </w:tcBorders>
          </w:tcPr>
          <w:p w14:paraId="0BDE5DEB"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Баскетбол.  Сочетание приемов ведения, передачи, броска.</w:t>
            </w:r>
          </w:p>
        </w:tc>
        <w:tc>
          <w:tcPr>
            <w:tcW w:w="3300" w:type="dxa"/>
            <w:tcBorders>
              <w:left w:val="single" w:sz="4" w:space="0" w:color="000000"/>
              <w:bottom w:val="single" w:sz="4" w:space="0" w:color="000000"/>
            </w:tcBorders>
          </w:tcPr>
          <w:p w14:paraId="6CC5BF62"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Сочетание приемов передвижений и остановок. Сочетание приемов ведения. передачи, броска. Штрафной бросок. Перехват мяча во время передачи. Позиционное нападение со сменой места. Бросок  одной рукой от плеча в движении с сопротивлением.  Упражнения на развитие быстроты.</w:t>
            </w:r>
          </w:p>
        </w:tc>
        <w:tc>
          <w:tcPr>
            <w:tcW w:w="6495" w:type="dxa"/>
            <w:gridSpan w:val="2"/>
            <w:tcBorders>
              <w:left w:val="single" w:sz="4" w:space="0" w:color="000000"/>
              <w:bottom w:val="single" w:sz="4" w:space="0" w:color="000000"/>
            </w:tcBorders>
          </w:tcPr>
          <w:p w14:paraId="794C0996" w14:textId="77777777" w:rsidR="008A5A84" w:rsidRPr="00F30AA0" w:rsidRDefault="008A5A84" w:rsidP="001958AC">
            <w:pPr>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tcBorders>
              <w:left w:val="single" w:sz="4" w:space="0" w:color="000000"/>
              <w:bottom w:val="single" w:sz="4" w:space="0" w:color="000000"/>
            </w:tcBorders>
          </w:tcPr>
          <w:p w14:paraId="7518AA69" w14:textId="77777777" w:rsidR="008A5A84" w:rsidRPr="00F30AA0" w:rsidRDefault="008A5A84" w:rsidP="001958AC">
            <w:pPr>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4E4E8624"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Баскетбольные мячи.</w:t>
            </w:r>
          </w:p>
        </w:tc>
      </w:tr>
      <w:tr w:rsidR="008A5A84" w:rsidRPr="00F30AA0" w14:paraId="30B4B53F" w14:textId="77777777" w:rsidTr="001958AC">
        <w:tc>
          <w:tcPr>
            <w:tcW w:w="720" w:type="dxa"/>
            <w:tcBorders>
              <w:left w:val="single" w:sz="4" w:space="0" w:color="000000"/>
              <w:bottom w:val="single" w:sz="4" w:space="0" w:color="000000"/>
            </w:tcBorders>
          </w:tcPr>
          <w:p w14:paraId="12C25A41"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78</w:t>
            </w:r>
          </w:p>
        </w:tc>
        <w:tc>
          <w:tcPr>
            <w:tcW w:w="780" w:type="dxa"/>
            <w:tcBorders>
              <w:left w:val="single" w:sz="4" w:space="0" w:color="000000"/>
              <w:bottom w:val="single" w:sz="4" w:space="0" w:color="000000"/>
            </w:tcBorders>
          </w:tcPr>
          <w:p w14:paraId="450D3A51" w14:textId="77777777" w:rsidR="008A5A84" w:rsidRPr="00F30AA0" w:rsidRDefault="008A5A84" w:rsidP="001958AC">
            <w:pPr>
              <w:snapToGrid w:val="0"/>
              <w:spacing w:line="360" w:lineRule="auto"/>
              <w:rPr>
                <w:rFonts w:ascii="Times New Roman" w:hAnsi="Times New Roman"/>
                <w:color w:val="000000"/>
                <w:sz w:val="24"/>
              </w:rPr>
            </w:pPr>
          </w:p>
        </w:tc>
        <w:tc>
          <w:tcPr>
            <w:tcW w:w="1500" w:type="dxa"/>
            <w:tcBorders>
              <w:left w:val="single" w:sz="4" w:space="0" w:color="000000"/>
              <w:bottom w:val="single" w:sz="4" w:space="0" w:color="000000"/>
            </w:tcBorders>
          </w:tcPr>
          <w:p w14:paraId="278312F0"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Баскетбол. Сочетание приемов ведения, передачи, броска.</w:t>
            </w:r>
          </w:p>
        </w:tc>
        <w:tc>
          <w:tcPr>
            <w:tcW w:w="3300" w:type="dxa"/>
            <w:tcBorders>
              <w:left w:val="single" w:sz="4" w:space="0" w:color="000000"/>
              <w:bottom w:val="single" w:sz="4" w:space="0" w:color="000000"/>
            </w:tcBorders>
          </w:tcPr>
          <w:p w14:paraId="6A7A4F09"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 xml:space="preserve">Сочетание приемов передвижений и остановок. Сочетание приемов ведения. передачи, броска. Штрафной бросок. Перехват мяча во время передачи. Позиционное </w:t>
            </w:r>
            <w:r w:rsidRPr="00F30AA0">
              <w:rPr>
                <w:rFonts w:ascii="Times New Roman" w:hAnsi="Times New Roman"/>
                <w:color w:val="000000"/>
                <w:sz w:val="24"/>
              </w:rPr>
              <w:lastRenderedPageBreak/>
              <w:t>нападение со сменой места. Правила соревнований.</w:t>
            </w:r>
          </w:p>
        </w:tc>
        <w:tc>
          <w:tcPr>
            <w:tcW w:w="6495" w:type="dxa"/>
            <w:gridSpan w:val="2"/>
            <w:tcBorders>
              <w:left w:val="single" w:sz="4" w:space="0" w:color="000000"/>
              <w:bottom w:val="single" w:sz="4" w:space="0" w:color="000000"/>
            </w:tcBorders>
          </w:tcPr>
          <w:p w14:paraId="713701E7" w14:textId="77777777" w:rsidR="008A5A84" w:rsidRPr="00F30AA0" w:rsidRDefault="008A5A84" w:rsidP="001958AC">
            <w:pPr>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tcBorders>
              <w:left w:val="single" w:sz="4" w:space="0" w:color="000000"/>
              <w:bottom w:val="single" w:sz="4" w:space="0" w:color="000000"/>
            </w:tcBorders>
          </w:tcPr>
          <w:p w14:paraId="665101DD" w14:textId="77777777" w:rsidR="008A5A84" w:rsidRPr="00F30AA0" w:rsidRDefault="008A5A84" w:rsidP="001958AC">
            <w:pPr>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4CC15A5E"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Баскетбольные мячи.</w:t>
            </w:r>
          </w:p>
        </w:tc>
      </w:tr>
      <w:tr w:rsidR="008A5A84" w:rsidRPr="00F30AA0" w14:paraId="70B2D36B" w14:textId="77777777" w:rsidTr="001958AC">
        <w:tc>
          <w:tcPr>
            <w:tcW w:w="16509" w:type="dxa"/>
            <w:gridSpan w:val="15"/>
            <w:tcBorders>
              <w:left w:val="single" w:sz="4" w:space="0" w:color="000000"/>
              <w:bottom w:val="single" w:sz="4" w:space="0" w:color="000000"/>
              <w:right w:val="single" w:sz="4" w:space="0" w:color="000000"/>
            </w:tcBorders>
          </w:tcPr>
          <w:p w14:paraId="1F99F759" w14:textId="77777777" w:rsidR="008A5A84" w:rsidRPr="00F30AA0" w:rsidRDefault="008A5A84" w:rsidP="001958AC">
            <w:pPr>
              <w:snapToGrid w:val="0"/>
              <w:spacing w:line="360" w:lineRule="auto"/>
              <w:jc w:val="center"/>
              <w:rPr>
                <w:rFonts w:ascii="Times New Roman" w:hAnsi="Times New Roman"/>
                <w:b/>
                <w:bCs/>
                <w:color w:val="000000"/>
                <w:sz w:val="24"/>
                <w:szCs w:val="29"/>
              </w:rPr>
            </w:pPr>
            <w:r w:rsidRPr="00F30AA0">
              <w:rPr>
                <w:rFonts w:ascii="Times New Roman" w:hAnsi="Times New Roman"/>
                <w:b/>
                <w:bCs/>
                <w:color w:val="000000"/>
                <w:sz w:val="24"/>
                <w:szCs w:val="29"/>
                <w:lang w:val="en-US"/>
              </w:rPr>
              <w:t xml:space="preserve">IV </w:t>
            </w:r>
            <w:r w:rsidRPr="00F30AA0">
              <w:rPr>
                <w:rFonts w:ascii="Times New Roman" w:hAnsi="Times New Roman"/>
                <w:b/>
                <w:bCs/>
                <w:color w:val="000000"/>
                <w:sz w:val="24"/>
                <w:szCs w:val="29"/>
              </w:rPr>
              <w:t>четверть</w:t>
            </w:r>
          </w:p>
        </w:tc>
      </w:tr>
      <w:tr w:rsidR="008A5A84" w:rsidRPr="00F30AA0" w14:paraId="07E5B0FF" w14:textId="77777777" w:rsidTr="001958AC">
        <w:tc>
          <w:tcPr>
            <w:tcW w:w="720" w:type="dxa"/>
            <w:tcBorders>
              <w:left w:val="single" w:sz="4" w:space="0" w:color="000000"/>
              <w:bottom w:val="single" w:sz="4" w:space="0" w:color="000000"/>
            </w:tcBorders>
          </w:tcPr>
          <w:p w14:paraId="176591A8"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79</w:t>
            </w:r>
          </w:p>
        </w:tc>
        <w:tc>
          <w:tcPr>
            <w:tcW w:w="780" w:type="dxa"/>
            <w:tcBorders>
              <w:left w:val="single" w:sz="4" w:space="0" w:color="000000"/>
              <w:bottom w:val="single" w:sz="4" w:space="0" w:color="000000"/>
            </w:tcBorders>
          </w:tcPr>
          <w:p w14:paraId="2E918F28" w14:textId="77777777" w:rsidR="008A5A84" w:rsidRPr="00F30AA0" w:rsidRDefault="008A5A84" w:rsidP="001958AC">
            <w:pPr>
              <w:snapToGrid w:val="0"/>
              <w:spacing w:line="360" w:lineRule="auto"/>
              <w:rPr>
                <w:rFonts w:ascii="Times New Roman" w:hAnsi="Times New Roman"/>
                <w:color w:val="000000"/>
                <w:sz w:val="24"/>
              </w:rPr>
            </w:pPr>
          </w:p>
        </w:tc>
        <w:tc>
          <w:tcPr>
            <w:tcW w:w="1500" w:type="dxa"/>
            <w:tcBorders>
              <w:left w:val="single" w:sz="4" w:space="0" w:color="000000"/>
              <w:bottom w:val="single" w:sz="4" w:space="0" w:color="000000"/>
            </w:tcBorders>
          </w:tcPr>
          <w:p w14:paraId="212DC30E"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Баскетбол. Штрафной бросок.</w:t>
            </w:r>
          </w:p>
        </w:tc>
        <w:tc>
          <w:tcPr>
            <w:tcW w:w="3300" w:type="dxa"/>
            <w:tcBorders>
              <w:left w:val="single" w:sz="4" w:space="0" w:color="000000"/>
              <w:bottom w:val="single" w:sz="4" w:space="0" w:color="000000"/>
            </w:tcBorders>
          </w:tcPr>
          <w:p w14:paraId="73A0BB89"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Сочетание приемов передвижений и остановок игрока. Ведение мяча с  сопротивлением.  Держание игрока с мячом. Сочетание приемов ведения, передачи, броска с сопротивлением. Быстрый прорыв (2*2, 3*3). Взаимодействие игроков в защите и нападении через заслон. Учебная игра. Упражнения на развитие выносливости.</w:t>
            </w:r>
          </w:p>
        </w:tc>
        <w:tc>
          <w:tcPr>
            <w:tcW w:w="6495" w:type="dxa"/>
            <w:gridSpan w:val="2"/>
            <w:tcBorders>
              <w:left w:val="single" w:sz="4" w:space="0" w:color="000000"/>
              <w:bottom w:val="single" w:sz="4" w:space="0" w:color="000000"/>
            </w:tcBorders>
          </w:tcPr>
          <w:p w14:paraId="78477399" w14:textId="77777777" w:rsidR="008A5A84" w:rsidRPr="00F30AA0" w:rsidRDefault="008A5A84" w:rsidP="001958AC">
            <w:pPr>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tcBorders>
              <w:left w:val="single" w:sz="4" w:space="0" w:color="000000"/>
              <w:bottom w:val="single" w:sz="4" w:space="0" w:color="000000"/>
            </w:tcBorders>
          </w:tcPr>
          <w:p w14:paraId="682AA619"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Контроль техники выполнения штрафного броска.</w:t>
            </w:r>
          </w:p>
        </w:tc>
        <w:tc>
          <w:tcPr>
            <w:tcW w:w="2259" w:type="dxa"/>
            <w:gridSpan w:val="8"/>
            <w:tcBorders>
              <w:left w:val="single" w:sz="4" w:space="0" w:color="000000"/>
              <w:bottom w:val="single" w:sz="4" w:space="0" w:color="000000"/>
              <w:right w:val="single" w:sz="4" w:space="0" w:color="000000"/>
            </w:tcBorders>
          </w:tcPr>
          <w:p w14:paraId="4732EE1D"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Баскетбольные мячи.</w:t>
            </w:r>
          </w:p>
        </w:tc>
      </w:tr>
      <w:tr w:rsidR="008A5A84" w:rsidRPr="00F30AA0" w14:paraId="46A5E38D" w14:textId="77777777" w:rsidTr="001958AC">
        <w:tc>
          <w:tcPr>
            <w:tcW w:w="720" w:type="dxa"/>
            <w:tcBorders>
              <w:left w:val="single" w:sz="4" w:space="0" w:color="000000"/>
              <w:bottom w:val="single" w:sz="4" w:space="0" w:color="000000"/>
            </w:tcBorders>
          </w:tcPr>
          <w:p w14:paraId="11C3CDAD"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80</w:t>
            </w:r>
          </w:p>
        </w:tc>
        <w:tc>
          <w:tcPr>
            <w:tcW w:w="780" w:type="dxa"/>
            <w:tcBorders>
              <w:left w:val="single" w:sz="4" w:space="0" w:color="000000"/>
              <w:bottom w:val="single" w:sz="4" w:space="0" w:color="000000"/>
            </w:tcBorders>
          </w:tcPr>
          <w:p w14:paraId="1FB631AD" w14:textId="77777777" w:rsidR="008A5A84" w:rsidRPr="00F30AA0" w:rsidRDefault="008A5A84" w:rsidP="001958AC">
            <w:pPr>
              <w:snapToGrid w:val="0"/>
              <w:spacing w:line="360" w:lineRule="auto"/>
              <w:rPr>
                <w:rFonts w:ascii="Times New Roman" w:hAnsi="Times New Roman"/>
                <w:color w:val="000000"/>
                <w:sz w:val="24"/>
              </w:rPr>
            </w:pPr>
          </w:p>
        </w:tc>
        <w:tc>
          <w:tcPr>
            <w:tcW w:w="1500" w:type="dxa"/>
            <w:tcBorders>
              <w:left w:val="single" w:sz="4" w:space="0" w:color="000000"/>
              <w:bottom w:val="single" w:sz="4" w:space="0" w:color="000000"/>
            </w:tcBorders>
          </w:tcPr>
          <w:p w14:paraId="2B9C8CCB"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Баскетбол. Взаимодействие игроков</w:t>
            </w:r>
          </w:p>
        </w:tc>
        <w:tc>
          <w:tcPr>
            <w:tcW w:w="3300" w:type="dxa"/>
            <w:tcBorders>
              <w:left w:val="single" w:sz="4" w:space="0" w:color="000000"/>
              <w:bottom w:val="single" w:sz="4" w:space="0" w:color="000000"/>
            </w:tcBorders>
          </w:tcPr>
          <w:p w14:paraId="2FD22482"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 xml:space="preserve">Сочетание приемов передвижений и остановок игрока. Ведение мяча с  </w:t>
            </w:r>
            <w:r w:rsidRPr="00F30AA0">
              <w:rPr>
                <w:rFonts w:ascii="Times New Roman" w:hAnsi="Times New Roman"/>
                <w:color w:val="000000"/>
                <w:sz w:val="24"/>
              </w:rPr>
              <w:lastRenderedPageBreak/>
              <w:t>сопротивлением.  Держание игрока с мячом.  Сочетание приемов ведения, передачи, броска с сопротивлением. Быстрый прорыв (3*3, 4*4). Взаимодействие игроков в защите и нападении через заслон. Учебная игра  Упражнения на развитие выносливости.</w:t>
            </w:r>
          </w:p>
        </w:tc>
        <w:tc>
          <w:tcPr>
            <w:tcW w:w="6495" w:type="dxa"/>
            <w:gridSpan w:val="2"/>
            <w:tcBorders>
              <w:left w:val="single" w:sz="4" w:space="0" w:color="000000"/>
              <w:bottom w:val="single" w:sz="4" w:space="0" w:color="000000"/>
            </w:tcBorders>
          </w:tcPr>
          <w:p w14:paraId="2BCF641F" w14:textId="77777777" w:rsidR="008A5A84" w:rsidRPr="00F30AA0" w:rsidRDefault="008A5A84" w:rsidP="001958AC">
            <w:pPr>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w:t>
            </w:r>
            <w:r w:rsidRPr="00F30AA0">
              <w:rPr>
                <w:rStyle w:val="dash041e005f0431005f044b005f0447005f043d005f044b005f0439005f005fchar1char1"/>
                <w:color w:val="000000"/>
              </w:rPr>
              <w:lastRenderedPageBreak/>
              <w:t xml:space="preserve">освоения техники игровых действий и приемов. Соблюдают технику безопасности. </w:t>
            </w:r>
          </w:p>
        </w:tc>
        <w:tc>
          <w:tcPr>
            <w:tcW w:w="1455" w:type="dxa"/>
            <w:tcBorders>
              <w:left w:val="single" w:sz="4" w:space="0" w:color="000000"/>
              <w:bottom w:val="single" w:sz="4" w:space="0" w:color="000000"/>
            </w:tcBorders>
          </w:tcPr>
          <w:p w14:paraId="4E40CB62" w14:textId="77777777" w:rsidR="008A5A84" w:rsidRPr="00F30AA0" w:rsidRDefault="008A5A84" w:rsidP="001958AC">
            <w:pPr>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26C74B71"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Баскетбольные мячи.</w:t>
            </w:r>
          </w:p>
        </w:tc>
      </w:tr>
      <w:tr w:rsidR="008A5A84" w:rsidRPr="00F30AA0" w14:paraId="2562BEDF" w14:textId="77777777" w:rsidTr="001958AC">
        <w:tc>
          <w:tcPr>
            <w:tcW w:w="720" w:type="dxa"/>
            <w:tcBorders>
              <w:left w:val="single" w:sz="4" w:space="0" w:color="000000"/>
              <w:bottom w:val="single" w:sz="4" w:space="0" w:color="000000"/>
            </w:tcBorders>
          </w:tcPr>
          <w:p w14:paraId="65176639"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81</w:t>
            </w:r>
          </w:p>
        </w:tc>
        <w:tc>
          <w:tcPr>
            <w:tcW w:w="780" w:type="dxa"/>
            <w:tcBorders>
              <w:left w:val="single" w:sz="4" w:space="0" w:color="000000"/>
              <w:bottom w:val="single" w:sz="4" w:space="0" w:color="000000"/>
            </w:tcBorders>
          </w:tcPr>
          <w:p w14:paraId="4DB975EB" w14:textId="77777777" w:rsidR="008A5A84" w:rsidRPr="00F30AA0" w:rsidRDefault="008A5A84" w:rsidP="001958AC">
            <w:pPr>
              <w:snapToGrid w:val="0"/>
              <w:spacing w:line="360" w:lineRule="auto"/>
              <w:rPr>
                <w:rFonts w:ascii="Times New Roman" w:hAnsi="Times New Roman"/>
                <w:color w:val="000000"/>
                <w:sz w:val="24"/>
              </w:rPr>
            </w:pPr>
          </w:p>
        </w:tc>
        <w:tc>
          <w:tcPr>
            <w:tcW w:w="1500" w:type="dxa"/>
            <w:tcBorders>
              <w:left w:val="single" w:sz="4" w:space="0" w:color="000000"/>
              <w:bottom w:val="single" w:sz="4" w:space="0" w:color="000000"/>
            </w:tcBorders>
          </w:tcPr>
          <w:p w14:paraId="5EED90B6"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Баскетбол. Взаимодействие игроков</w:t>
            </w:r>
          </w:p>
        </w:tc>
        <w:tc>
          <w:tcPr>
            <w:tcW w:w="3300" w:type="dxa"/>
            <w:tcBorders>
              <w:left w:val="single" w:sz="4" w:space="0" w:color="000000"/>
              <w:bottom w:val="single" w:sz="4" w:space="0" w:color="000000"/>
            </w:tcBorders>
          </w:tcPr>
          <w:p w14:paraId="5AD575E0"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 xml:space="preserve">Сочетание приемов передвижений и остановок игрока. Ведение мяча с  сопротивлением.  Штрафной бросок. Сочетание приемов ведения, передачи, броска с сопротивлением. Быстрый прорыв (2*1, 3*2). Взаимодействие игроков в защите и нападении через </w:t>
            </w:r>
            <w:r w:rsidRPr="00F30AA0">
              <w:rPr>
                <w:rFonts w:ascii="Times New Roman" w:hAnsi="Times New Roman"/>
                <w:color w:val="000000"/>
                <w:sz w:val="24"/>
              </w:rPr>
              <w:lastRenderedPageBreak/>
              <w:t>заслон. Игра «Челнок». Учебная игра.</w:t>
            </w:r>
          </w:p>
        </w:tc>
        <w:tc>
          <w:tcPr>
            <w:tcW w:w="6495" w:type="dxa"/>
            <w:gridSpan w:val="2"/>
            <w:tcBorders>
              <w:left w:val="single" w:sz="4" w:space="0" w:color="000000"/>
              <w:bottom w:val="single" w:sz="4" w:space="0" w:color="000000"/>
            </w:tcBorders>
          </w:tcPr>
          <w:p w14:paraId="4A17F175" w14:textId="77777777" w:rsidR="008A5A84" w:rsidRPr="00F30AA0" w:rsidRDefault="008A5A84" w:rsidP="001958AC">
            <w:pPr>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tcBorders>
              <w:left w:val="single" w:sz="4" w:space="0" w:color="000000"/>
              <w:bottom w:val="single" w:sz="4" w:space="0" w:color="000000"/>
            </w:tcBorders>
          </w:tcPr>
          <w:p w14:paraId="1397029A" w14:textId="77777777" w:rsidR="008A5A84" w:rsidRPr="00F30AA0" w:rsidRDefault="008A5A84" w:rsidP="001958AC">
            <w:pPr>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234B9368"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Баскетбольные мячи.</w:t>
            </w:r>
          </w:p>
        </w:tc>
      </w:tr>
      <w:tr w:rsidR="008A5A84" w:rsidRPr="00F30AA0" w14:paraId="09885896" w14:textId="77777777" w:rsidTr="001958AC">
        <w:tc>
          <w:tcPr>
            <w:tcW w:w="720" w:type="dxa"/>
            <w:tcBorders>
              <w:left w:val="single" w:sz="4" w:space="0" w:color="000000"/>
              <w:bottom w:val="single" w:sz="4" w:space="0" w:color="000000"/>
            </w:tcBorders>
          </w:tcPr>
          <w:p w14:paraId="58412C6E"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82</w:t>
            </w:r>
          </w:p>
        </w:tc>
        <w:tc>
          <w:tcPr>
            <w:tcW w:w="780" w:type="dxa"/>
            <w:tcBorders>
              <w:left w:val="single" w:sz="4" w:space="0" w:color="000000"/>
              <w:bottom w:val="single" w:sz="4" w:space="0" w:color="000000"/>
            </w:tcBorders>
          </w:tcPr>
          <w:p w14:paraId="5752535F" w14:textId="77777777" w:rsidR="008A5A84" w:rsidRPr="00F30AA0" w:rsidRDefault="008A5A84" w:rsidP="001958AC">
            <w:pPr>
              <w:snapToGrid w:val="0"/>
              <w:spacing w:line="360" w:lineRule="auto"/>
              <w:rPr>
                <w:rFonts w:ascii="Times New Roman" w:hAnsi="Times New Roman"/>
                <w:color w:val="000000"/>
                <w:sz w:val="24"/>
              </w:rPr>
            </w:pPr>
          </w:p>
        </w:tc>
        <w:tc>
          <w:tcPr>
            <w:tcW w:w="1500" w:type="dxa"/>
            <w:tcBorders>
              <w:left w:val="single" w:sz="4" w:space="0" w:color="000000"/>
              <w:bottom w:val="single" w:sz="4" w:space="0" w:color="000000"/>
            </w:tcBorders>
          </w:tcPr>
          <w:p w14:paraId="0C55546F"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Баскетбол. Взаимодействие игроков</w:t>
            </w:r>
          </w:p>
        </w:tc>
        <w:tc>
          <w:tcPr>
            <w:tcW w:w="3300" w:type="dxa"/>
            <w:tcBorders>
              <w:left w:val="single" w:sz="4" w:space="0" w:color="000000"/>
              <w:bottom w:val="single" w:sz="4" w:space="0" w:color="000000"/>
            </w:tcBorders>
          </w:tcPr>
          <w:p w14:paraId="4094CF89"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Сочетание приемов передвижений и остановок игрока. Ведение мяча с  сопротивлением.  Штрафной бросок. Сочетание приемов ведения, передачи, броска с сопротивлением. Быстрый прорыв (3*1, 3*2, 4*2). Взаимодействие игроков в защите и нападении через заслон. Учебная игра. Упражнения на развитие силовых способностей.</w:t>
            </w:r>
          </w:p>
        </w:tc>
        <w:tc>
          <w:tcPr>
            <w:tcW w:w="6495" w:type="dxa"/>
            <w:gridSpan w:val="2"/>
            <w:tcBorders>
              <w:left w:val="single" w:sz="4" w:space="0" w:color="000000"/>
              <w:bottom w:val="single" w:sz="4" w:space="0" w:color="000000"/>
            </w:tcBorders>
          </w:tcPr>
          <w:p w14:paraId="27EA90DD" w14:textId="77777777" w:rsidR="008A5A84" w:rsidRPr="00F30AA0" w:rsidRDefault="008A5A84" w:rsidP="001958AC">
            <w:pPr>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tcBorders>
              <w:left w:val="single" w:sz="4" w:space="0" w:color="000000"/>
              <w:bottom w:val="single" w:sz="4" w:space="0" w:color="000000"/>
            </w:tcBorders>
          </w:tcPr>
          <w:p w14:paraId="6CC43CCF"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Контроль выполнения быстрого прорыва (3*2)</w:t>
            </w:r>
          </w:p>
        </w:tc>
        <w:tc>
          <w:tcPr>
            <w:tcW w:w="2259" w:type="dxa"/>
            <w:gridSpan w:val="8"/>
            <w:tcBorders>
              <w:left w:val="single" w:sz="4" w:space="0" w:color="000000"/>
              <w:bottom w:val="single" w:sz="4" w:space="0" w:color="000000"/>
              <w:right w:val="single" w:sz="4" w:space="0" w:color="000000"/>
            </w:tcBorders>
          </w:tcPr>
          <w:p w14:paraId="3F5DB8D3"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Баскетбольные мячи.</w:t>
            </w:r>
          </w:p>
        </w:tc>
      </w:tr>
      <w:tr w:rsidR="008A5A84" w:rsidRPr="00F30AA0" w14:paraId="7EFF71FE" w14:textId="77777777" w:rsidTr="001958AC">
        <w:tc>
          <w:tcPr>
            <w:tcW w:w="16509" w:type="dxa"/>
            <w:gridSpan w:val="15"/>
            <w:tcBorders>
              <w:left w:val="single" w:sz="4" w:space="0" w:color="000000"/>
              <w:bottom w:val="single" w:sz="4" w:space="0" w:color="000000"/>
              <w:right w:val="single" w:sz="4" w:space="0" w:color="000000"/>
            </w:tcBorders>
          </w:tcPr>
          <w:p w14:paraId="4EBB357A" w14:textId="77777777" w:rsidR="008A5A84" w:rsidRPr="00F30AA0" w:rsidRDefault="008A5A84" w:rsidP="001958AC">
            <w:pPr>
              <w:snapToGrid w:val="0"/>
              <w:spacing w:line="360" w:lineRule="auto"/>
              <w:jc w:val="center"/>
              <w:rPr>
                <w:rFonts w:ascii="Times New Roman" w:hAnsi="Times New Roman"/>
                <w:b/>
                <w:bCs/>
                <w:color w:val="000000"/>
                <w:sz w:val="24"/>
              </w:rPr>
            </w:pPr>
            <w:r w:rsidRPr="00F30AA0">
              <w:rPr>
                <w:rFonts w:ascii="Times New Roman" w:hAnsi="Times New Roman"/>
                <w:b/>
                <w:bCs/>
                <w:color w:val="000000"/>
                <w:sz w:val="24"/>
              </w:rPr>
              <w:t>Знания о физической культуре (2 часа)</w:t>
            </w:r>
          </w:p>
        </w:tc>
      </w:tr>
      <w:tr w:rsidR="008A5A84" w:rsidRPr="00F30AA0" w14:paraId="13DFED8E" w14:textId="77777777" w:rsidTr="001958AC">
        <w:tc>
          <w:tcPr>
            <w:tcW w:w="720" w:type="dxa"/>
            <w:tcBorders>
              <w:left w:val="single" w:sz="4" w:space="0" w:color="000000"/>
              <w:bottom w:val="single" w:sz="4" w:space="0" w:color="000000"/>
            </w:tcBorders>
          </w:tcPr>
          <w:p w14:paraId="28C513F6"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83</w:t>
            </w:r>
          </w:p>
        </w:tc>
        <w:tc>
          <w:tcPr>
            <w:tcW w:w="780" w:type="dxa"/>
            <w:tcBorders>
              <w:left w:val="single" w:sz="4" w:space="0" w:color="000000"/>
              <w:bottom w:val="single" w:sz="4" w:space="0" w:color="000000"/>
            </w:tcBorders>
          </w:tcPr>
          <w:p w14:paraId="2B9B936B" w14:textId="77777777" w:rsidR="008A5A84" w:rsidRPr="00F30AA0" w:rsidRDefault="008A5A84" w:rsidP="001958AC">
            <w:pPr>
              <w:snapToGrid w:val="0"/>
              <w:spacing w:line="360" w:lineRule="auto"/>
              <w:rPr>
                <w:rFonts w:ascii="Times New Roman" w:hAnsi="Times New Roman"/>
                <w:color w:val="000000"/>
                <w:sz w:val="24"/>
              </w:rPr>
            </w:pPr>
          </w:p>
        </w:tc>
        <w:tc>
          <w:tcPr>
            <w:tcW w:w="1500" w:type="dxa"/>
            <w:tcBorders>
              <w:left w:val="single" w:sz="4" w:space="0" w:color="000000"/>
              <w:bottom w:val="single" w:sz="4" w:space="0" w:color="000000"/>
            </w:tcBorders>
          </w:tcPr>
          <w:p w14:paraId="0A733B8D"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Адаптивная физическая культура</w:t>
            </w:r>
          </w:p>
        </w:tc>
        <w:tc>
          <w:tcPr>
            <w:tcW w:w="3300" w:type="dxa"/>
            <w:tcBorders>
              <w:left w:val="single" w:sz="4" w:space="0" w:color="000000"/>
              <w:bottom w:val="single" w:sz="4" w:space="0" w:color="000000"/>
            </w:tcBorders>
          </w:tcPr>
          <w:p w14:paraId="01C0553C"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 xml:space="preserve">Адаптивная физическая культура как система занятий физическими упражнениями </w:t>
            </w:r>
            <w:r w:rsidRPr="00F30AA0">
              <w:rPr>
                <w:rFonts w:ascii="Times New Roman" w:hAnsi="Times New Roman"/>
                <w:color w:val="000000"/>
                <w:sz w:val="24"/>
              </w:rPr>
              <w:lastRenderedPageBreak/>
              <w:t>по укреплению и сохранению здоровья, коррекции осанки и телосложения, профилактика утомления. Упражнения для разминки (обычной, спортивной).</w:t>
            </w:r>
          </w:p>
        </w:tc>
        <w:tc>
          <w:tcPr>
            <w:tcW w:w="6495" w:type="dxa"/>
            <w:gridSpan w:val="2"/>
            <w:tcBorders>
              <w:left w:val="single" w:sz="4" w:space="0" w:color="000000"/>
              <w:bottom w:val="single" w:sz="4" w:space="0" w:color="000000"/>
            </w:tcBorders>
          </w:tcPr>
          <w:p w14:paraId="4A929D70"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lastRenderedPageBreak/>
              <w:t xml:space="preserve">Обосновывают целесообразность развития адаптивной физической культуры в обществе, раскрывают содержание и </w:t>
            </w:r>
            <w:r w:rsidRPr="00F30AA0">
              <w:rPr>
                <w:rFonts w:ascii="Times New Roman" w:hAnsi="Times New Roman"/>
                <w:color w:val="000000"/>
                <w:sz w:val="24"/>
              </w:rPr>
              <w:lastRenderedPageBreak/>
              <w:t>направленность занятий. Составляют комплексы упражнений для разминки.</w:t>
            </w:r>
          </w:p>
        </w:tc>
        <w:tc>
          <w:tcPr>
            <w:tcW w:w="1455" w:type="dxa"/>
            <w:tcBorders>
              <w:left w:val="single" w:sz="4" w:space="0" w:color="000000"/>
              <w:bottom w:val="single" w:sz="4" w:space="0" w:color="000000"/>
            </w:tcBorders>
          </w:tcPr>
          <w:p w14:paraId="75AEA5D5" w14:textId="77777777" w:rsidR="008A5A84" w:rsidRPr="00F30AA0" w:rsidRDefault="008A5A84" w:rsidP="001958AC">
            <w:pPr>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481CCC8C"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Проектор, экран, компьютер, учебная презентация.</w:t>
            </w:r>
          </w:p>
        </w:tc>
      </w:tr>
      <w:tr w:rsidR="008A5A84" w:rsidRPr="00F30AA0" w14:paraId="3CF5797D" w14:textId="77777777" w:rsidTr="001958AC">
        <w:tc>
          <w:tcPr>
            <w:tcW w:w="720" w:type="dxa"/>
            <w:tcBorders>
              <w:left w:val="single" w:sz="4" w:space="0" w:color="000000"/>
              <w:bottom w:val="single" w:sz="4" w:space="0" w:color="000000"/>
            </w:tcBorders>
          </w:tcPr>
          <w:p w14:paraId="10A91A22"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84</w:t>
            </w:r>
          </w:p>
        </w:tc>
        <w:tc>
          <w:tcPr>
            <w:tcW w:w="780" w:type="dxa"/>
            <w:tcBorders>
              <w:left w:val="single" w:sz="4" w:space="0" w:color="000000"/>
              <w:bottom w:val="single" w:sz="4" w:space="0" w:color="000000"/>
            </w:tcBorders>
          </w:tcPr>
          <w:p w14:paraId="425C5102" w14:textId="77777777" w:rsidR="008A5A84" w:rsidRPr="00F30AA0" w:rsidRDefault="008A5A84" w:rsidP="001958AC">
            <w:pPr>
              <w:snapToGrid w:val="0"/>
              <w:spacing w:line="360" w:lineRule="auto"/>
              <w:rPr>
                <w:rFonts w:ascii="Times New Roman" w:hAnsi="Times New Roman"/>
                <w:color w:val="000000"/>
                <w:sz w:val="24"/>
              </w:rPr>
            </w:pPr>
          </w:p>
        </w:tc>
        <w:tc>
          <w:tcPr>
            <w:tcW w:w="1500" w:type="dxa"/>
            <w:tcBorders>
              <w:left w:val="single" w:sz="4" w:space="0" w:color="000000"/>
              <w:bottom w:val="single" w:sz="4" w:space="0" w:color="000000"/>
            </w:tcBorders>
          </w:tcPr>
          <w:p w14:paraId="6A9C9E94"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 xml:space="preserve">Влияние занятий физической культурой на </w:t>
            </w:r>
            <w:r w:rsidRPr="00F30AA0">
              <w:rPr>
                <w:rFonts w:ascii="Times New Roman" w:hAnsi="Times New Roman"/>
                <w:color w:val="000000"/>
              </w:rPr>
              <w:t>формирование</w:t>
            </w:r>
            <w:r w:rsidRPr="00F30AA0">
              <w:rPr>
                <w:rFonts w:ascii="Times New Roman" w:hAnsi="Times New Roman"/>
                <w:color w:val="000000"/>
                <w:sz w:val="24"/>
              </w:rPr>
              <w:t xml:space="preserve"> положитель-ных качеств личности.</w:t>
            </w:r>
          </w:p>
        </w:tc>
        <w:tc>
          <w:tcPr>
            <w:tcW w:w="3300" w:type="dxa"/>
            <w:tcBorders>
              <w:left w:val="single" w:sz="4" w:space="0" w:color="000000"/>
              <w:bottom w:val="single" w:sz="4" w:space="0" w:color="000000"/>
            </w:tcBorders>
          </w:tcPr>
          <w:p w14:paraId="157C8057"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 xml:space="preserve">Влияние занятий физической культурой на </w:t>
            </w:r>
            <w:r w:rsidRPr="00F30AA0">
              <w:rPr>
                <w:rFonts w:ascii="Times New Roman" w:hAnsi="Times New Roman"/>
                <w:color w:val="000000"/>
              </w:rPr>
              <w:t>формирование</w:t>
            </w:r>
            <w:r w:rsidRPr="00F30AA0">
              <w:rPr>
                <w:rFonts w:ascii="Times New Roman" w:hAnsi="Times New Roman"/>
                <w:color w:val="000000"/>
                <w:sz w:val="24"/>
              </w:rPr>
              <w:t xml:space="preserve"> положительных качеств личности (воли, смелости, трудолюбия. честности, этических норм поведения). Упражнения на развитие скоростно-силовых способностей.</w:t>
            </w:r>
          </w:p>
        </w:tc>
        <w:tc>
          <w:tcPr>
            <w:tcW w:w="6495" w:type="dxa"/>
            <w:gridSpan w:val="2"/>
            <w:tcBorders>
              <w:left w:val="single" w:sz="4" w:space="0" w:color="000000"/>
              <w:bottom w:val="single" w:sz="4" w:space="0" w:color="000000"/>
            </w:tcBorders>
          </w:tcPr>
          <w:p w14:paraId="645444A6"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Характеризуют качества личности и обосновывают возможность их воспитания в процессе занятий физической культурой. Составляют и демонстрируют комплекс упражнений для развития скоростно-силовых способностей из числа ранее изученных.</w:t>
            </w:r>
          </w:p>
        </w:tc>
        <w:tc>
          <w:tcPr>
            <w:tcW w:w="1455" w:type="dxa"/>
            <w:tcBorders>
              <w:left w:val="single" w:sz="4" w:space="0" w:color="000000"/>
              <w:bottom w:val="single" w:sz="4" w:space="0" w:color="000000"/>
            </w:tcBorders>
          </w:tcPr>
          <w:p w14:paraId="0FDA733E" w14:textId="77777777" w:rsidR="008A5A84" w:rsidRPr="00F30AA0" w:rsidRDefault="008A5A84" w:rsidP="001958AC">
            <w:pPr>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4A83CA52"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Проектор, экран, компьютер, учебная презентация.</w:t>
            </w:r>
          </w:p>
        </w:tc>
      </w:tr>
      <w:tr w:rsidR="008A5A84" w:rsidRPr="00F30AA0" w14:paraId="05D25300" w14:textId="77777777" w:rsidTr="001958AC">
        <w:tc>
          <w:tcPr>
            <w:tcW w:w="16509" w:type="dxa"/>
            <w:gridSpan w:val="15"/>
            <w:tcBorders>
              <w:left w:val="single" w:sz="4" w:space="0" w:color="000000"/>
              <w:bottom w:val="single" w:sz="4" w:space="0" w:color="000000"/>
              <w:right w:val="single" w:sz="4" w:space="0" w:color="000000"/>
            </w:tcBorders>
          </w:tcPr>
          <w:p w14:paraId="3042981D" w14:textId="77777777" w:rsidR="008A5A84" w:rsidRPr="00F30AA0" w:rsidRDefault="008A5A84" w:rsidP="001958AC">
            <w:pPr>
              <w:pStyle w:val="dash041e005f0431005f044b005f0447005f043d005f044b005f0439"/>
              <w:snapToGrid w:val="0"/>
              <w:spacing w:line="360" w:lineRule="auto"/>
              <w:ind w:firstLine="109"/>
              <w:jc w:val="center"/>
              <w:rPr>
                <w:rFonts w:ascii="Times New Roman" w:hAnsi="Times New Roman"/>
                <w:b/>
                <w:bCs/>
                <w:color w:val="000000"/>
                <w:sz w:val="24"/>
                <w:szCs w:val="29"/>
              </w:rPr>
            </w:pPr>
            <w:r w:rsidRPr="00F30AA0">
              <w:rPr>
                <w:rFonts w:ascii="Times New Roman" w:hAnsi="Times New Roman"/>
                <w:b/>
                <w:bCs/>
                <w:color w:val="000000"/>
                <w:sz w:val="24"/>
                <w:szCs w:val="29"/>
              </w:rPr>
              <w:t>Легкая атлетика (16 часов)</w:t>
            </w:r>
          </w:p>
        </w:tc>
      </w:tr>
      <w:tr w:rsidR="008A5A84" w:rsidRPr="00F30AA0" w14:paraId="41F546D3" w14:textId="77777777" w:rsidTr="001958AC">
        <w:tc>
          <w:tcPr>
            <w:tcW w:w="720" w:type="dxa"/>
            <w:tcBorders>
              <w:left w:val="single" w:sz="4" w:space="0" w:color="000000"/>
              <w:bottom w:val="single" w:sz="4" w:space="0" w:color="000000"/>
            </w:tcBorders>
          </w:tcPr>
          <w:p w14:paraId="70C6DEE5"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85</w:t>
            </w:r>
          </w:p>
        </w:tc>
        <w:tc>
          <w:tcPr>
            <w:tcW w:w="780" w:type="dxa"/>
            <w:tcBorders>
              <w:left w:val="single" w:sz="4" w:space="0" w:color="000000"/>
              <w:bottom w:val="single" w:sz="4" w:space="0" w:color="000000"/>
            </w:tcBorders>
          </w:tcPr>
          <w:p w14:paraId="1861E45D"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7E829049"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Прикладно-ориентиро-ванные упражнения.</w:t>
            </w:r>
          </w:p>
        </w:tc>
        <w:tc>
          <w:tcPr>
            <w:tcW w:w="3300" w:type="dxa"/>
            <w:tcBorders>
              <w:left w:val="single" w:sz="4" w:space="0" w:color="000000"/>
              <w:bottom w:val="single" w:sz="4" w:space="0" w:color="000000"/>
            </w:tcBorders>
          </w:tcPr>
          <w:p w14:paraId="71E62BD0"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 xml:space="preserve">Преодоление полосы препятствий. Приземление на точность и сохранение равновесия. Комплексы </w:t>
            </w:r>
            <w:r w:rsidRPr="00F30AA0">
              <w:rPr>
                <w:rFonts w:ascii="Times New Roman" w:eastAsia="Times New Roman" w:hAnsi="Times New Roman"/>
                <w:color w:val="000000"/>
                <w:sz w:val="24"/>
              </w:rPr>
              <w:lastRenderedPageBreak/>
              <w:t>упражнений в режиме дня (физкультминут, физкульпауз).</w:t>
            </w:r>
          </w:p>
        </w:tc>
        <w:tc>
          <w:tcPr>
            <w:tcW w:w="6495" w:type="dxa"/>
            <w:gridSpan w:val="2"/>
            <w:tcBorders>
              <w:left w:val="single" w:sz="4" w:space="0" w:color="000000"/>
              <w:bottom w:val="single" w:sz="4" w:space="0" w:color="000000"/>
            </w:tcBorders>
          </w:tcPr>
          <w:p w14:paraId="262BCEF6"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lastRenderedPageBreak/>
              <w:t xml:space="preserve">Описывают технику  выполнения легкоатлетических упражнений, осваивают ее самостоятельно, выявляют и устраняют характерные ошибки в процессе усвоения. Демонстрируют вариативное выполнение легкоатлетических </w:t>
            </w:r>
            <w:r w:rsidRPr="00F30AA0">
              <w:rPr>
                <w:rFonts w:ascii="Times New Roman" w:hAnsi="Times New Roman" w:cs="Times New Roman"/>
                <w:color w:val="000000"/>
                <w:sz w:val="24"/>
              </w:rPr>
              <w:lastRenderedPageBreak/>
              <w:t>упражнений. Применяют легкоатлетические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легкоатлетических упражнений, соблюдают правила техники безопасности.</w:t>
            </w:r>
          </w:p>
        </w:tc>
        <w:tc>
          <w:tcPr>
            <w:tcW w:w="1455" w:type="dxa"/>
            <w:tcBorders>
              <w:left w:val="single" w:sz="4" w:space="0" w:color="000000"/>
              <w:bottom w:val="single" w:sz="4" w:space="0" w:color="000000"/>
            </w:tcBorders>
          </w:tcPr>
          <w:p w14:paraId="79AF8BB4"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5E8F7E83" w14:textId="77777777" w:rsidR="008A5A84" w:rsidRPr="00F30AA0" w:rsidRDefault="008A5A84" w:rsidP="001958AC">
            <w:pPr>
              <w:pStyle w:val="dash041e005f0431005f044b005f0447005f043d005f044b005f0439"/>
              <w:snapToGrid w:val="0"/>
              <w:spacing w:line="360" w:lineRule="auto"/>
              <w:ind w:firstLine="27"/>
              <w:rPr>
                <w:rFonts w:ascii="Times New Roman" w:hAnsi="Times New Roman"/>
                <w:color w:val="000000"/>
                <w:sz w:val="24"/>
              </w:rPr>
            </w:pPr>
            <w:r w:rsidRPr="00F30AA0">
              <w:rPr>
                <w:rFonts w:ascii="Times New Roman" w:hAnsi="Times New Roman"/>
                <w:color w:val="000000"/>
                <w:sz w:val="24"/>
              </w:rPr>
              <w:t xml:space="preserve">Секундомер, свисток </w:t>
            </w:r>
          </w:p>
        </w:tc>
      </w:tr>
      <w:tr w:rsidR="008A5A84" w:rsidRPr="00F30AA0" w14:paraId="72D8D9C5" w14:textId="77777777" w:rsidTr="001958AC">
        <w:tc>
          <w:tcPr>
            <w:tcW w:w="720" w:type="dxa"/>
            <w:tcBorders>
              <w:left w:val="single" w:sz="4" w:space="0" w:color="000000"/>
              <w:bottom w:val="single" w:sz="4" w:space="0" w:color="000000"/>
            </w:tcBorders>
          </w:tcPr>
          <w:p w14:paraId="79AAE151"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86</w:t>
            </w:r>
          </w:p>
        </w:tc>
        <w:tc>
          <w:tcPr>
            <w:tcW w:w="780" w:type="dxa"/>
            <w:tcBorders>
              <w:left w:val="single" w:sz="4" w:space="0" w:color="000000"/>
              <w:bottom w:val="single" w:sz="4" w:space="0" w:color="000000"/>
            </w:tcBorders>
          </w:tcPr>
          <w:p w14:paraId="2B92EA5F"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3E36016C"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Прикладно-ориентиро-ванные упражнения.</w:t>
            </w:r>
          </w:p>
        </w:tc>
        <w:tc>
          <w:tcPr>
            <w:tcW w:w="3300" w:type="dxa"/>
            <w:tcBorders>
              <w:left w:val="single" w:sz="4" w:space="0" w:color="000000"/>
              <w:bottom w:val="single" w:sz="4" w:space="0" w:color="000000"/>
            </w:tcBorders>
          </w:tcPr>
          <w:p w14:paraId="38E16DF1"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 xml:space="preserve">Прыжки через препятствие с грузом на плечах. Спрыгивание и запрыгивание с грузом на плечах. </w:t>
            </w:r>
          </w:p>
          <w:p w14:paraId="3B438AFF" w14:textId="77777777" w:rsidR="008A5A84" w:rsidRPr="00F30AA0" w:rsidRDefault="008A5A84" w:rsidP="001958AC">
            <w:pPr>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Комплекс упражнений на развитие физических качеств.</w:t>
            </w:r>
          </w:p>
        </w:tc>
        <w:tc>
          <w:tcPr>
            <w:tcW w:w="6495" w:type="dxa"/>
            <w:gridSpan w:val="2"/>
            <w:tcBorders>
              <w:left w:val="single" w:sz="4" w:space="0" w:color="000000"/>
              <w:bottom w:val="single" w:sz="4" w:space="0" w:color="000000"/>
            </w:tcBorders>
          </w:tcPr>
          <w:p w14:paraId="29382750"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Описывают технику  выполнения легкоатлетических упражнений, осваивают ее самостоятельно, выявляют и устраняют характерные ошибки в процессе усвоения. Демонстрируют вариативное выполнение легкоатлетических упражнений. Применяют легкоатлетические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легкоатлетических упражнений, соблюдают правила техники безопасности.</w:t>
            </w:r>
          </w:p>
        </w:tc>
        <w:tc>
          <w:tcPr>
            <w:tcW w:w="1455" w:type="dxa"/>
            <w:tcBorders>
              <w:left w:val="single" w:sz="4" w:space="0" w:color="000000"/>
              <w:bottom w:val="single" w:sz="4" w:space="0" w:color="000000"/>
            </w:tcBorders>
          </w:tcPr>
          <w:p w14:paraId="6A48F742" w14:textId="77777777" w:rsidR="008A5A84" w:rsidRPr="00F30AA0" w:rsidRDefault="008A5A84" w:rsidP="001958AC">
            <w:pPr>
              <w:snapToGrid w:val="0"/>
              <w:spacing w:line="360" w:lineRule="auto"/>
              <w:rPr>
                <w:rFonts w:ascii="Times New Roman" w:eastAsia="Times New Roman" w:hAnsi="Times New Roman" w:cs="Arial"/>
                <w:color w:val="000000"/>
                <w:sz w:val="24"/>
              </w:rPr>
            </w:pPr>
          </w:p>
        </w:tc>
        <w:tc>
          <w:tcPr>
            <w:tcW w:w="2259" w:type="dxa"/>
            <w:gridSpan w:val="8"/>
            <w:tcBorders>
              <w:left w:val="single" w:sz="4" w:space="0" w:color="000000"/>
              <w:bottom w:val="single" w:sz="4" w:space="0" w:color="000000"/>
              <w:right w:val="single" w:sz="4" w:space="0" w:color="000000"/>
            </w:tcBorders>
          </w:tcPr>
          <w:p w14:paraId="0C429EF5" w14:textId="77777777" w:rsidR="008A5A84" w:rsidRPr="00F30AA0" w:rsidRDefault="008A5A84" w:rsidP="001958AC">
            <w:pPr>
              <w:pStyle w:val="dash041e005f0431005f044b005f0447005f043d005f044b005f0439"/>
              <w:snapToGrid w:val="0"/>
              <w:spacing w:line="360" w:lineRule="auto"/>
              <w:ind w:firstLine="27"/>
              <w:rPr>
                <w:rFonts w:ascii="Times New Roman" w:hAnsi="Times New Roman"/>
                <w:color w:val="000000"/>
                <w:sz w:val="24"/>
              </w:rPr>
            </w:pPr>
            <w:r w:rsidRPr="00F30AA0">
              <w:rPr>
                <w:rFonts w:ascii="Times New Roman" w:hAnsi="Times New Roman"/>
                <w:color w:val="000000"/>
                <w:sz w:val="24"/>
              </w:rPr>
              <w:t xml:space="preserve">Секундомер, свисток </w:t>
            </w:r>
          </w:p>
        </w:tc>
      </w:tr>
      <w:tr w:rsidR="008A5A84" w:rsidRPr="00F30AA0" w14:paraId="25F77D3D" w14:textId="77777777" w:rsidTr="001958AC">
        <w:tc>
          <w:tcPr>
            <w:tcW w:w="720" w:type="dxa"/>
            <w:tcBorders>
              <w:left w:val="single" w:sz="4" w:space="0" w:color="000000"/>
              <w:bottom w:val="single" w:sz="4" w:space="0" w:color="000000"/>
            </w:tcBorders>
          </w:tcPr>
          <w:p w14:paraId="04274053"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87</w:t>
            </w:r>
          </w:p>
        </w:tc>
        <w:tc>
          <w:tcPr>
            <w:tcW w:w="780" w:type="dxa"/>
            <w:tcBorders>
              <w:left w:val="single" w:sz="4" w:space="0" w:color="000000"/>
              <w:bottom w:val="single" w:sz="4" w:space="0" w:color="000000"/>
            </w:tcBorders>
          </w:tcPr>
          <w:p w14:paraId="70DB570A"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29A6FEE3"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Прикладно-ориентиро-ванные упражнения.</w:t>
            </w:r>
          </w:p>
        </w:tc>
        <w:tc>
          <w:tcPr>
            <w:tcW w:w="3300" w:type="dxa"/>
            <w:tcBorders>
              <w:left w:val="single" w:sz="4" w:space="0" w:color="000000"/>
              <w:bottom w:val="single" w:sz="4" w:space="0" w:color="000000"/>
            </w:tcBorders>
          </w:tcPr>
          <w:p w14:paraId="068D25CE"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Передвижение прыжками по склону, сыпучему грунту.</w:t>
            </w:r>
          </w:p>
          <w:p w14:paraId="6FF0136B" w14:textId="77777777" w:rsidR="008A5A84" w:rsidRPr="00F30AA0" w:rsidRDefault="008A5A84" w:rsidP="001958AC">
            <w:pPr>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 xml:space="preserve">Спрыгивание с ограниченной площадки и запрыгивание на </w:t>
            </w:r>
            <w:r w:rsidRPr="00F30AA0">
              <w:rPr>
                <w:rFonts w:ascii="Times New Roman" w:eastAsia="Times New Roman" w:hAnsi="Times New Roman"/>
                <w:color w:val="000000"/>
                <w:sz w:val="24"/>
              </w:rPr>
              <w:lastRenderedPageBreak/>
              <w:t>нее.  Поведение обучающимися разминки перед началом занятий.</w:t>
            </w:r>
          </w:p>
        </w:tc>
        <w:tc>
          <w:tcPr>
            <w:tcW w:w="6495" w:type="dxa"/>
            <w:gridSpan w:val="2"/>
            <w:tcBorders>
              <w:left w:val="single" w:sz="4" w:space="0" w:color="000000"/>
              <w:bottom w:val="single" w:sz="4" w:space="0" w:color="000000"/>
            </w:tcBorders>
          </w:tcPr>
          <w:p w14:paraId="6825E9ED"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lastRenderedPageBreak/>
              <w:t xml:space="preserve">Описывают технику  выполнения легкоатлетических упражнений, осваивают ее самостоятельно, выявляют и устраняют характерные ошибки в процессе усвоения. Демонстрируют вариативное выполнение легкоатлетических упражнений. Применяют легкоатлетические упражнения для </w:t>
            </w:r>
            <w:r w:rsidRPr="00F30AA0">
              <w:rPr>
                <w:rFonts w:ascii="Times New Roman" w:hAnsi="Times New Roman" w:cs="Times New Roman"/>
                <w:color w:val="000000"/>
                <w:sz w:val="24"/>
              </w:rPr>
              <w:lastRenderedPageBreak/>
              <w:t>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легкоатлетических упражнений, соблюдают правила техники безопасности.</w:t>
            </w:r>
          </w:p>
        </w:tc>
        <w:tc>
          <w:tcPr>
            <w:tcW w:w="1455" w:type="dxa"/>
            <w:tcBorders>
              <w:left w:val="single" w:sz="4" w:space="0" w:color="000000"/>
              <w:bottom w:val="single" w:sz="4" w:space="0" w:color="000000"/>
            </w:tcBorders>
          </w:tcPr>
          <w:p w14:paraId="118C2542" w14:textId="77777777" w:rsidR="008A5A84" w:rsidRPr="00F30AA0" w:rsidRDefault="008A5A84" w:rsidP="001958AC">
            <w:pPr>
              <w:snapToGrid w:val="0"/>
              <w:spacing w:line="360" w:lineRule="auto"/>
              <w:rPr>
                <w:rFonts w:ascii="Times New Roman" w:eastAsia="Times New Roman" w:hAnsi="Times New Roman" w:cs="Arial"/>
                <w:color w:val="000000"/>
                <w:sz w:val="24"/>
              </w:rPr>
            </w:pPr>
          </w:p>
        </w:tc>
        <w:tc>
          <w:tcPr>
            <w:tcW w:w="2259" w:type="dxa"/>
            <w:gridSpan w:val="8"/>
            <w:tcBorders>
              <w:left w:val="single" w:sz="4" w:space="0" w:color="000000"/>
              <w:bottom w:val="single" w:sz="4" w:space="0" w:color="000000"/>
              <w:right w:val="single" w:sz="4" w:space="0" w:color="000000"/>
            </w:tcBorders>
          </w:tcPr>
          <w:p w14:paraId="487E07A1" w14:textId="77777777" w:rsidR="008A5A84" w:rsidRPr="00F30AA0" w:rsidRDefault="008A5A84" w:rsidP="001958AC">
            <w:pPr>
              <w:pStyle w:val="dash041e005f0431005f044b005f0447005f043d005f044b005f0439"/>
              <w:snapToGrid w:val="0"/>
              <w:spacing w:line="360" w:lineRule="auto"/>
              <w:ind w:firstLine="27"/>
              <w:rPr>
                <w:rFonts w:ascii="Times New Roman" w:hAnsi="Times New Roman"/>
                <w:color w:val="000000"/>
                <w:sz w:val="24"/>
              </w:rPr>
            </w:pPr>
            <w:r w:rsidRPr="00F30AA0">
              <w:rPr>
                <w:rFonts w:ascii="Times New Roman" w:hAnsi="Times New Roman"/>
                <w:color w:val="000000"/>
                <w:sz w:val="24"/>
              </w:rPr>
              <w:t xml:space="preserve">Секундомер, свисток </w:t>
            </w:r>
          </w:p>
        </w:tc>
      </w:tr>
      <w:tr w:rsidR="008A5A84" w:rsidRPr="00F30AA0" w14:paraId="66378C16" w14:textId="77777777" w:rsidTr="001958AC">
        <w:tc>
          <w:tcPr>
            <w:tcW w:w="720" w:type="dxa"/>
            <w:tcBorders>
              <w:left w:val="single" w:sz="4" w:space="0" w:color="000000"/>
              <w:bottom w:val="single" w:sz="4" w:space="0" w:color="000000"/>
            </w:tcBorders>
          </w:tcPr>
          <w:p w14:paraId="228C4728"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88</w:t>
            </w:r>
          </w:p>
        </w:tc>
        <w:tc>
          <w:tcPr>
            <w:tcW w:w="780" w:type="dxa"/>
            <w:tcBorders>
              <w:left w:val="single" w:sz="4" w:space="0" w:color="000000"/>
              <w:bottom w:val="single" w:sz="4" w:space="0" w:color="000000"/>
            </w:tcBorders>
          </w:tcPr>
          <w:p w14:paraId="7A9293A2"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6436A057"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Беговые упражнения. Кроссовая подготовка.</w:t>
            </w:r>
          </w:p>
        </w:tc>
        <w:tc>
          <w:tcPr>
            <w:tcW w:w="3300" w:type="dxa"/>
            <w:tcBorders>
              <w:left w:val="single" w:sz="4" w:space="0" w:color="000000"/>
              <w:bottom w:val="single" w:sz="4" w:space="0" w:color="000000"/>
            </w:tcBorders>
          </w:tcPr>
          <w:p w14:paraId="1EB2186D"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 xml:space="preserve">Кроссовый бег до 15 мин. Специальные беговые упражнения. Упражнения на развитие выносливости (круговая тренировка, подвижные игры).  Техника старта, стартового разгона. Соблюдение ритма бега и ритма дыхания в кроссовом беге. </w:t>
            </w:r>
          </w:p>
        </w:tc>
        <w:tc>
          <w:tcPr>
            <w:tcW w:w="6495" w:type="dxa"/>
            <w:gridSpan w:val="2"/>
            <w:tcBorders>
              <w:left w:val="single" w:sz="4" w:space="0" w:color="000000"/>
              <w:bottom w:val="single" w:sz="4" w:space="0" w:color="000000"/>
            </w:tcBorders>
          </w:tcPr>
          <w:p w14:paraId="315FD9E0"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55" w:type="dxa"/>
            <w:tcBorders>
              <w:left w:val="single" w:sz="4" w:space="0" w:color="000000"/>
              <w:bottom w:val="single" w:sz="4" w:space="0" w:color="000000"/>
            </w:tcBorders>
          </w:tcPr>
          <w:p w14:paraId="45363CC4"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4CC6159A" w14:textId="77777777" w:rsidR="008A5A84" w:rsidRPr="00F30AA0" w:rsidRDefault="008A5A84" w:rsidP="001958AC">
            <w:pPr>
              <w:pStyle w:val="dash041e005f0431005f044b005f0447005f043d005f044b005f0439"/>
              <w:snapToGrid w:val="0"/>
              <w:spacing w:line="360" w:lineRule="auto"/>
              <w:ind w:firstLine="27"/>
              <w:rPr>
                <w:rFonts w:ascii="Times New Roman" w:hAnsi="Times New Roman"/>
                <w:color w:val="000000"/>
                <w:sz w:val="24"/>
              </w:rPr>
            </w:pPr>
            <w:r w:rsidRPr="00F30AA0">
              <w:rPr>
                <w:rFonts w:ascii="Times New Roman" w:hAnsi="Times New Roman"/>
                <w:color w:val="000000"/>
                <w:sz w:val="24"/>
              </w:rPr>
              <w:t xml:space="preserve">Секундомер, свисток </w:t>
            </w:r>
          </w:p>
        </w:tc>
      </w:tr>
      <w:tr w:rsidR="008A5A84" w:rsidRPr="00F30AA0" w14:paraId="6DAC1B04" w14:textId="77777777" w:rsidTr="001958AC">
        <w:tc>
          <w:tcPr>
            <w:tcW w:w="720" w:type="dxa"/>
            <w:tcBorders>
              <w:left w:val="single" w:sz="4" w:space="0" w:color="000000"/>
              <w:bottom w:val="single" w:sz="4" w:space="0" w:color="000000"/>
            </w:tcBorders>
          </w:tcPr>
          <w:p w14:paraId="7C060B58"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89</w:t>
            </w:r>
          </w:p>
        </w:tc>
        <w:tc>
          <w:tcPr>
            <w:tcW w:w="780" w:type="dxa"/>
            <w:tcBorders>
              <w:left w:val="single" w:sz="4" w:space="0" w:color="000000"/>
              <w:bottom w:val="single" w:sz="4" w:space="0" w:color="000000"/>
            </w:tcBorders>
          </w:tcPr>
          <w:p w14:paraId="0EEE29A1"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61BFC64D"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Беговые упражнения. Кроссовая подготовка.</w:t>
            </w:r>
          </w:p>
        </w:tc>
        <w:tc>
          <w:tcPr>
            <w:tcW w:w="3300" w:type="dxa"/>
            <w:tcBorders>
              <w:left w:val="single" w:sz="4" w:space="0" w:color="000000"/>
              <w:bottom w:val="single" w:sz="4" w:space="0" w:color="000000"/>
            </w:tcBorders>
          </w:tcPr>
          <w:p w14:paraId="15275663"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 xml:space="preserve">Бег по пересеченной местности до 17 мин. Специальные беговые упражнения. Упражнения на  развитие силы.  Преодоление </w:t>
            </w:r>
            <w:r w:rsidRPr="00F30AA0">
              <w:rPr>
                <w:rFonts w:ascii="Times New Roman" w:eastAsia="Times New Roman" w:hAnsi="Times New Roman"/>
                <w:color w:val="000000"/>
                <w:sz w:val="24"/>
              </w:rPr>
              <w:lastRenderedPageBreak/>
              <w:t xml:space="preserve">вертикальных препятствий. Положение туловища при прохождении дистанции.  </w:t>
            </w:r>
          </w:p>
        </w:tc>
        <w:tc>
          <w:tcPr>
            <w:tcW w:w="6495" w:type="dxa"/>
            <w:gridSpan w:val="2"/>
            <w:tcBorders>
              <w:left w:val="single" w:sz="4" w:space="0" w:color="000000"/>
              <w:bottom w:val="single" w:sz="4" w:space="0" w:color="000000"/>
            </w:tcBorders>
          </w:tcPr>
          <w:p w14:paraId="2129C259"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lastRenderedPageBreak/>
              <w:t xml:space="preserve">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w:t>
            </w:r>
            <w:r w:rsidRPr="00F30AA0">
              <w:rPr>
                <w:rFonts w:ascii="Times New Roman" w:hAnsi="Times New Roman" w:cs="Times New Roman"/>
                <w:color w:val="000000"/>
                <w:sz w:val="24"/>
              </w:rPr>
              <w:lastRenderedPageBreak/>
              <w:t>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55" w:type="dxa"/>
            <w:tcBorders>
              <w:left w:val="single" w:sz="4" w:space="0" w:color="000000"/>
              <w:bottom w:val="single" w:sz="4" w:space="0" w:color="000000"/>
            </w:tcBorders>
          </w:tcPr>
          <w:p w14:paraId="5A119484"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6F7B7107" w14:textId="77777777" w:rsidR="008A5A84" w:rsidRPr="00F30AA0" w:rsidRDefault="008A5A84" w:rsidP="001958AC">
            <w:pPr>
              <w:pStyle w:val="dash041e005f0431005f044b005f0447005f043d005f044b005f0439"/>
              <w:snapToGrid w:val="0"/>
              <w:spacing w:line="360" w:lineRule="auto"/>
              <w:ind w:firstLine="27"/>
              <w:rPr>
                <w:rFonts w:ascii="Times New Roman" w:hAnsi="Times New Roman"/>
                <w:color w:val="000000"/>
                <w:sz w:val="24"/>
              </w:rPr>
            </w:pPr>
            <w:r w:rsidRPr="00F30AA0">
              <w:rPr>
                <w:rFonts w:ascii="Times New Roman" w:hAnsi="Times New Roman"/>
                <w:color w:val="000000"/>
                <w:sz w:val="24"/>
              </w:rPr>
              <w:t xml:space="preserve">Секундомер, свисток </w:t>
            </w:r>
          </w:p>
        </w:tc>
      </w:tr>
      <w:tr w:rsidR="008A5A84" w:rsidRPr="00F30AA0" w14:paraId="130D632C" w14:textId="77777777" w:rsidTr="001958AC">
        <w:tc>
          <w:tcPr>
            <w:tcW w:w="720" w:type="dxa"/>
            <w:tcBorders>
              <w:left w:val="single" w:sz="4" w:space="0" w:color="000000"/>
              <w:bottom w:val="single" w:sz="4" w:space="0" w:color="000000"/>
            </w:tcBorders>
          </w:tcPr>
          <w:p w14:paraId="7E9563DB"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90</w:t>
            </w:r>
          </w:p>
        </w:tc>
        <w:tc>
          <w:tcPr>
            <w:tcW w:w="780" w:type="dxa"/>
            <w:tcBorders>
              <w:left w:val="single" w:sz="4" w:space="0" w:color="000000"/>
              <w:bottom w:val="single" w:sz="4" w:space="0" w:color="000000"/>
            </w:tcBorders>
          </w:tcPr>
          <w:p w14:paraId="4424CF0E"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532827B9"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Беговые упражнения. Кроссовая подготовка.</w:t>
            </w:r>
          </w:p>
        </w:tc>
        <w:tc>
          <w:tcPr>
            <w:tcW w:w="3300" w:type="dxa"/>
            <w:tcBorders>
              <w:left w:val="single" w:sz="4" w:space="0" w:color="000000"/>
              <w:bottom w:val="single" w:sz="4" w:space="0" w:color="000000"/>
            </w:tcBorders>
          </w:tcPr>
          <w:p w14:paraId="4688C3AA"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 xml:space="preserve">Бег по пересеченной местности до 20 мин. Специальные беговые упражнения. Упражнения на  развитие выносливости. Преодоление вертикальных препятствий. Техника бега по дистанции, финиширование.  </w:t>
            </w:r>
          </w:p>
        </w:tc>
        <w:tc>
          <w:tcPr>
            <w:tcW w:w="6495" w:type="dxa"/>
            <w:gridSpan w:val="2"/>
            <w:tcBorders>
              <w:left w:val="single" w:sz="4" w:space="0" w:color="000000"/>
              <w:bottom w:val="single" w:sz="4" w:space="0" w:color="000000"/>
            </w:tcBorders>
          </w:tcPr>
          <w:p w14:paraId="07C73A56"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55" w:type="dxa"/>
            <w:tcBorders>
              <w:left w:val="single" w:sz="4" w:space="0" w:color="000000"/>
              <w:bottom w:val="single" w:sz="4" w:space="0" w:color="000000"/>
            </w:tcBorders>
          </w:tcPr>
          <w:p w14:paraId="0115A619"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Контроль техники выполнения упражнений на выносли-вость.</w:t>
            </w:r>
          </w:p>
        </w:tc>
        <w:tc>
          <w:tcPr>
            <w:tcW w:w="2259" w:type="dxa"/>
            <w:gridSpan w:val="8"/>
            <w:tcBorders>
              <w:left w:val="single" w:sz="4" w:space="0" w:color="000000"/>
              <w:bottom w:val="single" w:sz="4" w:space="0" w:color="000000"/>
              <w:right w:val="single" w:sz="4" w:space="0" w:color="000000"/>
            </w:tcBorders>
          </w:tcPr>
          <w:p w14:paraId="3691D10B" w14:textId="77777777" w:rsidR="008A5A84" w:rsidRPr="00F30AA0" w:rsidRDefault="008A5A84" w:rsidP="001958AC">
            <w:pPr>
              <w:pStyle w:val="dash041e005f0431005f044b005f0447005f043d005f044b005f0439"/>
              <w:snapToGrid w:val="0"/>
              <w:spacing w:line="360" w:lineRule="auto"/>
              <w:ind w:firstLine="27"/>
              <w:rPr>
                <w:rFonts w:ascii="Times New Roman" w:hAnsi="Times New Roman"/>
                <w:color w:val="000000"/>
                <w:sz w:val="24"/>
              </w:rPr>
            </w:pPr>
            <w:r w:rsidRPr="00F30AA0">
              <w:rPr>
                <w:rFonts w:ascii="Times New Roman" w:hAnsi="Times New Roman"/>
                <w:color w:val="000000"/>
                <w:sz w:val="24"/>
              </w:rPr>
              <w:t xml:space="preserve">Секундомер, свисток </w:t>
            </w:r>
          </w:p>
        </w:tc>
      </w:tr>
      <w:tr w:rsidR="008A5A84" w:rsidRPr="00F30AA0" w14:paraId="32044B6D" w14:textId="77777777" w:rsidTr="001958AC">
        <w:tc>
          <w:tcPr>
            <w:tcW w:w="720" w:type="dxa"/>
            <w:tcBorders>
              <w:left w:val="single" w:sz="4" w:space="0" w:color="000000"/>
              <w:bottom w:val="single" w:sz="4" w:space="0" w:color="000000"/>
            </w:tcBorders>
          </w:tcPr>
          <w:p w14:paraId="03A25B91"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91</w:t>
            </w:r>
          </w:p>
        </w:tc>
        <w:tc>
          <w:tcPr>
            <w:tcW w:w="780" w:type="dxa"/>
            <w:tcBorders>
              <w:left w:val="single" w:sz="4" w:space="0" w:color="000000"/>
              <w:bottom w:val="single" w:sz="4" w:space="0" w:color="000000"/>
            </w:tcBorders>
          </w:tcPr>
          <w:p w14:paraId="069F6F38"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2D7A6AE5"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Беговые упражнения. Кроссовая подготовка.</w:t>
            </w:r>
          </w:p>
        </w:tc>
        <w:tc>
          <w:tcPr>
            <w:tcW w:w="3300" w:type="dxa"/>
            <w:tcBorders>
              <w:left w:val="single" w:sz="4" w:space="0" w:color="000000"/>
              <w:bottom w:val="single" w:sz="4" w:space="0" w:color="000000"/>
            </w:tcBorders>
          </w:tcPr>
          <w:p w14:paraId="4C63ABD5"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 xml:space="preserve">Кроссовый бег  3000 м </w:t>
            </w:r>
          </w:p>
          <w:p w14:paraId="26C3DFA6"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 xml:space="preserve">(2000 м). Специальные беговые упражнения. Упражнения на развитие выносливости. Правила </w:t>
            </w:r>
            <w:r w:rsidRPr="00F30AA0">
              <w:rPr>
                <w:rFonts w:ascii="Times New Roman" w:eastAsia="Times New Roman" w:hAnsi="Times New Roman"/>
                <w:color w:val="000000"/>
                <w:sz w:val="24"/>
              </w:rPr>
              <w:lastRenderedPageBreak/>
              <w:t>использования легкоатлетических упражнений для развития выносливости.</w:t>
            </w:r>
          </w:p>
          <w:p w14:paraId="4367B1E8" w14:textId="77777777" w:rsidR="008A5A84" w:rsidRPr="00F30AA0" w:rsidRDefault="008A5A84" w:rsidP="001958AC">
            <w:pPr>
              <w:snapToGrid w:val="0"/>
              <w:spacing w:line="360" w:lineRule="auto"/>
              <w:rPr>
                <w:rFonts w:ascii="Times New Roman" w:eastAsia="Times New Roman" w:hAnsi="Times New Roman"/>
                <w:color w:val="000000"/>
                <w:sz w:val="24"/>
              </w:rPr>
            </w:pPr>
          </w:p>
        </w:tc>
        <w:tc>
          <w:tcPr>
            <w:tcW w:w="6495" w:type="dxa"/>
            <w:gridSpan w:val="2"/>
            <w:tcBorders>
              <w:left w:val="single" w:sz="4" w:space="0" w:color="000000"/>
              <w:bottom w:val="single" w:sz="4" w:space="0" w:color="000000"/>
            </w:tcBorders>
          </w:tcPr>
          <w:p w14:paraId="7C20D982"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lastRenderedPageBreak/>
              <w:t xml:space="preserve">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w:t>
            </w:r>
            <w:r w:rsidRPr="00F30AA0">
              <w:rPr>
                <w:rFonts w:ascii="Times New Roman" w:hAnsi="Times New Roman" w:cs="Times New Roman"/>
                <w:color w:val="000000"/>
                <w:sz w:val="24"/>
              </w:rPr>
              <w:lastRenderedPageBreak/>
              <w:t>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55" w:type="dxa"/>
            <w:tcBorders>
              <w:left w:val="single" w:sz="4" w:space="0" w:color="000000"/>
              <w:bottom w:val="single" w:sz="4" w:space="0" w:color="000000"/>
            </w:tcBorders>
          </w:tcPr>
          <w:p w14:paraId="13455454"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lastRenderedPageBreak/>
              <w:t>Учет времени</w:t>
            </w:r>
          </w:p>
        </w:tc>
        <w:tc>
          <w:tcPr>
            <w:tcW w:w="2259" w:type="dxa"/>
            <w:gridSpan w:val="8"/>
            <w:tcBorders>
              <w:left w:val="single" w:sz="4" w:space="0" w:color="000000"/>
              <w:bottom w:val="single" w:sz="4" w:space="0" w:color="000000"/>
              <w:right w:val="single" w:sz="4" w:space="0" w:color="000000"/>
            </w:tcBorders>
          </w:tcPr>
          <w:p w14:paraId="65C0D6FB" w14:textId="77777777" w:rsidR="008A5A84" w:rsidRPr="00F30AA0" w:rsidRDefault="008A5A84" w:rsidP="001958AC">
            <w:pPr>
              <w:pStyle w:val="dash041e005f0431005f044b005f0447005f043d005f044b005f0439"/>
              <w:snapToGrid w:val="0"/>
              <w:spacing w:line="360" w:lineRule="auto"/>
              <w:ind w:firstLine="27"/>
              <w:rPr>
                <w:rFonts w:ascii="Times New Roman" w:hAnsi="Times New Roman"/>
                <w:color w:val="000000"/>
                <w:sz w:val="24"/>
              </w:rPr>
            </w:pPr>
            <w:r w:rsidRPr="00F30AA0">
              <w:rPr>
                <w:rFonts w:ascii="Times New Roman" w:hAnsi="Times New Roman"/>
                <w:color w:val="000000"/>
                <w:sz w:val="24"/>
              </w:rPr>
              <w:t xml:space="preserve">Секундомер, свисток </w:t>
            </w:r>
          </w:p>
        </w:tc>
      </w:tr>
      <w:tr w:rsidR="008A5A84" w:rsidRPr="00F30AA0" w14:paraId="139C3328" w14:textId="77777777" w:rsidTr="001958AC">
        <w:tc>
          <w:tcPr>
            <w:tcW w:w="720" w:type="dxa"/>
            <w:tcBorders>
              <w:left w:val="single" w:sz="4" w:space="0" w:color="000000"/>
              <w:bottom w:val="single" w:sz="4" w:space="0" w:color="000000"/>
            </w:tcBorders>
          </w:tcPr>
          <w:p w14:paraId="69CE722E"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92</w:t>
            </w:r>
          </w:p>
        </w:tc>
        <w:tc>
          <w:tcPr>
            <w:tcW w:w="780" w:type="dxa"/>
            <w:tcBorders>
              <w:left w:val="single" w:sz="4" w:space="0" w:color="000000"/>
              <w:bottom w:val="single" w:sz="4" w:space="0" w:color="000000"/>
            </w:tcBorders>
          </w:tcPr>
          <w:p w14:paraId="2FFF49E5"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6FC2A158"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 xml:space="preserve">Прыжковые упражнения. Прыжок в длину способом </w:t>
            </w:r>
            <w:r w:rsidRPr="00F30AA0">
              <w:rPr>
                <w:rFonts w:ascii="Times New Roman" w:eastAsia="Times New Roman" w:hAnsi="Times New Roman"/>
                <w:color w:val="000000"/>
                <w:sz w:val="24"/>
              </w:rPr>
              <w:t>«согнув ноги»</w:t>
            </w:r>
            <w:r w:rsidRPr="00F30AA0">
              <w:rPr>
                <w:rFonts w:ascii="Times New Roman" w:hAnsi="Times New Roman"/>
                <w:color w:val="000000"/>
                <w:sz w:val="24"/>
              </w:rPr>
              <w:t>.</w:t>
            </w:r>
          </w:p>
        </w:tc>
        <w:tc>
          <w:tcPr>
            <w:tcW w:w="3300" w:type="dxa"/>
            <w:tcBorders>
              <w:left w:val="single" w:sz="4" w:space="0" w:color="000000"/>
              <w:bottom w:val="single" w:sz="4" w:space="0" w:color="000000"/>
            </w:tcBorders>
          </w:tcPr>
          <w:p w14:paraId="18B48DEE"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Прыжок в длину способом «согнув ноги». Подбор разбега.  Техника разбега в сочетании с отталкиванием. Специальные прыжковые упражнения. Правила использования легкоатлетических упражнений для развития скорости.</w:t>
            </w:r>
          </w:p>
        </w:tc>
        <w:tc>
          <w:tcPr>
            <w:tcW w:w="6495" w:type="dxa"/>
            <w:gridSpan w:val="2"/>
            <w:tcBorders>
              <w:left w:val="single" w:sz="4" w:space="0" w:color="000000"/>
              <w:bottom w:val="single" w:sz="4" w:space="0" w:color="000000"/>
            </w:tcBorders>
          </w:tcPr>
          <w:p w14:paraId="61B598BC"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Описывают технику  выполнения прыжковых упражнений, осваивают ее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w:t>
            </w:r>
          </w:p>
        </w:tc>
        <w:tc>
          <w:tcPr>
            <w:tcW w:w="1455" w:type="dxa"/>
            <w:tcBorders>
              <w:left w:val="single" w:sz="4" w:space="0" w:color="000000"/>
              <w:bottom w:val="single" w:sz="4" w:space="0" w:color="000000"/>
            </w:tcBorders>
          </w:tcPr>
          <w:p w14:paraId="0EB143C2"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41812CB0" w14:textId="77777777" w:rsidR="008A5A84" w:rsidRPr="00F30AA0" w:rsidRDefault="008A5A84" w:rsidP="001958AC">
            <w:pPr>
              <w:pStyle w:val="dash041e005f0431005f044b005f0447005f043d005f044b005f0439"/>
              <w:snapToGrid w:val="0"/>
              <w:spacing w:line="360" w:lineRule="auto"/>
              <w:ind w:firstLine="27"/>
              <w:rPr>
                <w:rFonts w:ascii="Times New Roman" w:hAnsi="Times New Roman"/>
                <w:color w:val="000000"/>
                <w:sz w:val="24"/>
              </w:rPr>
            </w:pPr>
            <w:r w:rsidRPr="00F30AA0">
              <w:rPr>
                <w:rFonts w:ascii="Times New Roman" w:hAnsi="Times New Roman"/>
                <w:color w:val="000000"/>
                <w:sz w:val="24"/>
              </w:rPr>
              <w:t xml:space="preserve">Секундомер, свисток </w:t>
            </w:r>
          </w:p>
        </w:tc>
      </w:tr>
      <w:tr w:rsidR="008A5A84" w:rsidRPr="00F30AA0" w14:paraId="11113B3A" w14:textId="77777777" w:rsidTr="001958AC">
        <w:tc>
          <w:tcPr>
            <w:tcW w:w="720" w:type="dxa"/>
            <w:tcBorders>
              <w:left w:val="single" w:sz="4" w:space="0" w:color="000000"/>
              <w:bottom w:val="single" w:sz="4" w:space="0" w:color="000000"/>
            </w:tcBorders>
          </w:tcPr>
          <w:p w14:paraId="6A63497D"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93</w:t>
            </w:r>
          </w:p>
        </w:tc>
        <w:tc>
          <w:tcPr>
            <w:tcW w:w="780" w:type="dxa"/>
            <w:tcBorders>
              <w:left w:val="single" w:sz="4" w:space="0" w:color="000000"/>
              <w:bottom w:val="single" w:sz="4" w:space="0" w:color="000000"/>
            </w:tcBorders>
          </w:tcPr>
          <w:p w14:paraId="7E0736F1"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75D3C963"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 xml:space="preserve">Прыжковые упражнения.Прыжок в длину </w:t>
            </w:r>
            <w:r w:rsidRPr="00F30AA0">
              <w:rPr>
                <w:rFonts w:ascii="Times New Roman" w:hAnsi="Times New Roman"/>
                <w:color w:val="000000"/>
                <w:sz w:val="24"/>
              </w:rPr>
              <w:lastRenderedPageBreak/>
              <w:t xml:space="preserve">способом </w:t>
            </w:r>
            <w:r w:rsidRPr="00F30AA0">
              <w:rPr>
                <w:rFonts w:ascii="Times New Roman" w:eastAsia="Times New Roman" w:hAnsi="Times New Roman"/>
                <w:color w:val="000000"/>
                <w:sz w:val="24"/>
              </w:rPr>
              <w:t>«согнув ноги»</w:t>
            </w:r>
            <w:r w:rsidRPr="00F30AA0">
              <w:rPr>
                <w:rFonts w:ascii="Times New Roman" w:hAnsi="Times New Roman"/>
                <w:color w:val="000000"/>
                <w:sz w:val="24"/>
              </w:rPr>
              <w:t>.</w:t>
            </w:r>
          </w:p>
        </w:tc>
        <w:tc>
          <w:tcPr>
            <w:tcW w:w="3300" w:type="dxa"/>
            <w:tcBorders>
              <w:left w:val="single" w:sz="4" w:space="0" w:color="000000"/>
              <w:bottom w:val="single" w:sz="4" w:space="0" w:color="000000"/>
            </w:tcBorders>
          </w:tcPr>
          <w:p w14:paraId="58E1D552"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lastRenderedPageBreak/>
              <w:t xml:space="preserve">Прыжок в длину способом «согнув ноги». Специальные прыжковые упражнения. Техника  движения в полете. </w:t>
            </w:r>
            <w:r w:rsidRPr="00F30AA0">
              <w:rPr>
                <w:rFonts w:ascii="Times New Roman" w:eastAsia="Times New Roman" w:hAnsi="Times New Roman"/>
                <w:color w:val="000000"/>
                <w:sz w:val="24"/>
              </w:rPr>
              <w:lastRenderedPageBreak/>
              <w:t>Подбор короткого разбега (7-9) и полного (11-13 беговых шагов). Упражнения на развитие скорости.</w:t>
            </w:r>
          </w:p>
        </w:tc>
        <w:tc>
          <w:tcPr>
            <w:tcW w:w="6495" w:type="dxa"/>
            <w:gridSpan w:val="2"/>
            <w:tcBorders>
              <w:left w:val="single" w:sz="4" w:space="0" w:color="000000"/>
              <w:bottom w:val="single" w:sz="4" w:space="0" w:color="000000"/>
            </w:tcBorders>
          </w:tcPr>
          <w:p w14:paraId="6AC19C74"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lastRenderedPageBreak/>
              <w:t xml:space="preserve">Описывают технику  выполнения прыжковых упражнений, осваивают ее самостоятельно, выявляют и устраняют характерные ошибки в процессе усвоения. Демонстрируют вариативное выполнение прыжковых упражнений. </w:t>
            </w:r>
            <w:r w:rsidRPr="00F30AA0">
              <w:rPr>
                <w:rFonts w:ascii="Times New Roman" w:hAnsi="Times New Roman" w:cs="Times New Roman"/>
                <w:color w:val="000000"/>
                <w:sz w:val="24"/>
              </w:rPr>
              <w:lastRenderedPageBreak/>
              <w:t>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w:t>
            </w:r>
          </w:p>
        </w:tc>
        <w:tc>
          <w:tcPr>
            <w:tcW w:w="1455" w:type="dxa"/>
            <w:tcBorders>
              <w:left w:val="single" w:sz="4" w:space="0" w:color="000000"/>
              <w:bottom w:val="single" w:sz="4" w:space="0" w:color="000000"/>
            </w:tcBorders>
          </w:tcPr>
          <w:p w14:paraId="209BFD09"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1B471584" w14:textId="77777777" w:rsidR="008A5A84" w:rsidRPr="00F30AA0" w:rsidRDefault="008A5A84" w:rsidP="001958AC">
            <w:pPr>
              <w:pStyle w:val="dash041e005f0431005f044b005f0447005f043d005f044b005f0439"/>
              <w:snapToGrid w:val="0"/>
              <w:spacing w:line="360" w:lineRule="auto"/>
              <w:ind w:firstLine="27"/>
              <w:rPr>
                <w:rFonts w:ascii="Times New Roman" w:hAnsi="Times New Roman"/>
                <w:color w:val="000000"/>
                <w:sz w:val="24"/>
              </w:rPr>
            </w:pPr>
            <w:r w:rsidRPr="00F30AA0">
              <w:rPr>
                <w:rFonts w:ascii="Times New Roman" w:hAnsi="Times New Roman"/>
                <w:color w:val="000000"/>
                <w:sz w:val="24"/>
              </w:rPr>
              <w:t xml:space="preserve">Секундомер, свисток </w:t>
            </w:r>
          </w:p>
        </w:tc>
      </w:tr>
      <w:tr w:rsidR="008A5A84" w:rsidRPr="00F30AA0" w14:paraId="54B77C84" w14:textId="77777777" w:rsidTr="001958AC">
        <w:tc>
          <w:tcPr>
            <w:tcW w:w="720" w:type="dxa"/>
            <w:tcBorders>
              <w:left w:val="single" w:sz="4" w:space="0" w:color="000000"/>
              <w:bottom w:val="single" w:sz="4" w:space="0" w:color="000000"/>
            </w:tcBorders>
          </w:tcPr>
          <w:p w14:paraId="5D19E47A"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94</w:t>
            </w:r>
          </w:p>
        </w:tc>
        <w:tc>
          <w:tcPr>
            <w:tcW w:w="780" w:type="dxa"/>
            <w:tcBorders>
              <w:left w:val="single" w:sz="4" w:space="0" w:color="000000"/>
              <w:bottom w:val="single" w:sz="4" w:space="0" w:color="000000"/>
            </w:tcBorders>
          </w:tcPr>
          <w:p w14:paraId="455F164E"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6BE77D15"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 xml:space="preserve">Прыжковые упражнения.Прыжок в длину </w:t>
            </w:r>
            <w:r w:rsidRPr="00F30AA0">
              <w:rPr>
                <w:rFonts w:ascii="Times New Roman" w:eastAsia="Times New Roman" w:hAnsi="Times New Roman"/>
                <w:color w:val="000000"/>
                <w:sz w:val="24"/>
              </w:rPr>
              <w:t>«согнув ноги»</w:t>
            </w:r>
            <w:r w:rsidRPr="00F30AA0">
              <w:rPr>
                <w:rFonts w:ascii="Times New Roman" w:hAnsi="Times New Roman"/>
                <w:color w:val="000000"/>
                <w:sz w:val="24"/>
              </w:rPr>
              <w:t>.</w:t>
            </w:r>
          </w:p>
        </w:tc>
        <w:tc>
          <w:tcPr>
            <w:tcW w:w="3300" w:type="dxa"/>
            <w:tcBorders>
              <w:left w:val="single" w:sz="4" w:space="0" w:color="000000"/>
              <w:bottom w:val="single" w:sz="4" w:space="0" w:color="000000"/>
            </w:tcBorders>
          </w:tcPr>
          <w:p w14:paraId="2AB68B29"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Прыжок в длину способом «согнув ноги». Техника  прыжка в длину с короткого  разбега (7-9 беговых шагов)</w:t>
            </w:r>
          </w:p>
          <w:p w14:paraId="3805798A" w14:textId="77777777" w:rsidR="008A5A84" w:rsidRPr="00F30AA0" w:rsidRDefault="008A5A84" w:rsidP="001958AC">
            <w:pPr>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и полного разбега (11-13 беговых шагов). Упражнения на развитие силы.</w:t>
            </w:r>
          </w:p>
        </w:tc>
        <w:tc>
          <w:tcPr>
            <w:tcW w:w="6495" w:type="dxa"/>
            <w:gridSpan w:val="2"/>
            <w:tcBorders>
              <w:left w:val="single" w:sz="4" w:space="0" w:color="000000"/>
              <w:bottom w:val="single" w:sz="4" w:space="0" w:color="000000"/>
            </w:tcBorders>
          </w:tcPr>
          <w:p w14:paraId="45146E36"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Описывают технику  выполнения прыжковых упражнений, осваивают ее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w:t>
            </w:r>
          </w:p>
        </w:tc>
        <w:tc>
          <w:tcPr>
            <w:tcW w:w="1455" w:type="dxa"/>
            <w:tcBorders>
              <w:left w:val="single" w:sz="4" w:space="0" w:color="000000"/>
              <w:bottom w:val="single" w:sz="4" w:space="0" w:color="000000"/>
            </w:tcBorders>
          </w:tcPr>
          <w:p w14:paraId="3BD4E79B"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rPr>
              <w:t xml:space="preserve">Соревнования </w:t>
            </w:r>
            <w:r w:rsidRPr="00F30AA0">
              <w:rPr>
                <w:rFonts w:ascii="Times New Roman" w:eastAsia="Times New Roman" w:hAnsi="Times New Roman"/>
                <w:color w:val="000000"/>
                <w:sz w:val="24"/>
              </w:rPr>
              <w:t>по прыжкам в длину</w:t>
            </w:r>
          </w:p>
        </w:tc>
        <w:tc>
          <w:tcPr>
            <w:tcW w:w="2259" w:type="dxa"/>
            <w:gridSpan w:val="8"/>
            <w:tcBorders>
              <w:left w:val="single" w:sz="4" w:space="0" w:color="000000"/>
              <w:bottom w:val="single" w:sz="4" w:space="0" w:color="000000"/>
              <w:right w:val="single" w:sz="4" w:space="0" w:color="000000"/>
            </w:tcBorders>
          </w:tcPr>
          <w:p w14:paraId="71C604EA" w14:textId="77777777" w:rsidR="008A5A84" w:rsidRPr="00F30AA0" w:rsidRDefault="008A5A84" w:rsidP="001958AC">
            <w:pPr>
              <w:pStyle w:val="dash041e005f0431005f044b005f0447005f043d005f044b005f0439"/>
              <w:snapToGrid w:val="0"/>
              <w:spacing w:line="360" w:lineRule="auto"/>
              <w:ind w:firstLine="27"/>
              <w:rPr>
                <w:rFonts w:ascii="Times New Roman" w:hAnsi="Times New Roman"/>
                <w:color w:val="000000"/>
                <w:sz w:val="24"/>
              </w:rPr>
            </w:pPr>
            <w:r w:rsidRPr="00F30AA0">
              <w:rPr>
                <w:rFonts w:ascii="Times New Roman" w:hAnsi="Times New Roman"/>
                <w:color w:val="000000"/>
                <w:sz w:val="24"/>
              </w:rPr>
              <w:t xml:space="preserve">Секундомер, свисток </w:t>
            </w:r>
          </w:p>
        </w:tc>
      </w:tr>
      <w:tr w:rsidR="008A5A84" w:rsidRPr="00F30AA0" w14:paraId="06B4FEE6" w14:textId="77777777" w:rsidTr="001958AC">
        <w:tc>
          <w:tcPr>
            <w:tcW w:w="720" w:type="dxa"/>
            <w:tcBorders>
              <w:left w:val="single" w:sz="4" w:space="0" w:color="000000"/>
              <w:bottom w:val="single" w:sz="4" w:space="0" w:color="000000"/>
            </w:tcBorders>
          </w:tcPr>
          <w:p w14:paraId="1E30C95E"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95</w:t>
            </w:r>
          </w:p>
        </w:tc>
        <w:tc>
          <w:tcPr>
            <w:tcW w:w="780" w:type="dxa"/>
            <w:tcBorders>
              <w:left w:val="single" w:sz="4" w:space="0" w:color="000000"/>
              <w:bottom w:val="single" w:sz="4" w:space="0" w:color="000000"/>
            </w:tcBorders>
          </w:tcPr>
          <w:p w14:paraId="50A9E6D3"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21091807"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 xml:space="preserve">Прыжковые упражнения. Прыжок в длину </w:t>
            </w:r>
            <w:r w:rsidRPr="00F30AA0">
              <w:rPr>
                <w:rFonts w:ascii="Times New Roman" w:eastAsia="Times New Roman" w:hAnsi="Times New Roman"/>
                <w:color w:val="000000"/>
                <w:sz w:val="24"/>
              </w:rPr>
              <w:t>«</w:t>
            </w:r>
            <w:r w:rsidRPr="00F30AA0">
              <w:rPr>
                <w:rFonts w:ascii="Times New Roman" w:hAnsi="Times New Roman"/>
                <w:color w:val="000000"/>
                <w:sz w:val="24"/>
              </w:rPr>
              <w:t>прог-нувшись</w:t>
            </w:r>
            <w:r w:rsidRPr="00F30AA0">
              <w:rPr>
                <w:rFonts w:ascii="Times New Roman" w:eastAsia="Times New Roman" w:hAnsi="Times New Roman"/>
                <w:color w:val="000000"/>
                <w:sz w:val="24"/>
              </w:rPr>
              <w:t>»</w:t>
            </w:r>
            <w:r w:rsidRPr="00F30AA0">
              <w:rPr>
                <w:rFonts w:ascii="Times New Roman" w:hAnsi="Times New Roman"/>
                <w:color w:val="000000"/>
                <w:sz w:val="24"/>
              </w:rPr>
              <w:t>.</w:t>
            </w:r>
          </w:p>
        </w:tc>
        <w:tc>
          <w:tcPr>
            <w:tcW w:w="3300" w:type="dxa"/>
            <w:tcBorders>
              <w:left w:val="single" w:sz="4" w:space="0" w:color="000000"/>
              <w:bottom w:val="single" w:sz="4" w:space="0" w:color="000000"/>
            </w:tcBorders>
          </w:tcPr>
          <w:p w14:paraId="74EB832E"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 xml:space="preserve">Техника движений в полете при выполнении прыжка в длину способом «прогнувшись».  Ритм </w:t>
            </w:r>
          </w:p>
          <w:p w14:paraId="0A147639" w14:textId="77777777" w:rsidR="008A5A84" w:rsidRPr="00F30AA0" w:rsidRDefault="008A5A84" w:rsidP="001958AC">
            <w:pPr>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lastRenderedPageBreak/>
              <w:t xml:space="preserve"> последних шагов разбега.</w:t>
            </w:r>
          </w:p>
        </w:tc>
        <w:tc>
          <w:tcPr>
            <w:tcW w:w="6495" w:type="dxa"/>
            <w:gridSpan w:val="2"/>
            <w:tcBorders>
              <w:left w:val="single" w:sz="4" w:space="0" w:color="000000"/>
              <w:bottom w:val="single" w:sz="4" w:space="0" w:color="000000"/>
            </w:tcBorders>
          </w:tcPr>
          <w:p w14:paraId="4E081B95"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lastRenderedPageBreak/>
              <w:t xml:space="preserve">Описывают технику  выполнения прыжковых упражнений, осваивают ее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w:t>
            </w:r>
            <w:r w:rsidRPr="00F30AA0">
              <w:rPr>
                <w:rFonts w:ascii="Times New Roman" w:hAnsi="Times New Roman" w:cs="Times New Roman"/>
                <w:color w:val="000000"/>
                <w:sz w:val="24"/>
              </w:rPr>
              <w:lastRenderedPageBreak/>
              <w:t>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w:t>
            </w:r>
          </w:p>
        </w:tc>
        <w:tc>
          <w:tcPr>
            <w:tcW w:w="1455" w:type="dxa"/>
            <w:tcBorders>
              <w:left w:val="single" w:sz="4" w:space="0" w:color="000000"/>
              <w:bottom w:val="single" w:sz="4" w:space="0" w:color="000000"/>
            </w:tcBorders>
          </w:tcPr>
          <w:p w14:paraId="281709C8"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16DF11A7" w14:textId="77777777" w:rsidR="008A5A84" w:rsidRPr="00F30AA0" w:rsidRDefault="008A5A84" w:rsidP="001958AC">
            <w:pPr>
              <w:pStyle w:val="dash041e005f0431005f044b005f0447005f043d005f044b005f0439"/>
              <w:snapToGrid w:val="0"/>
              <w:spacing w:line="360" w:lineRule="auto"/>
              <w:ind w:firstLine="27"/>
              <w:rPr>
                <w:rFonts w:ascii="Times New Roman" w:hAnsi="Times New Roman"/>
                <w:color w:val="000000"/>
                <w:sz w:val="24"/>
              </w:rPr>
            </w:pPr>
            <w:r w:rsidRPr="00F30AA0">
              <w:rPr>
                <w:rFonts w:ascii="Times New Roman" w:hAnsi="Times New Roman"/>
                <w:color w:val="000000"/>
                <w:sz w:val="24"/>
              </w:rPr>
              <w:t xml:space="preserve">Секундомер, свисток </w:t>
            </w:r>
          </w:p>
        </w:tc>
      </w:tr>
      <w:tr w:rsidR="008A5A84" w:rsidRPr="00F30AA0" w14:paraId="4C345C72" w14:textId="77777777" w:rsidTr="001958AC">
        <w:tc>
          <w:tcPr>
            <w:tcW w:w="720" w:type="dxa"/>
            <w:tcBorders>
              <w:left w:val="single" w:sz="4" w:space="0" w:color="000000"/>
              <w:bottom w:val="single" w:sz="4" w:space="0" w:color="000000"/>
            </w:tcBorders>
          </w:tcPr>
          <w:p w14:paraId="68A37F1D"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96</w:t>
            </w:r>
          </w:p>
        </w:tc>
        <w:tc>
          <w:tcPr>
            <w:tcW w:w="780" w:type="dxa"/>
            <w:tcBorders>
              <w:left w:val="single" w:sz="4" w:space="0" w:color="000000"/>
              <w:bottom w:val="single" w:sz="4" w:space="0" w:color="000000"/>
            </w:tcBorders>
          </w:tcPr>
          <w:p w14:paraId="63507943"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2148F79A"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 xml:space="preserve">Прыжковые упражнения. Прыжок в длину </w:t>
            </w:r>
            <w:r w:rsidRPr="00F30AA0">
              <w:rPr>
                <w:rFonts w:ascii="Times New Roman" w:eastAsia="Times New Roman" w:hAnsi="Times New Roman"/>
                <w:color w:val="000000"/>
                <w:sz w:val="24"/>
              </w:rPr>
              <w:t>«</w:t>
            </w:r>
            <w:r w:rsidRPr="00F30AA0">
              <w:rPr>
                <w:rFonts w:ascii="Times New Roman" w:hAnsi="Times New Roman"/>
                <w:color w:val="000000"/>
                <w:sz w:val="24"/>
              </w:rPr>
              <w:t>прог-нувшись</w:t>
            </w:r>
            <w:r w:rsidRPr="00F30AA0">
              <w:rPr>
                <w:rFonts w:ascii="Times New Roman" w:eastAsia="Times New Roman" w:hAnsi="Times New Roman"/>
                <w:color w:val="000000"/>
                <w:sz w:val="24"/>
              </w:rPr>
              <w:t>»</w:t>
            </w:r>
            <w:r w:rsidRPr="00F30AA0">
              <w:rPr>
                <w:rFonts w:ascii="Times New Roman" w:hAnsi="Times New Roman"/>
                <w:color w:val="000000"/>
                <w:sz w:val="24"/>
              </w:rPr>
              <w:t>.</w:t>
            </w:r>
          </w:p>
        </w:tc>
        <w:tc>
          <w:tcPr>
            <w:tcW w:w="3300" w:type="dxa"/>
            <w:tcBorders>
              <w:left w:val="single" w:sz="4" w:space="0" w:color="000000"/>
              <w:bottom w:val="single" w:sz="4" w:space="0" w:color="000000"/>
            </w:tcBorders>
          </w:tcPr>
          <w:p w14:paraId="074F96E1"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Техника движений в полете при выполнении прыжка способом «прогнувшись»</w:t>
            </w:r>
          </w:p>
          <w:p w14:paraId="135BF79A" w14:textId="77777777" w:rsidR="008A5A84" w:rsidRPr="00F30AA0" w:rsidRDefault="008A5A84" w:rsidP="001958AC">
            <w:pPr>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Соединение элементов техники при выполнении прыжка. Прыжок в длину способом «прогнувшись»  с 5-7 больших шагов.</w:t>
            </w:r>
          </w:p>
        </w:tc>
        <w:tc>
          <w:tcPr>
            <w:tcW w:w="6495" w:type="dxa"/>
            <w:gridSpan w:val="2"/>
            <w:tcBorders>
              <w:left w:val="single" w:sz="4" w:space="0" w:color="000000"/>
              <w:bottom w:val="single" w:sz="4" w:space="0" w:color="000000"/>
            </w:tcBorders>
          </w:tcPr>
          <w:p w14:paraId="4A369BD2"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Описывают технику  выполнения прыжковых упражнений, осваивают ее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w:t>
            </w:r>
          </w:p>
        </w:tc>
        <w:tc>
          <w:tcPr>
            <w:tcW w:w="1455" w:type="dxa"/>
            <w:tcBorders>
              <w:left w:val="single" w:sz="4" w:space="0" w:color="000000"/>
              <w:bottom w:val="single" w:sz="4" w:space="0" w:color="000000"/>
            </w:tcBorders>
          </w:tcPr>
          <w:p w14:paraId="2C04AF11"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4ABCE89B" w14:textId="77777777" w:rsidR="008A5A84" w:rsidRPr="00F30AA0" w:rsidRDefault="008A5A84" w:rsidP="001958AC">
            <w:pPr>
              <w:pStyle w:val="dash041e005f0431005f044b005f0447005f043d005f044b005f0439"/>
              <w:snapToGrid w:val="0"/>
              <w:spacing w:line="360" w:lineRule="auto"/>
              <w:ind w:firstLine="27"/>
              <w:rPr>
                <w:rFonts w:ascii="Times New Roman" w:hAnsi="Times New Roman"/>
                <w:color w:val="000000"/>
                <w:sz w:val="24"/>
              </w:rPr>
            </w:pPr>
          </w:p>
        </w:tc>
      </w:tr>
      <w:tr w:rsidR="008A5A84" w:rsidRPr="00F30AA0" w14:paraId="11F71523" w14:textId="77777777" w:rsidTr="001958AC">
        <w:tc>
          <w:tcPr>
            <w:tcW w:w="720" w:type="dxa"/>
            <w:tcBorders>
              <w:left w:val="single" w:sz="4" w:space="0" w:color="000000"/>
              <w:bottom w:val="single" w:sz="4" w:space="0" w:color="000000"/>
            </w:tcBorders>
          </w:tcPr>
          <w:p w14:paraId="0FCB6EF6"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97</w:t>
            </w:r>
          </w:p>
        </w:tc>
        <w:tc>
          <w:tcPr>
            <w:tcW w:w="780" w:type="dxa"/>
            <w:tcBorders>
              <w:left w:val="single" w:sz="4" w:space="0" w:color="000000"/>
              <w:bottom w:val="single" w:sz="4" w:space="0" w:color="000000"/>
            </w:tcBorders>
          </w:tcPr>
          <w:p w14:paraId="0A6C9C47"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03B3F928"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Метание малого мяча</w:t>
            </w:r>
          </w:p>
        </w:tc>
        <w:tc>
          <w:tcPr>
            <w:tcW w:w="3300" w:type="dxa"/>
            <w:tcBorders>
              <w:left w:val="single" w:sz="4" w:space="0" w:color="000000"/>
              <w:bottom w:val="single" w:sz="4" w:space="0" w:color="000000"/>
            </w:tcBorders>
          </w:tcPr>
          <w:p w14:paraId="2A6A3133"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 xml:space="preserve">Техника отведения малого мяча на два шага в ходьбе. </w:t>
            </w:r>
          </w:p>
          <w:p w14:paraId="46EE37CF" w14:textId="77777777" w:rsidR="008A5A84" w:rsidRPr="00F30AA0" w:rsidRDefault="008A5A84" w:rsidP="001958AC">
            <w:pPr>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Техника отведения малого мяча на два шага в медленном беге.</w:t>
            </w:r>
          </w:p>
        </w:tc>
        <w:tc>
          <w:tcPr>
            <w:tcW w:w="6495" w:type="dxa"/>
            <w:gridSpan w:val="2"/>
            <w:tcBorders>
              <w:left w:val="single" w:sz="4" w:space="0" w:color="000000"/>
              <w:bottom w:val="single" w:sz="4" w:space="0" w:color="000000"/>
            </w:tcBorders>
          </w:tcPr>
          <w:p w14:paraId="3BDFE893"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 xml:space="preserve">Описывают технику  выполнения метательных упражнений, осваивают ее самостоятельно, выявляют и устраняют характерные ошибки в процессе усвоения. Демонстрируют вариативное выполнение метательных упражнений. Применяют метательные упражнения для развития физических качеств, выбирают индивидуальный режим </w:t>
            </w:r>
            <w:r w:rsidRPr="00F30AA0">
              <w:rPr>
                <w:rFonts w:ascii="Times New Roman" w:hAnsi="Times New Roman" w:cs="Times New Roman"/>
                <w:color w:val="000000"/>
                <w:sz w:val="24"/>
              </w:rPr>
              <w:lastRenderedPageBreak/>
              <w:t>физической нагрузки, контролируют её по частоте сердечных сокращений. Взаимодействуют со сверстниками в процессе совместного освоения метательных упражнений, соблюдают правила техники безопасности.</w:t>
            </w:r>
          </w:p>
        </w:tc>
        <w:tc>
          <w:tcPr>
            <w:tcW w:w="1455" w:type="dxa"/>
            <w:tcBorders>
              <w:left w:val="single" w:sz="4" w:space="0" w:color="000000"/>
              <w:bottom w:val="single" w:sz="4" w:space="0" w:color="000000"/>
            </w:tcBorders>
          </w:tcPr>
          <w:p w14:paraId="17EA2A38"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0D625F84" w14:textId="77777777" w:rsidR="008A5A84" w:rsidRPr="00F30AA0" w:rsidRDefault="008A5A84" w:rsidP="001958AC">
            <w:pPr>
              <w:pStyle w:val="dash041e005f0431005f044b005f0447005f043d005f044b005f0439"/>
              <w:snapToGrid w:val="0"/>
              <w:spacing w:line="360" w:lineRule="auto"/>
              <w:ind w:firstLine="27"/>
              <w:rPr>
                <w:rFonts w:ascii="Times New Roman" w:hAnsi="Times New Roman"/>
                <w:color w:val="000000"/>
                <w:sz w:val="24"/>
              </w:rPr>
            </w:pPr>
          </w:p>
        </w:tc>
      </w:tr>
      <w:tr w:rsidR="008A5A84" w:rsidRPr="00F30AA0" w14:paraId="4B2AE470" w14:textId="77777777" w:rsidTr="001958AC">
        <w:tc>
          <w:tcPr>
            <w:tcW w:w="720" w:type="dxa"/>
            <w:tcBorders>
              <w:left w:val="single" w:sz="4" w:space="0" w:color="000000"/>
              <w:bottom w:val="single" w:sz="4" w:space="0" w:color="000000"/>
            </w:tcBorders>
          </w:tcPr>
          <w:p w14:paraId="4EF28C72"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98</w:t>
            </w:r>
          </w:p>
        </w:tc>
        <w:tc>
          <w:tcPr>
            <w:tcW w:w="780" w:type="dxa"/>
            <w:tcBorders>
              <w:left w:val="single" w:sz="4" w:space="0" w:color="000000"/>
              <w:bottom w:val="single" w:sz="4" w:space="0" w:color="000000"/>
            </w:tcBorders>
          </w:tcPr>
          <w:p w14:paraId="4A02DC1D"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6AC3112F"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Метание малого мяча</w:t>
            </w:r>
          </w:p>
        </w:tc>
        <w:tc>
          <w:tcPr>
            <w:tcW w:w="3300" w:type="dxa"/>
            <w:tcBorders>
              <w:left w:val="single" w:sz="4" w:space="0" w:color="000000"/>
              <w:bottom w:val="single" w:sz="4" w:space="0" w:color="000000"/>
            </w:tcBorders>
          </w:tcPr>
          <w:p w14:paraId="5877314F"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Техника разбега.  Метание малого мяча с разбега. Типичные ошибки при метании мяча и способы их устранения. Упражнения на развитие скоростных способностей.</w:t>
            </w:r>
          </w:p>
        </w:tc>
        <w:tc>
          <w:tcPr>
            <w:tcW w:w="6495" w:type="dxa"/>
            <w:gridSpan w:val="2"/>
            <w:tcBorders>
              <w:left w:val="single" w:sz="4" w:space="0" w:color="000000"/>
              <w:bottom w:val="single" w:sz="4" w:space="0" w:color="000000"/>
            </w:tcBorders>
          </w:tcPr>
          <w:p w14:paraId="6FAB797D"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Описывают технику  выполнения метательных упражнений, осваивают ее самостоятельно, выявляют и устраняют характерные ошибки в процессе усвоения. Демонстрируют вариативное выполнение метательных упражнений. Применяют метательные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метательных упражнений, соблюдают правила техники безопасности.</w:t>
            </w:r>
          </w:p>
        </w:tc>
        <w:tc>
          <w:tcPr>
            <w:tcW w:w="1455" w:type="dxa"/>
            <w:tcBorders>
              <w:left w:val="single" w:sz="4" w:space="0" w:color="000000"/>
              <w:bottom w:val="single" w:sz="4" w:space="0" w:color="000000"/>
            </w:tcBorders>
          </w:tcPr>
          <w:p w14:paraId="2060AFCA" w14:textId="77777777" w:rsidR="008A5A84" w:rsidRPr="00F30AA0" w:rsidRDefault="008A5A84" w:rsidP="001958AC">
            <w:pPr>
              <w:snapToGrid w:val="0"/>
              <w:spacing w:line="360" w:lineRule="auto"/>
              <w:rPr>
                <w:rFonts w:ascii="Times New Roman" w:eastAsia="Times New Roman" w:hAnsi="Times New Roman" w:cs="Arial"/>
                <w:color w:val="000000"/>
                <w:sz w:val="24"/>
              </w:rPr>
            </w:pPr>
            <w:r w:rsidRPr="00F30AA0">
              <w:rPr>
                <w:rFonts w:ascii="Times New Roman" w:eastAsia="Times New Roman" w:hAnsi="Times New Roman" w:cs="Arial"/>
                <w:color w:val="000000"/>
              </w:rPr>
              <w:t xml:space="preserve">Соревнования </w:t>
            </w:r>
            <w:r w:rsidRPr="00F30AA0">
              <w:rPr>
                <w:rFonts w:ascii="Times New Roman" w:eastAsia="Times New Roman" w:hAnsi="Times New Roman" w:cs="Arial"/>
                <w:color w:val="000000"/>
                <w:sz w:val="24"/>
              </w:rPr>
              <w:t>по метанию мяча в цель с 12-14 м. (до 16 м.)</w:t>
            </w:r>
          </w:p>
          <w:p w14:paraId="3844AA21" w14:textId="77777777" w:rsidR="008A5A84" w:rsidRPr="00F30AA0" w:rsidRDefault="008A5A84" w:rsidP="001958AC">
            <w:pPr>
              <w:snapToGrid w:val="0"/>
              <w:spacing w:line="360" w:lineRule="auto"/>
              <w:rPr>
                <w:rFonts w:ascii="Times New Roman" w:eastAsia="Times New Roman" w:hAnsi="Times New Roman" w:cs="Arial"/>
                <w:color w:val="000000"/>
                <w:sz w:val="24"/>
              </w:rPr>
            </w:pPr>
            <w:r w:rsidRPr="00F30AA0">
              <w:rPr>
                <w:rFonts w:ascii="Times New Roman" w:eastAsia="Times New Roman" w:hAnsi="Times New Roman" w:cs="Arial"/>
                <w:color w:val="000000"/>
              </w:rPr>
              <w:t>Соревнования</w:t>
            </w:r>
            <w:r w:rsidRPr="00F30AA0">
              <w:rPr>
                <w:rFonts w:ascii="Times New Roman" w:eastAsia="Times New Roman" w:hAnsi="Times New Roman" w:cs="Arial"/>
                <w:color w:val="000000"/>
                <w:sz w:val="24"/>
              </w:rPr>
              <w:t xml:space="preserve"> по метанию мяча на дальность. </w:t>
            </w:r>
          </w:p>
        </w:tc>
        <w:tc>
          <w:tcPr>
            <w:tcW w:w="2259" w:type="dxa"/>
            <w:gridSpan w:val="8"/>
            <w:tcBorders>
              <w:left w:val="single" w:sz="4" w:space="0" w:color="000000"/>
              <w:bottom w:val="single" w:sz="4" w:space="0" w:color="000000"/>
              <w:right w:val="single" w:sz="4" w:space="0" w:color="000000"/>
            </w:tcBorders>
          </w:tcPr>
          <w:p w14:paraId="3D3F9459" w14:textId="77777777" w:rsidR="008A5A84" w:rsidRPr="00F30AA0" w:rsidRDefault="008A5A84" w:rsidP="001958AC">
            <w:pPr>
              <w:snapToGrid w:val="0"/>
              <w:ind w:firstLine="27"/>
              <w:jc w:val="center"/>
              <w:rPr>
                <w:rFonts w:ascii="Times New Roman" w:eastAsia="Times New Roman" w:hAnsi="Times New Roman"/>
                <w:color w:val="000000"/>
                <w:sz w:val="24"/>
              </w:rPr>
            </w:pPr>
            <w:r w:rsidRPr="00F30AA0">
              <w:rPr>
                <w:rFonts w:ascii="Times New Roman" w:eastAsia="Times New Roman" w:hAnsi="Times New Roman"/>
                <w:color w:val="000000"/>
                <w:sz w:val="24"/>
              </w:rPr>
              <w:t>резиновые и теннисные мячи, набивные мячи, мишень 1х1 м., рулетка, мел для разметки, флажок, протоколы для судейской практики</w:t>
            </w:r>
          </w:p>
        </w:tc>
      </w:tr>
      <w:tr w:rsidR="008A5A84" w:rsidRPr="00F30AA0" w14:paraId="6A48C9B1" w14:textId="77777777" w:rsidTr="001958AC">
        <w:tc>
          <w:tcPr>
            <w:tcW w:w="720" w:type="dxa"/>
            <w:tcBorders>
              <w:left w:val="single" w:sz="4" w:space="0" w:color="000000"/>
              <w:bottom w:val="single" w:sz="4" w:space="0" w:color="000000"/>
            </w:tcBorders>
          </w:tcPr>
          <w:p w14:paraId="478A68D1"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99</w:t>
            </w:r>
          </w:p>
        </w:tc>
        <w:tc>
          <w:tcPr>
            <w:tcW w:w="780" w:type="dxa"/>
            <w:tcBorders>
              <w:left w:val="single" w:sz="4" w:space="0" w:color="000000"/>
              <w:bottom w:val="single" w:sz="4" w:space="0" w:color="000000"/>
            </w:tcBorders>
          </w:tcPr>
          <w:p w14:paraId="23E3E262"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787095E0"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Метание малого мяча</w:t>
            </w:r>
          </w:p>
        </w:tc>
        <w:tc>
          <w:tcPr>
            <w:tcW w:w="3300" w:type="dxa"/>
            <w:tcBorders>
              <w:left w:val="single" w:sz="4" w:space="0" w:color="000000"/>
              <w:bottom w:val="single" w:sz="4" w:space="0" w:color="000000"/>
            </w:tcBorders>
          </w:tcPr>
          <w:p w14:paraId="1232AF22"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Метания в вертикальную и горизонтальную цель 1х1 м  с расстояния 12-16 м</w:t>
            </w:r>
          </w:p>
          <w:p w14:paraId="3D756F76" w14:textId="77777777" w:rsidR="008A5A84" w:rsidRPr="00F30AA0" w:rsidRDefault="008A5A84" w:rsidP="001958AC">
            <w:pPr>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 xml:space="preserve">Бросок набивного мяча (2 кг) двумя руками из различных </w:t>
            </w:r>
            <w:r w:rsidRPr="00F30AA0">
              <w:rPr>
                <w:rFonts w:ascii="Times New Roman" w:eastAsia="Times New Roman" w:hAnsi="Times New Roman"/>
                <w:color w:val="000000"/>
                <w:sz w:val="24"/>
              </w:rPr>
              <w:lastRenderedPageBreak/>
              <w:t>исходных положений с места, с шага.</w:t>
            </w:r>
          </w:p>
        </w:tc>
        <w:tc>
          <w:tcPr>
            <w:tcW w:w="6495" w:type="dxa"/>
            <w:gridSpan w:val="2"/>
            <w:tcBorders>
              <w:left w:val="single" w:sz="4" w:space="0" w:color="000000"/>
              <w:bottom w:val="single" w:sz="4" w:space="0" w:color="000000"/>
            </w:tcBorders>
          </w:tcPr>
          <w:p w14:paraId="5D41DFFA"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lastRenderedPageBreak/>
              <w:t xml:space="preserve">Описывают технику  выполнения метательных упражнений, осваивают ее самостоятельно, выявляют и устраняют характерные ошибки в процессе усвоения. Демонстрируют вариативное выполнение метательных упражнений. Применяют метательные упражнения для развития физических качеств, выбирают индивидуальный режим физической нагрузки, контролируют её по частоте сердечных </w:t>
            </w:r>
            <w:r w:rsidRPr="00F30AA0">
              <w:rPr>
                <w:rFonts w:ascii="Times New Roman" w:hAnsi="Times New Roman" w:cs="Times New Roman"/>
                <w:color w:val="000000"/>
                <w:sz w:val="24"/>
              </w:rPr>
              <w:lastRenderedPageBreak/>
              <w:t>сокращений. Взаимодействуют со сверстниками в процессе совместного освоения метательных упражнений, соблюдают правила техники безопасности.</w:t>
            </w:r>
          </w:p>
        </w:tc>
        <w:tc>
          <w:tcPr>
            <w:tcW w:w="1455" w:type="dxa"/>
            <w:tcBorders>
              <w:left w:val="single" w:sz="4" w:space="0" w:color="000000"/>
              <w:bottom w:val="single" w:sz="4" w:space="0" w:color="000000"/>
            </w:tcBorders>
          </w:tcPr>
          <w:p w14:paraId="433A590E"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lastRenderedPageBreak/>
              <w:t>Оценка метания мяча на точность</w:t>
            </w:r>
          </w:p>
        </w:tc>
        <w:tc>
          <w:tcPr>
            <w:tcW w:w="2259" w:type="dxa"/>
            <w:gridSpan w:val="8"/>
            <w:tcBorders>
              <w:left w:val="single" w:sz="4" w:space="0" w:color="000000"/>
              <w:bottom w:val="single" w:sz="4" w:space="0" w:color="000000"/>
              <w:right w:val="single" w:sz="4" w:space="0" w:color="000000"/>
            </w:tcBorders>
          </w:tcPr>
          <w:p w14:paraId="307742C2" w14:textId="77777777" w:rsidR="008A5A84" w:rsidRPr="00F30AA0" w:rsidRDefault="008A5A84" w:rsidP="001958AC">
            <w:pPr>
              <w:snapToGrid w:val="0"/>
              <w:spacing w:line="360" w:lineRule="auto"/>
              <w:ind w:firstLine="27"/>
              <w:rPr>
                <w:rFonts w:ascii="Times New Roman" w:eastAsia="Times New Roman" w:hAnsi="Times New Roman"/>
                <w:color w:val="000000"/>
                <w:sz w:val="24"/>
              </w:rPr>
            </w:pPr>
            <w:r w:rsidRPr="00F30AA0">
              <w:rPr>
                <w:rFonts w:ascii="Times New Roman" w:eastAsia="Times New Roman" w:hAnsi="Times New Roman"/>
                <w:color w:val="000000"/>
                <w:sz w:val="24"/>
              </w:rPr>
              <w:t xml:space="preserve">Резиновые,  теннисные и набивные мячи, мишень 1х1 м., рулетка, мел для разметки, флажок, </w:t>
            </w:r>
            <w:r w:rsidRPr="00F30AA0">
              <w:rPr>
                <w:rFonts w:ascii="Times New Roman" w:eastAsia="Times New Roman" w:hAnsi="Times New Roman"/>
                <w:color w:val="000000"/>
                <w:sz w:val="24"/>
              </w:rPr>
              <w:lastRenderedPageBreak/>
              <w:t>протоколы для судейской практики</w:t>
            </w:r>
          </w:p>
        </w:tc>
      </w:tr>
      <w:tr w:rsidR="008A5A84" w:rsidRPr="00F30AA0" w14:paraId="16834A6F" w14:textId="77777777" w:rsidTr="001958AC">
        <w:tc>
          <w:tcPr>
            <w:tcW w:w="720" w:type="dxa"/>
            <w:tcBorders>
              <w:left w:val="single" w:sz="4" w:space="0" w:color="000000"/>
              <w:bottom w:val="single" w:sz="4" w:space="0" w:color="000000"/>
            </w:tcBorders>
          </w:tcPr>
          <w:p w14:paraId="056E7481"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lastRenderedPageBreak/>
              <w:t>100</w:t>
            </w:r>
          </w:p>
        </w:tc>
        <w:tc>
          <w:tcPr>
            <w:tcW w:w="780" w:type="dxa"/>
            <w:tcBorders>
              <w:left w:val="single" w:sz="4" w:space="0" w:color="000000"/>
              <w:bottom w:val="single" w:sz="4" w:space="0" w:color="000000"/>
            </w:tcBorders>
          </w:tcPr>
          <w:p w14:paraId="79782D3C"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126C55BB"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Метание малого мяча</w:t>
            </w:r>
          </w:p>
        </w:tc>
        <w:tc>
          <w:tcPr>
            <w:tcW w:w="3300" w:type="dxa"/>
            <w:tcBorders>
              <w:left w:val="single" w:sz="4" w:space="0" w:color="000000"/>
              <w:bottom w:val="single" w:sz="4" w:space="0" w:color="000000"/>
            </w:tcBorders>
          </w:tcPr>
          <w:p w14:paraId="61218F05"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 xml:space="preserve">Метание мяча на дальность. </w:t>
            </w:r>
          </w:p>
          <w:p w14:paraId="5F789379" w14:textId="77777777" w:rsidR="008A5A84" w:rsidRPr="00F30AA0" w:rsidRDefault="008A5A84" w:rsidP="001958AC">
            <w:pPr>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Бросок набивного мяча (2 кг) двумя руками из различных исходных положений  с 2-4 шагов вперед-вверх. Упражнения на расслабление мышц рук после тренировки.</w:t>
            </w:r>
          </w:p>
        </w:tc>
        <w:tc>
          <w:tcPr>
            <w:tcW w:w="6495" w:type="dxa"/>
            <w:gridSpan w:val="2"/>
            <w:tcBorders>
              <w:left w:val="single" w:sz="4" w:space="0" w:color="000000"/>
              <w:bottom w:val="single" w:sz="4" w:space="0" w:color="000000"/>
            </w:tcBorders>
          </w:tcPr>
          <w:p w14:paraId="2FBE6EF0"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Описывают технику  выполнения метательных упражнений, осваивают ее самостоятельно, выявляют и устраняют характерные ошибки в процессе усвоения. Демонстрируют вариативное выполнение метательных упражнений. Применяют метательные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метательных упражнений, соблюдают правила техники безопасности.</w:t>
            </w:r>
          </w:p>
        </w:tc>
        <w:tc>
          <w:tcPr>
            <w:tcW w:w="1455" w:type="dxa"/>
            <w:tcBorders>
              <w:left w:val="single" w:sz="4" w:space="0" w:color="000000"/>
              <w:bottom w:val="single" w:sz="4" w:space="0" w:color="000000"/>
            </w:tcBorders>
          </w:tcPr>
          <w:p w14:paraId="37B2A8D5"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Оценка метания мяча  на дальность</w:t>
            </w:r>
          </w:p>
        </w:tc>
        <w:tc>
          <w:tcPr>
            <w:tcW w:w="2259" w:type="dxa"/>
            <w:gridSpan w:val="8"/>
            <w:tcBorders>
              <w:left w:val="single" w:sz="4" w:space="0" w:color="000000"/>
              <w:bottom w:val="single" w:sz="4" w:space="0" w:color="000000"/>
              <w:right w:val="single" w:sz="4" w:space="0" w:color="000000"/>
            </w:tcBorders>
          </w:tcPr>
          <w:p w14:paraId="5C03BD55" w14:textId="77777777" w:rsidR="008A5A84" w:rsidRPr="00F30AA0" w:rsidRDefault="008A5A84" w:rsidP="001958AC">
            <w:pPr>
              <w:snapToGrid w:val="0"/>
              <w:spacing w:line="360" w:lineRule="auto"/>
              <w:ind w:firstLine="27"/>
              <w:rPr>
                <w:rFonts w:ascii="Times New Roman" w:eastAsia="Times New Roman" w:hAnsi="Times New Roman"/>
                <w:color w:val="000000"/>
                <w:sz w:val="24"/>
              </w:rPr>
            </w:pPr>
            <w:r w:rsidRPr="00F30AA0">
              <w:rPr>
                <w:rFonts w:ascii="Times New Roman" w:eastAsia="Times New Roman" w:hAnsi="Times New Roman"/>
                <w:color w:val="000000"/>
                <w:sz w:val="24"/>
              </w:rPr>
              <w:t>Резиновые,  теннисные и набивные мячи, мишень 1х1 м., рулетка, мел для разметки, флажок, протоколы для судейской практики</w:t>
            </w:r>
          </w:p>
        </w:tc>
      </w:tr>
      <w:tr w:rsidR="008A5A84" w:rsidRPr="00F30AA0" w14:paraId="248992B6" w14:textId="77777777" w:rsidTr="001958AC">
        <w:tc>
          <w:tcPr>
            <w:tcW w:w="16509" w:type="dxa"/>
            <w:gridSpan w:val="15"/>
            <w:tcBorders>
              <w:left w:val="single" w:sz="4" w:space="0" w:color="000000"/>
              <w:bottom w:val="single" w:sz="4" w:space="0" w:color="000000"/>
              <w:right w:val="single" w:sz="4" w:space="0" w:color="000000"/>
            </w:tcBorders>
          </w:tcPr>
          <w:p w14:paraId="45CB5506" w14:textId="77777777" w:rsidR="008A5A84" w:rsidRPr="00F30AA0" w:rsidRDefault="008A5A84" w:rsidP="001958AC">
            <w:pPr>
              <w:pStyle w:val="dash041e005f0431005f044b005f0447005f043d005f044b005f0439"/>
              <w:snapToGrid w:val="0"/>
              <w:spacing w:line="360" w:lineRule="auto"/>
              <w:ind w:firstLine="109"/>
              <w:jc w:val="center"/>
              <w:rPr>
                <w:rFonts w:ascii="Times New Roman" w:hAnsi="Times New Roman"/>
                <w:b/>
                <w:bCs/>
                <w:color w:val="000000"/>
                <w:sz w:val="24"/>
              </w:rPr>
            </w:pPr>
            <w:r w:rsidRPr="00F30AA0">
              <w:rPr>
                <w:rFonts w:ascii="Times New Roman" w:hAnsi="Times New Roman"/>
                <w:b/>
                <w:bCs/>
                <w:color w:val="000000"/>
                <w:sz w:val="24"/>
              </w:rPr>
              <w:t>Футбол (3 часа)</w:t>
            </w:r>
          </w:p>
        </w:tc>
      </w:tr>
      <w:tr w:rsidR="008A5A84" w:rsidRPr="00F30AA0" w14:paraId="5F2C16F1" w14:textId="77777777" w:rsidTr="001958AC">
        <w:tc>
          <w:tcPr>
            <w:tcW w:w="720" w:type="dxa"/>
            <w:tcBorders>
              <w:left w:val="single" w:sz="4" w:space="0" w:color="000000"/>
              <w:bottom w:val="single" w:sz="4" w:space="0" w:color="000000"/>
            </w:tcBorders>
          </w:tcPr>
          <w:p w14:paraId="4CCE0730"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101</w:t>
            </w:r>
          </w:p>
        </w:tc>
        <w:tc>
          <w:tcPr>
            <w:tcW w:w="780" w:type="dxa"/>
            <w:tcBorders>
              <w:left w:val="single" w:sz="4" w:space="0" w:color="000000"/>
              <w:bottom w:val="single" w:sz="4" w:space="0" w:color="000000"/>
            </w:tcBorders>
          </w:tcPr>
          <w:p w14:paraId="16F6A9B0"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0FD871F9"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Футбол. Удары по мячу.</w:t>
            </w:r>
          </w:p>
        </w:tc>
        <w:tc>
          <w:tcPr>
            <w:tcW w:w="3300" w:type="dxa"/>
            <w:tcBorders>
              <w:left w:val="single" w:sz="4" w:space="0" w:color="000000"/>
              <w:bottom w:val="single" w:sz="4" w:space="0" w:color="000000"/>
            </w:tcBorders>
          </w:tcPr>
          <w:p w14:paraId="7D99174C"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 xml:space="preserve">Комбинации из освоенных элементов техники передвижений (бег, остановки, повороты, рывки). Удар по катящемуся мячу внешней стороной подъема, носком. </w:t>
            </w:r>
            <w:r w:rsidRPr="00F30AA0">
              <w:rPr>
                <w:rFonts w:ascii="Times New Roman" w:hAnsi="Times New Roman"/>
                <w:color w:val="000000"/>
                <w:sz w:val="24"/>
              </w:rPr>
              <w:lastRenderedPageBreak/>
              <w:t>Вбрасывание мяча из-за боковой линии с места и с шагом.  Учебная игра. Значение футбола для развития физических качеств.</w:t>
            </w:r>
          </w:p>
        </w:tc>
        <w:tc>
          <w:tcPr>
            <w:tcW w:w="6495" w:type="dxa"/>
            <w:gridSpan w:val="2"/>
            <w:tcBorders>
              <w:left w:val="single" w:sz="4" w:space="0" w:color="000000"/>
              <w:bottom w:val="single" w:sz="4" w:space="0" w:color="000000"/>
            </w:tcBorders>
          </w:tcPr>
          <w:p w14:paraId="751FC780"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Моделируют технику игровых действий и приемов, варьируют ее в зависимости от ситуаций и условий, возникающих в процессе </w:t>
            </w:r>
            <w:r w:rsidRPr="00F30AA0">
              <w:rPr>
                <w:rStyle w:val="dash041e005f0431005f044b005f0447005f043d005f044b005f0439005f005fchar1char1"/>
                <w:color w:val="000000"/>
              </w:rPr>
              <w:lastRenderedPageBreak/>
              <w:t>игровой деятельности. выполняют правила игры, уважительно относятся к сопернику. Соблюдают технику безопасности. Применяют правила подбора одежды и обуви для занятий на открытом воздухе.</w:t>
            </w:r>
          </w:p>
        </w:tc>
        <w:tc>
          <w:tcPr>
            <w:tcW w:w="1455" w:type="dxa"/>
            <w:tcBorders>
              <w:left w:val="single" w:sz="4" w:space="0" w:color="000000"/>
              <w:bottom w:val="single" w:sz="4" w:space="0" w:color="000000"/>
            </w:tcBorders>
          </w:tcPr>
          <w:p w14:paraId="5F35744E"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lastRenderedPageBreak/>
              <w:t>Контроль техники выполнения  комбинации передвижений</w:t>
            </w:r>
          </w:p>
        </w:tc>
        <w:tc>
          <w:tcPr>
            <w:tcW w:w="2259" w:type="dxa"/>
            <w:gridSpan w:val="8"/>
            <w:tcBorders>
              <w:left w:val="single" w:sz="4" w:space="0" w:color="000000"/>
              <w:bottom w:val="single" w:sz="4" w:space="0" w:color="000000"/>
              <w:right w:val="single" w:sz="4" w:space="0" w:color="000000"/>
            </w:tcBorders>
          </w:tcPr>
          <w:p w14:paraId="20BBC973" w14:textId="77777777" w:rsidR="008A5A84" w:rsidRPr="00F30AA0" w:rsidRDefault="008A5A84" w:rsidP="001958AC">
            <w:pPr>
              <w:pStyle w:val="a9"/>
              <w:snapToGrid w:val="0"/>
              <w:spacing w:line="360" w:lineRule="auto"/>
              <w:ind w:firstLine="27"/>
              <w:rPr>
                <w:rFonts w:ascii="Times New Roman" w:hAnsi="Times New Roman"/>
                <w:color w:val="000000"/>
                <w:sz w:val="24"/>
              </w:rPr>
            </w:pPr>
            <w:r w:rsidRPr="00F30AA0">
              <w:rPr>
                <w:rFonts w:ascii="Times New Roman" w:hAnsi="Times New Roman"/>
                <w:color w:val="000000"/>
                <w:sz w:val="24"/>
              </w:rPr>
              <w:t>Футбольные мячи, свисток, конусы.</w:t>
            </w:r>
          </w:p>
        </w:tc>
      </w:tr>
      <w:tr w:rsidR="008A5A84" w:rsidRPr="00F30AA0" w14:paraId="3F03AD11" w14:textId="77777777" w:rsidTr="001958AC">
        <w:tc>
          <w:tcPr>
            <w:tcW w:w="720" w:type="dxa"/>
            <w:tcBorders>
              <w:left w:val="single" w:sz="4" w:space="0" w:color="000000"/>
              <w:bottom w:val="single" w:sz="4" w:space="0" w:color="000000"/>
            </w:tcBorders>
          </w:tcPr>
          <w:p w14:paraId="39791768"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102</w:t>
            </w:r>
          </w:p>
        </w:tc>
        <w:tc>
          <w:tcPr>
            <w:tcW w:w="780" w:type="dxa"/>
            <w:tcBorders>
              <w:left w:val="single" w:sz="4" w:space="0" w:color="000000"/>
              <w:bottom w:val="single" w:sz="4" w:space="0" w:color="000000"/>
            </w:tcBorders>
          </w:tcPr>
          <w:p w14:paraId="7583D448"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5D73D6C0"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 xml:space="preserve">Футбол. Вбрасывание мяча </w:t>
            </w:r>
          </w:p>
        </w:tc>
        <w:tc>
          <w:tcPr>
            <w:tcW w:w="3300" w:type="dxa"/>
            <w:tcBorders>
              <w:left w:val="single" w:sz="4" w:space="0" w:color="000000"/>
              <w:bottom w:val="single" w:sz="4" w:space="0" w:color="000000"/>
            </w:tcBorders>
          </w:tcPr>
          <w:p w14:paraId="400262AF"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Удар по летящему мячу серединой лба. Нападение в игровых заданиях 3*3, 2*1 без атаки ворот. Комбинации с вбрасыванием мяча. Комбинации с ведением мяча и ударами по воротам. Упражнения на развитие выносливости.</w:t>
            </w:r>
          </w:p>
        </w:tc>
        <w:tc>
          <w:tcPr>
            <w:tcW w:w="6495" w:type="dxa"/>
            <w:gridSpan w:val="2"/>
            <w:tcBorders>
              <w:left w:val="single" w:sz="4" w:space="0" w:color="000000"/>
              <w:bottom w:val="single" w:sz="4" w:space="0" w:color="000000"/>
            </w:tcBorders>
          </w:tcPr>
          <w:p w14:paraId="3690B2BC"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Взаимодействуют со сверстниками в процессе совместного освоения техники игровых действий и приемов Моделируют технику игровых действий и приемов, варьируют ее в зависимости от ситуаций и условий, возникающих в процессе игровой деятельности. выполняют правила игры, уважительно относятся к сопернику. Соблюдают технику безопасности. Применяют правила подбора одежды и обуви для занятий на открытом воздухе.</w:t>
            </w:r>
          </w:p>
        </w:tc>
        <w:tc>
          <w:tcPr>
            <w:tcW w:w="1455" w:type="dxa"/>
            <w:tcBorders>
              <w:left w:val="single" w:sz="4" w:space="0" w:color="000000"/>
              <w:bottom w:val="single" w:sz="4" w:space="0" w:color="000000"/>
            </w:tcBorders>
          </w:tcPr>
          <w:p w14:paraId="6825A3FF"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Контроль техники удара по мячу внешней стороной подъема</w:t>
            </w:r>
          </w:p>
        </w:tc>
        <w:tc>
          <w:tcPr>
            <w:tcW w:w="2259" w:type="dxa"/>
            <w:gridSpan w:val="8"/>
            <w:tcBorders>
              <w:left w:val="single" w:sz="4" w:space="0" w:color="000000"/>
              <w:bottom w:val="single" w:sz="4" w:space="0" w:color="000000"/>
              <w:right w:val="single" w:sz="4" w:space="0" w:color="000000"/>
            </w:tcBorders>
          </w:tcPr>
          <w:p w14:paraId="07115557" w14:textId="77777777" w:rsidR="008A5A84" w:rsidRPr="00F30AA0" w:rsidRDefault="008A5A84" w:rsidP="001958AC">
            <w:pPr>
              <w:pStyle w:val="a9"/>
              <w:snapToGrid w:val="0"/>
              <w:spacing w:line="360" w:lineRule="auto"/>
              <w:ind w:firstLine="27"/>
              <w:rPr>
                <w:rFonts w:ascii="Times New Roman" w:hAnsi="Times New Roman"/>
                <w:color w:val="000000"/>
                <w:sz w:val="24"/>
              </w:rPr>
            </w:pPr>
            <w:r w:rsidRPr="00F30AA0">
              <w:rPr>
                <w:rFonts w:ascii="Times New Roman" w:hAnsi="Times New Roman"/>
                <w:color w:val="000000"/>
                <w:sz w:val="24"/>
              </w:rPr>
              <w:t>Футбольные мячи, свисток, конусы.</w:t>
            </w:r>
          </w:p>
        </w:tc>
      </w:tr>
      <w:tr w:rsidR="008A5A84" w:rsidRPr="00F30AA0" w14:paraId="022042FC" w14:textId="77777777" w:rsidTr="001958AC">
        <w:tc>
          <w:tcPr>
            <w:tcW w:w="720" w:type="dxa"/>
            <w:tcBorders>
              <w:left w:val="single" w:sz="4" w:space="0" w:color="000000"/>
              <w:bottom w:val="single" w:sz="4" w:space="0" w:color="000000"/>
            </w:tcBorders>
          </w:tcPr>
          <w:p w14:paraId="0B134370"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103</w:t>
            </w:r>
          </w:p>
        </w:tc>
        <w:tc>
          <w:tcPr>
            <w:tcW w:w="780" w:type="dxa"/>
            <w:tcBorders>
              <w:left w:val="single" w:sz="4" w:space="0" w:color="000000"/>
              <w:bottom w:val="single" w:sz="4" w:space="0" w:color="000000"/>
            </w:tcBorders>
          </w:tcPr>
          <w:p w14:paraId="7D0EE67E"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3FAD6290"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Футбол. Нападение, защита.</w:t>
            </w:r>
          </w:p>
        </w:tc>
        <w:tc>
          <w:tcPr>
            <w:tcW w:w="3300" w:type="dxa"/>
            <w:tcBorders>
              <w:left w:val="single" w:sz="4" w:space="0" w:color="000000"/>
              <w:bottom w:val="single" w:sz="4" w:space="0" w:color="000000"/>
            </w:tcBorders>
          </w:tcPr>
          <w:p w14:paraId="79AB12A3"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 xml:space="preserve">Удар по летящему мячу серединой лба. Нападение в игровых заданиях 3*3, 2*1 с атакой ворот. Игра 3*3 с персональной защитой. Упражнения на развитие гибкости. Правила </w:t>
            </w:r>
            <w:r w:rsidRPr="00F30AA0">
              <w:rPr>
                <w:rFonts w:ascii="Times New Roman" w:hAnsi="Times New Roman"/>
                <w:color w:val="000000"/>
                <w:sz w:val="24"/>
              </w:rPr>
              <w:lastRenderedPageBreak/>
              <w:t>соревнований.</w:t>
            </w:r>
          </w:p>
        </w:tc>
        <w:tc>
          <w:tcPr>
            <w:tcW w:w="6495" w:type="dxa"/>
            <w:gridSpan w:val="2"/>
            <w:tcBorders>
              <w:left w:val="single" w:sz="4" w:space="0" w:color="000000"/>
              <w:bottom w:val="single" w:sz="4" w:space="0" w:color="000000"/>
            </w:tcBorders>
          </w:tcPr>
          <w:p w14:paraId="32F6FFBC"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lastRenderedPageBreak/>
              <w:t xml:space="preserve">Взаимодействуют со сверстниками в процессе совместного освоения техники игровых действий и приемов Моделируют технику игровых действий и приемов, варьируют ее в зависимости от ситуаций и условий, возникающих в процессе игровой деятельности. выполняют правила игры, уважительно относятся к сопернику. Соблюдают технику безопасности. Применяют правила подбора одежды и обуви </w:t>
            </w:r>
            <w:r w:rsidRPr="00F30AA0">
              <w:rPr>
                <w:rStyle w:val="dash041e005f0431005f044b005f0447005f043d005f044b005f0439005f005fchar1char1"/>
                <w:color w:val="000000"/>
              </w:rPr>
              <w:lastRenderedPageBreak/>
              <w:t>для занятий на открытом воздухе.</w:t>
            </w:r>
          </w:p>
        </w:tc>
        <w:tc>
          <w:tcPr>
            <w:tcW w:w="1455" w:type="dxa"/>
            <w:tcBorders>
              <w:left w:val="single" w:sz="4" w:space="0" w:color="000000"/>
              <w:bottom w:val="single" w:sz="4" w:space="0" w:color="000000"/>
            </w:tcBorders>
          </w:tcPr>
          <w:p w14:paraId="48BDA756"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lastRenderedPageBreak/>
              <w:t>Контроль техники выполнения игровых заданий.</w:t>
            </w:r>
          </w:p>
        </w:tc>
        <w:tc>
          <w:tcPr>
            <w:tcW w:w="2259" w:type="dxa"/>
            <w:gridSpan w:val="8"/>
            <w:tcBorders>
              <w:left w:val="single" w:sz="4" w:space="0" w:color="000000"/>
              <w:bottom w:val="single" w:sz="4" w:space="0" w:color="000000"/>
              <w:right w:val="single" w:sz="4" w:space="0" w:color="000000"/>
            </w:tcBorders>
          </w:tcPr>
          <w:p w14:paraId="2EC9787E" w14:textId="77777777" w:rsidR="008A5A84" w:rsidRPr="00F30AA0" w:rsidRDefault="008A5A84" w:rsidP="001958AC">
            <w:pPr>
              <w:pStyle w:val="a9"/>
              <w:snapToGrid w:val="0"/>
              <w:spacing w:line="360" w:lineRule="auto"/>
              <w:ind w:firstLine="27"/>
              <w:rPr>
                <w:rFonts w:ascii="Times New Roman" w:hAnsi="Times New Roman"/>
                <w:color w:val="000000"/>
                <w:sz w:val="24"/>
              </w:rPr>
            </w:pPr>
            <w:r w:rsidRPr="00F30AA0">
              <w:rPr>
                <w:rFonts w:ascii="Times New Roman" w:hAnsi="Times New Roman"/>
                <w:color w:val="000000"/>
                <w:sz w:val="24"/>
              </w:rPr>
              <w:t>Футбольные мячи, свисток, конусы.</w:t>
            </w:r>
          </w:p>
        </w:tc>
      </w:tr>
      <w:tr w:rsidR="008A5A84" w:rsidRPr="00F30AA0" w14:paraId="3104486B" w14:textId="77777777" w:rsidTr="001958AC">
        <w:tc>
          <w:tcPr>
            <w:tcW w:w="16509" w:type="dxa"/>
            <w:gridSpan w:val="15"/>
            <w:tcBorders>
              <w:left w:val="single" w:sz="4" w:space="0" w:color="000000"/>
              <w:bottom w:val="single" w:sz="4" w:space="0" w:color="000000"/>
              <w:right w:val="single" w:sz="4" w:space="0" w:color="000000"/>
            </w:tcBorders>
          </w:tcPr>
          <w:p w14:paraId="2AB65C6B" w14:textId="77777777" w:rsidR="008A5A84" w:rsidRPr="00F30AA0" w:rsidRDefault="008A5A84" w:rsidP="001958AC">
            <w:pPr>
              <w:pStyle w:val="dash041e005f0431005f044b005f0447005f043d005f044b005f0439"/>
              <w:snapToGrid w:val="0"/>
              <w:spacing w:line="360" w:lineRule="auto"/>
              <w:ind w:firstLine="109"/>
              <w:jc w:val="center"/>
              <w:rPr>
                <w:rFonts w:ascii="Times New Roman" w:hAnsi="Times New Roman"/>
                <w:b/>
                <w:bCs/>
                <w:color w:val="000000"/>
                <w:sz w:val="24"/>
                <w:szCs w:val="29"/>
              </w:rPr>
            </w:pPr>
            <w:r w:rsidRPr="00F30AA0">
              <w:rPr>
                <w:rFonts w:ascii="Times New Roman" w:hAnsi="Times New Roman"/>
                <w:b/>
                <w:bCs/>
                <w:color w:val="000000"/>
                <w:sz w:val="24"/>
                <w:szCs w:val="29"/>
              </w:rPr>
              <w:t>Физкультурно-оздоровительная деятельность (1 час)</w:t>
            </w:r>
          </w:p>
        </w:tc>
      </w:tr>
      <w:tr w:rsidR="008A5A84" w:rsidRPr="00F30AA0" w14:paraId="50C0CD42" w14:textId="77777777" w:rsidTr="001958AC">
        <w:tc>
          <w:tcPr>
            <w:tcW w:w="720" w:type="dxa"/>
            <w:tcBorders>
              <w:left w:val="single" w:sz="4" w:space="0" w:color="000000"/>
              <w:bottom w:val="single" w:sz="4" w:space="0" w:color="000000"/>
            </w:tcBorders>
          </w:tcPr>
          <w:p w14:paraId="0C5B0FA9"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104</w:t>
            </w:r>
          </w:p>
        </w:tc>
        <w:tc>
          <w:tcPr>
            <w:tcW w:w="780" w:type="dxa"/>
            <w:tcBorders>
              <w:left w:val="single" w:sz="4" w:space="0" w:color="000000"/>
              <w:bottom w:val="single" w:sz="4" w:space="0" w:color="000000"/>
            </w:tcBorders>
          </w:tcPr>
          <w:p w14:paraId="1C747142"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3A29A08F"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Индивидуальные комп-лексы адаптивной (лечебной) и корригиру-ющей физи-ческой культуры.</w:t>
            </w:r>
          </w:p>
        </w:tc>
        <w:tc>
          <w:tcPr>
            <w:tcW w:w="3300" w:type="dxa"/>
            <w:tcBorders>
              <w:left w:val="single" w:sz="4" w:space="0" w:color="000000"/>
              <w:bottom w:val="single" w:sz="4" w:space="0" w:color="000000"/>
            </w:tcBorders>
          </w:tcPr>
          <w:p w14:paraId="6A014E89"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Индивидуальные комплексы адаптивной (лечебной) и корригирующей физической культуры, подбираемые в соответствии с медицинскими показаниями (при нарушениях центральной нервной системы, дыхания). Правила дыхания при выполнении упражнений.</w:t>
            </w:r>
          </w:p>
        </w:tc>
        <w:tc>
          <w:tcPr>
            <w:tcW w:w="6495" w:type="dxa"/>
            <w:gridSpan w:val="2"/>
            <w:tcBorders>
              <w:left w:val="single" w:sz="4" w:space="0" w:color="000000"/>
              <w:bottom w:val="single" w:sz="4" w:space="0" w:color="000000"/>
            </w:tcBorders>
          </w:tcPr>
          <w:p w14:paraId="4F2ECDA3"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С учетом имеющихся индивидуальных нарушений в показателях здоровья выполняют упражнения и комплексы лечебной физической культуры, включая их в занятия физической культурой, осуществляют контроль за физической нагрузкой во время этих занятий.</w:t>
            </w:r>
          </w:p>
        </w:tc>
        <w:tc>
          <w:tcPr>
            <w:tcW w:w="1455" w:type="dxa"/>
            <w:tcBorders>
              <w:left w:val="single" w:sz="4" w:space="0" w:color="000000"/>
              <w:bottom w:val="single" w:sz="4" w:space="0" w:color="000000"/>
            </w:tcBorders>
          </w:tcPr>
          <w:p w14:paraId="5193C752"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2D527E37" w14:textId="77777777" w:rsidR="008A5A84" w:rsidRPr="00F30AA0" w:rsidRDefault="008A5A84" w:rsidP="001958AC">
            <w:pPr>
              <w:pStyle w:val="dash041e005f0431005f044b005f0447005f043d005f044b005f0439"/>
              <w:snapToGrid w:val="0"/>
              <w:spacing w:line="360" w:lineRule="auto"/>
              <w:ind w:firstLine="27"/>
              <w:rPr>
                <w:rFonts w:ascii="Times New Roman" w:hAnsi="Times New Roman"/>
                <w:color w:val="000000"/>
                <w:sz w:val="24"/>
              </w:rPr>
            </w:pPr>
          </w:p>
        </w:tc>
      </w:tr>
      <w:tr w:rsidR="008A5A84" w:rsidRPr="00F30AA0" w14:paraId="07EB56ED" w14:textId="77777777" w:rsidTr="001958AC">
        <w:tc>
          <w:tcPr>
            <w:tcW w:w="16509" w:type="dxa"/>
            <w:gridSpan w:val="15"/>
            <w:tcBorders>
              <w:left w:val="single" w:sz="4" w:space="0" w:color="000000"/>
              <w:bottom w:val="single" w:sz="4" w:space="0" w:color="000000"/>
              <w:right w:val="single" w:sz="4" w:space="0" w:color="000000"/>
            </w:tcBorders>
          </w:tcPr>
          <w:p w14:paraId="0F8F4F8C" w14:textId="77777777" w:rsidR="008A5A84" w:rsidRPr="00F30AA0" w:rsidRDefault="008A5A84" w:rsidP="001958AC">
            <w:pPr>
              <w:pStyle w:val="dash041e005f0431005f044b005f0447005f043d005f044b005f0439"/>
              <w:snapToGrid w:val="0"/>
              <w:spacing w:line="360" w:lineRule="auto"/>
              <w:ind w:firstLine="109"/>
              <w:jc w:val="center"/>
              <w:rPr>
                <w:rFonts w:ascii="Times New Roman" w:hAnsi="Times New Roman"/>
                <w:b/>
                <w:bCs/>
                <w:color w:val="000000"/>
                <w:sz w:val="24"/>
              </w:rPr>
            </w:pPr>
            <w:r w:rsidRPr="00F30AA0">
              <w:rPr>
                <w:rFonts w:ascii="Times New Roman" w:hAnsi="Times New Roman"/>
                <w:b/>
                <w:bCs/>
                <w:color w:val="000000"/>
                <w:sz w:val="24"/>
              </w:rPr>
              <w:t>Способы двигательной (физкультурной) деятельности (1 час)</w:t>
            </w:r>
          </w:p>
        </w:tc>
      </w:tr>
      <w:tr w:rsidR="008A5A84" w:rsidRPr="00F30AA0" w14:paraId="09A8C5B1" w14:textId="77777777" w:rsidTr="001958AC">
        <w:tc>
          <w:tcPr>
            <w:tcW w:w="720" w:type="dxa"/>
            <w:tcBorders>
              <w:left w:val="single" w:sz="4" w:space="0" w:color="000000"/>
              <w:bottom w:val="single" w:sz="4" w:space="0" w:color="000000"/>
            </w:tcBorders>
          </w:tcPr>
          <w:p w14:paraId="6A7263E3"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105</w:t>
            </w:r>
          </w:p>
        </w:tc>
        <w:tc>
          <w:tcPr>
            <w:tcW w:w="780" w:type="dxa"/>
            <w:tcBorders>
              <w:left w:val="single" w:sz="4" w:space="0" w:color="000000"/>
              <w:bottom w:val="single" w:sz="4" w:space="0" w:color="000000"/>
            </w:tcBorders>
          </w:tcPr>
          <w:p w14:paraId="416EF898"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5943C618"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Организация досуга средствами физической культуры</w:t>
            </w:r>
          </w:p>
        </w:tc>
        <w:tc>
          <w:tcPr>
            <w:tcW w:w="3300" w:type="dxa"/>
            <w:tcBorders>
              <w:left w:val="single" w:sz="4" w:space="0" w:color="000000"/>
              <w:bottom w:val="single" w:sz="4" w:space="0" w:color="000000"/>
            </w:tcBorders>
          </w:tcPr>
          <w:p w14:paraId="18136F9F"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 xml:space="preserve">Организация досуга средствами физической культуры, характеристика занятий спортивными играми, спортивным бегом и оздоровительной ходьбой. Комплекс общеразвивающих </w:t>
            </w:r>
            <w:r w:rsidRPr="00F30AA0">
              <w:rPr>
                <w:rFonts w:ascii="Times New Roman" w:hAnsi="Times New Roman"/>
                <w:color w:val="000000"/>
                <w:sz w:val="24"/>
              </w:rPr>
              <w:lastRenderedPageBreak/>
              <w:t>упражнений с предметами. Первая помощь при солнечном и тепловом ударе.</w:t>
            </w:r>
          </w:p>
        </w:tc>
        <w:tc>
          <w:tcPr>
            <w:tcW w:w="6495" w:type="dxa"/>
            <w:gridSpan w:val="2"/>
            <w:tcBorders>
              <w:left w:val="single" w:sz="4" w:space="0" w:color="000000"/>
              <w:bottom w:val="single" w:sz="4" w:space="0" w:color="000000"/>
            </w:tcBorders>
          </w:tcPr>
          <w:p w14:paraId="3CADE5A1"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lastRenderedPageBreak/>
              <w:t>Проводят занятия оздоровительной ходьбой и оздоровительным бегом, подбирают режим нагрузок оздоровительной направленности. Составляют комплекс общеразвивающих упражнений с предметами. Демонстрируют умения самостоятельно организовывать спортивные игры.</w:t>
            </w:r>
          </w:p>
        </w:tc>
        <w:tc>
          <w:tcPr>
            <w:tcW w:w="1455" w:type="dxa"/>
            <w:tcBorders>
              <w:left w:val="single" w:sz="4" w:space="0" w:color="000000"/>
              <w:bottom w:val="single" w:sz="4" w:space="0" w:color="000000"/>
            </w:tcBorders>
          </w:tcPr>
          <w:p w14:paraId="764F142C"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Контроль техники выполнения упражнений.</w:t>
            </w:r>
          </w:p>
        </w:tc>
        <w:tc>
          <w:tcPr>
            <w:tcW w:w="2259" w:type="dxa"/>
            <w:gridSpan w:val="8"/>
            <w:tcBorders>
              <w:left w:val="single" w:sz="4" w:space="0" w:color="000000"/>
              <w:bottom w:val="single" w:sz="4" w:space="0" w:color="000000"/>
              <w:right w:val="single" w:sz="4" w:space="0" w:color="000000"/>
            </w:tcBorders>
          </w:tcPr>
          <w:p w14:paraId="52C5CF26" w14:textId="77777777" w:rsidR="008A5A84" w:rsidRPr="00F30AA0" w:rsidRDefault="008A5A84" w:rsidP="001958AC">
            <w:pPr>
              <w:pStyle w:val="dash041e005f0431005f044b005f0447005f043d005f044b005f0439"/>
              <w:snapToGrid w:val="0"/>
              <w:spacing w:line="360" w:lineRule="auto"/>
              <w:ind w:firstLine="27"/>
              <w:rPr>
                <w:rFonts w:ascii="Times New Roman" w:hAnsi="Times New Roman"/>
                <w:color w:val="000000"/>
                <w:sz w:val="24"/>
              </w:rPr>
            </w:pPr>
          </w:p>
        </w:tc>
      </w:tr>
      <w:tr w:rsidR="008A5A84" w:rsidRPr="00F30AA0" w14:paraId="7407EF25" w14:textId="77777777" w:rsidTr="001958AC">
        <w:tc>
          <w:tcPr>
            <w:tcW w:w="16509" w:type="dxa"/>
            <w:gridSpan w:val="15"/>
            <w:tcBorders>
              <w:left w:val="single" w:sz="4" w:space="0" w:color="000000"/>
              <w:bottom w:val="single" w:sz="4" w:space="0" w:color="000000"/>
              <w:right w:val="single" w:sz="4" w:space="0" w:color="000000"/>
            </w:tcBorders>
          </w:tcPr>
          <w:p w14:paraId="2AB4C575" w14:textId="77777777" w:rsidR="008A5A84" w:rsidRPr="00F30AA0" w:rsidRDefault="008A5A84" w:rsidP="001958AC">
            <w:pPr>
              <w:pStyle w:val="dash041e005f0431005f044b005f0447005f043d005f044b005f0439"/>
              <w:snapToGrid w:val="0"/>
              <w:spacing w:line="360" w:lineRule="auto"/>
              <w:ind w:firstLine="109"/>
              <w:jc w:val="center"/>
              <w:rPr>
                <w:rFonts w:ascii="Times New Roman" w:hAnsi="Times New Roman"/>
                <w:b/>
                <w:bCs/>
                <w:color w:val="000000"/>
                <w:sz w:val="28"/>
                <w:szCs w:val="34"/>
              </w:rPr>
            </w:pPr>
            <w:r w:rsidRPr="00F30AA0">
              <w:rPr>
                <w:rFonts w:ascii="Times New Roman" w:hAnsi="Times New Roman"/>
                <w:b/>
                <w:bCs/>
                <w:color w:val="000000"/>
                <w:sz w:val="28"/>
                <w:szCs w:val="34"/>
              </w:rPr>
              <w:t>9 класс</w:t>
            </w:r>
          </w:p>
        </w:tc>
      </w:tr>
      <w:tr w:rsidR="008A5A84" w:rsidRPr="00F30AA0" w14:paraId="75FB6B3D" w14:textId="77777777" w:rsidTr="001958AC">
        <w:tc>
          <w:tcPr>
            <w:tcW w:w="16509" w:type="dxa"/>
            <w:gridSpan w:val="15"/>
            <w:tcBorders>
              <w:left w:val="single" w:sz="4" w:space="0" w:color="000000"/>
              <w:bottom w:val="single" w:sz="4" w:space="0" w:color="000000"/>
              <w:right w:val="single" w:sz="4" w:space="0" w:color="000000"/>
            </w:tcBorders>
          </w:tcPr>
          <w:p w14:paraId="6F6E4FE1" w14:textId="77777777" w:rsidR="008A5A84" w:rsidRPr="00F30AA0" w:rsidRDefault="008A5A84" w:rsidP="001958AC">
            <w:pPr>
              <w:pStyle w:val="dash041e005f0431005f044b005f0447005f043d005f044b005f0439"/>
              <w:snapToGrid w:val="0"/>
              <w:spacing w:line="360" w:lineRule="auto"/>
              <w:ind w:firstLine="109"/>
              <w:jc w:val="center"/>
              <w:rPr>
                <w:rFonts w:ascii="Times New Roman" w:hAnsi="Times New Roman"/>
                <w:b/>
                <w:bCs/>
                <w:color w:val="000000"/>
                <w:sz w:val="24"/>
              </w:rPr>
            </w:pPr>
            <w:r w:rsidRPr="00F30AA0">
              <w:rPr>
                <w:rFonts w:ascii="Times New Roman" w:hAnsi="Times New Roman"/>
                <w:b/>
                <w:bCs/>
                <w:color w:val="000000"/>
                <w:sz w:val="24"/>
              </w:rPr>
              <w:t>Физкультурно-оздоровительная деятельность (1 час)</w:t>
            </w:r>
          </w:p>
        </w:tc>
      </w:tr>
      <w:tr w:rsidR="008A5A84" w:rsidRPr="00F30AA0" w14:paraId="4B11B276" w14:textId="77777777" w:rsidTr="001958AC">
        <w:tc>
          <w:tcPr>
            <w:tcW w:w="720" w:type="dxa"/>
            <w:tcBorders>
              <w:left w:val="single" w:sz="4" w:space="0" w:color="000000"/>
              <w:bottom w:val="single" w:sz="4" w:space="0" w:color="000000"/>
            </w:tcBorders>
          </w:tcPr>
          <w:p w14:paraId="494DF0C8"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1</w:t>
            </w:r>
          </w:p>
        </w:tc>
        <w:tc>
          <w:tcPr>
            <w:tcW w:w="780" w:type="dxa"/>
            <w:tcBorders>
              <w:left w:val="single" w:sz="4" w:space="0" w:color="000000"/>
              <w:bottom w:val="single" w:sz="4" w:space="0" w:color="000000"/>
            </w:tcBorders>
          </w:tcPr>
          <w:p w14:paraId="4E1AF89B"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7BC024E0"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Индивидуальные комплексы адаптивной (лечебной) и корриги-рующей физической культуры</w:t>
            </w:r>
          </w:p>
        </w:tc>
        <w:tc>
          <w:tcPr>
            <w:tcW w:w="3300" w:type="dxa"/>
            <w:tcBorders>
              <w:left w:val="single" w:sz="4" w:space="0" w:color="000000"/>
              <w:bottom w:val="single" w:sz="4" w:space="0" w:color="000000"/>
            </w:tcBorders>
          </w:tcPr>
          <w:p w14:paraId="1553AC06"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Индивидуальные комплексы адаптивной (лечебной) физической культуры, подбираемые в соответствии с медицинскими показаниями при нарушении дыхания и кровообращения. Ведение дневника самонаблюдения. Контроль физической подготовленности.</w:t>
            </w:r>
          </w:p>
        </w:tc>
        <w:tc>
          <w:tcPr>
            <w:tcW w:w="6495" w:type="dxa"/>
            <w:gridSpan w:val="2"/>
            <w:tcBorders>
              <w:left w:val="single" w:sz="4" w:space="0" w:color="000000"/>
              <w:bottom w:val="single" w:sz="4" w:space="0" w:color="000000"/>
            </w:tcBorders>
          </w:tcPr>
          <w:p w14:paraId="45FB2564"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С учетом имеющихся индивидуальных нарушений в показателях здоровья выполняют упражнения и комплексы лечебной физической культуры, включая их в занятия физической культурой, осуществляют контроль за физической нагрузкой во время этих занятий. Применяют тестовые упражнения для контроля физической подготовленности.</w:t>
            </w:r>
          </w:p>
        </w:tc>
        <w:tc>
          <w:tcPr>
            <w:tcW w:w="1455" w:type="dxa"/>
            <w:tcBorders>
              <w:left w:val="single" w:sz="4" w:space="0" w:color="000000"/>
              <w:bottom w:val="single" w:sz="4" w:space="0" w:color="000000"/>
            </w:tcBorders>
          </w:tcPr>
          <w:p w14:paraId="4ED6448B"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Контроль физической подготовленности.</w:t>
            </w:r>
          </w:p>
        </w:tc>
        <w:tc>
          <w:tcPr>
            <w:tcW w:w="2259" w:type="dxa"/>
            <w:gridSpan w:val="8"/>
            <w:tcBorders>
              <w:left w:val="single" w:sz="4" w:space="0" w:color="000000"/>
              <w:bottom w:val="single" w:sz="4" w:space="0" w:color="000000"/>
              <w:right w:val="single" w:sz="4" w:space="0" w:color="000000"/>
            </w:tcBorders>
          </w:tcPr>
          <w:p w14:paraId="0D1072D3" w14:textId="77777777" w:rsidR="008A5A84" w:rsidRPr="00F30AA0" w:rsidRDefault="008A5A84" w:rsidP="001958AC">
            <w:pPr>
              <w:pStyle w:val="dash041e005f0431005f044b005f0447005f043d005f044b005f0439"/>
              <w:snapToGrid w:val="0"/>
              <w:spacing w:line="360" w:lineRule="auto"/>
              <w:ind w:firstLine="27"/>
              <w:rPr>
                <w:rFonts w:ascii="Times New Roman" w:hAnsi="Times New Roman"/>
                <w:color w:val="000000"/>
                <w:sz w:val="24"/>
              </w:rPr>
            </w:pPr>
          </w:p>
        </w:tc>
      </w:tr>
      <w:tr w:rsidR="008A5A84" w:rsidRPr="00F30AA0" w14:paraId="4EC943E3" w14:textId="77777777" w:rsidTr="001958AC">
        <w:tc>
          <w:tcPr>
            <w:tcW w:w="16509" w:type="dxa"/>
            <w:gridSpan w:val="15"/>
            <w:tcBorders>
              <w:left w:val="single" w:sz="4" w:space="0" w:color="000000"/>
              <w:bottom w:val="single" w:sz="4" w:space="0" w:color="000000"/>
              <w:right w:val="single" w:sz="4" w:space="0" w:color="000000"/>
            </w:tcBorders>
          </w:tcPr>
          <w:p w14:paraId="00F84059" w14:textId="77777777" w:rsidR="008A5A84" w:rsidRPr="00F30AA0" w:rsidRDefault="008A5A84" w:rsidP="001958AC">
            <w:pPr>
              <w:pStyle w:val="dash041e005f0431005f044b005f0447005f043d005f044b005f0439"/>
              <w:snapToGrid w:val="0"/>
              <w:spacing w:line="360" w:lineRule="auto"/>
              <w:ind w:firstLine="27"/>
              <w:jc w:val="center"/>
              <w:rPr>
                <w:rFonts w:ascii="Times New Roman" w:hAnsi="Times New Roman"/>
                <w:b/>
                <w:color w:val="000000"/>
                <w:sz w:val="24"/>
              </w:rPr>
            </w:pPr>
            <w:r w:rsidRPr="00F30AA0">
              <w:rPr>
                <w:rFonts w:ascii="Times New Roman" w:hAnsi="Times New Roman"/>
                <w:b/>
                <w:color w:val="000000"/>
                <w:sz w:val="24"/>
              </w:rPr>
              <w:t>Легкая атлетика (13 часов)</w:t>
            </w:r>
          </w:p>
        </w:tc>
      </w:tr>
      <w:tr w:rsidR="008A5A84" w:rsidRPr="00F30AA0" w14:paraId="159EA516" w14:textId="77777777" w:rsidTr="001958AC">
        <w:tc>
          <w:tcPr>
            <w:tcW w:w="720" w:type="dxa"/>
            <w:tcBorders>
              <w:left w:val="single" w:sz="4" w:space="0" w:color="000000"/>
              <w:bottom w:val="single" w:sz="4" w:space="0" w:color="000000"/>
            </w:tcBorders>
          </w:tcPr>
          <w:p w14:paraId="1A3E4617"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2</w:t>
            </w:r>
          </w:p>
        </w:tc>
        <w:tc>
          <w:tcPr>
            <w:tcW w:w="780" w:type="dxa"/>
            <w:tcBorders>
              <w:left w:val="single" w:sz="4" w:space="0" w:color="000000"/>
              <w:bottom w:val="single" w:sz="4" w:space="0" w:color="000000"/>
            </w:tcBorders>
          </w:tcPr>
          <w:p w14:paraId="6213B180"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288D70D7"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t>Беговые упражнения. Низкий старт.</w:t>
            </w:r>
          </w:p>
        </w:tc>
        <w:tc>
          <w:tcPr>
            <w:tcW w:w="3300" w:type="dxa"/>
            <w:tcBorders>
              <w:left w:val="single" w:sz="4" w:space="0" w:color="000000"/>
              <w:bottom w:val="single" w:sz="4" w:space="0" w:color="000000"/>
            </w:tcBorders>
          </w:tcPr>
          <w:p w14:paraId="552EACD0"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t xml:space="preserve">Низкий старт 30м. Стартовый разгон. Бег с ускорением по дистанции 80м. Скоростной бег до 70м. Беговые </w:t>
            </w:r>
            <w:r w:rsidRPr="00F30AA0">
              <w:rPr>
                <w:rFonts w:ascii="Times New Roman" w:hAnsi="Times New Roman"/>
                <w:color w:val="000000"/>
                <w:sz w:val="24"/>
              </w:rPr>
              <w:lastRenderedPageBreak/>
              <w:t>упражнения. Равномерный бег 7 мин</w:t>
            </w:r>
          </w:p>
        </w:tc>
        <w:tc>
          <w:tcPr>
            <w:tcW w:w="6495" w:type="dxa"/>
            <w:gridSpan w:val="2"/>
            <w:tcBorders>
              <w:left w:val="single" w:sz="4" w:space="0" w:color="000000"/>
              <w:bottom w:val="single" w:sz="4" w:space="0" w:color="000000"/>
            </w:tcBorders>
          </w:tcPr>
          <w:p w14:paraId="7AA8970D"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lastRenderedPageBreak/>
              <w:t xml:space="preserve">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w:t>
            </w:r>
            <w:r w:rsidRPr="00F30AA0">
              <w:rPr>
                <w:rFonts w:ascii="Times New Roman" w:hAnsi="Times New Roman" w:cs="Times New Roman"/>
                <w:color w:val="000000"/>
                <w:sz w:val="24"/>
              </w:rPr>
              <w:lastRenderedPageBreak/>
              <w:t>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55" w:type="dxa"/>
            <w:tcBorders>
              <w:left w:val="single" w:sz="4" w:space="0" w:color="000000"/>
              <w:bottom w:val="single" w:sz="4" w:space="0" w:color="000000"/>
            </w:tcBorders>
          </w:tcPr>
          <w:p w14:paraId="30B7D8B7"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1801BC39" w14:textId="77777777" w:rsidR="008A5A84" w:rsidRPr="00F30AA0" w:rsidRDefault="008A5A84" w:rsidP="001958AC">
            <w:pPr>
              <w:pStyle w:val="dash041e005f0431005f044b005f0447005f043d005f044b005f0439"/>
              <w:snapToGrid w:val="0"/>
              <w:spacing w:line="360" w:lineRule="auto"/>
              <w:ind w:firstLine="27"/>
              <w:rPr>
                <w:rFonts w:ascii="Times New Roman" w:hAnsi="Times New Roman"/>
                <w:color w:val="000000"/>
                <w:sz w:val="24"/>
              </w:rPr>
            </w:pPr>
            <w:r w:rsidRPr="00F30AA0">
              <w:rPr>
                <w:rFonts w:ascii="Times New Roman" w:hAnsi="Times New Roman"/>
                <w:color w:val="000000"/>
                <w:sz w:val="24"/>
              </w:rPr>
              <w:t>Секундомер, флажки, рулетка, стартовые колодки, мяч</w:t>
            </w:r>
          </w:p>
        </w:tc>
      </w:tr>
      <w:tr w:rsidR="008A5A84" w:rsidRPr="00F30AA0" w14:paraId="51C622B0" w14:textId="77777777" w:rsidTr="001958AC">
        <w:tc>
          <w:tcPr>
            <w:tcW w:w="720" w:type="dxa"/>
            <w:tcBorders>
              <w:left w:val="single" w:sz="4" w:space="0" w:color="000000"/>
              <w:bottom w:val="single" w:sz="4" w:space="0" w:color="000000"/>
            </w:tcBorders>
          </w:tcPr>
          <w:p w14:paraId="022FF052"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3</w:t>
            </w:r>
          </w:p>
        </w:tc>
        <w:tc>
          <w:tcPr>
            <w:tcW w:w="780" w:type="dxa"/>
            <w:tcBorders>
              <w:left w:val="single" w:sz="4" w:space="0" w:color="000000"/>
              <w:bottom w:val="single" w:sz="4" w:space="0" w:color="000000"/>
            </w:tcBorders>
          </w:tcPr>
          <w:p w14:paraId="04233D87"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56FC1F50"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t>Беговые упражнения. Низкий старт.</w:t>
            </w:r>
          </w:p>
        </w:tc>
        <w:tc>
          <w:tcPr>
            <w:tcW w:w="3300" w:type="dxa"/>
            <w:tcBorders>
              <w:left w:val="single" w:sz="4" w:space="0" w:color="000000"/>
              <w:bottom w:val="single" w:sz="4" w:space="0" w:color="000000"/>
            </w:tcBorders>
          </w:tcPr>
          <w:p w14:paraId="214A2489"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t>Низкий старт от 30 м. Специальные беговые упражнения. Бег по дистанции 80-100 м и бег с «ходу».  Эстафеты  по  200-300 м</w:t>
            </w:r>
          </w:p>
        </w:tc>
        <w:tc>
          <w:tcPr>
            <w:tcW w:w="6495" w:type="dxa"/>
            <w:gridSpan w:val="2"/>
            <w:tcBorders>
              <w:left w:val="single" w:sz="4" w:space="0" w:color="000000"/>
              <w:bottom w:val="single" w:sz="4" w:space="0" w:color="000000"/>
            </w:tcBorders>
          </w:tcPr>
          <w:p w14:paraId="34685637" w14:textId="77777777" w:rsidR="008A5A84" w:rsidRPr="00F30AA0" w:rsidRDefault="008A5A84" w:rsidP="001958AC">
            <w:pPr>
              <w:pStyle w:val="a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 Проводят самостоятельно беговые  упражнения.</w:t>
            </w:r>
          </w:p>
        </w:tc>
        <w:tc>
          <w:tcPr>
            <w:tcW w:w="1455" w:type="dxa"/>
            <w:tcBorders>
              <w:left w:val="single" w:sz="4" w:space="0" w:color="000000"/>
              <w:bottom w:val="single" w:sz="4" w:space="0" w:color="000000"/>
            </w:tcBorders>
          </w:tcPr>
          <w:p w14:paraId="21C04989"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68D1C02B" w14:textId="77777777" w:rsidR="008A5A84" w:rsidRPr="00F30AA0" w:rsidRDefault="008A5A84" w:rsidP="001958AC">
            <w:pPr>
              <w:pStyle w:val="dash041e005f0431005f044b005f0447005f043d005f044b005f0439"/>
              <w:snapToGrid w:val="0"/>
              <w:spacing w:line="360" w:lineRule="auto"/>
              <w:ind w:firstLine="27"/>
              <w:rPr>
                <w:rFonts w:ascii="Times New Roman" w:hAnsi="Times New Roman"/>
                <w:color w:val="000000"/>
                <w:sz w:val="24"/>
              </w:rPr>
            </w:pPr>
            <w:r w:rsidRPr="00F30AA0">
              <w:rPr>
                <w:rFonts w:ascii="Times New Roman" w:hAnsi="Times New Roman"/>
                <w:color w:val="000000"/>
                <w:sz w:val="24"/>
              </w:rPr>
              <w:t>Секундомер, флажки, рулетка, стартовые колодки, мяч</w:t>
            </w:r>
          </w:p>
        </w:tc>
      </w:tr>
      <w:tr w:rsidR="008A5A84" w:rsidRPr="00F30AA0" w14:paraId="3BCAAED5" w14:textId="77777777" w:rsidTr="001958AC">
        <w:tc>
          <w:tcPr>
            <w:tcW w:w="720" w:type="dxa"/>
            <w:tcBorders>
              <w:left w:val="single" w:sz="4" w:space="0" w:color="000000"/>
              <w:bottom w:val="single" w:sz="4" w:space="0" w:color="000000"/>
            </w:tcBorders>
          </w:tcPr>
          <w:p w14:paraId="392D9773"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4</w:t>
            </w:r>
          </w:p>
        </w:tc>
        <w:tc>
          <w:tcPr>
            <w:tcW w:w="780" w:type="dxa"/>
            <w:tcBorders>
              <w:left w:val="single" w:sz="4" w:space="0" w:color="000000"/>
              <w:bottom w:val="single" w:sz="4" w:space="0" w:color="000000"/>
            </w:tcBorders>
          </w:tcPr>
          <w:p w14:paraId="2517E4A1"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20AAC3C4"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t>Беговые упражнения. Стартовый разгон, финиширова</w:t>
            </w:r>
            <w:r w:rsidRPr="00F30AA0">
              <w:rPr>
                <w:rFonts w:ascii="Times New Roman" w:hAnsi="Times New Roman"/>
                <w:color w:val="000000"/>
                <w:sz w:val="24"/>
              </w:rPr>
              <w:lastRenderedPageBreak/>
              <w:t>ние.</w:t>
            </w:r>
          </w:p>
        </w:tc>
        <w:tc>
          <w:tcPr>
            <w:tcW w:w="3300" w:type="dxa"/>
            <w:tcBorders>
              <w:left w:val="single" w:sz="4" w:space="0" w:color="000000"/>
              <w:bottom w:val="single" w:sz="4" w:space="0" w:color="000000"/>
            </w:tcBorders>
          </w:tcPr>
          <w:p w14:paraId="5224F06C"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lastRenderedPageBreak/>
              <w:t xml:space="preserve">Спортивная этика. Низкий старт, стартовый разгон от 30м. Финиширование. Бег по дистанции 100м, повторным методом. Равномерный бег 10 </w:t>
            </w:r>
            <w:r w:rsidRPr="00F30AA0">
              <w:rPr>
                <w:rFonts w:ascii="Times New Roman" w:hAnsi="Times New Roman"/>
                <w:color w:val="000000"/>
                <w:sz w:val="24"/>
              </w:rPr>
              <w:lastRenderedPageBreak/>
              <w:t>мин</w:t>
            </w:r>
          </w:p>
        </w:tc>
        <w:tc>
          <w:tcPr>
            <w:tcW w:w="6495" w:type="dxa"/>
            <w:gridSpan w:val="2"/>
            <w:tcBorders>
              <w:left w:val="single" w:sz="4" w:space="0" w:color="000000"/>
              <w:bottom w:val="single" w:sz="4" w:space="0" w:color="000000"/>
            </w:tcBorders>
          </w:tcPr>
          <w:p w14:paraId="6E283E3E" w14:textId="77777777" w:rsidR="008A5A84" w:rsidRPr="00F30AA0" w:rsidRDefault="008A5A84" w:rsidP="001958AC">
            <w:pPr>
              <w:pStyle w:val="a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lastRenderedPageBreak/>
              <w:t xml:space="preserve">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w:t>
            </w:r>
            <w:r w:rsidRPr="00F30AA0">
              <w:rPr>
                <w:rFonts w:ascii="Times New Roman" w:hAnsi="Times New Roman" w:cs="Times New Roman"/>
                <w:color w:val="000000"/>
                <w:sz w:val="24"/>
              </w:rPr>
              <w:lastRenderedPageBreak/>
              <w:t>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 Выполняют судейские обязанности</w:t>
            </w:r>
          </w:p>
        </w:tc>
        <w:tc>
          <w:tcPr>
            <w:tcW w:w="1455" w:type="dxa"/>
            <w:tcBorders>
              <w:left w:val="single" w:sz="4" w:space="0" w:color="000000"/>
              <w:bottom w:val="single" w:sz="4" w:space="0" w:color="000000"/>
            </w:tcBorders>
          </w:tcPr>
          <w:p w14:paraId="18E8B6A7"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32B3EE53" w14:textId="77777777" w:rsidR="008A5A84" w:rsidRPr="00F30AA0" w:rsidRDefault="008A5A84" w:rsidP="001958AC">
            <w:pPr>
              <w:pStyle w:val="dash041e005f0431005f044b005f0447005f043d005f044b005f0439"/>
              <w:snapToGrid w:val="0"/>
              <w:spacing w:line="360" w:lineRule="auto"/>
              <w:ind w:firstLine="27"/>
              <w:rPr>
                <w:rFonts w:ascii="Times New Roman" w:hAnsi="Times New Roman"/>
                <w:color w:val="000000"/>
                <w:sz w:val="24"/>
              </w:rPr>
            </w:pPr>
            <w:r w:rsidRPr="00F30AA0">
              <w:rPr>
                <w:rFonts w:ascii="Times New Roman" w:hAnsi="Times New Roman"/>
                <w:color w:val="000000"/>
                <w:sz w:val="24"/>
              </w:rPr>
              <w:t>Секундомер, флажки, рулетка, стартовые колодки, мяч</w:t>
            </w:r>
          </w:p>
        </w:tc>
      </w:tr>
      <w:tr w:rsidR="008A5A84" w:rsidRPr="00F30AA0" w14:paraId="7AE8FAD4" w14:textId="77777777" w:rsidTr="001958AC">
        <w:tc>
          <w:tcPr>
            <w:tcW w:w="720" w:type="dxa"/>
            <w:tcBorders>
              <w:left w:val="single" w:sz="4" w:space="0" w:color="000000"/>
              <w:bottom w:val="single" w:sz="4" w:space="0" w:color="000000"/>
            </w:tcBorders>
          </w:tcPr>
          <w:p w14:paraId="69A2028F"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5</w:t>
            </w:r>
          </w:p>
        </w:tc>
        <w:tc>
          <w:tcPr>
            <w:tcW w:w="780" w:type="dxa"/>
            <w:tcBorders>
              <w:left w:val="single" w:sz="4" w:space="0" w:color="000000"/>
              <w:bottom w:val="single" w:sz="4" w:space="0" w:color="000000"/>
            </w:tcBorders>
          </w:tcPr>
          <w:p w14:paraId="07491858"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1A37AD21" w14:textId="77777777" w:rsidR="008A5A84" w:rsidRPr="00F30AA0" w:rsidRDefault="008A5A84" w:rsidP="001958AC">
            <w:pPr>
              <w:pStyle w:val="a9"/>
              <w:snapToGrid w:val="0"/>
              <w:spacing w:line="360" w:lineRule="auto"/>
              <w:rPr>
                <w:rFonts w:ascii="Times New Roman" w:hAnsi="Times New Roman"/>
                <w:color w:val="000000"/>
                <w:sz w:val="22"/>
                <w:szCs w:val="22"/>
              </w:rPr>
            </w:pPr>
            <w:r w:rsidRPr="00F30AA0">
              <w:rPr>
                <w:rFonts w:ascii="Times New Roman" w:hAnsi="Times New Roman"/>
                <w:color w:val="000000"/>
                <w:sz w:val="24"/>
              </w:rPr>
              <w:t xml:space="preserve">Беговые упражнения. </w:t>
            </w:r>
            <w:r w:rsidRPr="00F30AA0">
              <w:rPr>
                <w:rFonts w:ascii="Times New Roman" w:hAnsi="Times New Roman"/>
                <w:color w:val="000000"/>
                <w:sz w:val="22"/>
                <w:szCs w:val="22"/>
              </w:rPr>
              <w:t>Соревнования</w:t>
            </w:r>
          </w:p>
        </w:tc>
        <w:tc>
          <w:tcPr>
            <w:tcW w:w="3300" w:type="dxa"/>
            <w:tcBorders>
              <w:left w:val="single" w:sz="4" w:space="0" w:color="000000"/>
              <w:bottom w:val="single" w:sz="4" w:space="0" w:color="000000"/>
            </w:tcBorders>
          </w:tcPr>
          <w:p w14:paraId="64F99790"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t>Соревнования в беге на 100м. Равномерный бег. Специальные беговые упражнения. Представление о скорости и объеме легкоатлетических упражнений, направленных на развитие быстроты и координации. Упражнения на расслабление мышц ног после занятий.</w:t>
            </w:r>
          </w:p>
        </w:tc>
        <w:tc>
          <w:tcPr>
            <w:tcW w:w="6495" w:type="dxa"/>
            <w:gridSpan w:val="2"/>
            <w:tcBorders>
              <w:left w:val="single" w:sz="4" w:space="0" w:color="000000"/>
              <w:bottom w:val="single" w:sz="4" w:space="0" w:color="000000"/>
            </w:tcBorders>
          </w:tcPr>
          <w:p w14:paraId="56386194" w14:textId="77777777" w:rsidR="008A5A84" w:rsidRPr="00F30AA0" w:rsidRDefault="008A5A84" w:rsidP="001958AC">
            <w:pPr>
              <w:pStyle w:val="a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 xml:space="preserve">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 </w:t>
            </w:r>
            <w:r w:rsidRPr="00F30AA0">
              <w:rPr>
                <w:color w:val="000000"/>
              </w:rPr>
              <w:t>В</w:t>
            </w:r>
            <w:r w:rsidRPr="00F30AA0">
              <w:rPr>
                <w:rFonts w:ascii="Times New Roman" w:hAnsi="Times New Roman" w:cs="Times New Roman"/>
                <w:color w:val="000000"/>
                <w:sz w:val="24"/>
              </w:rPr>
              <w:t>ыполняют судейские обязанности</w:t>
            </w:r>
          </w:p>
        </w:tc>
        <w:tc>
          <w:tcPr>
            <w:tcW w:w="1455" w:type="dxa"/>
            <w:tcBorders>
              <w:left w:val="single" w:sz="4" w:space="0" w:color="000000"/>
              <w:bottom w:val="single" w:sz="4" w:space="0" w:color="000000"/>
            </w:tcBorders>
          </w:tcPr>
          <w:p w14:paraId="4C0444AE" w14:textId="77777777" w:rsidR="008A5A84" w:rsidRPr="00F30AA0" w:rsidRDefault="008A5A84" w:rsidP="001958AC">
            <w:pPr>
              <w:pStyle w:val="a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2"/>
                <w:szCs w:val="22"/>
              </w:rPr>
              <w:t xml:space="preserve">Соревнования </w:t>
            </w:r>
            <w:r w:rsidRPr="00F30AA0">
              <w:rPr>
                <w:rFonts w:ascii="Times New Roman" w:hAnsi="Times New Roman" w:cs="Times New Roman"/>
                <w:color w:val="000000"/>
                <w:sz w:val="24"/>
              </w:rPr>
              <w:t xml:space="preserve">в беге на </w:t>
            </w:r>
          </w:p>
          <w:p w14:paraId="5ACB9FDA" w14:textId="77777777" w:rsidR="008A5A84" w:rsidRPr="00F30AA0" w:rsidRDefault="008A5A84" w:rsidP="001958AC">
            <w:pPr>
              <w:pStyle w:val="a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100 м</w:t>
            </w:r>
          </w:p>
        </w:tc>
        <w:tc>
          <w:tcPr>
            <w:tcW w:w="2259" w:type="dxa"/>
            <w:gridSpan w:val="8"/>
            <w:tcBorders>
              <w:left w:val="single" w:sz="4" w:space="0" w:color="000000"/>
              <w:bottom w:val="single" w:sz="4" w:space="0" w:color="000000"/>
              <w:right w:val="single" w:sz="4" w:space="0" w:color="000000"/>
            </w:tcBorders>
          </w:tcPr>
          <w:p w14:paraId="50C04377" w14:textId="77777777" w:rsidR="008A5A84" w:rsidRPr="00F30AA0" w:rsidRDefault="008A5A84" w:rsidP="001958AC">
            <w:pPr>
              <w:pStyle w:val="dash041e005f0431005f044b005f0447005f043d005f044b005f0439"/>
              <w:snapToGrid w:val="0"/>
              <w:spacing w:line="360" w:lineRule="auto"/>
              <w:ind w:firstLine="27"/>
              <w:rPr>
                <w:rFonts w:ascii="Times New Roman" w:hAnsi="Times New Roman"/>
                <w:color w:val="000000"/>
                <w:sz w:val="24"/>
              </w:rPr>
            </w:pPr>
            <w:r w:rsidRPr="00F30AA0">
              <w:rPr>
                <w:rFonts w:ascii="Times New Roman" w:hAnsi="Times New Roman"/>
                <w:color w:val="000000"/>
                <w:sz w:val="24"/>
              </w:rPr>
              <w:t>Секундомер, флажки, рулетка, стартовые колодки, мяч</w:t>
            </w:r>
          </w:p>
        </w:tc>
      </w:tr>
      <w:tr w:rsidR="008A5A84" w:rsidRPr="00F30AA0" w14:paraId="7793B74C" w14:textId="77777777" w:rsidTr="001958AC">
        <w:tc>
          <w:tcPr>
            <w:tcW w:w="720" w:type="dxa"/>
            <w:tcBorders>
              <w:left w:val="single" w:sz="4" w:space="0" w:color="000000"/>
              <w:bottom w:val="single" w:sz="4" w:space="0" w:color="000000"/>
            </w:tcBorders>
          </w:tcPr>
          <w:p w14:paraId="56EB859C"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6</w:t>
            </w:r>
          </w:p>
        </w:tc>
        <w:tc>
          <w:tcPr>
            <w:tcW w:w="780" w:type="dxa"/>
            <w:tcBorders>
              <w:left w:val="single" w:sz="4" w:space="0" w:color="000000"/>
              <w:bottom w:val="single" w:sz="4" w:space="0" w:color="000000"/>
            </w:tcBorders>
          </w:tcPr>
          <w:p w14:paraId="24718F69"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33976B8A"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t>Беговые упражнения.</w:t>
            </w:r>
          </w:p>
          <w:p w14:paraId="5305500B"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t>Длительный бег.</w:t>
            </w:r>
          </w:p>
        </w:tc>
        <w:tc>
          <w:tcPr>
            <w:tcW w:w="3300" w:type="dxa"/>
            <w:tcBorders>
              <w:left w:val="single" w:sz="4" w:space="0" w:color="000000"/>
              <w:bottom w:val="single" w:sz="4" w:space="0" w:color="000000"/>
            </w:tcBorders>
          </w:tcPr>
          <w:p w14:paraId="0DDC97B5"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t>Техника длительного бега. Пробегание отрезков</w:t>
            </w:r>
          </w:p>
          <w:p w14:paraId="62B4A8D5"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t xml:space="preserve"> 400-600 м. Специальные беговые упражнения. Правила гигиены. </w:t>
            </w:r>
          </w:p>
        </w:tc>
        <w:tc>
          <w:tcPr>
            <w:tcW w:w="6495" w:type="dxa"/>
            <w:gridSpan w:val="2"/>
            <w:tcBorders>
              <w:left w:val="single" w:sz="4" w:space="0" w:color="000000"/>
              <w:bottom w:val="single" w:sz="4" w:space="0" w:color="000000"/>
            </w:tcBorders>
          </w:tcPr>
          <w:p w14:paraId="47BDE86B" w14:textId="77777777" w:rsidR="008A5A84" w:rsidRPr="00F30AA0" w:rsidRDefault="008A5A84" w:rsidP="001958AC">
            <w:pPr>
              <w:pStyle w:val="a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 xml:space="preserve">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w:t>
            </w:r>
            <w:r w:rsidRPr="00F30AA0">
              <w:rPr>
                <w:rFonts w:ascii="Times New Roman" w:hAnsi="Times New Roman" w:cs="Times New Roman"/>
                <w:color w:val="000000"/>
                <w:sz w:val="24"/>
              </w:rPr>
              <w:lastRenderedPageBreak/>
              <w:t>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 Планируют тренировочные занятия</w:t>
            </w:r>
          </w:p>
        </w:tc>
        <w:tc>
          <w:tcPr>
            <w:tcW w:w="1455" w:type="dxa"/>
            <w:tcBorders>
              <w:left w:val="single" w:sz="4" w:space="0" w:color="000000"/>
              <w:bottom w:val="single" w:sz="4" w:space="0" w:color="000000"/>
            </w:tcBorders>
          </w:tcPr>
          <w:p w14:paraId="5B8A2012"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5CFD2C27"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t>Секундомер, флажки, мяч</w:t>
            </w:r>
          </w:p>
        </w:tc>
      </w:tr>
      <w:tr w:rsidR="008A5A84" w:rsidRPr="00F30AA0" w14:paraId="04FDF5D5" w14:textId="77777777" w:rsidTr="001958AC">
        <w:tc>
          <w:tcPr>
            <w:tcW w:w="720" w:type="dxa"/>
            <w:tcBorders>
              <w:left w:val="single" w:sz="4" w:space="0" w:color="000000"/>
              <w:bottom w:val="single" w:sz="4" w:space="0" w:color="000000"/>
            </w:tcBorders>
          </w:tcPr>
          <w:p w14:paraId="78EBC45C"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7</w:t>
            </w:r>
          </w:p>
        </w:tc>
        <w:tc>
          <w:tcPr>
            <w:tcW w:w="780" w:type="dxa"/>
            <w:tcBorders>
              <w:left w:val="single" w:sz="4" w:space="0" w:color="000000"/>
              <w:bottom w:val="single" w:sz="4" w:space="0" w:color="000000"/>
            </w:tcBorders>
          </w:tcPr>
          <w:p w14:paraId="07D8F10A"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28A3CA9A"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t xml:space="preserve">Беговые упражнения. </w:t>
            </w:r>
            <w:r w:rsidRPr="00F30AA0">
              <w:rPr>
                <w:rFonts w:ascii="Times New Roman" w:hAnsi="Times New Roman"/>
                <w:color w:val="000000"/>
                <w:sz w:val="22"/>
                <w:szCs w:val="22"/>
              </w:rPr>
              <w:t>Равномерный</w:t>
            </w:r>
            <w:r w:rsidRPr="00F30AA0">
              <w:rPr>
                <w:rFonts w:ascii="Times New Roman" w:hAnsi="Times New Roman"/>
                <w:color w:val="000000"/>
                <w:sz w:val="24"/>
              </w:rPr>
              <w:t xml:space="preserve"> бег.</w:t>
            </w:r>
          </w:p>
        </w:tc>
        <w:tc>
          <w:tcPr>
            <w:tcW w:w="3300" w:type="dxa"/>
            <w:tcBorders>
              <w:left w:val="single" w:sz="4" w:space="0" w:color="000000"/>
              <w:bottom w:val="single" w:sz="4" w:space="0" w:color="000000"/>
            </w:tcBorders>
          </w:tcPr>
          <w:p w14:paraId="2EA031BD"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t>Равномерный бег 15 мин. Специальные беговые упражнения. Пробегание отрезков 600-800м. Измерение результатов, подготовка мест занятий.</w:t>
            </w:r>
          </w:p>
        </w:tc>
        <w:tc>
          <w:tcPr>
            <w:tcW w:w="6495" w:type="dxa"/>
            <w:gridSpan w:val="2"/>
            <w:tcBorders>
              <w:left w:val="single" w:sz="4" w:space="0" w:color="000000"/>
              <w:bottom w:val="single" w:sz="4" w:space="0" w:color="000000"/>
            </w:tcBorders>
          </w:tcPr>
          <w:p w14:paraId="52A0F78D"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55" w:type="dxa"/>
            <w:tcBorders>
              <w:left w:val="single" w:sz="4" w:space="0" w:color="000000"/>
              <w:bottom w:val="single" w:sz="4" w:space="0" w:color="000000"/>
            </w:tcBorders>
          </w:tcPr>
          <w:p w14:paraId="0445B88A"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01C53139"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t>Секундомер, флажки, мяч</w:t>
            </w:r>
          </w:p>
        </w:tc>
      </w:tr>
      <w:tr w:rsidR="008A5A84" w:rsidRPr="00F30AA0" w14:paraId="5707AC0C" w14:textId="77777777" w:rsidTr="001958AC">
        <w:tc>
          <w:tcPr>
            <w:tcW w:w="720" w:type="dxa"/>
            <w:tcBorders>
              <w:left w:val="single" w:sz="4" w:space="0" w:color="000000"/>
              <w:bottom w:val="single" w:sz="4" w:space="0" w:color="000000"/>
            </w:tcBorders>
          </w:tcPr>
          <w:p w14:paraId="1DCCA09C"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8</w:t>
            </w:r>
          </w:p>
        </w:tc>
        <w:tc>
          <w:tcPr>
            <w:tcW w:w="780" w:type="dxa"/>
            <w:tcBorders>
              <w:left w:val="single" w:sz="4" w:space="0" w:color="000000"/>
              <w:bottom w:val="single" w:sz="4" w:space="0" w:color="000000"/>
            </w:tcBorders>
          </w:tcPr>
          <w:p w14:paraId="4E3A3BEE"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2B19FE0E" w14:textId="77777777" w:rsidR="008A5A84" w:rsidRPr="00F30AA0" w:rsidRDefault="008A5A84" w:rsidP="001958AC">
            <w:pPr>
              <w:pStyle w:val="a9"/>
              <w:snapToGrid w:val="0"/>
              <w:spacing w:line="360" w:lineRule="auto"/>
              <w:rPr>
                <w:rFonts w:ascii="Times New Roman" w:hAnsi="Times New Roman"/>
                <w:color w:val="000000"/>
                <w:sz w:val="22"/>
                <w:szCs w:val="22"/>
              </w:rPr>
            </w:pPr>
            <w:r w:rsidRPr="00F30AA0">
              <w:rPr>
                <w:rFonts w:ascii="Times New Roman" w:hAnsi="Times New Roman"/>
                <w:color w:val="000000"/>
                <w:sz w:val="24"/>
              </w:rPr>
              <w:t xml:space="preserve">Беговые упражнения. </w:t>
            </w:r>
            <w:r w:rsidRPr="00F30AA0">
              <w:rPr>
                <w:rFonts w:ascii="Times New Roman" w:hAnsi="Times New Roman"/>
                <w:color w:val="000000"/>
                <w:sz w:val="22"/>
                <w:szCs w:val="22"/>
              </w:rPr>
              <w:t>Соревнования.</w:t>
            </w:r>
          </w:p>
        </w:tc>
        <w:tc>
          <w:tcPr>
            <w:tcW w:w="3300" w:type="dxa"/>
            <w:tcBorders>
              <w:left w:val="single" w:sz="4" w:space="0" w:color="000000"/>
              <w:bottom w:val="single" w:sz="4" w:space="0" w:color="000000"/>
            </w:tcBorders>
          </w:tcPr>
          <w:p w14:paraId="1F342020"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t>Соревнования в беге на 1000м. Специальные беговые упражнения. Правила соревнований.</w:t>
            </w:r>
          </w:p>
        </w:tc>
        <w:tc>
          <w:tcPr>
            <w:tcW w:w="6495" w:type="dxa"/>
            <w:gridSpan w:val="2"/>
            <w:tcBorders>
              <w:left w:val="single" w:sz="4" w:space="0" w:color="000000"/>
              <w:bottom w:val="single" w:sz="4" w:space="0" w:color="000000"/>
            </w:tcBorders>
          </w:tcPr>
          <w:p w14:paraId="2DC13894" w14:textId="77777777" w:rsidR="008A5A84" w:rsidRPr="00F30AA0" w:rsidRDefault="008A5A84" w:rsidP="001958AC">
            <w:pPr>
              <w:pStyle w:val="a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 xml:space="preserve">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w:t>
            </w:r>
            <w:r w:rsidRPr="00F30AA0">
              <w:rPr>
                <w:rFonts w:ascii="Times New Roman" w:hAnsi="Times New Roman" w:cs="Times New Roman"/>
                <w:color w:val="000000"/>
                <w:sz w:val="24"/>
              </w:rPr>
              <w:lastRenderedPageBreak/>
              <w:t>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 Выполняют судейские обязанности. Демонстрируют тактику бега</w:t>
            </w:r>
          </w:p>
        </w:tc>
        <w:tc>
          <w:tcPr>
            <w:tcW w:w="1455" w:type="dxa"/>
            <w:tcBorders>
              <w:left w:val="single" w:sz="4" w:space="0" w:color="000000"/>
              <w:bottom w:val="single" w:sz="4" w:space="0" w:color="000000"/>
            </w:tcBorders>
          </w:tcPr>
          <w:p w14:paraId="68A44E25" w14:textId="77777777" w:rsidR="008A5A84" w:rsidRPr="00F30AA0" w:rsidRDefault="008A5A84" w:rsidP="001958AC">
            <w:pPr>
              <w:pStyle w:val="a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2"/>
                <w:szCs w:val="22"/>
              </w:rPr>
              <w:lastRenderedPageBreak/>
              <w:t xml:space="preserve">Соревнования </w:t>
            </w:r>
            <w:r w:rsidRPr="00F30AA0">
              <w:rPr>
                <w:rFonts w:ascii="Times New Roman" w:hAnsi="Times New Roman" w:cs="Times New Roman"/>
                <w:color w:val="000000"/>
                <w:sz w:val="24"/>
              </w:rPr>
              <w:t>в беге на 1000 м</w:t>
            </w:r>
          </w:p>
        </w:tc>
        <w:tc>
          <w:tcPr>
            <w:tcW w:w="2259" w:type="dxa"/>
            <w:gridSpan w:val="8"/>
            <w:tcBorders>
              <w:left w:val="single" w:sz="4" w:space="0" w:color="000000"/>
              <w:bottom w:val="single" w:sz="4" w:space="0" w:color="000000"/>
              <w:right w:val="single" w:sz="4" w:space="0" w:color="000000"/>
            </w:tcBorders>
          </w:tcPr>
          <w:p w14:paraId="0256CD1E"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t>Секундомер, флажки, мяч</w:t>
            </w:r>
          </w:p>
        </w:tc>
      </w:tr>
      <w:tr w:rsidR="008A5A84" w:rsidRPr="00F30AA0" w14:paraId="4BFFEF45" w14:textId="77777777" w:rsidTr="001958AC">
        <w:tc>
          <w:tcPr>
            <w:tcW w:w="720" w:type="dxa"/>
            <w:tcBorders>
              <w:left w:val="single" w:sz="4" w:space="0" w:color="000000"/>
              <w:bottom w:val="single" w:sz="4" w:space="0" w:color="000000"/>
            </w:tcBorders>
          </w:tcPr>
          <w:p w14:paraId="5C603262"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9</w:t>
            </w:r>
          </w:p>
        </w:tc>
        <w:tc>
          <w:tcPr>
            <w:tcW w:w="780" w:type="dxa"/>
            <w:tcBorders>
              <w:left w:val="single" w:sz="4" w:space="0" w:color="000000"/>
              <w:bottom w:val="single" w:sz="4" w:space="0" w:color="000000"/>
            </w:tcBorders>
          </w:tcPr>
          <w:p w14:paraId="7179CB44"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6877DE98"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t>Беговые упражнения. Челночный бег.</w:t>
            </w:r>
          </w:p>
        </w:tc>
        <w:tc>
          <w:tcPr>
            <w:tcW w:w="3300" w:type="dxa"/>
            <w:tcBorders>
              <w:left w:val="single" w:sz="4" w:space="0" w:color="000000"/>
              <w:bottom w:val="single" w:sz="4" w:space="0" w:color="000000"/>
            </w:tcBorders>
          </w:tcPr>
          <w:p w14:paraId="59A366D3"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t>Челночный бег. Варианты челночного бега.  Специальные беговые упражнения. Эстафетный бег (встречный). Равномерный бег 10-15мин</w:t>
            </w:r>
          </w:p>
        </w:tc>
        <w:tc>
          <w:tcPr>
            <w:tcW w:w="6495" w:type="dxa"/>
            <w:gridSpan w:val="2"/>
            <w:tcBorders>
              <w:left w:val="single" w:sz="4" w:space="0" w:color="000000"/>
              <w:bottom w:val="single" w:sz="4" w:space="0" w:color="000000"/>
            </w:tcBorders>
          </w:tcPr>
          <w:p w14:paraId="6CACA549"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55" w:type="dxa"/>
            <w:tcBorders>
              <w:left w:val="single" w:sz="4" w:space="0" w:color="000000"/>
              <w:bottom w:val="single" w:sz="4" w:space="0" w:color="000000"/>
            </w:tcBorders>
          </w:tcPr>
          <w:p w14:paraId="364DCC4B"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61A32CF0" w14:textId="77777777" w:rsidR="008A5A84" w:rsidRPr="00F30AA0" w:rsidRDefault="008A5A84" w:rsidP="001958AC">
            <w:pPr>
              <w:pStyle w:val="a9"/>
              <w:snapToGrid w:val="0"/>
              <w:spacing w:line="360" w:lineRule="auto"/>
              <w:ind w:firstLine="27"/>
              <w:rPr>
                <w:rFonts w:ascii="Times New Roman" w:hAnsi="Times New Roman"/>
                <w:color w:val="000000"/>
                <w:sz w:val="24"/>
              </w:rPr>
            </w:pPr>
            <w:r w:rsidRPr="00F30AA0">
              <w:rPr>
                <w:rFonts w:ascii="Times New Roman" w:hAnsi="Times New Roman"/>
                <w:color w:val="000000"/>
                <w:sz w:val="24"/>
              </w:rPr>
              <w:t>Конусы, мелкие предметы для передачи эстафеты (кубики, скакалки, мячи)</w:t>
            </w:r>
          </w:p>
        </w:tc>
      </w:tr>
      <w:tr w:rsidR="008A5A84" w:rsidRPr="00F30AA0" w14:paraId="2D33972D" w14:textId="77777777" w:rsidTr="001958AC">
        <w:tc>
          <w:tcPr>
            <w:tcW w:w="720" w:type="dxa"/>
            <w:tcBorders>
              <w:left w:val="single" w:sz="4" w:space="0" w:color="000000"/>
              <w:bottom w:val="single" w:sz="4" w:space="0" w:color="000000"/>
            </w:tcBorders>
          </w:tcPr>
          <w:p w14:paraId="348AFC1D"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10</w:t>
            </w:r>
          </w:p>
        </w:tc>
        <w:tc>
          <w:tcPr>
            <w:tcW w:w="780" w:type="dxa"/>
            <w:tcBorders>
              <w:left w:val="single" w:sz="4" w:space="0" w:color="000000"/>
              <w:bottom w:val="single" w:sz="4" w:space="0" w:color="000000"/>
            </w:tcBorders>
          </w:tcPr>
          <w:p w14:paraId="52F6BA67"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5E59E166"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t>Беговые упражнения. Старты из разных исходных положений.</w:t>
            </w:r>
          </w:p>
        </w:tc>
        <w:tc>
          <w:tcPr>
            <w:tcW w:w="3300" w:type="dxa"/>
            <w:tcBorders>
              <w:left w:val="single" w:sz="4" w:space="0" w:color="000000"/>
              <w:bottom w:val="single" w:sz="4" w:space="0" w:color="000000"/>
            </w:tcBorders>
          </w:tcPr>
          <w:p w14:paraId="3928FA0B"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t>Старты из разных положений. Специальные беговые упражнения. Метание мяча в вертикальную цель (ю. – 18 м, д. – 12-14 м)</w:t>
            </w:r>
          </w:p>
        </w:tc>
        <w:tc>
          <w:tcPr>
            <w:tcW w:w="6495" w:type="dxa"/>
            <w:gridSpan w:val="2"/>
            <w:tcBorders>
              <w:left w:val="single" w:sz="4" w:space="0" w:color="000000"/>
              <w:bottom w:val="single" w:sz="4" w:space="0" w:color="000000"/>
            </w:tcBorders>
          </w:tcPr>
          <w:p w14:paraId="740D58BA"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 xml:space="preserve">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w:t>
            </w:r>
            <w:r w:rsidRPr="00F30AA0">
              <w:rPr>
                <w:rFonts w:ascii="Times New Roman" w:hAnsi="Times New Roman" w:cs="Times New Roman"/>
                <w:color w:val="000000"/>
                <w:sz w:val="24"/>
              </w:rPr>
              <w:lastRenderedPageBreak/>
              <w:t>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55" w:type="dxa"/>
            <w:tcBorders>
              <w:left w:val="single" w:sz="4" w:space="0" w:color="000000"/>
              <w:bottom w:val="single" w:sz="4" w:space="0" w:color="000000"/>
            </w:tcBorders>
          </w:tcPr>
          <w:p w14:paraId="3F11C484"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27ACD9FD" w14:textId="77777777" w:rsidR="008A5A84" w:rsidRPr="00F30AA0" w:rsidRDefault="008A5A84" w:rsidP="001958AC">
            <w:pPr>
              <w:pStyle w:val="a9"/>
              <w:snapToGrid w:val="0"/>
              <w:spacing w:line="360" w:lineRule="auto"/>
              <w:ind w:firstLine="27"/>
              <w:rPr>
                <w:rFonts w:ascii="Times New Roman" w:hAnsi="Times New Roman"/>
                <w:color w:val="000000"/>
                <w:sz w:val="24"/>
              </w:rPr>
            </w:pPr>
            <w:r w:rsidRPr="00F30AA0">
              <w:rPr>
                <w:rFonts w:ascii="Times New Roman" w:hAnsi="Times New Roman"/>
                <w:color w:val="000000"/>
                <w:sz w:val="24"/>
              </w:rPr>
              <w:t>Конусы, мелкие предметы для передачи эстафеты (кубики, скакалки, мячи)</w:t>
            </w:r>
          </w:p>
        </w:tc>
      </w:tr>
      <w:tr w:rsidR="008A5A84" w:rsidRPr="00F30AA0" w14:paraId="3F80FB6C" w14:textId="77777777" w:rsidTr="001958AC">
        <w:tc>
          <w:tcPr>
            <w:tcW w:w="720" w:type="dxa"/>
            <w:tcBorders>
              <w:left w:val="single" w:sz="4" w:space="0" w:color="000000"/>
              <w:bottom w:val="single" w:sz="4" w:space="0" w:color="000000"/>
            </w:tcBorders>
          </w:tcPr>
          <w:p w14:paraId="2F3B7224"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11</w:t>
            </w:r>
          </w:p>
        </w:tc>
        <w:tc>
          <w:tcPr>
            <w:tcW w:w="780" w:type="dxa"/>
            <w:tcBorders>
              <w:left w:val="single" w:sz="4" w:space="0" w:color="000000"/>
              <w:bottom w:val="single" w:sz="4" w:space="0" w:color="000000"/>
            </w:tcBorders>
          </w:tcPr>
          <w:p w14:paraId="16968BEC"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2882A318"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t>Беговые упражнения. Круговая тренировка</w:t>
            </w:r>
          </w:p>
        </w:tc>
        <w:tc>
          <w:tcPr>
            <w:tcW w:w="3300" w:type="dxa"/>
            <w:tcBorders>
              <w:left w:val="single" w:sz="4" w:space="0" w:color="000000"/>
              <w:bottom w:val="single" w:sz="4" w:space="0" w:color="000000"/>
            </w:tcBorders>
          </w:tcPr>
          <w:p w14:paraId="36B798B3"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t>Круговая тренировка:  многоскоки, прыжки на точность, прыжки с места. Равномерный бег. Общеразвивающие упражнения.</w:t>
            </w:r>
          </w:p>
        </w:tc>
        <w:tc>
          <w:tcPr>
            <w:tcW w:w="6495" w:type="dxa"/>
            <w:gridSpan w:val="2"/>
            <w:tcBorders>
              <w:left w:val="single" w:sz="4" w:space="0" w:color="000000"/>
              <w:bottom w:val="single" w:sz="4" w:space="0" w:color="000000"/>
            </w:tcBorders>
          </w:tcPr>
          <w:p w14:paraId="3C69E1B8" w14:textId="77777777" w:rsidR="008A5A84" w:rsidRPr="00F30AA0" w:rsidRDefault="008A5A84" w:rsidP="001958AC">
            <w:pPr>
              <w:pStyle w:val="a9"/>
              <w:snapToGrid w:val="0"/>
              <w:spacing w:line="276" w:lineRule="auto"/>
              <w:rPr>
                <w:rFonts w:ascii="Times New Roman" w:hAnsi="Times New Roman" w:cs="Times New Roman"/>
                <w:color w:val="000000"/>
                <w:sz w:val="24"/>
              </w:rPr>
            </w:pPr>
            <w:r w:rsidRPr="00F30AA0">
              <w:rPr>
                <w:rFonts w:ascii="Times New Roman" w:hAnsi="Times New Roman" w:cs="Times New Roman"/>
                <w:color w:val="000000"/>
                <w:sz w:val="24"/>
              </w:rPr>
              <w:t xml:space="preserve">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 Называют </w:t>
            </w:r>
            <w:r w:rsidRPr="00F30AA0">
              <w:rPr>
                <w:color w:val="000000"/>
              </w:rPr>
              <w:t xml:space="preserve"> </w:t>
            </w:r>
            <w:r w:rsidRPr="00F30AA0">
              <w:rPr>
                <w:rFonts w:ascii="Times New Roman" w:hAnsi="Times New Roman" w:cs="Times New Roman"/>
                <w:color w:val="000000"/>
                <w:sz w:val="24"/>
              </w:rPr>
              <w:t>назначение упражнений, уметь применять их на самостоятельных занятиях.</w:t>
            </w:r>
          </w:p>
        </w:tc>
        <w:tc>
          <w:tcPr>
            <w:tcW w:w="1455" w:type="dxa"/>
            <w:tcBorders>
              <w:left w:val="single" w:sz="4" w:space="0" w:color="000000"/>
              <w:bottom w:val="single" w:sz="4" w:space="0" w:color="000000"/>
            </w:tcBorders>
          </w:tcPr>
          <w:p w14:paraId="45052FC1" w14:textId="77777777" w:rsidR="008A5A84" w:rsidRPr="00F30AA0" w:rsidRDefault="008A5A84" w:rsidP="001958AC">
            <w:pPr>
              <w:pStyle w:val="a9"/>
              <w:snapToGrid w:val="0"/>
              <w:rPr>
                <w:color w:val="000000"/>
              </w:rPr>
            </w:pPr>
            <w:r w:rsidRPr="00F30AA0">
              <w:rPr>
                <w:color w:val="000000"/>
              </w:rPr>
              <w:t>Зачет</w:t>
            </w:r>
          </w:p>
        </w:tc>
        <w:tc>
          <w:tcPr>
            <w:tcW w:w="2259" w:type="dxa"/>
            <w:gridSpan w:val="8"/>
            <w:tcBorders>
              <w:left w:val="single" w:sz="4" w:space="0" w:color="000000"/>
              <w:bottom w:val="single" w:sz="4" w:space="0" w:color="000000"/>
              <w:right w:val="single" w:sz="4" w:space="0" w:color="000000"/>
            </w:tcBorders>
          </w:tcPr>
          <w:p w14:paraId="7305C5C5" w14:textId="77777777" w:rsidR="008A5A84" w:rsidRPr="00F30AA0" w:rsidRDefault="008A5A84" w:rsidP="001958AC">
            <w:pPr>
              <w:pStyle w:val="a9"/>
              <w:snapToGrid w:val="0"/>
              <w:rPr>
                <w:color w:val="000000"/>
              </w:rPr>
            </w:pPr>
            <w:r w:rsidRPr="00F30AA0">
              <w:rPr>
                <w:color w:val="000000"/>
              </w:rPr>
              <w:t>Мел для разметки, конусы</w:t>
            </w:r>
          </w:p>
        </w:tc>
      </w:tr>
      <w:tr w:rsidR="008A5A84" w:rsidRPr="00F30AA0" w14:paraId="689903F5" w14:textId="77777777" w:rsidTr="001958AC">
        <w:tc>
          <w:tcPr>
            <w:tcW w:w="720" w:type="dxa"/>
            <w:tcBorders>
              <w:left w:val="single" w:sz="4" w:space="0" w:color="000000"/>
              <w:bottom w:val="single" w:sz="4" w:space="0" w:color="000000"/>
            </w:tcBorders>
          </w:tcPr>
          <w:p w14:paraId="523A2497"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12</w:t>
            </w:r>
          </w:p>
        </w:tc>
        <w:tc>
          <w:tcPr>
            <w:tcW w:w="780" w:type="dxa"/>
            <w:tcBorders>
              <w:left w:val="single" w:sz="4" w:space="0" w:color="000000"/>
              <w:bottom w:val="single" w:sz="4" w:space="0" w:color="000000"/>
            </w:tcBorders>
          </w:tcPr>
          <w:p w14:paraId="1B9AA434"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169A0F39" w14:textId="77777777" w:rsidR="008A5A84" w:rsidRPr="00F30AA0" w:rsidRDefault="008A5A84" w:rsidP="001958AC">
            <w:pPr>
              <w:pStyle w:val="a9"/>
              <w:snapToGrid w:val="0"/>
              <w:spacing w:line="360" w:lineRule="auto"/>
              <w:rPr>
                <w:rFonts w:ascii="Times New Roman" w:hAnsi="Times New Roman"/>
                <w:color w:val="000000"/>
                <w:sz w:val="22"/>
                <w:szCs w:val="22"/>
              </w:rPr>
            </w:pPr>
            <w:r w:rsidRPr="00F30AA0">
              <w:rPr>
                <w:rFonts w:ascii="Times New Roman" w:hAnsi="Times New Roman"/>
                <w:color w:val="000000"/>
                <w:sz w:val="24"/>
              </w:rPr>
              <w:t xml:space="preserve">Прыжковые упражнения. Прыжок в высоту способом </w:t>
            </w:r>
            <w:r w:rsidRPr="00F30AA0">
              <w:rPr>
                <w:rFonts w:ascii="Times New Roman" w:hAnsi="Times New Roman"/>
                <w:color w:val="000000"/>
                <w:sz w:val="22"/>
                <w:szCs w:val="22"/>
              </w:rPr>
              <w:t>«перекидной»</w:t>
            </w:r>
          </w:p>
        </w:tc>
        <w:tc>
          <w:tcPr>
            <w:tcW w:w="3300" w:type="dxa"/>
            <w:tcBorders>
              <w:left w:val="single" w:sz="4" w:space="0" w:color="000000"/>
              <w:bottom w:val="single" w:sz="4" w:space="0" w:color="000000"/>
            </w:tcBorders>
          </w:tcPr>
          <w:p w14:paraId="2F46B741"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t>Прыжок в высоту способом «перекидной» с 7-9 шагов разбега. Специальные прыжковые упражнения. Терминология, применяемая в легкой атлетике.</w:t>
            </w:r>
          </w:p>
        </w:tc>
        <w:tc>
          <w:tcPr>
            <w:tcW w:w="6495" w:type="dxa"/>
            <w:gridSpan w:val="2"/>
            <w:tcBorders>
              <w:left w:val="single" w:sz="4" w:space="0" w:color="000000"/>
              <w:bottom w:val="single" w:sz="4" w:space="0" w:color="000000"/>
            </w:tcBorders>
          </w:tcPr>
          <w:p w14:paraId="46F0FF45" w14:textId="77777777" w:rsidR="008A5A84" w:rsidRPr="00F30AA0" w:rsidRDefault="008A5A84" w:rsidP="001958AC">
            <w:pPr>
              <w:pStyle w:val="a9"/>
              <w:snapToGrid w:val="0"/>
              <w:spacing w:line="276" w:lineRule="auto"/>
              <w:rPr>
                <w:rFonts w:ascii="Times New Roman" w:hAnsi="Times New Roman" w:cs="Times New Roman"/>
                <w:color w:val="000000"/>
                <w:sz w:val="24"/>
              </w:rPr>
            </w:pPr>
            <w:r w:rsidRPr="00F30AA0">
              <w:rPr>
                <w:rFonts w:ascii="Times New Roman" w:hAnsi="Times New Roman" w:cs="Times New Roman"/>
                <w:color w:val="000000"/>
                <w:sz w:val="24"/>
              </w:rPr>
              <w:t>Описывают технику  выполнения прыжковых упражнений, осваивают ее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 Применяют специальные упражнения для самостоятельных занятий.</w:t>
            </w:r>
          </w:p>
        </w:tc>
        <w:tc>
          <w:tcPr>
            <w:tcW w:w="1455" w:type="dxa"/>
            <w:tcBorders>
              <w:left w:val="single" w:sz="4" w:space="0" w:color="000000"/>
              <w:bottom w:val="single" w:sz="4" w:space="0" w:color="000000"/>
            </w:tcBorders>
          </w:tcPr>
          <w:p w14:paraId="267DDEEC"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45DDC9F1" w14:textId="77777777" w:rsidR="008A5A84" w:rsidRPr="00F30AA0" w:rsidRDefault="008A5A84" w:rsidP="001958AC">
            <w:pPr>
              <w:pStyle w:val="a9"/>
              <w:snapToGrid w:val="0"/>
              <w:spacing w:line="360" w:lineRule="auto"/>
              <w:ind w:firstLine="27"/>
              <w:rPr>
                <w:rFonts w:ascii="Times New Roman" w:hAnsi="Times New Roman"/>
                <w:color w:val="000000"/>
                <w:sz w:val="24"/>
              </w:rPr>
            </w:pPr>
            <w:r w:rsidRPr="00F30AA0">
              <w:rPr>
                <w:rFonts w:ascii="Times New Roman" w:hAnsi="Times New Roman"/>
                <w:color w:val="000000"/>
                <w:sz w:val="24"/>
              </w:rPr>
              <w:t>Учебные плакаты, сектор для прыжков, мел для разметки, флажки</w:t>
            </w:r>
          </w:p>
        </w:tc>
      </w:tr>
      <w:tr w:rsidR="008A5A84" w:rsidRPr="00F30AA0" w14:paraId="42A088E5" w14:textId="77777777" w:rsidTr="001958AC">
        <w:tc>
          <w:tcPr>
            <w:tcW w:w="720" w:type="dxa"/>
            <w:tcBorders>
              <w:left w:val="single" w:sz="4" w:space="0" w:color="000000"/>
              <w:bottom w:val="single" w:sz="4" w:space="0" w:color="000000"/>
            </w:tcBorders>
          </w:tcPr>
          <w:p w14:paraId="5139ACF0"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lastRenderedPageBreak/>
              <w:t>13</w:t>
            </w:r>
          </w:p>
        </w:tc>
        <w:tc>
          <w:tcPr>
            <w:tcW w:w="780" w:type="dxa"/>
            <w:tcBorders>
              <w:left w:val="single" w:sz="4" w:space="0" w:color="000000"/>
              <w:bottom w:val="single" w:sz="4" w:space="0" w:color="000000"/>
            </w:tcBorders>
          </w:tcPr>
          <w:p w14:paraId="2CAC5259"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69DFEE08"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t xml:space="preserve">Прыжковые упражнения. Прыжок в высоту способом </w:t>
            </w:r>
            <w:r w:rsidRPr="00F30AA0">
              <w:rPr>
                <w:rFonts w:ascii="Times New Roman" w:hAnsi="Times New Roman"/>
                <w:color w:val="000000"/>
                <w:sz w:val="22"/>
                <w:szCs w:val="22"/>
              </w:rPr>
              <w:t>«перекидной»</w:t>
            </w:r>
            <w:r w:rsidRPr="00F30AA0">
              <w:rPr>
                <w:rFonts w:ascii="Times New Roman" w:hAnsi="Times New Roman"/>
                <w:color w:val="000000"/>
                <w:sz w:val="24"/>
              </w:rPr>
              <w:t>.</w:t>
            </w:r>
          </w:p>
        </w:tc>
        <w:tc>
          <w:tcPr>
            <w:tcW w:w="3300" w:type="dxa"/>
            <w:tcBorders>
              <w:left w:val="single" w:sz="4" w:space="0" w:color="000000"/>
              <w:bottom w:val="single" w:sz="4" w:space="0" w:color="000000"/>
            </w:tcBorders>
          </w:tcPr>
          <w:p w14:paraId="4EBB909B"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t>Прыжок в высоту способом «перекидной». Специальные прыжковые упражнения для самостоятельного развития скоростно-силовых качеств.</w:t>
            </w:r>
          </w:p>
        </w:tc>
        <w:tc>
          <w:tcPr>
            <w:tcW w:w="6495" w:type="dxa"/>
            <w:gridSpan w:val="2"/>
            <w:tcBorders>
              <w:left w:val="single" w:sz="4" w:space="0" w:color="000000"/>
              <w:bottom w:val="single" w:sz="4" w:space="0" w:color="000000"/>
            </w:tcBorders>
          </w:tcPr>
          <w:p w14:paraId="0CA77323" w14:textId="77777777" w:rsidR="008A5A84" w:rsidRPr="00F30AA0" w:rsidRDefault="008A5A84" w:rsidP="001958AC">
            <w:pPr>
              <w:pStyle w:val="a9"/>
              <w:snapToGrid w:val="0"/>
              <w:spacing w:line="276" w:lineRule="auto"/>
              <w:rPr>
                <w:rFonts w:ascii="Times New Roman" w:hAnsi="Times New Roman" w:cs="Times New Roman"/>
                <w:color w:val="000000"/>
                <w:sz w:val="24"/>
              </w:rPr>
            </w:pPr>
            <w:r w:rsidRPr="00F30AA0">
              <w:rPr>
                <w:rFonts w:ascii="Times New Roman" w:hAnsi="Times New Roman" w:cs="Times New Roman"/>
                <w:color w:val="000000"/>
                <w:sz w:val="24"/>
              </w:rPr>
              <w:t>Описывают технику  выполнения прыжковых упражнений, осваивают ее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 Планируют  тренировочные занятия по самостоятельному развитию скоростно-силовых качеств.</w:t>
            </w:r>
          </w:p>
        </w:tc>
        <w:tc>
          <w:tcPr>
            <w:tcW w:w="1455" w:type="dxa"/>
            <w:tcBorders>
              <w:left w:val="single" w:sz="4" w:space="0" w:color="000000"/>
              <w:bottom w:val="single" w:sz="4" w:space="0" w:color="000000"/>
            </w:tcBorders>
          </w:tcPr>
          <w:p w14:paraId="0EF8BD9D"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778EF6D7" w14:textId="77777777" w:rsidR="008A5A84" w:rsidRPr="00F30AA0" w:rsidRDefault="008A5A84" w:rsidP="001958AC">
            <w:pPr>
              <w:pStyle w:val="a9"/>
              <w:snapToGrid w:val="0"/>
              <w:spacing w:line="360" w:lineRule="auto"/>
              <w:ind w:firstLine="27"/>
              <w:rPr>
                <w:rFonts w:ascii="Times New Roman" w:hAnsi="Times New Roman"/>
                <w:color w:val="000000"/>
                <w:sz w:val="24"/>
              </w:rPr>
            </w:pPr>
            <w:r w:rsidRPr="00F30AA0">
              <w:rPr>
                <w:rFonts w:ascii="Times New Roman" w:hAnsi="Times New Roman"/>
                <w:color w:val="000000"/>
                <w:sz w:val="24"/>
              </w:rPr>
              <w:t>Учебные плакаты, сектор для прыжков, мел для разметки, флажки</w:t>
            </w:r>
          </w:p>
        </w:tc>
      </w:tr>
      <w:tr w:rsidR="008A5A84" w:rsidRPr="00F30AA0" w14:paraId="1D5E464D" w14:textId="77777777" w:rsidTr="001958AC">
        <w:tc>
          <w:tcPr>
            <w:tcW w:w="720" w:type="dxa"/>
            <w:tcBorders>
              <w:left w:val="single" w:sz="4" w:space="0" w:color="000000"/>
              <w:bottom w:val="single" w:sz="4" w:space="0" w:color="000000"/>
            </w:tcBorders>
          </w:tcPr>
          <w:p w14:paraId="23B09D86"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14</w:t>
            </w:r>
          </w:p>
        </w:tc>
        <w:tc>
          <w:tcPr>
            <w:tcW w:w="780" w:type="dxa"/>
            <w:tcBorders>
              <w:left w:val="single" w:sz="4" w:space="0" w:color="000000"/>
              <w:bottom w:val="single" w:sz="4" w:space="0" w:color="000000"/>
            </w:tcBorders>
          </w:tcPr>
          <w:p w14:paraId="4997D979"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617ECED9" w14:textId="77777777" w:rsidR="008A5A84" w:rsidRPr="00F30AA0" w:rsidRDefault="008A5A84" w:rsidP="001958AC">
            <w:pPr>
              <w:pStyle w:val="a9"/>
              <w:snapToGrid w:val="0"/>
              <w:spacing w:line="360" w:lineRule="auto"/>
              <w:rPr>
                <w:rFonts w:ascii="Times New Roman" w:hAnsi="Times New Roman"/>
                <w:color w:val="000000"/>
                <w:sz w:val="22"/>
                <w:szCs w:val="22"/>
              </w:rPr>
            </w:pPr>
            <w:r w:rsidRPr="00F30AA0">
              <w:rPr>
                <w:rFonts w:ascii="Times New Roman" w:hAnsi="Times New Roman"/>
                <w:color w:val="000000"/>
                <w:sz w:val="24"/>
              </w:rPr>
              <w:t xml:space="preserve">Прыжковые упражнения. </w:t>
            </w:r>
            <w:r w:rsidRPr="00F30AA0">
              <w:rPr>
                <w:rFonts w:ascii="Times New Roman" w:hAnsi="Times New Roman"/>
                <w:color w:val="000000"/>
                <w:sz w:val="22"/>
                <w:szCs w:val="22"/>
              </w:rPr>
              <w:t>Соревнования</w:t>
            </w:r>
          </w:p>
        </w:tc>
        <w:tc>
          <w:tcPr>
            <w:tcW w:w="3300" w:type="dxa"/>
            <w:tcBorders>
              <w:left w:val="single" w:sz="4" w:space="0" w:color="000000"/>
              <w:bottom w:val="single" w:sz="4" w:space="0" w:color="000000"/>
            </w:tcBorders>
          </w:tcPr>
          <w:p w14:paraId="58D23724"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t>Соревнования по прыжкам высоту. Специальные прыжковые упражнения. Судейство. Значение нервной системы в управлении движениями и регуляции систем организма. Прыжок способом «Фосбери - флоп»</w:t>
            </w:r>
          </w:p>
        </w:tc>
        <w:tc>
          <w:tcPr>
            <w:tcW w:w="6495" w:type="dxa"/>
            <w:gridSpan w:val="2"/>
            <w:tcBorders>
              <w:left w:val="single" w:sz="4" w:space="0" w:color="000000"/>
              <w:bottom w:val="single" w:sz="4" w:space="0" w:color="000000"/>
            </w:tcBorders>
          </w:tcPr>
          <w:p w14:paraId="139A57E4" w14:textId="77777777" w:rsidR="008A5A84" w:rsidRPr="00F30AA0" w:rsidRDefault="008A5A84" w:rsidP="001958AC">
            <w:pPr>
              <w:pStyle w:val="a9"/>
              <w:snapToGrid w:val="0"/>
              <w:spacing w:line="276" w:lineRule="auto"/>
              <w:rPr>
                <w:rFonts w:ascii="Times New Roman" w:hAnsi="Times New Roman" w:cs="Times New Roman"/>
                <w:color w:val="000000"/>
                <w:sz w:val="24"/>
              </w:rPr>
            </w:pPr>
            <w:r w:rsidRPr="00F30AA0">
              <w:rPr>
                <w:rFonts w:ascii="Times New Roman" w:hAnsi="Times New Roman" w:cs="Times New Roman"/>
                <w:color w:val="000000"/>
                <w:sz w:val="24"/>
              </w:rPr>
              <w:t>Описывают технику  выполнения прыжковых упражнений, осваивают ее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 Выполняют судейские обязанности. Демонстрируют максимально возможные результаты в условиях соревнований.</w:t>
            </w:r>
          </w:p>
        </w:tc>
        <w:tc>
          <w:tcPr>
            <w:tcW w:w="1455" w:type="dxa"/>
            <w:tcBorders>
              <w:left w:val="single" w:sz="4" w:space="0" w:color="000000"/>
              <w:bottom w:val="single" w:sz="4" w:space="0" w:color="000000"/>
            </w:tcBorders>
          </w:tcPr>
          <w:p w14:paraId="232A8A51" w14:textId="77777777" w:rsidR="008A5A84" w:rsidRPr="00F30AA0" w:rsidRDefault="008A5A84" w:rsidP="001958AC">
            <w:pPr>
              <w:pStyle w:val="a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2"/>
                <w:szCs w:val="22"/>
              </w:rPr>
              <w:t>Соревнования</w:t>
            </w:r>
            <w:r w:rsidRPr="00F30AA0">
              <w:rPr>
                <w:rFonts w:ascii="Times New Roman" w:hAnsi="Times New Roman" w:cs="Times New Roman"/>
                <w:color w:val="000000"/>
                <w:sz w:val="24"/>
              </w:rPr>
              <w:t xml:space="preserve"> по прыжкам высоту</w:t>
            </w:r>
          </w:p>
        </w:tc>
        <w:tc>
          <w:tcPr>
            <w:tcW w:w="2259" w:type="dxa"/>
            <w:gridSpan w:val="8"/>
            <w:tcBorders>
              <w:left w:val="single" w:sz="4" w:space="0" w:color="000000"/>
              <w:bottom w:val="single" w:sz="4" w:space="0" w:color="000000"/>
              <w:right w:val="single" w:sz="4" w:space="0" w:color="000000"/>
            </w:tcBorders>
          </w:tcPr>
          <w:p w14:paraId="3208F9A7" w14:textId="77777777" w:rsidR="008A5A84" w:rsidRPr="00F30AA0" w:rsidRDefault="008A5A84" w:rsidP="001958AC">
            <w:pPr>
              <w:pStyle w:val="a9"/>
              <w:snapToGrid w:val="0"/>
              <w:spacing w:line="360" w:lineRule="auto"/>
              <w:ind w:firstLine="27"/>
              <w:rPr>
                <w:rFonts w:ascii="Times New Roman" w:hAnsi="Times New Roman"/>
                <w:color w:val="000000"/>
                <w:sz w:val="24"/>
              </w:rPr>
            </w:pPr>
            <w:r w:rsidRPr="00F30AA0">
              <w:rPr>
                <w:rFonts w:ascii="Times New Roman" w:hAnsi="Times New Roman"/>
                <w:color w:val="000000"/>
                <w:sz w:val="24"/>
              </w:rPr>
              <w:t>Учебные плакаты, сектор для прыжков, мел для разметки, флажки</w:t>
            </w:r>
          </w:p>
        </w:tc>
      </w:tr>
      <w:tr w:rsidR="008A5A84" w:rsidRPr="00F30AA0" w14:paraId="6E2EB223" w14:textId="77777777" w:rsidTr="001958AC">
        <w:tc>
          <w:tcPr>
            <w:tcW w:w="16509" w:type="dxa"/>
            <w:gridSpan w:val="15"/>
            <w:tcBorders>
              <w:left w:val="single" w:sz="4" w:space="0" w:color="000000"/>
              <w:bottom w:val="single" w:sz="4" w:space="0" w:color="000000"/>
              <w:right w:val="single" w:sz="4" w:space="0" w:color="000000"/>
            </w:tcBorders>
          </w:tcPr>
          <w:p w14:paraId="44BBA827" w14:textId="77777777" w:rsidR="008A5A84" w:rsidRPr="00F30AA0" w:rsidRDefault="008A5A84" w:rsidP="001958AC">
            <w:pPr>
              <w:pStyle w:val="dash041e005f0431005f044b005f0447005f043d005f044b005f0439"/>
              <w:snapToGrid w:val="0"/>
              <w:spacing w:line="360" w:lineRule="auto"/>
              <w:ind w:firstLine="27"/>
              <w:jc w:val="center"/>
              <w:rPr>
                <w:rFonts w:ascii="Times New Roman" w:hAnsi="Times New Roman" w:cs="Times New Roman"/>
                <w:b/>
                <w:bCs/>
                <w:color w:val="000000"/>
                <w:sz w:val="24"/>
              </w:rPr>
            </w:pPr>
            <w:r w:rsidRPr="00F30AA0">
              <w:rPr>
                <w:rFonts w:ascii="Times New Roman" w:hAnsi="Times New Roman" w:cs="Times New Roman"/>
                <w:b/>
                <w:bCs/>
                <w:color w:val="000000"/>
                <w:sz w:val="24"/>
              </w:rPr>
              <w:t>Волейбол (16 часов)</w:t>
            </w:r>
          </w:p>
        </w:tc>
      </w:tr>
      <w:tr w:rsidR="008A5A84" w:rsidRPr="00F30AA0" w14:paraId="0C0ECEF0" w14:textId="77777777" w:rsidTr="001958AC">
        <w:tc>
          <w:tcPr>
            <w:tcW w:w="720" w:type="dxa"/>
            <w:tcBorders>
              <w:left w:val="single" w:sz="4" w:space="0" w:color="000000"/>
              <w:bottom w:val="single" w:sz="4" w:space="0" w:color="000000"/>
            </w:tcBorders>
          </w:tcPr>
          <w:p w14:paraId="1074DDFB"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lastRenderedPageBreak/>
              <w:t>15</w:t>
            </w:r>
          </w:p>
        </w:tc>
        <w:tc>
          <w:tcPr>
            <w:tcW w:w="780" w:type="dxa"/>
            <w:tcBorders>
              <w:left w:val="single" w:sz="4" w:space="0" w:color="000000"/>
              <w:bottom w:val="single" w:sz="4" w:space="0" w:color="000000"/>
            </w:tcBorders>
          </w:tcPr>
          <w:p w14:paraId="6E74A3FF"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0BC46839" w14:textId="77777777" w:rsidR="008A5A84" w:rsidRPr="00F30AA0" w:rsidRDefault="008A5A84" w:rsidP="001958AC">
            <w:pPr>
              <w:snapToGrid w:val="0"/>
              <w:spacing w:line="360" w:lineRule="auto"/>
              <w:rPr>
                <w:rFonts w:ascii="Times New Roman" w:eastAsia="Times New Roman" w:hAnsi="Times New Roman" w:cs="Times New Roman"/>
                <w:color w:val="000000"/>
                <w:sz w:val="24"/>
              </w:rPr>
            </w:pPr>
            <w:r w:rsidRPr="00F30AA0">
              <w:rPr>
                <w:rFonts w:ascii="Times New Roman" w:eastAsia="Times New Roman" w:hAnsi="Times New Roman" w:cs="Times New Roman"/>
                <w:color w:val="000000"/>
                <w:sz w:val="24"/>
              </w:rPr>
              <w:t>Волейбол. Приём и передача мяча сверху двумя руками в прыжке.</w:t>
            </w:r>
          </w:p>
        </w:tc>
        <w:tc>
          <w:tcPr>
            <w:tcW w:w="3300" w:type="dxa"/>
            <w:tcBorders>
              <w:left w:val="single" w:sz="4" w:space="0" w:color="000000"/>
              <w:bottom w:val="single" w:sz="4" w:space="0" w:color="000000"/>
            </w:tcBorders>
            <w:vAlign w:val="center"/>
          </w:tcPr>
          <w:p w14:paraId="08DF0C7B" w14:textId="77777777" w:rsidR="008A5A84" w:rsidRPr="00F30AA0" w:rsidRDefault="008A5A84" w:rsidP="001958AC">
            <w:pPr>
              <w:snapToGrid w:val="0"/>
              <w:spacing w:line="360" w:lineRule="auto"/>
              <w:rPr>
                <w:rFonts w:ascii="Times New Roman" w:eastAsia="Times New Roman" w:hAnsi="Times New Roman" w:cs="Times New Roman"/>
                <w:color w:val="000000"/>
                <w:sz w:val="24"/>
              </w:rPr>
            </w:pPr>
            <w:r w:rsidRPr="00F30AA0">
              <w:rPr>
                <w:rFonts w:ascii="Times New Roman" w:eastAsia="Times New Roman" w:hAnsi="Times New Roman" w:cs="Times New Roman"/>
                <w:color w:val="000000"/>
                <w:sz w:val="24"/>
              </w:rPr>
              <w:t xml:space="preserve">Техника безопасности на уроках волейбола. Беговые и прыжковые упражнения.  Комбинации из различных вариантов верхней и нижней передачи стоя на месте и в движении. Приём и передача мяча сверху двумя руками в прыжке в парах, вдоль сетки, через сетку, во встречных колоннах. Подвижные игры «Сумей принять», «Снайперы»   </w:t>
            </w:r>
          </w:p>
        </w:tc>
        <w:tc>
          <w:tcPr>
            <w:tcW w:w="6495" w:type="dxa"/>
            <w:gridSpan w:val="2"/>
            <w:tcBorders>
              <w:left w:val="single" w:sz="4" w:space="0" w:color="000000"/>
              <w:bottom w:val="single" w:sz="4" w:space="0" w:color="000000"/>
            </w:tcBorders>
          </w:tcPr>
          <w:p w14:paraId="6FEE7FE1"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455" w:type="dxa"/>
            <w:tcBorders>
              <w:left w:val="single" w:sz="4" w:space="0" w:color="000000"/>
              <w:bottom w:val="single" w:sz="4" w:space="0" w:color="000000"/>
            </w:tcBorders>
          </w:tcPr>
          <w:p w14:paraId="2BACD998" w14:textId="77777777" w:rsidR="008A5A84" w:rsidRPr="00F30AA0" w:rsidRDefault="008A5A84" w:rsidP="001958AC">
            <w:pPr>
              <w:snapToGrid w:val="0"/>
              <w:spacing w:line="360" w:lineRule="auto"/>
              <w:rPr>
                <w:rFonts w:ascii="Times New Roman" w:eastAsia="Times New Roman" w:hAnsi="Times New Roman" w:cs="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212463A1" w14:textId="77777777" w:rsidR="008A5A84" w:rsidRPr="00F30AA0" w:rsidRDefault="008A5A84" w:rsidP="001958AC">
            <w:pPr>
              <w:snapToGrid w:val="0"/>
              <w:spacing w:line="360" w:lineRule="auto"/>
              <w:rPr>
                <w:rFonts w:ascii="Times New Roman" w:eastAsia="Times New Roman" w:hAnsi="Times New Roman" w:cs="Times New Roman"/>
                <w:color w:val="000000"/>
                <w:sz w:val="24"/>
              </w:rPr>
            </w:pPr>
            <w:r w:rsidRPr="00F30AA0">
              <w:rPr>
                <w:rFonts w:ascii="Times New Roman" w:eastAsia="Times New Roman" w:hAnsi="Times New Roman" w:cs="Times New Roman"/>
                <w:color w:val="000000"/>
                <w:sz w:val="24"/>
              </w:rPr>
              <w:t>Мяч волейбольный, свисток, гимнастические  маты.</w:t>
            </w:r>
          </w:p>
        </w:tc>
      </w:tr>
      <w:tr w:rsidR="008A5A84" w:rsidRPr="00F30AA0" w14:paraId="02B3650E" w14:textId="77777777" w:rsidTr="001958AC">
        <w:tc>
          <w:tcPr>
            <w:tcW w:w="720" w:type="dxa"/>
            <w:tcBorders>
              <w:left w:val="single" w:sz="4" w:space="0" w:color="000000"/>
              <w:bottom w:val="single" w:sz="4" w:space="0" w:color="000000"/>
            </w:tcBorders>
          </w:tcPr>
          <w:p w14:paraId="2F25908D"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16</w:t>
            </w:r>
          </w:p>
        </w:tc>
        <w:tc>
          <w:tcPr>
            <w:tcW w:w="780" w:type="dxa"/>
            <w:tcBorders>
              <w:left w:val="single" w:sz="4" w:space="0" w:color="000000"/>
              <w:bottom w:val="single" w:sz="4" w:space="0" w:color="000000"/>
            </w:tcBorders>
          </w:tcPr>
          <w:p w14:paraId="4F273003"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2D69C52C" w14:textId="77777777" w:rsidR="008A5A84" w:rsidRPr="00F30AA0" w:rsidRDefault="008A5A84" w:rsidP="001958AC">
            <w:pPr>
              <w:snapToGrid w:val="0"/>
              <w:spacing w:line="360" w:lineRule="auto"/>
              <w:rPr>
                <w:rFonts w:ascii="Times New Roman" w:eastAsia="Times New Roman" w:hAnsi="Times New Roman" w:cs="Times New Roman"/>
                <w:color w:val="000000"/>
                <w:sz w:val="24"/>
              </w:rPr>
            </w:pPr>
            <w:r w:rsidRPr="00F30AA0">
              <w:rPr>
                <w:rFonts w:ascii="Times New Roman" w:eastAsia="Times New Roman" w:hAnsi="Times New Roman" w:cs="Times New Roman"/>
                <w:color w:val="000000"/>
                <w:sz w:val="24"/>
              </w:rPr>
              <w:t xml:space="preserve">Волейбол. Передача мяча сверху двумя руками стоя спиной в </w:t>
            </w:r>
            <w:r w:rsidRPr="00F30AA0">
              <w:rPr>
                <w:rFonts w:ascii="Times New Roman" w:eastAsia="Times New Roman" w:hAnsi="Times New Roman" w:cs="Times New Roman"/>
                <w:color w:val="000000"/>
                <w:sz w:val="24"/>
              </w:rPr>
              <w:lastRenderedPageBreak/>
              <w:t>направлении передачи</w:t>
            </w:r>
          </w:p>
        </w:tc>
        <w:tc>
          <w:tcPr>
            <w:tcW w:w="3300" w:type="dxa"/>
            <w:tcBorders>
              <w:left w:val="single" w:sz="4" w:space="0" w:color="000000"/>
              <w:bottom w:val="single" w:sz="4" w:space="0" w:color="000000"/>
            </w:tcBorders>
            <w:vAlign w:val="center"/>
          </w:tcPr>
          <w:p w14:paraId="4DBDF9E8" w14:textId="77777777" w:rsidR="008A5A84" w:rsidRPr="00F30AA0" w:rsidRDefault="008A5A84" w:rsidP="001958AC">
            <w:pPr>
              <w:snapToGrid w:val="0"/>
              <w:spacing w:line="360" w:lineRule="auto"/>
              <w:rPr>
                <w:rFonts w:ascii="Times New Roman" w:eastAsia="Times New Roman" w:hAnsi="Times New Roman" w:cs="Times New Roman"/>
                <w:color w:val="000000"/>
                <w:sz w:val="24"/>
              </w:rPr>
            </w:pPr>
            <w:r w:rsidRPr="00F30AA0">
              <w:rPr>
                <w:rFonts w:ascii="Times New Roman" w:eastAsia="Times New Roman" w:hAnsi="Times New Roman" w:cs="Times New Roman"/>
                <w:color w:val="000000"/>
                <w:sz w:val="24"/>
              </w:rPr>
              <w:lastRenderedPageBreak/>
              <w:t xml:space="preserve">Беговые и прыжковые упражнения. Комбинации из различных вариантов верхней и нижней передачи, стоя на месте, в движении, в прыжке. Передача мяча двумя руками сверху над собой, разворот на </w:t>
            </w:r>
            <w:r w:rsidRPr="00F30AA0">
              <w:rPr>
                <w:rFonts w:ascii="Times New Roman" w:eastAsia="Times New Roman" w:hAnsi="Times New Roman" w:cs="Times New Roman"/>
                <w:color w:val="000000"/>
                <w:sz w:val="24"/>
              </w:rPr>
              <w:lastRenderedPageBreak/>
              <w:t>180</w:t>
            </w:r>
            <w:r w:rsidRPr="00F30AA0">
              <w:rPr>
                <w:rFonts w:ascii="Times New Roman" w:eastAsia="Times New Roman" w:hAnsi="Times New Roman" w:cs="Times New Roman"/>
                <w:color w:val="000000"/>
                <w:sz w:val="24"/>
                <w:vertAlign w:val="superscript"/>
              </w:rPr>
              <w:t>0</w:t>
            </w:r>
            <w:r w:rsidRPr="00F30AA0">
              <w:rPr>
                <w:rFonts w:ascii="Times New Roman" w:eastAsia="Times New Roman" w:hAnsi="Times New Roman" w:cs="Times New Roman"/>
                <w:color w:val="000000"/>
                <w:sz w:val="24"/>
              </w:rPr>
              <w:t>, передача, стоя спиной к партнёру.  Передача мяча сверху двумя руками стоя спиной в направлении передачи в тройках и четвёрках. Передача мяча сверху двумя руками стоя спиной в направлении передачи из 3 зоны в 4 и 2. Подвижные игры «Прими подачу», «Снайперы».</w:t>
            </w:r>
          </w:p>
        </w:tc>
        <w:tc>
          <w:tcPr>
            <w:tcW w:w="6495" w:type="dxa"/>
            <w:gridSpan w:val="2"/>
            <w:tcBorders>
              <w:left w:val="single" w:sz="4" w:space="0" w:color="000000"/>
              <w:bottom w:val="single" w:sz="4" w:space="0" w:color="000000"/>
            </w:tcBorders>
          </w:tcPr>
          <w:p w14:paraId="0C2919B8"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lastRenderedPageBreak/>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455" w:type="dxa"/>
            <w:tcBorders>
              <w:left w:val="single" w:sz="4" w:space="0" w:color="000000"/>
              <w:bottom w:val="single" w:sz="4" w:space="0" w:color="000000"/>
            </w:tcBorders>
          </w:tcPr>
          <w:p w14:paraId="1FCC528E" w14:textId="77777777" w:rsidR="008A5A84" w:rsidRPr="00F30AA0" w:rsidRDefault="008A5A84" w:rsidP="001958AC">
            <w:pPr>
              <w:snapToGrid w:val="0"/>
              <w:spacing w:line="360" w:lineRule="auto"/>
              <w:rPr>
                <w:rFonts w:ascii="Times New Roman" w:eastAsia="Times New Roman" w:hAnsi="Times New Roman" w:cs="Times New Roman"/>
                <w:color w:val="000000"/>
                <w:sz w:val="24"/>
              </w:rPr>
            </w:pPr>
            <w:r w:rsidRPr="00F30AA0">
              <w:rPr>
                <w:rFonts w:ascii="Times New Roman" w:eastAsia="Times New Roman" w:hAnsi="Times New Roman" w:cs="Times New Roman"/>
                <w:color w:val="000000"/>
                <w:sz w:val="24"/>
              </w:rPr>
              <w:t xml:space="preserve">Техника передачи мяча двумя руками сверху спиной в </w:t>
            </w:r>
            <w:r w:rsidRPr="00F30AA0">
              <w:rPr>
                <w:rFonts w:ascii="Times New Roman" w:eastAsia="Times New Roman" w:hAnsi="Times New Roman" w:cs="Times New Roman"/>
                <w:color w:val="000000"/>
                <w:sz w:val="24"/>
              </w:rPr>
              <w:lastRenderedPageBreak/>
              <w:t>направлении передачи.</w:t>
            </w:r>
          </w:p>
        </w:tc>
        <w:tc>
          <w:tcPr>
            <w:tcW w:w="2259" w:type="dxa"/>
            <w:gridSpan w:val="8"/>
            <w:tcBorders>
              <w:left w:val="single" w:sz="4" w:space="0" w:color="000000"/>
              <w:bottom w:val="single" w:sz="4" w:space="0" w:color="000000"/>
              <w:right w:val="single" w:sz="4" w:space="0" w:color="000000"/>
            </w:tcBorders>
          </w:tcPr>
          <w:p w14:paraId="7C87D997" w14:textId="77777777" w:rsidR="008A5A84" w:rsidRPr="00F30AA0" w:rsidRDefault="008A5A84" w:rsidP="001958AC">
            <w:pPr>
              <w:snapToGrid w:val="0"/>
              <w:spacing w:line="360" w:lineRule="auto"/>
              <w:rPr>
                <w:rFonts w:ascii="Times New Roman" w:eastAsia="Times New Roman" w:hAnsi="Times New Roman" w:cs="Times New Roman"/>
                <w:color w:val="000000"/>
                <w:sz w:val="24"/>
              </w:rPr>
            </w:pPr>
            <w:r w:rsidRPr="00F30AA0">
              <w:rPr>
                <w:rFonts w:ascii="Times New Roman" w:eastAsia="Times New Roman" w:hAnsi="Times New Roman" w:cs="Times New Roman"/>
                <w:color w:val="000000"/>
                <w:sz w:val="24"/>
              </w:rPr>
              <w:lastRenderedPageBreak/>
              <w:t>Мяч волейбольный, свисток, гимнастические  маты.</w:t>
            </w:r>
          </w:p>
        </w:tc>
      </w:tr>
      <w:tr w:rsidR="008A5A84" w:rsidRPr="00F30AA0" w14:paraId="20FE2408" w14:textId="77777777" w:rsidTr="001958AC">
        <w:tc>
          <w:tcPr>
            <w:tcW w:w="720" w:type="dxa"/>
            <w:tcBorders>
              <w:left w:val="single" w:sz="4" w:space="0" w:color="000000"/>
              <w:bottom w:val="single" w:sz="4" w:space="0" w:color="000000"/>
            </w:tcBorders>
          </w:tcPr>
          <w:p w14:paraId="37386C7B"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17</w:t>
            </w:r>
          </w:p>
        </w:tc>
        <w:tc>
          <w:tcPr>
            <w:tcW w:w="780" w:type="dxa"/>
            <w:tcBorders>
              <w:left w:val="single" w:sz="4" w:space="0" w:color="000000"/>
              <w:bottom w:val="single" w:sz="4" w:space="0" w:color="000000"/>
            </w:tcBorders>
          </w:tcPr>
          <w:p w14:paraId="0AA66C7A"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2D9C3ADF" w14:textId="77777777" w:rsidR="008A5A84" w:rsidRPr="00F30AA0" w:rsidRDefault="008A5A84" w:rsidP="001958AC">
            <w:pPr>
              <w:snapToGrid w:val="0"/>
              <w:spacing w:line="360" w:lineRule="auto"/>
              <w:rPr>
                <w:rFonts w:ascii="Times New Roman" w:eastAsia="Times New Roman" w:hAnsi="Times New Roman" w:cs="Times New Roman"/>
                <w:color w:val="000000"/>
                <w:sz w:val="24"/>
              </w:rPr>
            </w:pPr>
            <w:r w:rsidRPr="00F30AA0">
              <w:rPr>
                <w:rFonts w:ascii="Times New Roman" w:eastAsia="Times New Roman" w:hAnsi="Times New Roman" w:cs="Times New Roman"/>
                <w:color w:val="000000"/>
                <w:sz w:val="24"/>
              </w:rPr>
              <w:t>Волейбол. Приём мяча отражённого сеткой</w:t>
            </w:r>
          </w:p>
        </w:tc>
        <w:tc>
          <w:tcPr>
            <w:tcW w:w="3300" w:type="dxa"/>
            <w:tcBorders>
              <w:left w:val="single" w:sz="4" w:space="0" w:color="000000"/>
              <w:bottom w:val="single" w:sz="4" w:space="0" w:color="000000"/>
            </w:tcBorders>
            <w:vAlign w:val="center"/>
          </w:tcPr>
          <w:p w14:paraId="5D8B397A" w14:textId="77777777" w:rsidR="008A5A84" w:rsidRPr="00F30AA0" w:rsidRDefault="008A5A84" w:rsidP="001958AC">
            <w:pPr>
              <w:snapToGrid w:val="0"/>
              <w:spacing w:line="360" w:lineRule="auto"/>
              <w:rPr>
                <w:rFonts w:ascii="Times New Roman" w:eastAsia="Times New Roman" w:hAnsi="Times New Roman" w:cs="Times New Roman"/>
                <w:color w:val="000000"/>
                <w:sz w:val="24"/>
              </w:rPr>
            </w:pPr>
            <w:r w:rsidRPr="00F30AA0">
              <w:rPr>
                <w:rFonts w:ascii="Times New Roman" w:eastAsia="Times New Roman" w:hAnsi="Times New Roman" w:cs="Times New Roman"/>
                <w:color w:val="000000"/>
                <w:sz w:val="24"/>
              </w:rPr>
              <w:t xml:space="preserve">Перемещения с имитацией технических приёмов. Комбинации из различных вариантов верхней и нижней передачи стоя на месте, в движении, в прыжке, за спину. Приём мячей отскочивших от сетки с собственного набрасывания. Приём мячей </w:t>
            </w:r>
            <w:r w:rsidRPr="00F30AA0">
              <w:rPr>
                <w:rFonts w:ascii="Times New Roman" w:eastAsia="Times New Roman" w:hAnsi="Times New Roman" w:cs="Times New Roman"/>
                <w:color w:val="000000"/>
                <w:sz w:val="24"/>
              </w:rPr>
              <w:lastRenderedPageBreak/>
              <w:t>отскочивших от сетки после набрасывания партнёром. Приём мячей направленных в сетку ударом. Учебная игра в волейбол</w:t>
            </w:r>
          </w:p>
        </w:tc>
        <w:tc>
          <w:tcPr>
            <w:tcW w:w="6495" w:type="dxa"/>
            <w:gridSpan w:val="2"/>
            <w:tcBorders>
              <w:left w:val="single" w:sz="4" w:space="0" w:color="000000"/>
              <w:bottom w:val="single" w:sz="4" w:space="0" w:color="000000"/>
            </w:tcBorders>
          </w:tcPr>
          <w:p w14:paraId="4128ED90"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lastRenderedPageBreak/>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455" w:type="dxa"/>
            <w:tcBorders>
              <w:left w:val="single" w:sz="4" w:space="0" w:color="000000"/>
              <w:bottom w:val="single" w:sz="4" w:space="0" w:color="000000"/>
            </w:tcBorders>
          </w:tcPr>
          <w:p w14:paraId="5A2E8AE6" w14:textId="77777777" w:rsidR="008A5A84" w:rsidRPr="00F30AA0" w:rsidRDefault="008A5A84" w:rsidP="001958AC">
            <w:pPr>
              <w:snapToGrid w:val="0"/>
              <w:spacing w:line="360" w:lineRule="auto"/>
              <w:rPr>
                <w:rFonts w:ascii="Times New Roman" w:eastAsia="Times New Roman" w:hAnsi="Times New Roman" w:cs="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46936E60" w14:textId="77777777" w:rsidR="008A5A84" w:rsidRPr="00F30AA0" w:rsidRDefault="008A5A84" w:rsidP="001958AC">
            <w:pPr>
              <w:snapToGrid w:val="0"/>
              <w:spacing w:line="360" w:lineRule="auto"/>
              <w:rPr>
                <w:rFonts w:ascii="Times New Roman" w:eastAsia="Times New Roman" w:hAnsi="Times New Roman" w:cs="Times New Roman"/>
                <w:color w:val="000000"/>
                <w:sz w:val="24"/>
              </w:rPr>
            </w:pPr>
            <w:r w:rsidRPr="00F30AA0">
              <w:rPr>
                <w:rFonts w:ascii="Times New Roman" w:eastAsia="Times New Roman" w:hAnsi="Times New Roman" w:cs="Times New Roman"/>
                <w:color w:val="000000"/>
                <w:sz w:val="24"/>
              </w:rPr>
              <w:t>Мяч волейбольный, свисток</w:t>
            </w:r>
          </w:p>
        </w:tc>
      </w:tr>
      <w:tr w:rsidR="008A5A84" w:rsidRPr="00F30AA0" w14:paraId="4F7E7158" w14:textId="77777777" w:rsidTr="001958AC">
        <w:tc>
          <w:tcPr>
            <w:tcW w:w="720" w:type="dxa"/>
            <w:tcBorders>
              <w:left w:val="single" w:sz="4" w:space="0" w:color="000000"/>
              <w:bottom w:val="single" w:sz="4" w:space="0" w:color="000000"/>
            </w:tcBorders>
          </w:tcPr>
          <w:p w14:paraId="50B90180"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18</w:t>
            </w:r>
          </w:p>
        </w:tc>
        <w:tc>
          <w:tcPr>
            <w:tcW w:w="780" w:type="dxa"/>
            <w:tcBorders>
              <w:left w:val="single" w:sz="4" w:space="0" w:color="000000"/>
              <w:bottom w:val="single" w:sz="4" w:space="0" w:color="000000"/>
            </w:tcBorders>
          </w:tcPr>
          <w:p w14:paraId="647B66FC"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6D2AC96E" w14:textId="77777777" w:rsidR="008A5A84" w:rsidRPr="00F30AA0" w:rsidRDefault="008A5A84" w:rsidP="001958AC">
            <w:pPr>
              <w:snapToGrid w:val="0"/>
              <w:spacing w:line="360" w:lineRule="auto"/>
              <w:rPr>
                <w:rFonts w:ascii="Times New Roman" w:eastAsia="Times New Roman" w:hAnsi="Times New Roman" w:cs="Times New Roman"/>
                <w:color w:val="000000"/>
                <w:sz w:val="24"/>
              </w:rPr>
            </w:pPr>
            <w:r w:rsidRPr="00F30AA0">
              <w:rPr>
                <w:rFonts w:ascii="Times New Roman" w:eastAsia="Times New Roman" w:hAnsi="Times New Roman" w:cs="Times New Roman"/>
                <w:color w:val="000000"/>
                <w:sz w:val="24"/>
              </w:rPr>
              <w:t>Волейбол. Приём нижней прямой подачи</w:t>
            </w:r>
          </w:p>
        </w:tc>
        <w:tc>
          <w:tcPr>
            <w:tcW w:w="3300" w:type="dxa"/>
            <w:tcBorders>
              <w:left w:val="single" w:sz="4" w:space="0" w:color="000000"/>
              <w:bottom w:val="single" w:sz="4" w:space="0" w:color="000000"/>
            </w:tcBorders>
            <w:vAlign w:val="center"/>
          </w:tcPr>
          <w:p w14:paraId="1D7E72C8" w14:textId="77777777" w:rsidR="008A5A84" w:rsidRPr="00F30AA0" w:rsidRDefault="008A5A84" w:rsidP="001958AC">
            <w:pPr>
              <w:snapToGrid w:val="0"/>
              <w:spacing w:line="360" w:lineRule="auto"/>
              <w:rPr>
                <w:rFonts w:ascii="Times New Roman" w:eastAsia="Times New Roman" w:hAnsi="Times New Roman" w:cs="Times New Roman"/>
                <w:color w:val="000000"/>
                <w:sz w:val="24"/>
              </w:rPr>
            </w:pPr>
            <w:r w:rsidRPr="00F30AA0">
              <w:rPr>
                <w:rFonts w:ascii="Times New Roman" w:eastAsia="Times New Roman" w:hAnsi="Times New Roman" w:cs="Times New Roman"/>
                <w:color w:val="000000"/>
                <w:sz w:val="24"/>
              </w:rPr>
              <w:t>Перемещения с имитацией технических приёмов. Комбинации из различных вариантов верхней и нижней передачи стоя на месте, в движении, в прыжке, за спину. Приём мяча отражённого сеткой. Приём нижней прямой подачи с доводкой во 2, 3, 4 зону. Учебная игра в волейбол.</w:t>
            </w:r>
          </w:p>
        </w:tc>
        <w:tc>
          <w:tcPr>
            <w:tcW w:w="6495" w:type="dxa"/>
            <w:gridSpan w:val="2"/>
            <w:tcBorders>
              <w:left w:val="single" w:sz="4" w:space="0" w:color="000000"/>
              <w:bottom w:val="single" w:sz="4" w:space="0" w:color="000000"/>
            </w:tcBorders>
          </w:tcPr>
          <w:p w14:paraId="170612D7"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455" w:type="dxa"/>
            <w:tcBorders>
              <w:left w:val="single" w:sz="4" w:space="0" w:color="000000"/>
              <w:bottom w:val="single" w:sz="4" w:space="0" w:color="000000"/>
            </w:tcBorders>
          </w:tcPr>
          <w:p w14:paraId="5F0D6DB6" w14:textId="77777777" w:rsidR="008A5A84" w:rsidRPr="00F30AA0" w:rsidRDefault="008A5A84" w:rsidP="001958AC">
            <w:pPr>
              <w:snapToGrid w:val="0"/>
              <w:spacing w:line="360" w:lineRule="auto"/>
              <w:rPr>
                <w:rFonts w:ascii="Times New Roman" w:eastAsia="Times New Roman" w:hAnsi="Times New Roman" w:cs="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2136D462" w14:textId="77777777" w:rsidR="008A5A84" w:rsidRPr="00F30AA0" w:rsidRDefault="008A5A84" w:rsidP="001958AC">
            <w:pPr>
              <w:snapToGrid w:val="0"/>
              <w:spacing w:line="360" w:lineRule="auto"/>
              <w:rPr>
                <w:rFonts w:ascii="Times New Roman" w:eastAsia="Times New Roman" w:hAnsi="Times New Roman" w:cs="Times New Roman"/>
                <w:color w:val="000000"/>
                <w:sz w:val="24"/>
              </w:rPr>
            </w:pPr>
            <w:r w:rsidRPr="00F30AA0">
              <w:rPr>
                <w:rFonts w:ascii="Times New Roman" w:eastAsia="Times New Roman" w:hAnsi="Times New Roman" w:cs="Times New Roman"/>
                <w:color w:val="000000"/>
                <w:sz w:val="24"/>
              </w:rPr>
              <w:t>Мяч волейбольный, свисток</w:t>
            </w:r>
          </w:p>
        </w:tc>
      </w:tr>
      <w:tr w:rsidR="008A5A84" w:rsidRPr="00F30AA0" w14:paraId="5F2D7261" w14:textId="77777777" w:rsidTr="001958AC">
        <w:tc>
          <w:tcPr>
            <w:tcW w:w="720" w:type="dxa"/>
            <w:tcBorders>
              <w:left w:val="single" w:sz="4" w:space="0" w:color="000000"/>
              <w:bottom w:val="single" w:sz="4" w:space="0" w:color="000000"/>
            </w:tcBorders>
          </w:tcPr>
          <w:p w14:paraId="40CF0A38"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19</w:t>
            </w:r>
          </w:p>
        </w:tc>
        <w:tc>
          <w:tcPr>
            <w:tcW w:w="780" w:type="dxa"/>
            <w:tcBorders>
              <w:left w:val="single" w:sz="4" w:space="0" w:color="000000"/>
              <w:bottom w:val="single" w:sz="4" w:space="0" w:color="000000"/>
            </w:tcBorders>
          </w:tcPr>
          <w:p w14:paraId="61C7EA99"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4D7FCAC5" w14:textId="77777777" w:rsidR="008A5A84" w:rsidRPr="00F30AA0" w:rsidRDefault="008A5A84" w:rsidP="001958AC">
            <w:pPr>
              <w:snapToGrid w:val="0"/>
              <w:spacing w:line="360" w:lineRule="auto"/>
              <w:rPr>
                <w:rFonts w:ascii="Times New Roman" w:eastAsia="Times New Roman" w:hAnsi="Times New Roman" w:cs="Times New Roman"/>
                <w:color w:val="000000"/>
                <w:sz w:val="24"/>
              </w:rPr>
            </w:pPr>
            <w:r w:rsidRPr="00F30AA0">
              <w:rPr>
                <w:rFonts w:ascii="Times New Roman" w:eastAsia="Times New Roman" w:hAnsi="Times New Roman" w:cs="Times New Roman"/>
                <w:color w:val="000000"/>
                <w:sz w:val="24"/>
              </w:rPr>
              <w:t>Волейбол. Приём мяча одной рукой с после-</w:t>
            </w:r>
            <w:r w:rsidRPr="00F30AA0">
              <w:rPr>
                <w:rFonts w:ascii="Times New Roman" w:eastAsia="Times New Roman" w:hAnsi="Times New Roman" w:cs="Times New Roman"/>
                <w:color w:val="000000"/>
                <w:sz w:val="24"/>
              </w:rPr>
              <w:lastRenderedPageBreak/>
              <w:t>дующим перекатом в сторону</w:t>
            </w:r>
          </w:p>
        </w:tc>
        <w:tc>
          <w:tcPr>
            <w:tcW w:w="3300" w:type="dxa"/>
            <w:tcBorders>
              <w:left w:val="single" w:sz="4" w:space="0" w:color="000000"/>
              <w:bottom w:val="single" w:sz="4" w:space="0" w:color="000000"/>
            </w:tcBorders>
            <w:vAlign w:val="center"/>
          </w:tcPr>
          <w:p w14:paraId="3A92C394" w14:textId="77777777" w:rsidR="008A5A84" w:rsidRPr="00F30AA0" w:rsidRDefault="008A5A84" w:rsidP="001958AC">
            <w:pPr>
              <w:snapToGrid w:val="0"/>
              <w:spacing w:line="360" w:lineRule="auto"/>
              <w:rPr>
                <w:rFonts w:ascii="Times New Roman" w:eastAsia="Times New Roman" w:hAnsi="Times New Roman" w:cs="Times New Roman"/>
                <w:color w:val="000000"/>
                <w:sz w:val="24"/>
              </w:rPr>
            </w:pPr>
            <w:r w:rsidRPr="00F30AA0">
              <w:rPr>
                <w:rFonts w:ascii="Times New Roman" w:eastAsia="Times New Roman" w:hAnsi="Times New Roman" w:cs="Times New Roman"/>
                <w:color w:val="000000"/>
                <w:sz w:val="24"/>
              </w:rPr>
              <w:lastRenderedPageBreak/>
              <w:t xml:space="preserve">Перемещение вдоль сетки с имитацией блокирования. Комбинации из различных вариантов верхней и нижней </w:t>
            </w:r>
            <w:r w:rsidRPr="00F30AA0">
              <w:rPr>
                <w:rFonts w:ascii="Times New Roman" w:eastAsia="Times New Roman" w:hAnsi="Times New Roman" w:cs="Times New Roman"/>
                <w:color w:val="000000"/>
                <w:sz w:val="24"/>
              </w:rPr>
              <w:lastRenderedPageBreak/>
              <w:t xml:space="preserve">передачи стоя на месте, в движении, в прыжке, за спину. Приём мяча отражённого сеткой. Приём нижней прямой подачи. Имитация отбивания мяча с последующим перекатом в сторону. Отбивание подвешенного на шнуре мяча снизу одной с перекатом в сторону. Приём одной рукой с последующим перекатом в сторону мяча, наброшенного партнёром. </w:t>
            </w:r>
          </w:p>
        </w:tc>
        <w:tc>
          <w:tcPr>
            <w:tcW w:w="6495" w:type="dxa"/>
            <w:gridSpan w:val="2"/>
            <w:tcBorders>
              <w:left w:val="single" w:sz="4" w:space="0" w:color="000000"/>
              <w:bottom w:val="single" w:sz="4" w:space="0" w:color="000000"/>
            </w:tcBorders>
          </w:tcPr>
          <w:p w14:paraId="2B65E0B4"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w:t>
            </w:r>
            <w:r w:rsidRPr="00F30AA0">
              <w:rPr>
                <w:rStyle w:val="dash041e005f0431005f044b005f0447005f043d005f044b005f0439005f005fchar1char1"/>
                <w:color w:val="000000"/>
              </w:rPr>
              <w:lastRenderedPageBreak/>
              <w:t>технику безопасности.</w:t>
            </w:r>
          </w:p>
        </w:tc>
        <w:tc>
          <w:tcPr>
            <w:tcW w:w="1455" w:type="dxa"/>
            <w:tcBorders>
              <w:left w:val="single" w:sz="4" w:space="0" w:color="000000"/>
              <w:bottom w:val="single" w:sz="4" w:space="0" w:color="000000"/>
            </w:tcBorders>
          </w:tcPr>
          <w:p w14:paraId="7E6A2E5B" w14:textId="77777777" w:rsidR="008A5A84" w:rsidRPr="00F30AA0" w:rsidRDefault="008A5A84" w:rsidP="001958AC">
            <w:pPr>
              <w:snapToGrid w:val="0"/>
              <w:spacing w:line="360" w:lineRule="auto"/>
              <w:rPr>
                <w:rFonts w:ascii="Times New Roman" w:eastAsia="Times New Roman" w:hAnsi="Times New Roman" w:cs="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4A815883" w14:textId="77777777" w:rsidR="008A5A84" w:rsidRPr="00F30AA0" w:rsidRDefault="008A5A84" w:rsidP="001958AC">
            <w:pPr>
              <w:snapToGrid w:val="0"/>
              <w:spacing w:line="360" w:lineRule="auto"/>
              <w:rPr>
                <w:rFonts w:ascii="Times New Roman" w:eastAsia="Times New Roman" w:hAnsi="Times New Roman" w:cs="Times New Roman"/>
                <w:color w:val="000000"/>
                <w:sz w:val="24"/>
              </w:rPr>
            </w:pPr>
            <w:r w:rsidRPr="00F30AA0">
              <w:rPr>
                <w:rFonts w:ascii="Times New Roman" w:eastAsia="Times New Roman" w:hAnsi="Times New Roman" w:cs="Times New Roman"/>
                <w:color w:val="000000"/>
                <w:sz w:val="24"/>
              </w:rPr>
              <w:t xml:space="preserve">Мяч волейбольный, свисток, </w:t>
            </w:r>
            <w:r w:rsidRPr="00F30AA0">
              <w:rPr>
                <w:rFonts w:ascii="Times New Roman" w:eastAsia="Times New Roman" w:hAnsi="Times New Roman" w:cs="Times New Roman"/>
                <w:color w:val="000000"/>
                <w:sz w:val="24"/>
              </w:rPr>
              <w:lastRenderedPageBreak/>
              <w:t>гимнастические  маты.</w:t>
            </w:r>
          </w:p>
        </w:tc>
      </w:tr>
      <w:tr w:rsidR="008A5A84" w:rsidRPr="00F30AA0" w14:paraId="0994DE58" w14:textId="77777777" w:rsidTr="001958AC">
        <w:tc>
          <w:tcPr>
            <w:tcW w:w="720" w:type="dxa"/>
            <w:tcBorders>
              <w:left w:val="single" w:sz="4" w:space="0" w:color="000000"/>
              <w:bottom w:val="single" w:sz="4" w:space="0" w:color="000000"/>
            </w:tcBorders>
          </w:tcPr>
          <w:p w14:paraId="6D89D671"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lastRenderedPageBreak/>
              <w:t>20</w:t>
            </w:r>
          </w:p>
        </w:tc>
        <w:tc>
          <w:tcPr>
            <w:tcW w:w="780" w:type="dxa"/>
            <w:tcBorders>
              <w:left w:val="single" w:sz="4" w:space="0" w:color="000000"/>
              <w:bottom w:val="single" w:sz="4" w:space="0" w:color="000000"/>
            </w:tcBorders>
          </w:tcPr>
          <w:p w14:paraId="5BF499C5"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51BC09FC" w14:textId="77777777" w:rsidR="008A5A84" w:rsidRPr="00F30AA0" w:rsidRDefault="008A5A84" w:rsidP="001958AC">
            <w:pPr>
              <w:snapToGrid w:val="0"/>
              <w:spacing w:line="360" w:lineRule="auto"/>
              <w:rPr>
                <w:rFonts w:ascii="Times New Roman" w:eastAsia="Times New Roman" w:hAnsi="Times New Roman" w:cs="Times New Roman"/>
                <w:color w:val="000000"/>
                <w:sz w:val="24"/>
              </w:rPr>
            </w:pPr>
            <w:r w:rsidRPr="00F30AA0">
              <w:rPr>
                <w:rFonts w:ascii="Times New Roman" w:eastAsia="Times New Roman" w:hAnsi="Times New Roman" w:cs="Times New Roman"/>
                <w:color w:val="000000"/>
                <w:sz w:val="24"/>
              </w:rPr>
              <w:t>Волейбол. Приём мяча одной рукой с последу-ющим перекатом в сторону</w:t>
            </w:r>
          </w:p>
        </w:tc>
        <w:tc>
          <w:tcPr>
            <w:tcW w:w="3300" w:type="dxa"/>
            <w:tcBorders>
              <w:left w:val="single" w:sz="4" w:space="0" w:color="000000"/>
              <w:bottom w:val="single" w:sz="4" w:space="0" w:color="000000"/>
            </w:tcBorders>
            <w:vAlign w:val="center"/>
          </w:tcPr>
          <w:p w14:paraId="35D7E635" w14:textId="77777777" w:rsidR="008A5A84" w:rsidRPr="00F30AA0" w:rsidRDefault="008A5A84" w:rsidP="001958AC">
            <w:pPr>
              <w:snapToGrid w:val="0"/>
              <w:spacing w:line="360" w:lineRule="auto"/>
              <w:rPr>
                <w:rFonts w:ascii="Times New Roman" w:eastAsia="Times New Roman" w:hAnsi="Times New Roman" w:cs="Times New Roman"/>
                <w:color w:val="000000"/>
                <w:sz w:val="24"/>
              </w:rPr>
            </w:pPr>
            <w:r w:rsidRPr="00F30AA0">
              <w:rPr>
                <w:rFonts w:ascii="Times New Roman" w:eastAsia="Times New Roman" w:hAnsi="Times New Roman" w:cs="Times New Roman"/>
                <w:color w:val="000000"/>
                <w:sz w:val="24"/>
              </w:rPr>
              <w:t xml:space="preserve">Перемещение вдоль сетки с имитацией блокирования. Комбинации из различных вариантов верхней и нижней передачи стоя на месте, в движении, в прыжке, за спину. Приём нижней прямой </w:t>
            </w:r>
            <w:r w:rsidRPr="00F30AA0">
              <w:rPr>
                <w:rFonts w:ascii="Times New Roman" w:eastAsia="Times New Roman" w:hAnsi="Times New Roman" w:cs="Times New Roman"/>
                <w:color w:val="000000"/>
                <w:sz w:val="24"/>
              </w:rPr>
              <w:lastRenderedPageBreak/>
              <w:t>подачи. Приём одной рукой с последующим перекатом в сторону мяча, наброшенного партнёром. Учебная игра в волейбол.</w:t>
            </w:r>
          </w:p>
        </w:tc>
        <w:tc>
          <w:tcPr>
            <w:tcW w:w="6495" w:type="dxa"/>
            <w:gridSpan w:val="2"/>
            <w:tcBorders>
              <w:left w:val="single" w:sz="4" w:space="0" w:color="000000"/>
              <w:bottom w:val="single" w:sz="4" w:space="0" w:color="000000"/>
            </w:tcBorders>
          </w:tcPr>
          <w:p w14:paraId="36A75B0B"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lastRenderedPageBreak/>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455" w:type="dxa"/>
            <w:tcBorders>
              <w:left w:val="single" w:sz="4" w:space="0" w:color="000000"/>
              <w:bottom w:val="single" w:sz="4" w:space="0" w:color="000000"/>
            </w:tcBorders>
          </w:tcPr>
          <w:p w14:paraId="4D5C7C07" w14:textId="77777777" w:rsidR="008A5A84" w:rsidRPr="00F30AA0" w:rsidRDefault="008A5A84" w:rsidP="001958AC">
            <w:pPr>
              <w:snapToGrid w:val="0"/>
              <w:spacing w:line="360" w:lineRule="auto"/>
              <w:rPr>
                <w:rFonts w:ascii="Times New Roman" w:eastAsia="Times New Roman" w:hAnsi="Times New Roman" w:cs="Times New Roman"/>
                <w:color w:val="000000"/>
                <w:sz w:val="24"/>
              </w:rPr>
            </w:pPr>
            <w:r w:rsidRPr="00F30AA0">
              <w:rPr>
                <w:rFonts w:ascii="Times New Roman" w:eastAsia="Times New Roman" w:hAnsi="Times New Roman" w:cs="Times New Roman"/>
                <w:color w:val="000000"/>
                <w:sz w:val="24"/>
              </w:rPr>
              <w:t>Техника приёма мяча одной рукой с последующим перекатом в сторону</w:t>
            </w:r>
          </w:p>
        </w:tc>
        <w:tc>
          <w:tcPr>
            <w:tcW w:w="2259" w:type="dxa"/>
            <w:gridSpan w:val="8"/>
            <w:tcBorders>
              <w:left w:val="single" w:sz="4" w:space="0" w:color="000000"/>
              <w:bottom w:val="single" w:sz="4" w:space="0" w:color="000000"/>
              <w:right w:val="single" w:sz="4" w:space="0" w:color="000000"/>
            </w:tcBorders>
          </w:tcPr>
          <w:p w14:paraId="700EF9DF" w14:textId="77777777" w:rsidR="008A5A84" w:rsidRPr="00F30AA0" w:rsidRDefault="008A5A84" w:rsidP="001958AC">
            <w:pPr>
              <w:snapToGrid w:val="0"/>
              <w:spacing w:line="360" w:lineRule="auto"/>
              <w:rPr>
                <w:rFonts w:ascii="Times New Roman" w:eastAsia="Times New Roman" w:hAnsi="Times New Roman" w:cs="Times New Roman"/>
                <w:color w:val="000000"/>
                <w:sz w:val="24"/>
              </w:rPr>
            </w:pPr>
            <w:r w:rsidRPr="00F30AA0">
              <w:rPr>
                <w:rFonts w:ascii="Times New Roman" w:eastAsia="Times New Roman" w:hAnsi="Times New Roman" w:cs="Times New Roman"/>
                <w:color w:val="000000"/>
                <w:sz w:val="24"/>
              </w:rPr>
              <w:t>Мяч волейбольный, свисток, гимн. маты</w:t>
            </w:r>
          </w:p>
        </w:tc>
      </w:tr>
      <w:tr w:rsidR="008A5A84" w:rsidRPr="00F30AA0" w14:paraId="630617FD" w14:textId="77777777" w:rsidTr="001958AC">
        <w:tc>
          <w:tcPr>
            <w:tcW w:w="720" w:type="dxa"/>
            <w:tcBorders>
              <w:left w:val="single" w:sz="4" w:space="0" w:color="000000"/>
              <w:bottom w:val="single" w:sz="4" w:space="0" w:color="000000"/>
            </w:tcBorders>
          </w:tcPr>
          <w:p w14:paraId="2F229309"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21</w:t>
            </w:r>
          </w:p>
        </w:tc>
        <w:tc>
          <w:tcPr>
            <w:tcW w:w="780" w:type="dxa"/>
            <w:tcBorders>
              <w:left w:val="single" w:sz="4" w:space="0" w:color="000000"/>
              <w:bottom w:val="single" w:sz="4" w:space="0" w:color="000000"/>
            </w:tcBorders>
          </w:tcPr>
          <w:p w14:paraId="5C6F9B88"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40AE9363" w14:textId="77777777" w:rsidR="008A5A84" w:rsidRPr="00F30AA0" w:rsidRDefault="008A5A84" w:rsidP="001958AC">
            <w:pPr>
              <w:snapToGrid w:val="0"/>
              <w:spacing w:line="360" w:lineRule="auto"/>
              <w:rPr>
                <w:rFonts w:ascii="Times New Roman" w:eastAsia="Times New Roman" w:hAnsi="Times New Roman" w:cs="Times New Roman"/>
                <w:color w:val="000000"/>
                <w:sz w:val="24"/>
              </w:rPr>
            </w:pPr>
            <w:r w:rsidRPr="00F30AA0">
              <w:rPr>
                <w:rFonts w:ascii="Times New Roman" w:eastAsia="Times New Roman" w:hAnsi="Times New Roman" w:cs="Times New Roman"/>
                <w:color w:val="000000"/>
                <w:sz w:val="24"/>
              </w:rPr>
              <w:t>Волейбол. Приём мяча сверху двумя руками с перекатом на спине</w:t>
            </w:r>
          </w:p>
        </w:tc>
        <w:tc>
          <w:tcPr>
            <w:tcW w:w="3300" w:type="dxa"/>
            <w:tcBorders>
              <w:left w:val="single" w:sz="4" w:space="0" w:color="000000"/>
              <w:bottom w:val="single" w:sz="4" w:space="0" w:color="000000"/>
            </w:tcBorders>
            <w:vAlign w:val="center"/>
          </w:tcPr>
          <w:p w14:paraId="045914C9" w14:textId="77777777" w:rsidR="008A5A84" w:rsidRPr="00F30AA0" w:rsidRDefault="008A5A84" w:rsidP="001958AC">
            <w:pPr>
              <w:snapToGrid w:val="0"/>
              <w:spacing w:line="360" w:lineRule="auto"/>
              <w:rPr>
                <w:rFonts w:ascii="Times New Roman" w:eastAsia="Times New Roman" w:hAnsi="Times New Roman" w:cs="Times New Roman"/>
                <w:color w:val="000000"/>
                <w:sz w:val="24"/>
              </w:rPr>
            </w:pPr>
            <w:r w:rsidRPr="00F30AA0">
              <w:rPr>
                <w:rFonts w:ascii="Times New Roman" w:eastAsia="Times New Roman" w:hAnsi="Times New Roman" w:cs="Times New Roman"/>
                <w:color w:val="000000"/>
                <w:sz w:val="24"/>
              </w:rPr>
              <w:t xml:space="preserve">Перемещение вдоль сетки с имитацией блокирования. Комбинации из различных вариантов верхней и нижней передачи стоя на месте, в движении, в прыжке, за спину. Приём одной рукой с последующим перекатом в сторону мяча, наброшенного партнёром. Падение назад из низкой стойки с последующим перекатом на спину. То же, с шагом вперёд. Приём сверху двумя руками с перекатом на </w:t>
            </w:r>
            <w:r w:rsidRPr="00F30AA0">
              <w:rPr>
                <w:rFonts w:ascii="Times New Roman" w:eastAsia="Times New Roman" w:hAnsi="Times New Roman" w:cs="Times New Roman"/>
                <w:color w:val="000000"/>
                <w:sz w:val="24"/>
              </w:rPr>
              <w:lastRenderedPageBreak/>
              <w:t>спине мяча, наброшенного партнёром.</w:t>
            </w:r>
          </w:p>
        </w:tc>
        <w:tc>
          <w:tcPr>
            <w:tcW w:w="6495" w:type="dxa"/>
            <w:gridSpan w:val="2"/>
            <w:tcBorders>
              <w:left w:val="single" w:sz="4" w:space="0" w:color="000000"/>
              <w:bottom w:val="single" w:sz="4" w:space="0" w:color="000000"/>
            </w:tcBorders>
          </w:tcPr>
          <w:p w14:paraId="687F11FF"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lastRenderedPageBreak/>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455" w:type="dxa"/>
            <w:tcBorders>
              <w:left w:val="single" w:sz="4" w:space="0" w:color="000000"/>
              <w:bottom w:val="single" w:sz="4" w:space="0" w:color="000000"/>
            </w:tcBorders>
          </w:tcPr>
          <w:p w14:paraId="6DE25F91" w14:textId="77777777" w:rsidR="008A5A84" w:rsidRPr="00F30AA0" w:rsidRDefault="008A5A84" w:rsidP="001958AC">
            <w:pPr>
              <w:snapToGrid w:val="0"/>
              <w:spacing w:line="360" w:lineRule="auto"/>
              <w:rPr>
                <w:rFonts w:ascii="Times New Roman" w:eastAsia="Times New Roman" w:hAnsi="Times New Roman" w:cs="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20792827" w14:textId="77777777" w:rsidR="008A5A84" w:rsidRPr="00F30AA0" w:rsidRDefault="008A5A84" w:rsidP="001958AC">
            <w:pPr>
              <w:snapToGrid w:val="0"/>
              <w:spacing w:line="360" w:lineRule="auto"/>
              <w:rPr>
                <w:rFonts w:ascii="Times New Roman" w:eastAsia="Times New Roman" w:hAnsi="Times New Roman" w:cs="Times New Roman"/>
                <w:color w:val="000000"/>
                <w:sz w:val="24"/>
              </w:rPr>
            </w:pPr>
            <w:r w:rsidRPr="00F30AA0">
              <w:rPr>
                <w:rFonts w:ascii="Times New Roman" w:eastAsia="Times New Roman" w:hAnsi="Times New Roman" w:cs="Times New Roman"/>
                <w:color w:val="000000"/>
                <w:sz w:val="24"/>
              </w:rPr>
              <w:t>Мяч волейбольный, свисток, гимн. маты</w:t>
            </w:r>
          </w:p>
        </w:tc>
      </w:tr>
      <w:tr w:rsidR="008A5A84" w:rsidRPr="00F30AA0" w14:paraId="78E081BD" w14:textId="77777777" w:rsidTr="001958AC">
        <w:tc>
          <w:tcPr>
            <w:tcW w:w="720" w:type="dxa"/>
            <w:tcBorders>
              <w:left w:val="single" w:sz="4" w:space="0" w:color="000000"/>
              <w:bottom w:val="single" w:sz="4" w:space="0" w:color="000000"/>
            </w:tcBorders>
          </w:tcPr>
          <w:p w14:paraId="7BD32B1C"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22</w:t>
            </w:r>
          </w:p>
        </w:tc>
        <w:tc>
          <w:tcPr>
            <w:tcW w:w="780" w:type="dxa"/>
            <w:tcBorders>
              <w:left w:val="single" w:sz="4" w:space="0" w:color="000000"/>
              <w:bottom w:val="single" w:sz="4" w:space="0" w:color="000000"/>
            </w:tcBorders>
          </w:tcPr>
          <w:p w14:paraId="6F29C815"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30EDB1A9" w14:textId="77777777" w:rsidR="008A5A84" w:rsidRPr="00F30AA0" w:rsidRDefault="008A5A84" w:rsidP="001958AC">
            <w:pPr>
              <w:snapToGrid w:val="0"/>
              <w:spacing w:line="360" w:lineRule="auto"/>
              <w:rPr>
                <w:rFonts w:ascii="Times New Roman" w:eastAsia="Times New Roman" w:hAnsi="Times New Roman" w:cs="Times New Roman"/>
                <w:color w:val="000000"/>
                <w:sz w:val="24"/>
              </w:rPr>
            </w:pPr>
            <w:r w:rsidRPr="00F30AA0">
              <w:rPr>
                <w:rFonts w:ascii="Times New Roman" w:eastAsia="Times New Roman" w:hAnsi="Times New Roman" w:cs="Times New Roman"/>
                <w:color w:val="000000"/>
                <w:sz w:val="24"/>
              </w:rPr>
              <w:t>Волейбол. Приём мяча сверху двумя руками с перекатом на спине</w:t>
            </w:r>
          </w:p>
        </w:tc>
        <w:tc>
          <w:tcPr>
            <w:tcW w:w="3300" w:type="dxa"/>
            <w:tcBorders>
              <w:left w:val="single" w:sz="4" w:space="0" w:color="000000"/>
              <w:bottom w:val="single" w:sz="4" w:space="0" w:color="000000"/>
            </w:tcBorders>
            <w:vAlign w:val="center"/>
          </w:tcPr>
          <w:p w14:paraId="29C566C1" w14:textId="77777777" w:rsidR="008A5A84" w:rsidRPr="00F30AA0" w:rsidRDefault="008A5A84" w:rsidP="001958AC">
            <w:pPr>
              <w:snapToGrid w:val="0"/>
              <w:spacing w:line="360" w:lineRule="auto"/>
              <w:rPr>
                <w:rFonts w:ascii="Times New Roman" w:eastAsia="Times New Roman" w:hAnsi="Times New Roman" w:cs="Times New Roman"/>
                <w:color w:val="000000"/>
                <w:sz w:val="24"/>
              </w:rPr>
            </w:pPr>
            <w:r w:rsidRPr="00F30AA0">
              <w:rPr>
                <w:rFonts w:ascii="Times New Roman" w:eastAsia="Times New Roman" w:hAnsi="Times New Roman" w:cs="Times New Roman"/>
                <w:color w:val="000000"/>
                <w:sz w:val="24"/>
              </w:rPr>
              <w:t>Перемещение вдоль сетки с имитацией блокирования. Комбинации из различных вариантов верхней и нижней передачи стоя на месте, в движении, в прыжке, за спину. Приём одной рукой с последующим перекатом в сторону мяча, наброшенного партнёром. Приём сверху двумя руками с перекатом на спине, мяча, наброшенного партнёром. Учебная игра в волейбол.</w:t>
            </w:r>
          </w:p>
        </w:tc>
        <w:tc>
          <w:tcPr>
            <w:tcW w:w="6495" w:type="dxa"/>
            <w:gridSpan w:val="2"/>
            <w:tcBorders>
              <w:left w:val="single" w:sz="4" w:space="0" w:color="000000"/>
              <w:bottom w:val="single" w:sz="4" w:space="0" w:color="000000"/>
            </w:tcBorders>
          </w:tcPr>
          <w:p w14:paraId="1503C319"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455" w:type="dxa"/>
            <w:tcBorders>
              <w:left w:val="single" w:sz="4" w:space="0" w:color="000000"/>
              <w:bottom w:val="single" w:sz="4" w:space="0" w:color="000000"/>
            </w:tcBorders>
          </w:tcPr>
          <w:p w14:paraId="4C604669" w14:textId="77777777" w:rsidR="008A5A84" w:rsidRPr="00F30AA0" w:rsidRDefault="008A5A84" w:rsidP="001958AC">
            <w:pPr>
              <w:snapToGrid w:val="0"/>
              <w:spacing w:line="360" w:lineRule="auto"/>
              <w:rPr>
                <w:rFonts w:ascii="Times New Roman" w:eastAsia="Times New Roman" w:hAnsi="Times New Roman" w:cs="Times New Roman"/>
                <w:color w:val="000000"/>
                <w:sz w:val="24"/>
              </w:rPr>
            </w:pPr>
            <w:r w:rsidRPr="00F30AA0">
              <w:rPr>
                <w:rFonts w:ascii="Times New Roman" w:eastAsia="Times New Roman" w:hAnsi="Times New Roman" w:cs="Times New Roman"/>
                <w:color w:val="000000"/>
                <w:sz w:val="24"/>
              </w:rPr>
              <w:t xml:space="preserve">Техника приёма мяча сверху двумя руками последующим с перекатом на спине </w:t>
            </w:r>
          </w:p>
        </w:tc>
        <w:tc>
          <w:tcPr>
            <w:tcW w:w="2259" w:type="dxa"/>
            <w:gridSpan w:val="8"/>
            <w:tcBorders>
              <w:left w:val="single" w:sz="4" w:space="0" w:color="000000"/>
              <w:bottom w:val="single" w:sz="4" w:space="0" w:color="000000"/>
              <w:right w:val="single" w:sz="4" w:space="0" w:color="000000"/>
            </w:tcBorders>
          </w:tcPr>
          <w:p w14:paraId="247A0A0E" w14:textId="77777777" w:rsidR="008A5A84" w:rsidRPr="00F30AA0" w:rsidRDefault="008A5A84" w:rsidP="001958AC">
            <w:pPr>
              <w:snapToGrid w:val="0"/>
              <w:spacing w:line="360" w:lineRule="auto"/>
              <w:rPr>
                <w:rFonts w:ascii="Times New Roman" w:eastAsia="Times New Roman" w:hAnsi="Times New Roman" w:cs="Times New Roman"/>
                <w:color w:val="000000"/>
                <w:sz w:val="24"/>
              </w:rPr>
            </w:pPr>
            <w:r w:rsidRPr="00F30AA0">
              <w:rPr>
                <w:rFonts w:ascii="Times New Roman" w:eastAsia="Times New Roman" w:hAnsi="Times New Roman" w:cs="Times New Roman"/>
                <w:color w:val="000000"/>
                <w:sz w:val="24"/>
              </w:rPr>
              <w:t>Мяч волейбольный, свисток, гимн. маты</w:t>
            </w:r>
          </w:p>
        </w:tc>
      </w:tr>
      <w:tr w:rsidR="008A5A84" w:rsidRPr="00F30AA0" w14:paraId="0399198B" w14:textId="77777777" w:rsidTr="001958AC">
        <w:tc>
          <w:tcPr>
            <w:tcW w:w="720" w:type="dxa"/>
            <w:tcBorders>
              <w:left w:val="single" w:sz="4" w:space="0" w:color="000000"/>
              <w:bottom w:val="single" w:sz="4" w:space="0" w:color="000000"/>
            </w:tcBorders>
          </w:tcPr>
          <w:p w14:paraId="57DE3AE0"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23</w:t>
            </w:r>
          </w:p>
        </w:tc>
        <w:tc>
          <w:tcPr>
            <w:tcW w:w="780" w:type="dxa"/>
            <w:tcBorders>
              <w:left w:val="single" w:sz="4" w:space="0" w:color="000000"/>
              <w:bottom w:val="single" w:sz="4" w:space="0" w:color="000000"/>
            </w:tcBorders>
          </w:tcPr>
          <w:p w14:paraId="0385901A"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35F5D810" w14:textId="77777777" w:rsidR="008A5A84" w:rsidRPr="00F30AA0" w:rsidRDefault="008A5A84" w:rsidP="001958AC">
            <w:pPr>
              <w:snapToGrid w:val="0"/>
              <w:spacing w:line="360" w:lineRule="auto"/>
              <w:rPr>
                <w:rFonts w:ascii="Times New Roman" w:eastAsia="Times New Roman" w:hAnsi="Times New Roman" w:cs="Times New Roman"/>
                <w:color w:val="000000"/>
                <w:sz w:val="24"/>
              </w:rPr>
            </w:pPr>
            <w:r w:rsidRPr="00F30AA0">
              <w:rPr>
                <w:rFonts w:ascii="Times New Roman" w:eastAsia="Times New Roman" w:hAnsi="Times New Roman" w:cs="Times New Roman"/>
                <w:color w:val="000000"/>
                <w:sz w:val="24"/>
              </w:rPr>
              <w:t xml:space="preserve">Волейбол. Верхняя </w:t>
            </w:r>
            <w:r w:rsidRPr="00F30AA0">
              <w:rPr>
                <w:rFonts w:ascii="Times New Roman" w:eastAsia="Times New Roman" w:hAnsi="Times New Roman" w:cs="Times New Roman"/>
                <w:color w:val="000000"/>
                <w:sz w:val="24"/>
              </w:rPr>
              <w:lastRenderedPageBreak/>
              <w:t>прямая подача</w:t>
            </w:r>
          </w:p>
        </w:tc>
        <w:tc>
          <w:tcPr>
            <w:tcW w:w="3300" w:type="dxa"/>
            <w:tcBorders>
              <w:left w:val="single" w:sz="4" w:space="0" w:color="000000"/>
              <w:bottom w:val="single" w:sz="4" w:space="0" w:color="000000"/>
            </w:tcBorders>
            <w:vAlign w:val="center"/>
          </w:tcPr>
          <w:p w14:paraId="336EB481" w14:textId="77777777" w:rsidR="008A5A84" w:rsidRPr="00F30AA0" w:rsidRDefault="008A5A84" w:rsidP="001958AC">
            <w:pPr>
              <w:snapToGrid w:val="0"/>
              <w:spacing w:line="360" w:lineRule="auto"/>
              <w:rPr>
                <w:rFonts w:ascii="Times New Roman" w:eastAsia="Times New Roman" w:hAnsi="Times New Roman" w:cs="Times New Roman"/>
                <w:color w:val="000000"/>
                <w:sz w:val="24"/>
              </w:rPr>
            </w:pPr>
            <w:r w:rsidRPr="00F30AA0">
              <w:rPr>
                <w:rFonts w:ascii="Times New Roman" w:eastAsia="Times New Roman" w:hAnsi="Times New Roman" w:cs="Times New Roman"/>
                <w:color w:val="000000"/>
                <w:sz w:val="24"/>
              </w:rPr>
              <w:lastRenderedPageBreak/>
              <w:t xml:space="preserve">Комбинации из различных вариантов верхней и нижней передачи стоя на месте, в движении, в прыжке, за спину. </w:t>
            </w:r>
            <w:r w:rsidRPr="00F30AA0">
              <w:rPr>
                <w:rFonts w:ascii="Times New Roman" w:eastAsia="Times New Roman" w:hAnsi="Times New Roman" w:cs="Times New Roman"/>
                <w:color w:val="000000"/>
                <w:sz w:val="24"/>
              </w:rPr>
              <w:lastRenderedPageBreak/>
              <w:t>Приём одной рукой с последующим перекатом в сторону мяча, наброшенного партнёром. Приём сверху двумя руками с перекатом на спине мяча, наброшенного партнёром. Верхняя прямая подача в парах. Верхняя прямая подача из – за лицевой линии. Верхняя прямая подача в секторы площадки. Учебная игра в волейбол.</w:t>
            </w:r>
          </w:p>
        </w:tc>
        <w:tc>
          <w:tcPr>
            <w:tcW w:w="6495" w:type="dxa"/>
            <w:gridSpan w:val="2"/>
            <w:tcBorders>
              <w:left w:val="single" w:sz="4" w:space="0" w:color="000000"/>
              <w:bottom w:val="single" w:sz="4" w:space="0" w:color="000000"/>
            </w:tcBorders>
          </w:tcPr>
          <w:p w14:paraId="390F98C6"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w:t>
            </w:r>
            <w:r w:rsidRPr="00F30AA0">
              <w:rPr>
                <w:rStyle w:val="dash041e005f0431005f044b005f0447005f043d005f044b005f0439005f005fchar1char1"/>
                <w:color w:val="000000"/>
              </w:rPr>
              <w:lastRenderedPageBreak/>
              <w:t>технику безопасности.</w:t>
            </w:r>
          </w:p>
        </w:tc>
        <w:tc>
          <w:tcPr>
            <w:tcW w:w="1455" w:type="dxa"/>
            <w:tcBorders>
              <w:left w:val="single" w:sz="4" w:space="0" w:color="000000"/>
              <w:bottom w:val="single" w:sz="4" w:space="0" w:color="000000"/>
            </w:tcBorders>
          </w:tcPr>
          <w:p w14:paraId="2664AA97" w14:textId="77777777" w:rsidR="008A5A84" w:rsidRPr="00F30AA0" w:rsidRDefault="008A5A84" w:rsidP="001958AC">
            <w:pPr>
              <w:snapToGrid w:val="0"/>
              <w:spacing w:line="360" w:lineRule="auto"/>
              <w:rPr>
                <w:rFonts w:ascii="Times New Roman" w:eastAsia="Times New Roman" w:hAnsi="Times New Roman" w:cs="Times New Roman"/>
                <w:color w:val="000000"/>
                <w:sz w:val="24"/>
              </w:rPr>
            </w:pPr>
            <w:r w:rsidRPr="00F30AA0">
              <w:rPr>
                <w:rFonts w:ascii="Times New Roman" w:eastAsia="Times New Roman" w:hAnsi="Times New Roman" w:cs="Times New Roman"/>
                <w:color w:val="000000"/>
                <w:sz w:val="24"/>
              </w:rPr>
              <w:lastRenderedPageBreak/>
              <w:t xml:space="preserve">Прямая верхняя подача с </w:t>
            </w:r>
            <w:r w:rsidRPr="00F30AA0">
              <w:rPr>
                <w:rFonts w:ascii="Times New Roman" w:eastAsia="Times New Roman" w:hAnsi="Times New Roman" w:cs="Times New Roman"/>
                <w:color w:val="000000"/>
                <w:sz w:val="24"/>
              </w:rPr>
              <w:lastRenderedPageBreak/>
              <w:t>лицевой линии</w:t>
            </w:r>
          </w:p>
        </w:tc>
        <w:tc>
          <w:tcPr>
            <w:tcW w:w="2259" w:type="dxa"/>
            <w:gridSpan w:val="8"/>
            <w:tcBorders>
              <w:left w:val="single" w:sz="4" w:space="0" w:color="000000"/>
              <w:bottom w:val="single" w:sz="4" w:space="0" w:color="000000"/>
              <w:right w:val="single" w:sz="4" w:space="0" w:color="000000"/>
            </w:tcBorders>
          </w:tcPr>
          <w:p w14:paraId="7EF12158" w14:textId="77777777" w:rsidR="008A5A84" w:rsidRPr="00F30AA0" w:rsidRDefault="008A5A84" w:rsidP="001958AC">
            <w:pPr>
              <w:snapToGrid w:val="0"/>
              <w:spacing w:line="360" w:lineRule="auto"/>
              <w:rPr>
                <w:rFonts w:ascii="Times New Roman" w:eastAsia="Times New Roman" w:hAnsi="Times New Roman" w:cs="Times New Roman"/>
                <w:color w:val="000000"/>
                <w:sz w:val="24"/>
              </w:rPr>
            </w:pPr>
            <w:r w:rsidRPr="00F30AA0">
              <w:rPr>
                <w:rFonts w:ascii="Times New Roman" w:eastAsia="Times New Roman" w:hAnsi="Times New Roman" w:cs="Times New Roman"/>
                <w:color w:val="000000"/>
                <w:sz w:val="24"/>
              </w:rPr>
              <w:lastRenderedPageBreak/>
              <w:t>Мяч волейбольный, свисток, гимн. маты или обручи</w:t>
            </w:r>
          </w:p>
        </w:tc>
      </w:tr>
      <w:tr w:rsidR="008A5A84" w:rsidRPr="00F30AA0" w14:paraId="5DB8B24D" w14:textId="77777777" w:rsidTr="001958AC">
        <w:tc>
          <w:tcPr>
            <w:tcW w:w="720" w:type="dxa"/>
            <w:tcBorders>
              <w:left w:val="single" w:sz="4" w:space="0" w:color="000000"/>
              <w:bottom w:val="single" w:sz="4" w:space="0" w:color="000000"/>
            </w:tcBorders>
          </w:tcPr>
          <w:p w14:paraId="2375A49E"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24</w:t>
            </w:r>
          </w:p>
        </w:tc>
        <w:tc>
          <w:tcPr>
            <w:tcW w:w="780" w:type="dxa"/>
            <w:tcBorders>
              <w:left w:val="single" w:sz="4" w:space="0" w:color="000000"/>
              <w:bottom w:val="single" w:sz="4" w:space="0" w:color="000000"/>
            </w:tcBorders>
          </w:tcPr>
          <w:p w14:paraId="733900EF"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6CE5D239" w14:textId="77777777" w:rsidR="008A5A84" w:rsidRPr="00F30AA0" w:rsidRDefault="008A5A84" w:rsidP="001958AC">
            <w:pPr>
              <w:snapToGrid w:val="0"/>
              <w:spacing w:line="360" w:lineRule="auto"/>
              <w:rPr>
                <w:rFonts w:ascii="Times New Roman" w:eastAsia="Times New Roman" w:hAnsi="Times New Roman" w:cs="Times New Roman"/>
                <w:color w:val="000000"/>
                <w:sz w:val="24"/>
              </w:rPr>
            </w:pPr>
            <w:r w:rsidRPr="00F30AA0">
              <w:rPr>
                <w:rFonts w:ascii="Times New Roman" w:eastAsia="Times New Roman" w:hAnsi="Times New Roman" w:cs="Times New Roman"/>
                <w:color w:val="000000"/>
                <w:sz w:val="24"/>
              </w:rPr>
              <w:t>Волейбол. Прямой нападающий удар через сетку (по ходу)</w:t>
            </w:r>
          </w:p>
        </w:tc>
        <w:tc>
          <w:tcPr>
            <w:tcW w:w="3300" w:type="dxa"/>
            <w:tcBorders>
              <w:left w:val="single" w:sz="4" w:space="0" w:color="000000"/>
              <w:bottom w:val="single" w:sz="4" w:space="0" w:color="000000"/>
            </w:tcBorders>
            <w:vAlign w:val="center"/>
          </w:tcPr>
          <w:p w14:paraId="47BEC938" w14:textId="77777777" w:rsidR="008A5A84" w:rsidRPr="00F30AA0" w:rsidRDefault="008A5A84" w:rsidP="001958AC">
            <w:pPr>
              <w:snapToGrid w:val="0"/>
              <w:spacing w:line="360" w:lineRule="auto"/>
              <w:rPr>
                <w:rFonts w:ascii="Times New Roman" w:eastAsia="Times New Roman" w:hAnsi="Times New Roman" w:cs="Times New Roman"/>
                <w:color w:val="000000"/>
                <w:sz w:val="24"/>
              </w:rPr>
            </w:pPr>
            <w:r w:rsidRPr="00F30AA0">
              <w:rPr>
                <w:rFonts w:ascii="Times New Roman" w:eastAsia="Times New Roman" w:hAnsi="Times New Roman" w:cs="Times New Roman"/>
                <w:color w:val="000000"/>
                <w:sz w:val="24"/>
              </w:rPr>
              <w:t xml:space="preserve">Комбинации из различных вариантов верхней и нижней передачи стоя на месте, в движении, в прыжке, за спину. Метание малого мяча с двух шагов разбега через сетку в разные зоны. Нападающий удар по мячу наброшенному </w:t>
            </w:r>
            <w:r w:rsidRPr="00F30AA0">
              <w:rPr>
                <w:rFonts w:ascii="Times New Roman" w:eastAsia="Times New Roman" w:hAnsi="Times New Roman" w:cs="Times New Roman"/>
                <w:color w:val="000000"/>
                <w:sz w:val="24"/>
              </w:rPr>
              <w:lastRenderedPageBreak/>
              <w:t>партнёром. Отбивание мяча кулаком через сетку. Верхняя прямая подача из – за лицевой линии. Учебная игра в волейбол.</w:t>
            </w:r>
          </w:p>
        </w:tc>
        <w:tc>
          <w:tcPr>
            <w:tcW w:w="6495" w:type="dxa"/>
            <w:gridSpan w:val="2"/>
            <w:tcBorders>
              <w:left w:val="single" w:sz="4" w:space="0" w:color="000000"/>
              <w:bottom w:val="single" w:sz="4" w:space="0" w:color="000000"/>
            </w:tcBorders>
          </w:tcPr>
          <w:p w14:paraId="7D3A5490"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lastRenderedPageBreak/>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455" w:type="dxa"/>
            <w:tcBorders>
              <w:left w:val="single" w:sz="4" w:space="0" w:color="000000"/>
              <w:bottom w:val="single" w:sz="4" w:space="0" w:color="000000"/>
            </w:tcBorders>
          </w:tcPr>
          <w:p w14:paraId="41CB15BE" w14:textId="77777777" w:rsidR="008A5A84" w:rsidRPr="00F30AA0" w:rsidRDefault="008A5A84" w:rsidP="001958AC">
            <w:pPr>
              <w:snapToGrid w:val="0"/>
              <w:spacing w:line="360" w:lineRule="auto"/>
              <w:rPr>
                <w:rFonts w:ascii="Times New Roman" w:eastAsia="Times New Roman" w:hAnsi="Times New Roman" w:cs="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270DF690" w14:textId="77777777" w:rsidR="008A5A84" w:rsidRPr="00F30AA0" w:rsidRDefault="008A5A84" w:rsidP="001958AC">
            <w:pPr>
              <w:snapToGrid w:val="0"/>
              <w:spacing w:line="360" w:lineRule="auto"/>
              <w:rPr>
                <w:rFonts w:ascii="Times New Roman" w:eastAsia="Times New Roman" w:hAnsi="Times New Roman" w:cs="Times New Roman"/>
                <w:color w:val="000000"/>
                <w:sz w:val="24"/>
              </w:rPr>
            </w:pPr>
            <w:r w:rsidRPr="00F30AA0">
              <w:rPr>
                <w:rFonts w:ascii="Times New Roman" w:eastAsia="Times New Roman" w:hAnsi="Times New Roman" w:cs="Times New Roman"/>
                <w:color w:val="000000"/>
                <w:sz w:val="24"/>
              </w:rPr>
              <w:t>Мяч волейбольный, свисток, малый мяч</w:t>
            </w:r>
          </w:p>
        </w:tc>
      </w:tr>
      <w:tr w:rsidR="008A5A84" w:rsidRPr="00F30AA0" w14:paraId="28E160B4" w14:textId="77777777" w:rsidTr="001958AC">
        <w:tc>
          <w:tcPr>
            <w:tcW w:w="720" w:type="dxa"/>
            <w:tcBorders>
              <w:left w:val="single" w:sz="4" w:space="0" w:color="000000"/>
              <w:bottom w:val="single" w:sz="4" w:space="0" w:color="000000"/>
            </w:tcBorders>
          </w:tcPr>
          <w:p w14:paraId="119D1276"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25</w:t>
            </w:r>
          </w:p>
        </w:tc>
        <w:tc>
          <w:tcPr>
            <w:tcW w:w="780" w:type="dxa"/>
            <w:tcBorders>
              <w:left w:val="single" w:sz="4" w:space="0" w:color="000000"/>
              <w:bottom w:val="single" w:sz="4" w:space="0" w:color="000000"/>
            </w:tcBorders>
          </w:tcPr>
          <w:p w14:paraId="51D9EE37"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30949A69" w14:textId="77777777" w:rsidR="008A5A84" w:rsidRPr="00F30AA0" w:rsidRDefault="008A5A84" w:rsidP="001958AC">
            <w:pPr>
              <w:snapToGrid w:val="0"/>
              <w:spacing w:line="360" w:lineRule="auto"/>
              <w:rPr>
                <w:rFonts w:ascii="Times New Roman" w:eastAsia="Times New Roman" w:hAnsi="Times New Roman" w:cs="Times New Roman"/>
                <w:color w:val="000000"/>
                <w:sz w:val="24"/>
              </w:rPr>
            </w:pPr>
            <w:r w:rsidRPr="00F30AA0">
              <w:rPr>
                <w:rFonts w:ascii="Times New Roman" w:eastAsia="Times New Roman" w:hAnsi="Times New Roman" w:cs="Times New Roman"/>
                <w:color w:val="000000"/>
                <w:sz w:val="24"/>
              </w:rPr>
              <w:t>Волейбол. Прямой нападающий удар через сетку (по ходу)</w:t>
            </w:r>
          </w:p>
        </w:tc>
        <w:tc>
          <w:tcPr>
            <w:tcW w:w="3300" w:type="dxa"/>
            <w:tcBorders>
              <w:left w:val="single" w:sz="4" w:space="0" w:color="000000"/>
              <w:bottom w:val="single" w:sz="4" w:space="0" w:color="000000"/>
            </w:tcBorders>
            <w:vAlign w:val="center"/>
          </w:tcPr>
          <w:p w14:paraId="4FF46D3C" w14:textId="77777777" w:rsidR="008A5A84" w:rsidRPr="00F30AA0" w:rsidRDefault="008A5A84" w:rsidP="001958AC">
            <w:pPr>
              <w:snapToGrid w:val="0"/>
              <w:spacing w:line="360" w:lineRule="auto"/>
              <w:rPr>
                <w:rFonts w:ascii="Times New Roman" w:eastAsia="Times New Roman" w:hAnsi="Times New Roman" w:cs="Times New Roman"/>
                <w:color w:val="000000"/>
                <w:sz w:val="24"/>
              </w:rPr>
            </w:pPr>
            <w:r w:rsidRPr="00F30AA0">
              <w:rPr>
                <w:rFonts w:ascii="Times New Roman" w:eastAsia="Times New Roman" w:hAnsi="Times New Roman" w:cs="Times New Roman"/>
                <w:color w:val="000000"/>
                <w:sz w:val="24"/>
              </w:rPr>
              <w:t>Комбинации из различных вариантов верхней и нижней передачи стоя на месте, в движении, в прыжке, за спину. Нападающий удар через сетку из зоны 4, 2 с передачи из зоны 3. Отбивание мяча кулаком через сетку. Верхняя прямая подача. Учебная игра в волейбол.</w:t>
            </w:r>
          </w:p>
        </w:tc>
        <w:tc>
          <w:tcPr>
            <w:tcW w:w="6495" w:type="dxa"/>
            <w:gridSpan w:val="2"/>
            <w:tcBorders>
              <w:left w:val="single" w:sz="4" w:space="0" w:color="000000"/>
              <w:bottom w:val="single" w:sz="4" w:space="0" w:color="000000"/>
            </w:tcBorders>
          </w:tcPr>
          <w:p w14:paraId="6F0F6E63"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455" w:type="dxa"/>
            <w:tcBorders>
              <w:left w:val="single" w:sz="4" w:space="0" w:color="000000"/>
              <w:bottom w:val="single" w:sz="4" w:space="0" w:color="000000"/>
            </w:tcBorders>
          </w:tcPr>
          <w:p w14:paraId="3E0AB2C4" w14:textId="77777777" w:rsidR="008A5A84" w:rsidRPr="00F30AA0" w:rsidRDefault="008A5A84" w:rsidP="001958AC">
            <w:pPr>
              <w:snapToGrid w:val="0"/>
              <w:spacing w:line="360" w:lineRule="auto"/>
              <w:rPr>
                <w:rFonts w:ascii="Times New Roman" w:eastAsia="Times New Roman" w:hAnsi="Times New Roman" w:cs="Times New Roman"/>
                <w:color w:val="000000"/>
                <w:sz w:val="24"/>
              </w:rPr>
            </w:pPr>
            <w:r w:rsidRPr="00F30AA0">
              <w:rPr>
                <w:rFonts w:ascii="Times New Roman" w:eastAsia="Times New Roman" w:hAnsi="Times New Roman" w:cs="Times New Roman"/>
                <w:color w:val="000000"/>
                <w:sz w:val="24"/>
              </w:rPr>
              <w:t>Техника выполнения прямого нападающего удара</w:t>
            </w:r>
          </w:p>
        </w:tc>
        <w:tc>
          <w:tcPr>
            <w:tcW w:w="2259" w:type="dxa"/>
            <w:gridSpan w:val="8"/>
            <w:tcBorders>
              <w:left w:val="single" w:sz="4" w:space="0" w:color="000000"/>
              <w:bottom w:val="single" w:sz="4" w:space="0" w:color="000000"/>
              <w:right w:val="single" w:sz="4" w:space="0" w:color="000000"/>
            </w:tcBorders>
          </w:tcPr>
          <w:p w14:paraId="3B78EB23" w14:textId="77777777" w:rsidR="008A5A84" w:rsidRPr="00F30AA0" w:rsidRDefault="008A5A84" w:rsidP="001958AC">
            <w:pPr>
              <w:snapToGrid w:val="0"/>
              <w:spacing w:line="360" w:lineRule="auto"/>
              <w:rPr>
                <w:rFonts w:ascii="Times New Roman" w:eastAsia="Times New Roman" w:hAnsi="Times New Roman" w:cs="Times New Roman"/>
                <w:color w:val="000000"/>
                <w:sz w:val="24"/>
              </w:rPr>
            </w:pPr>
            <w:r w:rsidRPr="00F30AA0">
              <w:rPr>
                <w:rFonts w:ascii="Times New Roman" w:eastAsia="Times New Roman" w:hAnsi="Times New Roman" w:cs="Times New Roman"/>
                <w:color w:val="000000"/>
                <w:sz w:val="24"/>
              </w:rPr>
              <w:t>Мяч волейбольный, свисток</w:t>
            </w:r>
          </w:p>
        </w:tc>
      </w:tr>
      <w:tr w:rsidR="008A5A84" w:rsidRPr="00F30AA0" w14:paraId="2307D3C3" w14:textId="77777777" w:rsidTr="001958AC">
        <w:tc>
          <w:tcPr>
            <w:tcW w:w="720" w:type="dxa"/>
            <w:tcBorders>
              <w:left w:val="single" w:sz="4" w:space="0" w:color="000000"/>
              <w:bottom w:val="single" w:sz="4" w:space="0" w:color="000000"/>
            </w:tcBorders>
          </w:tcPr>
          <w:p w14:paraId="69479BB3"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26</w:t>
            </w:r>
          </w:p>
        </w:tc>
        <w:tc>
          <w:tcPr>
            <w:tcW w:w="780" w:type="dxa"/>
            <w:tcBorders>
              <w:left w:val="single" w:sz="4" w:space="0" w:color="000000"/>
              <w:bottom w:val="single" w:sz="4" w:space="0" w:color="000000"/>
            </w:tcBorders>
          </w:tcPr>
          <w:p w14:paraId="7B2D18B6"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0C19F389" w14:textId="77777777" w:rsidR="008A5A84" w:rsidRPr="00F30AA0" w:rsidRDefault="008A5A84" w:rsidP="001958AC">
            <w:pPr>
              <w:snapToGrid w:val="0"/>
              <w:spacing w:line="360" w:lineRule="auto"/>
              <w:rPr>
                <w:rFonts w:ascii="Times New Roman" w:eastAsia="Times New Roman" w:hAnsi="Times New Roman" w:cs="Times New Roman"/>
                <w:color w:val="000000"/>
                <w:sz w:val="24"/>
              </w:rPr>
            </w:pPr>
            <w:r w:rsidRPr="00F30AA0">
              <w:rPr>
                <w:rFonts w:ascii="Times New Roman" w:eastAsia="Times New Roman" w:hAnsi="Times New Roman" w:cs="Times New Roman"/>
                <w:color w:val="000000"/>
                <w:sz w:val="24"/>
              </w:rPr>
              <w:t>Волейбол. Индивидуальное блоки-рование.</w:t>
            </w:r>
          </w:p>
        </w:tc>
        <w:tc>
          <w:tcPr>
            <w:tcW w:w="3300" w:type="dxa"/>
            <w:tcBorders>
              <w:left w:val="single" w:sz="4" w:space="0" w:color="000000"/>
              <w:bottom w:val="single" w:sz="4" w:space="0" w:color="000000"/>
            </w:tcBorders>
            <w:vAlign w:val="center"/>
          </w:tcPr>
          <w:p w14:paraId="5AA07428" w14:textId="77777777" w:rsidR="008A5A84" w:rsidRPr="00F30AA0" w:rsidRDefault="008A5A84" w:rsidP="001958AC">
            <w:pPr>
              <w:snapToGrid w:val="0"/>
              <w:spacing w:line="360" w:lineRule="auto"/>
              <w:rPr>
                <w:rFonts w:ascii="Times New Roman" w:eastAsia="Times New Roman" w:hAnsi="Times New Roman" w:cs="Times New Roman"/>
                <w:color w:val="000000"/>
                <w:sz w:val="24"/>
              </w:rPr>
            </w:pPr>
            <w:r w:rsidRPr="00F30AA0">
              <w:rPr>
                <w:rFonts w:ascii="Times New Roman" w:eastAsia="Times New Roman" w:hAnsi="Times New Roman" w:cs="Times New Roman"/>
                <w:color w:val="000000"/>
                <w:sz w:val="24"/>
              </w:rPr>
              <w:t xml:space="preserve">Комбинации из различных вариантов верхней и нижней передачи стоя на месте, в движении, в прыжке, за спину. Прыжки вверх с места, касаясь </w:t>
            </w:r>
            <w:r w:rsidRPr="00F30AA0">
              <w:rPr>
                <w:rFonts w:ascii="Times New Roman" w:eastAsia="Times New Roman" w:hAnsi="Times New Roman" w:cs="Times New Roman"/>
                <w:color w:val="000000"/>
                <w:sz w:val="24"/>
              </w:rPr>
              <w:lastRenderedPageBreak/>
              <w:t>ладонями друг друга над сеткой. То же, с выносом рук вправо, влево. Блокирование мяча, наброшенного партнёром на верхний край сетки. То же, со смещением вправо, влево.  Верхняя прямая подача. Учебная игра в волейбол.</w:t>
            </w:r>
          </w:p>
        </w:tc>
        <w:tc>
          <w:tcPr>
            <w:tcW w:w="6495" w:type="dxa"/>
            <w:gridSpan w:val="2"/>
            <w:tcBorders>
              <w:left w:val="single" w:sz="4" w:space="0" w:color="000000"/>
              <w:bottom w:val="single" w:sz="4" w:space="0" w:color="000000"/>
            </w:tcBorders>
          </w:tcPr>
          <w:p w14:paraId="589514DF"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lastRenderedPageBreak/>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455" w:type="dxa"/>
            <w:tcBorders>
              <w:left w:val="single" w:sz="4" w:space="0" w:color="000000"/>
              <w:bottom w:val="single" w:sz="4" w:space="0" w:color="000000"/>
            </w:tcBorders>
          </w:tcPr>
          <w:p w14:paraId="6A4E8FE4" w14:textId="77777777" w:rsidR="008A5A84" w:rsidRPr="00F30AA0" w:rsidRDefault="008A5A84" w:rsidP="001958AC">
            <w:pPr>
              <w:snapToGrid w:val="0"/>
              <w:spacing w:line="360" w:lineRule="auto"/>
              <w:rPr>
                <w:rFonts w:ascii="Times New Roman" w:eastAsia="Times New Roman" w:hAnsi="Times New Roman" w:cs="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62F318B5" w14:textId="77777777" w:rsidR="008A5A84" w:rsidRPr="00F30AA0" w:rsidRDefault="008A5A84" w:rsidP="001958AC">
            <w:pPr>
              <w:snapToGrid w:val="0"/>
              <w:spacing w:line="360" w:lineRule="auto"/>
              <w:rPr>
                <w:rFonts w:ascii="Times New Roman" w:eastAsia="Times New Roman" w:hAnsi="Times New Roman" w:cs="Times New Roman"/>
                <w:color w:val="000000"/>
                <w:sz w:val="24"/>
              </w:rPr>
            </w:pPr>
            <w:r w:rsidRPr="00F30AA0">
              <w:rPr>
                <w:rFonts w:ascii="Times New Roman" w:eastAsia="Times New Roman" w:hAnsi="Times New Roman" w:cs="Times New Roman"/>
                <w:color w:val="000000"/>
                <w:sz w:val="24"/>
              </w:rPr>
              <w:t>Мяч волейбольный, свисток</w:t>
            </w:r>
          </w:p>
        </w:tc>
      </w:tr>
      <w:tr w:rsidR="008A5A84" w:rsidRPr="00F30AA0" w14:paraId="4E12231A" w14:textId="77777777" w:rsidTr="001958AC">
        <w:tc>
          <w:tcPr>
            <w:tcW w:w="720" w:type="dxa"/>
            <w:tcBorders>
              <w:left w:val="single" w:sz="4" w:space="0" w:color="000000"/>
              <w:bottom w:val="single" w:sz="4" w:space="0" w:color="000000"/>
            </w:tcBorders>
          </w:tcPr>
          <w:p w14:paraId="7E53AAEA"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27</w:t>
            </w:r>
          </w:p>
        </w:tc>
        <w:tc>
          <w:tcPr>
            <w:tcW w:w="780" w:type="dxa"/>
            <w:tcBorders>
              <w:left w:val="single" w:sz="4" w:space="0" w:color="000000"/>
              <w:bottom w:val="single" w:sz="4" w:space="0" w:color="000000"/>
            </w:tcBorders>
          </w:tcPr>
          <w:p w14:paraId="6AD0D35C"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6849501A" w14:textId="77777777" w:rsidR="008A5A84" w:rsidRPr="00F30AA0" w:rsidRDefault="008A5A84" w:rsidP="001958AC">
            <w:pPr>
              <w:snapToGrid w:val="0"/>
              <w:spacing w:line="360" w:lineRule="auto"/>
              <w:rPr>
                <w:rFonts w:ascii="Times New Roman" w:eastAsia="Times New Roman" w:hAnsi="Times New Roman" w:cs="Times New Roman"/>
                <w:color w:val="000000"/>
                <w:sz w:val="24"/>
              </w:rPr>
            </w:pPr>
            <w:r w:rsidRPr="00F30AA0">
              <w:rPr>
                <w:rFonts w:ascii="Times New Roman" w:eastAsia="Times New Roman" w:hAnsi="Times New Roman" w:cs="Times New Roman"/>
                <w:color w:val="000000"/>
                <w:sz w:val="24"/>
              </w:rPr>
              <w:t>Волейбол. Индивидуальное блоки-рование</w:t>
            </w:r>
          </w:p>
        </w:tc>
        <w:tc>
          <w:tcPr>
            <w:tcW w:w="3300" w:type="dxa"/>
            <w:tcBorders>
              <w:left w:val="single" w:sz="4" w:space="0" w:color="000000"/>
              <w:bottom w:val="single" w:sz="4" w:space="0" w:color="000000"/>
            </w:tcBorders>
            <w:vAlign w:val="center"/>
          </w:tcPr>
          <w:p w14:paraId="5F92F3FF" w14:textId="77777777" w:rsidR="008A5A84" w:rsidRPr="00F30AA0" w:rsidRDefault="008A5A84" w:rsidP="001958AC">
            <w:pPr>
              <w:snapToGrid w:val="0"/>
              <w:spacing w:line="360" w:lineRule="auto"/>
              <w:rPr>
                <w:rFonts w:ascii="Times New Roman" w:eastAsia="Times New Roman" w:hAnsi="Times New Roman" w:cs="Times New Roman"/>
                <w:color w:val="000000"/>
                <w:sz w:val="24"/>
              </w:rPr>
            </w:pPr>
            <w:r w:rsidRPr="00F30AA0">
              <w:rPr>
                <w:rFonts w:ascii="Times New Roman" w:eastAsia="Times New Roman" w:hAnsi="Times New Roman" w:cs="Times New Roman"/>
                <w:color w:val="000000"/>
                <w:sz w:val="24"/>
              </w:rPr>
              <w:t>Комбинации из различных вариантов верхней и нижней передачи стоя на месте, в движении, в прыжке, за спину. Блокирование мяча набрасываемого на верхний край, в начале середине и конце сетки. Блокирование нападающего удара. Верхняя прямая подача. Учебная игра в волейбол.</w:t>
            </w:r>
          </w:p>
        </w:tc>
        <w:tc>
          <w:tcPr>
            <w:tcW w:w="6495" w:type="dxa"/>
            <w:gridSpan w:val="2"/>
            <w:tcBorders>
              <w:left w:val="single" w:sz="4" w:space="0" w:color="000000"/>
              <w:bottom w:val="single" w:sz="4" w:space="0" w:color="000000"/>
            </w:tcBorders>
          </w:tcPr>
          <w:p w14:paraId="23A775D3"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455" w:type="dxa"/>
            <w:tcBorders>
              <w:left w:val="single" w:sz="4" w:space="0" w:color="000000"/>
              <w:bottom w:val="single" w:sz="4" w:space="0" w:color="000000"/>
            </w:tcBorders>
          </w:tcPr>
          <w:p w14:paraId="6A5FE09D" w14:textId="77777777" w:rsidR="008A5A84" w:rsidRPr="00F30AA0" w:rsidRDefault="008A5A84" w:rsidP="001958AC">
            <w:pPr>
              <w:snapToGrid w:val="0"/>
              <w:spacing w:line="360" w:lineRule="auto"/>
              <w:rPr>
                <w:rFonts w:ascii="Times New Roman" w:eastAsia="Times New Roman" w:hAnsi="Times New Roman" w:cs="Times New Roman"/>
                <w:color w:val="000000"/>
                <w:sz w:val="24"/>
              </w:rPr>
            </w:pPr>
            <w:r w:rsidRPr="00F30AA0">
              <w:rPr>
                <w:rFonts w:ascii="Times New Roman" w:eastAsia="Times New Roman" w:hAnsi="Times New Roman" w:cs="Times New Roman"/>
                <w:color w:val="000000"/>
                <w:sz w:val="24"/>
              </w:rPr>
              <w:t>Техника  блокирования (в начале, середине и конце сетки)</w:t>
            </w:r>
          </w:p>
        </w:tc>
        <w:tc>
          <w:tcPr>
            <w:tcW w:w="2259" w:type="dxa"/>
            <w:gridSpan w:val="8"/>
            <w:tcBorders>
              <w:left w:val="single" w:sz="4" w:space="0" w:color="000000"/>
              <w:bottom w:val="single" w:sz="4" w:space="0" w:color="000000"/>
              <w:right w:val="single" w:sz="4" w:space="0" w:color="000000"/>
            </w:tcBorders>
          </w:tcPr>
          <w:p w14:paraId="7B38D361" w14:textId="77777777" w:rsidR="008A5A84" w:rsidRPr="00F30AA0" w:rsidRDefault="008A5A84" w:rsidP="001958AC">
            <w:pPr>
              <w:snapToGrid w:val="0"/>
              <w:spacing w:line="360" w:lineRule="auto"/>
              <w:rPr>
                <w:rFonts w:ascii="Times New Roman" w:eastAsia="Times New Roman" w:hAnsi="Times New Roman" w:cs="Times New Roman"/>
                <w:color w:val="000000"/>
                <w:sz w:val="24"/>
              </w:rPr>
            </w:pPr>
            <w:r w:rsidRPr="00F30AA0">
              <w:rPr>
                <w:rFonts w:ascii="Times New Roman" w:eastAsia="Times New Roman" w:hAnsi="Times New Roman" w:cs="Times New Roman"/>
                <w:color w:val="000000"/>
                <w:sz w:val="24"/>
              </w:rPr>
              <w:t>Мяч волейбольный, свисток</w:t>
            </w:r>
          </w:p>
        </w:tc>
      </w:tr>
      <w:tr w:rsidR="008A5A84" w:rsidRPr="00F30AA0" w14:paraId="3C3C41EE" w14:textId="77777777" w:rsidTr="001958AC">
        <w:tc>
          <w:tcPr>
            <w:tcW w:w="16509" w:type="dxa"/>
            <w:gridSpan w:val="15"/>
            <w:tcBorders>
              <w:left w:val="single" w:sz="4" w:space="0" w:color="000000"/>
              <w:bottom w:val="single" w:sz="4" w:space="0" w:color="000000"/>
              <w:right w:val="single" w:sz="4" w:space="0" w:color="000000"/>
            </w:tcBorders>
          </w:tcPr>
          <w:p w14:paraId="28D987D2" w14:textId="77777777" w:rsidR="008A5A84" w:rsidRPr="00F30AA0" w:rsidRDefault="008A5A84" w:rsidP="001958AC">
            <w:pPr>
              <w:pStyle w:val="dash041e005f0431005f044b005f0447005f043d005f044b005f0439"/>
              <w:snapToGrid w:val="0"/>
              <w:spacing w:line="360" w:lineRule="auto"/>
              <w:ind w:firstLine="109"/>
              <w:jc w:val="center"/>
              <w:rPr>
                <w:rFonts w:ascii="Times New Roman" w:hAnsi="Times New Roman"/>
                <w:b/>
                <w:bCs/>
                <w:color w:val="000000"/>
                <w:sz w:val="24"/>
              </w:rPr>
            </w:pPr>
            <w:r w:rsidRPr="00F30AA0">
              <w:rPr>
                <w:rFonts w:ascii="Times New Roman" w:hAnsi="Times New Roman"/>
                <w:b/>
                <w:bCs/>
                <w:color w:val="000000"/>
                <w:sz w:val="24"/>
                <w:lang w:val="en-US"/>
              </w:rPr>
              <w:lastRenderedPageBreak/>
              <w:t>II</w:t>
            </w:r>
            <w:r w:rsidRPr="00F30AA0">
              <w:rPr>
                <w:rFonts w:ascii="Times New Roman" w:hAnsi="Times New Roman"/>
                <w:b/>
                <w:bCs/>
                <w:color w:val="000000"/>
                <w:sz w:val="24"/>
              </w:rPr>
              <w:t xml:space="preserve"> четверть</w:t>
            </w:r>
          </w:p>
        </w:tc>
      </w:tr>
      <w:tr w:rsidR="008A5A84" w:rsidRPr="00F30AA0" w14:paraId="064E8689" w14:textId="77777777" w:rsidTr="001958AC">
        <w:tc>
          <w:tcPr>
            <w:tcW w:w="720" w:type="dxa"/>
            <w:tcBorders>
              <w:left w:val="single" w:sz="4" w:space="0" w:color="000000"/>
              <w:bottom w:val="single" w:sz="4" w:space="0" w:color="000000"/>
            </w:tcBorders>
          </w:tcPr>
          <w:p w14:paraId="6EBA1B9A"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28</w:t>
            </w:r>
          </w:p>
        </w:tc>
        <w:tc>
          <w:tcPr>
            <w:tcW w:w="780" w:type="dxa"/>
            <w:tcBorders>
              <w:left w:val="single" w:sz="4" w:space="0" w:color="000000"/>
              <w:bottom w:val="single" w:sz="4" w:space="0" w:color="000000"/>
            </w:tcBorders>
          </w:tcPr>
          <w:p w14:paraId="74C1E278"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4D1A1BCA" w14:textId="77777777" w:rsidR="008A5A84" w:rsidRPr="00F30AA0" w:rsidRDefault="008A5A84" w:rsidP="001958AC">
            <w:pPr>
              <w:snapToGrid w:val="0"/>
              <w:spacing w:line="360" w:lineRule="auto"/>
              <w:rPr>
                <w:rFonts w:ascii="Times New Roman" w:eastAsia="Times New Roman" w:hAnsi="Times New Roman" w:cs="Times New Roman"/>
                <w:color w:val="000000"/>
                <w:sz w:val="24"/>
              </w:rPr>
            </w:pPr>
            <w:r w:rsidRPr="00F30AA0">
              <w:rPr>
                <w:rFonts w:ascii="Times New Roman" w:eastAsia="Times New Roman" w:hAnsi="Times New Roman" w:cs="Times New Roman"/>
                <w:color w:val="000000"/>
                <w:sz w:val="24"/>
              </w:rPr>
              <w:t>Волейбол. Групповое блокирова-ние</w:t>
            </w:r>
          </w:p>
        </w:tc>
        <w:tc>
          <w:tcPr>
            <w:tcW w:w="3300" w:type="dxa"/>
            <w:tcBorders>
              <w:left w:val="single" w:sz="4" w:space="0" w:color="000000"/>
              <w:bottom w:val="single" w:sz="4" w:space="0" w:color="000000"/>
            </w:tcBorders>
            <w:vAlign w:val="center"/>
          </w:tcPr>
          <w:p w14:paraId="7DA8FA82" w14:textId="77777777" w:rsidR="008A5A84" w:rsidRPr="00F30AA0" w:rsidRDefault="008A5A84" w:rsidP="001958AC">
            <w:pPr>
              <w:snapToGrid w:val="0"/>
              <w:spacing w:line="360" w:lineRule="auto"/>
              <w:rPr>
                <w:rFonts w:ascii="Times New Roman" w:eastAsia="Times New Roman" w:hAnsi="Times New Roman" w:cs="Times New Roman"/>
                <w:color w:val="000000"/>
                <w:sz w:val="24"/>
              </w:rPr>
            </w:pPr>
            <w:r w:rsidRPr="00F30AA0">
              <w:rPr>
                <w:rFonts w:ascii="Times New Roman" w:eastAsia="Times New Roman" w:hAnsi="Times New Roman" w:cs="Times New Roman"/>
                <w:color w:val="000000"/>
                <w:sz w:val="24"/>
              </w:rPr>
              <w:t>Комбинации из различных вариантов верхней и нижней передачи стоя на месте, в движении, в прыжке, за спину. Нападающий удар через сетку из зоны 4, 2 с передачи из зоны 3. Имитация группового блокирования (двойной блок). Групповое блокирование в 3 зоне мяча, наброшенного на верхний край сетки партнёром (учителем).  Групповое блокирование мяча наброшенного напротив одного блокирующего, другой перемещается к нему. Верхняя прямая подача. Учебная игра в волейбол.</w:t>
            </w:r>
          </w:p>
        </w:tc>
        <w:tc>
          <w:tcPr>
            <w:tcW w:w="6495" w:type="dxa"/>
            <w:gridSpan w:val="2"/>
            <w:tcBorders>
              <w:left w:val="single" w:sz="4" w:space="0" w:color="000000"/>
              <w:bottom w:val="single" w:sz="4" w:space="0" w:color="000000"/>
            </w:tcBorders>
          </w:tcPr>
          <w:p w14:paraId="569F3D2B"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455" w:type="dxa"/>
            <w:tcBorders>
              <w:left w:val="single" w:sz="4" w:space="0" w:color="000000"/>
              <w:bottom w:val="single" w:sz="4" w:space="0" w:color="000000"/>
            </w:tcBorders>
          </w:tcPr>
          <w:p w14:paraId="35FA82D9" w14:textId="77777777" w:rsidR="008A5A84" w:rsidRPr="00F30AA0" w:rsidRDefault="008A5A84" w:rsidP="001958AC">
            <w:pPr>
              <w:snapToGrid w:val="0"/>
              <w:spacing w:line="360" w:lineRule="auto"/>
              <w:rPr>
                <w:rFonts w:ascii="Times New Roman" w:eastAsia="Times New Roman" w:hAnsi="Times New Roman" w:cs="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667A8BB5" w14:textId="77777777" w:rsidR="008A5A84" w:rsidRPr="00F30AA0" w:rsidRDefault="008A5A84" w:rsidP="001958AC">
            <w:pPr>
              <w:snapToGrid w:val="0"/>
              <w:spacing w:line="360" w:lineRule="auto"/>
              <w:rPr>
                <w:rFonts w:ascii="Times New Roman" w:eastAsia="Times New Roman" w:hAnsi="Times New Roman" w:cs="Times New Roman"/>
                <w:color w:val="000000"/>
                <w:sz w:val="24"/>
              </w:rPr>
            </w:pPr>
            <w:r w:rsidRPr="00F30AA0">
              <w:rPr>
                <w:rFonts w:ascii="Times New Roman" w:eastAsia="Times New Roman" w:hAnsi="Times New Roman" w:cs="Times New Roman"/>
                <w:color w:val="000000"/>
                <w:sz w:val="24"/>
              </w:rPr>
              <w:t>Мяч волейбольный, свисток</w:t>
            </w:r>
          </w:p>
        </w:tc>
      </w:tr>
      <w:tr w:rsidR="008A5A84" w:rsidRPr="00F30AA0" w14:paraId="4E8A7136" w14:textId="77777777" w:rsidTr="001958AC">
        <w:tc>
          <w:tcPr>
            <w:tcW w:w="720" w:type="dxa"/>
            <w:tcBorders>
              <w:left w:val="single" w:sz="4" w:space="0" w:color="000000"/>
              <w:bottom w:val="single" w:sz="4" w:space="0" w:color="000000"/>
            </w:tcBorders>
          </w:tcPr>
          <w:p w14:paraId="0D8BD8D7"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lastRenderedPageBreak/>
              <w:t>29</w:t>
            </w:r>
          </w:p>
        </w:tc>
        <w:tc>
          <w:tcPr>
            <w:tcW w:w="780" w:type="dxa"/>
            <w:tcBorders>
              <w:left w:val="single" w:sz="4" w:space="0" w:color="000000"/>
              <w:bottom w:val="single" w:sz="4" w:space="0" w:color="000000"/>
            </w:tcBorders>
          </w:tcPr>
          <w:p w14:paraId="490A63E1"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2EA69C49" w14:textId="77777777" w:rsidR="008A5A84" w:rsidRPr="00F30AA0" w:rsidRDefault="008A5A84" w:rsidP="001958AC">
            <w:pPr>
              <w:snapToGrid w:val="0"/>
              <w:spacing w:line="360" w:lineRule="auto"/>
              <w:rPr>
                <w:rFonts w:ascii="Times New Roman" w:eastAsia="Times New Roman" w:hAnsi="Times New Roman" w:cs="Times New Roman"/>
                <w:color w:val="000000"/>
                <w:sz w:val="24"/>
              </w:rPr>
            </w:pPr>
            <w:r w:rsidRPr="00F30AA0">
              <w:rPr>
                <w:rFonts w:ascii="Times New Roman" w:eastAsia="Times New Roman" w:hAnsi="Times New Roman" w:cs="Times New Roman"/>
                <w:color w:val="000000"/>
                <w:sz w:val="24"/>
              </w:rPr>
              <w:t>Волейбол. Групповое блокиро-вание</w:t>
            </w:r>
          </w:p>
        </w:tc>
        <w:tc>
          <w:tcPr>
            <w:tcW w:w="3300" w:type="dxa"/>
            <w:tcBorders>
              <w:left w:val="single" w:sz="4" w:space="0" w:color="000000"/>
              <w:bottom w:val="single" w:sz="4" w:space="0" w:color="000000"/>
            </w:tcBorders>
            <w:vAlign w:val="center"/>
          </w:tcPr>
          <w:p w14:paraId="48C6656D" w14:textId="77777777" w:rsidR="008A5A84" w:rsidRPr="00F30AA0" w:rsidRDefault="008A5A84" w:rsidP="001958AC">
            <w:pPr>
              <w:snapToGrid w:val="0"/>
              <w:spacing w:line="360" w:lineRule="auto"/>
              <w:rPr>
                <w:rFonts w:ascii="Times New Roman" w:eastAsia="Times New Roman" w:hAnsi="Times New Roman" w:cs="Times New Roman"/>
                <w:color w:val="000000"/>
                <w:sz w:val="24"/>
              </w:rPr>
            </w:pPr>
            <w:r w:rsidRPr="00F30AA0">
              <w:rPr>
                <w:rFonts w:ascii="Times New Roman" w:eastAsia="Times New Roman" w:hAnsi="Times New Roman" w:cs="Times New Roman"/>
                <w:color w:val="000000"/>
                <w:sz w:val="24"/>
              </w:rPr>
              <w:t>Комбинации из различных вариантов верхней и нижней передачи стоя на месте, в движении, в прыжке, за спину. Нападающий удар через сетку из зоны 4, 2 с передачи из зоны 3.  Групповое блокирование мяча, наброшенного напротив одного блокирующего, другой перемещается к нему. Групповое блокирование нападающего удара. Верхняя прямая подача. Учебная игра в волейбол.</w:t>
            </w:r>
          </w:p>
        </w:tc>
        <w:tc>
          <w:tcPr>
            <w:tcW w:w="6495" w:type="dxa"/>
            <w:gridSpan w:val="2"/>
            <w:tcBorders>
              <w:left w:val="single" w:sz="4" w:space="0" w:color="000000"/>
              <w:bottom w:val="single" w:sz="4" w:space="0" w:color="000000"/>
            </w:tcBorders>
          </w:tcPr>
          <w:p w14:paraId="7E2DD651"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455" w:type="dxa"/>
            <w:tcBorders>
              <w:left w:val="single" w:sz="4" w:space="0" w:color="000000"/>
              <w:bottom w:val="single" w:sz="4" w:space="0" w:color="000000"/>
            </w:tcBorders>
          </w:tcPr>
          <w:p w14:paraId="3F83EBD2" w14:textId="77777777" w:rsidR="008A5A84" w:rsidRPr="00F30AA0" w:rsidRDefault="008A5A84" w:rsidP="001958AC">
            <w:pPr>
              <w:snapToGrid w:val="0"/>
              <w:spacing w:line="360" w:lineRule="auto"/>
              <w:rPr>
                <w:rFonts w:ascii="Times New Roman" w:eastAsia="Times New Roman" w:hAnsi="Times New Roman" w:cs="Times New Roman"/>
                <w:color w:val="000000"/>
                <w:sz w:val="24"/>
              </w:rPr>
            </w:pPr>
            <w:r w:rsidRPr="00F30AA0">
              <w:rPr>
                <w:rFonts w:ascii="Times New Roman" w:eastAsia="Times New Roman" w:hAnsi="Times New Roman" w:cs="Times New Roman"/>
                <w:color w:val="000000"/>
                <w:sz w:val="24"/>
              </w:rPr>
              <w:t>Техника выполнения двойного блока (в начале, середине и конце сетки).</w:t>
            </w:r>
          </w:p>
          <w:p w14:paraId="42FA9DA6" w14:textId="77777777" w:rsidR="008A5A84" w:rsidRPr="00F30AA0" w:rsidRDefault="008A5A84" w:rsidP="001958AC">
            <w:pPr>
              <w:spacing w:line="360" w:lineRule="auto"/>
              <w:rPr>
                <w:rFonts w:ascii="Times New Roman" w:eastAsia="Times New Roman" w:hAnsi="Times New Roman" w:cs="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237EB249" w14:textId="77777777" w:rsidR="008A5A84" w:rsidRPr="00F30AA0" w:rsidRDefault="008A5A84" w:rsidP="001958AC">
            <w:pPr>
              <w:snapToGrid w:val="0"/>
              <w:spacing w:line="360" w:lineRule="auto"/>
              <w:rPr>
                <w:rFonts w:ascii="Times New Roman" w:eastAsia="Times New Roman" w:hAnsi="Times New Roman" w:cs="Times New Roman"/>
                <w:color w:val="000000"/>
                <w:sz w:val="24"/>
              </w:rPr>
            </w:pPr>
            <w:r w:rsidRPr="00F30AA0">
              <w:rPr>
                <w:rFonts w:ascii="Times New Roman" w:eastAsia="Times New Roman" w:hAnsi="Times New Roman" w:cs="Times New Roman"/>
                <w:color w:val="000000"/>
                <w:sz w:val="24"/>
              </w:rPr>
              <w:t>Мяч волейбольный, свисток</w:t>
            </w:r>
          </w:p>
        </w:tc>
      </w:tr>
      <w:tr w:rsidR="008A5A84" w:rsidRPr="00F30AA0" w14:paraId="3E09DEC6" w14:textId="77777777" w:rsidTr="001958AC">
        <w:tc>
          <w:tcPr>
            <w:tcW w:w="720" w:type="dxa"/>
            <w:tcBorders>
              <w:left w:val="single" w:sz="4" w:space="0" w:color="000000"/>
              <w:bottom w:val="single" w:sz="4" w:space="0" w:color="000000"/>
            </w:tcBorders>
          </w:tcPr>
          <w:p w14:paraId="30260487"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30</w:t>
            </w:r>
          </w:p>
        </w:tc>
        <w:tc>
          <w:tcPr>
            <w:tcW w:w="780" w:type="dxa"/>
            <w:tcBorders>
              <w:left w:val="single" w:sz="4" w:space="0" w:color="000000"/>
              <w:bottom w:val="single" w:sz="4" w:space="0" w:color="000000"/>
            </w:tcBorders>
          </w:tcPr>
          <w:p w14:paraId="3D8875B3"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371838E2" w14:textId="77777777" w:rsidR="008A5A84" w:rsidRPr="00F30AA0" w:rsidRDefault="008A5A84" w:rsidP="001958AC">
            <w:pPr>
              <w:snapToGrid w:val="0"/>
              <w:spacing w:line="360" w:lineRule="auto"/>
              <w:rPr>
                <w:rFonts w:ascii="Times New Roman" w:eastAsia="Times New Roman" w:hAnsi="Times New Roman" w:cs="Times New Roman"/>
                <w:color w:val="000000"/>
              </w:rPr>
            </w:pPr>
            <w:r w:rsidRPr="00F30AA0">
              <w:rPr>
                <w:rFonts w:ascii="Times New Roman" w:eastAsia="Times New Roman" w:hAnsi="Times New Roman" w:cs="Times New Roman"/>
                <w:color w:val="000000"/>
                <w:sz w:val="24"/>
              </w:rPr>
              <w:t xml:space="preserve">Волейбол. Страховка при индиви-дуальном и </w:t>
            </w:r>
            <w:r w:rsidRPr="00F30AA0">
              <w:rPr>
                <w:rFonts w:ascii="Times New Roman" w:eastAsia="Times New Roman" w:hAnsi="Times New Roman" w:cs="Times New Roman"/>
                <w:color w:val="000000"/>
                <w:sz w:val="24"/>
              </w:rPr>
              <w:lastRenderedPageBreak/>
              <w:t xml:space="preserve">групповом </w:t>
            </w:r>
            <w:r w:rsidRPr="00F30AA0">
              <w:rPr>
                <w:rFonts w:ascii="Times New Roman" w:eastAsia="Times New Roman" w:hAnsi="Times New Roman" w:cs="Times New Roman"/>
                <w:color w:val="000000"/>
              </w:rPr>
              <w:t>блокировании</w:t>
            </w:r>
          </w:p>
        </w:tc>
        <w:tc>
          <w:tcPr>
            <w:tcW w:w="3300" w:type="dxa"/>
            <w:tcBorders>
              <w:left w:val="single" w:sz="4" w:space="0" w:color="000000"/>
              <w:bottom w:val="single" w:sz="4" w:space="0" w:color="000000"/>
            </w:tcBorders>
            <w:vAlign w:val="center"/>
          </w:tcPr>
          <w:p w14:paraId="374AFC4F" w14:textId="77777777" w:rsidR="008A5A84" w:rsidRPr="00F30AA0" w:rsidRDefault="008A5A84" w:rsidP="001958AC">
            <w:pPr>
              <w:snapToGrid w:val="0"/>
              <w:spacing w:line="360" w:lineRule="auto"/>
              <w:rPr>
                <w:rFonts w:ascii="Times New Roman" w:eastAsia="Times New Roman" w:hAnsi="Times New Roman" w:cs="Times New Roman"/>
                <w:color w:val="000000"/>
                <w:sz w:val="24"/>
              </w:rPr>
            </w:pPr>
            <w:r w:rsidRPr="00F30AA0">
              <w:rPr>
                <w:rFonts w:ascii="Times New Roman" w:eastAsia="Times New Roman" w:hAnsi="Times New Roman" w:cs="Times New Roman"/>
                <w:color w:val="000000"/>
                <w:sz w:val="24"/>
              </w:rPr>
              <w:lastRenderedPageBreak/>
              <w:t xml:space="preserve">Комбинации из различных вариантов верхней и нижней передачи стоя на месте, в движении, в прыжке, за спину. Нападающий удар и </w:t>
            </w:r>
            <w:r w:rsidRPr="00F30AA0">
              <w:rPr>
                <w:rFonts w:ascii="Times New Roman" w:eastAsia="Times New Roman" w:hAnsi="Times New Roman" w:cs="Times New Roman"/>
                <w:color w:val="000000"/>
                <w:sz w:val="24"/>
              </w:rPr>
              <w:lastRenderedPageBreak/>
              <w:t>групповое блокирование. Страховка при групповом блокировании. Верхняя прямая подача. Учебная игра в волейбол.</w:t>
            </w:r>
          </w:p>
        </w:tc>
        <w:tc>
          <w:tcPr>
            <w:tcW w:w="6495" w:type="dxa"/>
            <w:gridSpan w:val="2"/>
            <w:tcBorders>
              <w:left w:val="single" w:sz="4" w:space="0" w:color="000000"/>
              <w:bottom w:val="single" w:sz="4" w:space="0" w:color="000000"/>
            </w:tcBorders>
          </w:tcPr>
          <w:p w14:paraId="52BE441B"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lastRenderedPageBreak/>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455" w:type="dxa"/>
            <w:tcBorders>
              <w:left w:val="single" w:sz="4" w:space="0" w:color="000000"/>
              <w:bottom w:val="single" w:sz="4" w:space="0" w:color="000000"/>
            </w:tcBorders>
          </w:tcPr>
          <w:p w14:paraId="68479EBE" w14:textId="77777777" w:rsidR="008A5A84" w:rsidRPr="00F30AA0" w:rsidRDefault="008A5A84" w:rsidP="001958AC">
            <w:pPr>
              <w:snapToGrid w:val="0"/>
              <w:spacing w:line="360" w:lineRule="auto"/>
              <w:rPr>
                <w:rFonts w:ascii="Times New Roman" w:eastAsia="Times New Roman" w:hAnsi="Times New Roman" w:cs="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1EA1BE2F" w14:textId="77777777" w:rsidR="008A5A84" w:rsidRPr="00F30AA0" w:rsidRDefault="008A5A84" w:rsidP="001958AC">
            <w:pPr>
              <w:snapToGrid w:val="0"/>
              <w:spacing w:line="360" w:lineRule="auto"/>
              <w:rPr>
                <w:rFonts w:ascii="Times New Roman" w:eastAsia="Times New Roman" w:hAnsi="Times New Roman" w:cs="Times New Roman"/>
                <w:color w:val="000000"/>
                <w:sz w:val="24"/>
              </w:rPr>
            </w:pPr>
            <w:r w:rsidRPr="00F30AA0">
              <w:rPr>
                <w:rFonts w:ascii="Times New Roman" w:eastAsia="Times New Roman" w:hAnsi="Times New Roman" w:cs="Times New Roman"/>
                <w:color w:val="000000"/>
                <w:sz w:val="24"/>
              </w:rPr>
              <w:t>Мяч волейбольный, свисток</w:t>
            </w:r>
          </w:p>
        </w:tc>
      </w:tr>
      <w:tr w:rsidR="008A5A84" w:rsidRPr="00F30AA0" w14:paraId="6C13BE50" w14:textId="77777777" w:rsidTr="001958AC">
        <w:tc>
          <w:tcPr>
            <w:tcW w:w="16509" w:type="dxa"/>
            <w:gridSpan w:val="15"/>
            <w:tcBorders>
              <w:left w:val="single" w:sz="4" w:space="0" w:color="000000"/>
              <w:bottom w:val="single" w:sz="4" w:space="0" w:color="000000"/>
              <w:right w:val="single" w:sz="4" w:space="0" w:color="000000"/>
            </w:tcBorders>
          </w:tcPr>
          <w:p w14:paraId="1BB439A2" w14:textId="77777777" w:rsidR="008A5A84" w:rsidRPr="00F30AA0" w:rsidRDefault="008A5A84" w:rsidP="001958AC">
            <w:pPr>
              <w:pStyle w:val="dash041e005f0431005f044b005f0447005f043d005f044b005f0439"/>
              <w:snapToGrid w:val="0"/>
              <w:spacing w:line="360" w:lineRule="auto"/>
              <w:ind w:firstLine="109"/>
              <w:jc w:val="center"/>
              <w:rPr>
                <w:rFonts w:ascii="Times New Roman" w:hAnsi="Times New Roman"/>
                <w:b/>
                <w:bCs/>
                <w:color w:val="000000"/>
                <w:sz w:val="24"/>
              </w:rPr>
            </w:pPr>
            <w:r w:rsidRPr="00F30AA0">
              <w:rPr>
                <w:rFonts w:ascii="Times New Roman" w:hAnsi="Times New Roman"/>
                <w:b/>
                <w:bCs/>
                <w:color w:val="000000"/>
                <w:sz w:val="24"/>
              </w:rPr>
              <w:t>Гимнастика (18 часов)</w:t>
            </w:r>
          </w:p>
        </w:tc>
      </w:tr>
      <w:tr w:rsidR="008A5A84" w:rsidRPr="00F30AA0" w14:paraId="67913361" w14:textId="77777777" w:rsidTr="001958AC">
        <w:tc>
          <w:tcPr>
            <w:tcW w:w="720" w:type="dxa"/>
            <w:tcBorders>
              <w:left w:val="single" w:sz="4" w:space="0" w:color="000000"/>
              <w:bottom w:val="single" w:sz="4" w:space="0" w:color="000000"/>
            </w:tcBorders>
          </w:tcPr>
          <w:p w14:paraId="4C78E152"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31</w:t>
            </w:r>
          </w:p>
        </w:tc>
        <w:tc>
          <w:tcPr>
            <w:tcW w:w="780" w:type="dxa"/>
            <w:tcBorders>
              <w:left w:val="single" w:sz="4" w:space="0" w:color="000000"/>
              <w:bottom w:val="single" w:sz="4" w:space="0" w:color="000000"/>
            </w:tcBorders>
          </w:tcPr>
          <w:p w14:paraId="5468F41C" w14:textId="77777777" w:rsidR="008A5A84" w:rsidRPr="00F30AA0" w:rsidRDefault="008A5A84" w:rsidP="001958AC">
            <w:pPr>
              <w:snapToGrid w:val="0"/>
              <w:spacing w:line="360" w:lineRule="auto"/>
              <w:rPr>
                <w:rFonts w:ascii="Times New Roman" w:hAnsi="Times New Roman"/>
                <w:color w:val="000000"/>
                <w:sz w:val="24"/>
              </w:rPr>
            </w:pPr>
          </w:p>
        </w:tc>
        <w:tc>
          <w:tcPr>
            <w:tcW w:w="1500" w:type="dxa"/>
            <w:tcBorders>
              <w:left w:val="single" w:sz="4" w:space="0" w:color="000000"/>
              <w:bottom w:val="single" w:sz="4" w:space="0" w:color="000000"/>
            </w:tcBorders>
          </w:tcPr>
          <w:p w14:paraId="5969B089"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Висы. Строевые упражнения.</w:t>
            </w:r>
          </w:p>
        </w:tc>
        <w:tc>
          <w:tcPr>
            <w:tcW w:w="3300" w:type="dxa"/>
            <w:tcBorders>
              <w:left w:val="single" w:sz="4" w:space="0" w:color="000000"/>
              <w:bottom w:val="single" w:sz="4" w:space="0" w:color="000000"/>
            </w:tcBorders>
            <w:vAlign w:val="center"/>
          </w:tcPr>
          <w:p w14:paraId="46A653DB"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Переход с шага на месте на ходьбу в колонне. Перестрое-ния из колонны по одному в колонну по два в движении. Подтягивания в висе. Подъем переворотом силой (м). Подъем переворотом махом (д).  Общеразвивающие упражнения с предметами.  Значение гимнастических упражнений для развития координационных способностей. Техника безопасности.</w:t>
            </w:r>
          </w:p>
        </w:tc>
        <w:tc>
          <w:tcPr>
            <w:tcW w:w="6495" w:type="dxa"/>
            <w:gridSpan w:val="2"/>
            <w:tcBorders>
              <w:left w:val="single" w:sz="4" w:space="0" w:color="000000"/>
              <w:bottom w:val="single" w:sz="4" w:space="0" w:color="000000"/>
            </w:tcBorders>
          </w:tcPr>
          <w:p w14:paraId="75EBDB76"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 xml:space="preserve">Различают строевые команды, четко выполняют строевые приемы.  Описывают технику общеразвивающих 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 </w:t>
            </w:r>
          </w:p>
          <w:p w14:paraId="744F3513"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p>
        </w:tc>
        <w:tc>
          <w:tcPr>
            <w:tcW w:w="1455" w:type="dxa"/>
            <w:tcBorders>
              <w:left w:val="single" w:sz="4" w:space="0" w:color="000000"/>
              <w:bottom w:val="single" w:sz="4" w:space="0" w:color="000000"/>
            </w:tcBorders>
          </w:tcPr>
          <w:p w14:paraId="1DB419CF" w14:textId="77777777" w:rsidR="008A5A84" w:rsidRPr="00F30AA0" w:rsidRDefault="008A5A84" w:rsidP="001958AC">
            <w:pPr>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214ED013"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Гимнастические маты, гимнасти-ческая скамейка.</w:t>
            </w:r>
          </w:p>
        </w:tc>
      </w:tr>
      <w:tr w:rsidR="008A5A84" w:rsidRPr="00F30AA0" w14:paraId="5460095C" w14:textId="77777777" w:rsidTr="001958AC">
        <w:tc>
          <w:tcPr>
            <w:tcW w:w="720" w:type="dxa"/>
            <w:tcBorders>
              <w:left w:val="single" w:sz="4" w:space="0" w:color="000000"/>
              <w:bottom w:val="single" w:sz="4" w:space="0" w:color="000000"/>
            </w:tcBorders>
          </w:tcPr>
          <w:p w14:paraId="486CFF35"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lastRenderedPageBreak/>
              <w:t>32</w:t>
            </w:r>
          </w:p>
        </w:tc>
        <w:tc>
          <w:tcPr>
            <w:tcW w:w="780" w:type="dxa"/>
            <w:tcBorders>
              <w:left w:val="single" w:sz="4" w:space="0" w:color="000000"/>
              <w:bottom w:val="single" w:sz="4" w:space="0" w:color="000000"/>
            </w:tcBorders>
          </w:tcPr>
          <w:p w14:paraId="18876E78" w14:textId="77777777" w:rsidR="008A5A84" w:rsidRPr="00F30AA0" w:rsidRDefault="008A5A84" w:rsidP="001958AC">
            <w:pPr>
              <w:snapToGrid w:val="0"/>
              <w:spacing w:line="360" w:lineRule="auto"/>
              <w:rPr>
                <w:rFonts w:ascii="Times New Roman" w:hAnsi="Times New Roman"/>
                <w:color w:val="000000"/>
                <w:sz w:val="24"/>
              </w:rPr>
            </w:pPr>
          </w:p>
        </w:tc>
        <w:tc>
          <w:tcPr>
            <w:tcW w:w="1500" w:type="dxa"/>
            <w:tcBorders>
              <w:left w:val="single" w:sz="4" w:space="0" w:color="000000"/>
              <w:bottom w:val="single" w:sz="4" w:space="0" w:color="000000"/>
            </w:tcBorders>
          </w:tcPr>
          <w:p w14:paraId="1EA5BFBF"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Висы. Строевые упражнения.</w:t>
            </w:r>
          </w:p>
        </w:tc>
        <w:tc>
          <w:tcPr>
            <w:tcW w:w="3300" w:type="dxa"/>
            <w:tcBorders>
              <w:left w:val="single" w:sz="4" w:space="0" w:color="000000"/>
              <w:bottom w:val="single" w:sz="4" w:space="0" w:color="000000"/>
            </w:tcBorders>
            <w:vAlign w:val="center"/>
          </w:tcPr>
          <w:p w14:paraId="57B9C72B"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Переход с шага на месте на ходьбу в шеренге. Перестрое-ния из колонны по одному в колонну по два.  Подъем переворотом силой (м). Подъем переворотом махом (д).   Общеразвивающие упражнения с предметами. Подтягивания в висе. Страховка и помощь во время занятий.</w:t>
            </w:r>
          </w:p>
        </w:tc>
        <w:tc>
          <w:tcPr>
            <w:tcW w:w="6495" w:type="dxa"/>
            <w:gridSpan w:val="2"/>
            <w:tcBorders>
              <w:left w:val="single" w:sz="4" w:space="0" w:color="000000"/>
              <w:bottom w:val="single" w:sz="4" w:space="0" w:color="000000"/>
            </w:tcBorders>
          </w:tcPr>
          <w:p w14:paraId="0D1AB316"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 xml:space="preserve">Различают строевые команды, четко выполняют строевые приемы.  Описывают технику общеразвивающих 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 </w:t>
            </w:r>
          </w:p>
        </w:tc>
        <w:tc>
          <w:tcPr>
            <w:tcW w:w="1455" w:type="dxa"/>
            <w:tcBorders>
              <w:left w:val="single" w:sz="4" w:space="0" w:color="000000"/>
              <w:bottom w:val="single" w:sz="4" w:space="0" w:color="000000"/>
            </w:tcBorders>
          </w:tcPr>
          <w:p w14:paraId="54550D23" w14:textId="77777777" w:rsidR="008A5A84" w:rsidRPr="00F30AA0" w:rsidRDefault="008A5A84" w:rsidP="001958AC">
            <w:pPr>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5DE5CFC1"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Гимнастические маты, гимнасти-ческая скамейка.</w:t>
            </w:r>
          </w:p>
        </w:tc>
      </w:tr>
      <w:tr w:rsidR="008A5A84" w:rsidRPr="00F30AA0" w14:paraId="5BA311E2" w14:textId="77777777" w:rsidTr="001958AC">
        <w:tc>
          <w:tcPr>
            <w:tcW w:w="720" w:type="dxa"/>
            <w:tcBorders>
              <w:left w:val="single" w:sz="4" w:space="0" w:color="000000"/>
              <w:bottom w:val="single" w:sz="4" w:space="0" w:color="000000"/>
            </w:tcBorders>
          </w:tcPr>
          <w:p w14:paraId="0353FDFE"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33</w:t>
            </w:r>
          </w:p>
        </w:tc>
        <w:tc>
          <w:tcPr>
            <w:tcW w:w="780" w:type="dxa"/>
            <w:tcBorders>
              <w:left w:val="single" w:sz="4" w:space="0" w:color="000000"/>
              <w:bottom w:val="single" w:sz="4" w:space="0" w:color="000000"/>
            </w:tcBorders>
          </w:tcPr>
          <w:p w14:paraId="4843BE82" w14:textId="77777777" w:rsidR="008A5A84" w:rsidRPr="00F30AA0" w:rsidRDefault="008A5A84" w:rsidP="001958AC">
            <w:pPr>
              <w:snapToGrid w:val="0"/>
              <w:spacing w:line="360" w:lineRule="auto"/>
              <w:rPr>
                <w:rFonts w:ascii="Times New Roman" w:hAnsi="Times New Roman"/>
                <w:color w:val="000000"/>
                <w:sz w:val="24"/>
              </w:rPr>
            </w:pPr>
          </w:p>
        </w:tc>
        <w:tc>
          <w:tcPr>
            <w:tcW w:w="1500" w:type="dxa"/>
            <w:tcBorders>
              <w:left w:val="single" w:sz="4" w:space="0" w:color="000000"/>
              <w:bottom w:val="single" w:sz="4" w:space="0" w:color="000000"/>
            </w:tcBorders>
          </w:tcPr>
          <w:p w14:paraId="69F054C6"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Висы. Строевые упражнения.</w:t>
            </w:r>
          </w:p>
        </w:tc>
        <w:tc>
          <w:tcPr>
            <w:tcW w:w="3300" w:type="dxa"/>
            <w:tcBorders>
              <w:left w:val="single" w:sz="4" w:space="0" w:color="000000"/>
              <w:bottom w:val="single" w:sz="4" w:space="0" w:color="000000"/>
            </w:tcBorders>
            <w:vAlign w:val="center"/>
          </w:tcPr>
          <w:p w14:paraId="43F10EB7"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 xml:space="preserve">Переход с шага на месте на ходьбу в колонне и шеренге. Перестроения из колонны по одному в колонну по четыре в движении.   Подъем перево-ротом силой (м). Подъем пере-воротом махом (д). Под-тягивания в висе. Упражнения для самостоятельных </w:t>
            </w:r>
            <w:r w:rsidRPr="00F30AA0">
              <w:rPr>
                <w:rFonts w:ascii="Times New Roman" w:hAnsi="Times New Roman"/>
                <w:color w:val="000000"/>
                <w:sz w:val="24"/>
              </w:rPr>
              <w:lastRenderedPageBreak/>
              <w:t xml:space="preserve">тренировок.   Упражнения на расслабление мышц рук, шеи, туловища после тренировки.   </w:t>
            </w:r>
          </w:p>
        </w:tc>
        <w:tc>
          <w:tcPr>
            <w:tcW w:w="6495" w:type="dxa"/>
            <w:gridSpan w:val="2"/>
            <w:tcBorders>
              <w:left w:val="single" w:sz="4" w:space="0" w:color="000000"/>
              <w:bottom w:val="single" w:sz="4" w:space="0" w:color="000000"/>
            </w:tcBorders>
          </w:tcPr>
          <w:p w14:paraId="11CE53B5"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lastRenderedPageBreak/>
              <w:t xml:space="preserve">Различают строевые команды, четко выполняют строевые приемы.  Описывают технику общеразвивающих 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 </w:t>
            </w:r>
          </w:p>
        </w:tc>
        <w:tc>
          <w:tcPr>
            <w:tcW w:w="1455" w:type="dxa"/>
            <w:tcBorders>
              <w:left w:val="single" w:sz="4" w:space="0" w:color="000000"/>
              <w:bottom w:val="single" w:sz="4" w:space="0" w:color="000000"/>
            </w:tcBorders>
          </w:tcPr>
          <w:p w14:paraId="336DF656"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 xml:space="preserve">Контроль техники выполнения строевых упражнений </w:t>
            </w:r>
          </w:p>
        </w:tc>
        <w:tc>
          <w:tcPr>
            <w:tcW w:w="2259" w:type="dxa"/>
            <w:gridSpan w:val="8"/>
            <w:tcBorders>
              <w:left w:val="single" w:sz="4" w:space="0" w:color="000000"/>
              <w:bottom w:val="single" w:sz="4" w:space="0" w:color="000000"/>
              <w:right w:val="single" w:sz="4" w:space="0" w:color="000000"/>
            </w:tcBorders>
          </w:tcPr>
          <w:p w14:paraId="1C9001D5"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Гимнастические маты, гимнасти-ческая скамейка, гимнастические палки.</w:t>
            </w:r>
          </w:p>
        </w:tc>
      </w:tr>
      <w:tr w:rsidR="008A5A84" w:rsidRPr="00F30AA0" w14:paraId="30208875" w14:textId="77777777" w:rsidTr="001958AC">
        <w:tc>
          <w:tcPr>
            <w:tcW w:w="720" w:type="dxa"/>
            <w:tcBorders>
              <w:left w:val="single" w:sz="4" w:space="0" w:color="000000"/>
              <w:bottom w:val="single" w:sz="4" w:space="0" w:color="000000"/>
            </w:tcBorders>
          </w:tcPr>
          <w:p w14:paraId="19F1EC36"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34</w:t>
            </w:r>
          </w:p>
        </w:tc>
        <w:tc>
          <w:tcPr>
            <w:tcW w:w="780" w:type="dxa"/>
            <w:tcBorders>
              <w:left w:val="single" w:sz="4" w:space="0" w:color="000000"/>
              <w:bottom w:val="single" w:sz="4" w:space="0" w:color="000000"/>
            </w:tcBorders>
          </w:tcPr>
          <w:p w14:paraId="70FF96AD" w14:textId="77777777" w:rsidR="008A5A84" w:rsidRPr="00F30AA0" w:rsidRDefault="008A5A84" w:rsidP="001958AC">
            <w:pPr>
              <w:snapToGrid w:val="0"/>
              <w:spacing w:line="360" w:lineRule="auto"/>
              <w:rPr>
                <w:rFonts w:ascii="Times New Roman" w:hAnsi="Times New Roman"/>
                <w:color w:val="000000"/>
                <w:sz w:val="24"/>
              </w:rPr>
            </w:pPr>
          </w:p>
        </w:tc>
        <w:tc>
          <w:tcPr>
            <w:tcW w:w="1500" w:type="dxa"/>
            <w:tcBorders>
              <w:left w:val="single" w:sz="4" w:space="0" w:color="000000"/>
              <w:bottom w:val="single" w:sz="4" w:space="0" w:color="000000"/>
            </w:tcBorders>
          </w:tcPr>
          <w:p w14:paraId="18445A7E"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Висы. Строевые упражнения.</w:t>
            </w:r>
          </w:p>
        </w:tc>
        <w:tc>
          <w:tcPr>
            <w:tcW w:w="3300" w:type="dxa"/>
            <w:tcBorders>
              <w:left w:val="single" w:sz="4" w:space="0" w:color="000000"/>
              <w:bottom w:val="single" w:sz="4" w:space="0" w:color="000000"/>
            </w:tcBorders>
            <w:vAlign w:val="center"/>
          </w:tcPr>
          <w:p w14:paraId="11506021"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Переход с шага на месте на ходьбу в колонне и шеренге. Перестроения из колонны по одному в колонну по четыре в движении.   Подъем  перево-ротом силой (м). Подъем пере-воротом махом (д).   Подтяги-вания в висе. Самостоятельное составление простейших комбинаций упражнений, нап-равленных на развитие коор-динационных способностей.</w:t>
            </w:r>
          </w:p>
        </w:tc>
        <w:tc>
          <w:tcPr>
            <w:tcW w:w="6495" w:type="dxa"/>
            <w:gridSpan w:val="2"/>
            <w:tcBorders>
              <w:left w:val="single" w:sz="4" w:space="0" w:color="000000"/>
              <w:bottom w:val="single" w:sz="4" w:space="0" w:color="000000"/>
            </w:tcBorders>
          </w:tcPr>
          <w:p w14:paraId="538488FC"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 xml:space="preserve">Различают строевые команды, четко выполняют строевые приемы.  Описывают технику общеразвивающих 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 </w:t>
            </w:r>
          </w:p>
        </w:tc>
        <w:tc>
          <w:tcPr>
            <w:tcW w:w="1455" w:type="dxa"/>
            <w:tcBorders>
              <w:left w:val="single" w:sz="4" w:space="0" w:color="000000"/>
              <w:bottom w:val="single" w:sz="4" w:space="0" w:color="000000"/>
            </w:tcBorders>
          </w:tcPr>
          <w:p w14:paraId="1E8811D4"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Контроль техники выполнения подъема переворотом и подтягива-ния.</w:t>
            </w:r>
          </w:p>
        </w:tc>
        <w:tc>
          <w:tcPr>
            <w:tcW w:w="2259" w:type="dxa"/>
            <w:gridSpan w:val="8"/>
            <w:tcBorders>
              <w:left w:val="single" w:sz="4" w:space="0" w:color="000000"/>
              <w:bottom w:val="single" w:sz="4" w:space="0" w:color="000000"/>
              <w:right w:val="single" w:sz="4" w:space="0" w:color="000000"/>
            </w:tcBorders>
          </w:tcPr>
          <w:p w14:paraId="6520A32B"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Гимнастические маты, гимнасти-ческая скамейка, гимнастические палки.</w:t>
            </w:r>
          </w:p>
        </w:tc>
      </w:tr>
      <w:tr w:rsidR="008A5A84" w:rsidRPr="00F30AA0" w14:paraId="2B0A331C" w14:textId="77777777" w:rsidTr="001958AC">
        <w:tc>
          <w:tcPr>
            <w:tcW w:w="720" w:type="dxa"/>
            <w:tcBorders>
              <w:left w:val="single" w:sz="4" w:space="0" w:color="000000"/>
              <w:bottom w:val="single" w:sz="4" w:space="0" w:color="000000"/>
            </w:tcBorders>
          </w:tcPr>
          <w:p w14:paraId="6B1FB031"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35</w:t>
            </w:r>
          </w:p>
        </w:tc>
        <w:tc>
          <w:tcPr>
            <w:tcW w:w="780" w:type="dxa"/>
            <w:tcBorders>
              <w:left w:val="single" w:sz="4" w:space="0" w:color="000000"/>
              <w:bottom w:val="single" w:sz="4" w:space="0" w:color="000000"/>
            </w:tcBorders>
          </w:tcPr>
          <w:p w14:paraId="39B730C7" w14:textId="77777777" w:rsidR="008A5A84" w:rsidRPr="00F30AA0" w:rsidRDefault="008A5A84" w:rsidP="001958AC">
            <w:pPr>
              <w:snapToGrid w:val="0"/>
              <w:spacing w:line="360" w:lineRule="auto"/>
              <w:rPr>
                <w:rFonts w:ascii="Times New Roman" w:hAnsi="Times New Roman"/>
                <w:color w:val="000000"/>
                <w:sz w:val="24"/>
              </w:rPr>
            </w:pPr>
          </w:p>
        </w:tc>
        <w:tc>
          <w:tcPr>
            <w:tcW w:w="1500" w:type="dxa"/>
            <w:tcBorders>
              <w:left w:val="single" w:sz="4" w:space="0" w:color="000000"/>
              <w:bottom w:val="single" w:sz="4" w:space="0" w:color="000000"/>
            </w:tcBorders>
          </w:tcPr>
          <w:p w14:paraId="43D70833"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Опорный прыжок.</w:t>
            </w:r>
          </w:p>
        </w:tc>
        <w:tc>
          <w:tcPr>
            <w:tcW w:w="3300" w:type="dxa"/>
            <w:tcBorders>
              <w:left w:val="single" w:sz="4" w:space="0" w:color="000000"/>
              <w:bottom w:val="single" w:sz="4" w:space="0" w:color="000000"/>
            </w:tcBorders>
          </w:tcPr>
          <w:p w14:paraId="2B62786D"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 xml:space="preserve">Прыжок согнув ноги (козел в длину, высота 115см) (м). Прыжок боком (конь в ширину, высота 110см) (д). Общеразвивающие </w:t>
            </w:r>
            <w:r w:rsidRPr="00F30AA0">
              <w:rPr>
                <w:rFonts w:ascii="Times New Roman" w:hAnsi="Times New Roman"/>
                <w:color w:val="000000"/>
                <w:sz w:val="24"/>
              </w:rPr>
              <w:lastRenderedPageBreak/>
              <w:t xml:space="preserve">упражнения с гимнастичес-кими палками. Упражнения на развитие кондиционных способностей. </w:t>
            </w:r>
          </w:p>
        </w:tc>
        <w:tc>
          <w:tcPr>
            <w:tcW w:w="6495" w:type="dxa"/>
            <w:gridSpan w:val="2"/>
            <w:tcBorders>
              <w:left w:val="single" w:sz="4" w:space="0" w:color="000000"/>
              <w:bottom w:val="single" w:sz="4" w:space="0" w:color="000000"/>
            </w:tcBorders>
          </w:tcPr>
          <w:p w14:paraId="7BB2B6A6" w14:textId="77777777" w:rsidR="008A5A84" w:rsidRPr="00F30AA0" w:rsidRDefault="008A5A84" w:rsidP="001958AC">
            <w:pPr>
              <w:pStyle w:val="dash041e005f0431005f044b005f0447005f043d005f044b005f0439"/>
              <w:autoSpaceDE w:val="0"/>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lastRenderedPageBreak/>
              <w:t xml:space="preserve">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w:t>
            </w:r>
            <w:r w:rsidRPr="00F30AA0">
              <w:rPr>
                <w:rFonts w:ascii="Times New Roman" w:eastAsia="Times New Roman CYR" w:hAnsi="Times New Roman" w:cs="Times New Roman CYR"/>
                <w:color w:val="000000"/>
                <w:sz w:val="24"/>
              </w:rPr>
              <w:lastRenderedPageBreak/>
              <w:t xml:space="preserve">активно помогают  их исправлению. </w:t>
            </w:r>
          </w:p>
        </w:tc>
        <w:tc>
          <w:tcPr>
            <w:tcW w:w="1455" w:type="dxa"/>
            <w:tcBorders>
              <w:left w:val="single" w:sz="4" w:space="0" w:color="000000"/>
              <w:bottom w:val="single" w:sz="4" w:space="0" w:color="000000"/>
            </w:tcBorders>
          </w:tcPr>
          <w:p w14:paraId="12160255" w14:textId="77777777" w:rsidR="008A5A84" w:rsidRPr="00F30AA0" w:rsidRDefault="008A5A84" w:rsidP="001958AC">
            <w:pPr>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71642C73"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 xml:space="preserve">Гимнастический козел, гимнасти-ческий мост, </w:t>
            </w:r>
            <w:r w:rsidRPr="00F30AA0">
              <w:rPr>
                <w:rFonts w:ascii="Times New Roman" w:eastAsia="Times New Roman" w:hAnsi="Times New Roman"/>
                <w:color w:val="000000"/>
                <w:sz w:val="24"/>
              </w:rPr>
              <w:lastRenderedPageBreak/>
              <w:t>гимнастические палки.</w:t>
            </w:r>
          </w:p>
        </w:tc>
      </w:tr>
      <w:tr w:rsidR="008A5A84" w:rsidRPr="00F30AA0" w14:paraId="607FC244" w14:textId="77777777" w:rsidTr="001958AC">
        <w:tc>
          <w:tcPr>
            <w:tcW w:w="720" w:type="dxa"/>
            <w:tcBorders>
              <w:left w:val="single" w:sz="4" w:space="0" w:color="000000"/>
              <w:bottom w:val="single" w:sz="4" w:space="0" w:color="000000"/>
            </w:tcBorders>
          </w:tcPr>
          <w:p w14:paraId="41579269"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lastRenderedPageBreak/>
              <w:t>36</w:t>
            </w:r>
          </w:p>
        </w:tc>
        <w:tc>
          <w:tcPr>
            <w:tcW w:w="780" w:type="dxa"/>
            <w:tcBorders>
              <w:left w:val="single" w:sz="4" w:space="0" w:color="000000"/>
              <w:bottom w:val="single" w:sz="4" w:space="0" w:color="000000"/>
            </w:tcBorders>
          </w:tcPr>
          <w:p w14:paraId="5798ACCC" w14:textId="77777777" w:rsidR="008A5A84" w:rsidRPr="00F30AA0" w:rsidRDefault="008A5A84" w:rsidP="001958AC">
            <w:pPr>
              <w:snapToGrid w:val="0"/>
              <w:spacing w:line="360" w:lineRule="auto"/>
              <w:rPr>
                <w:rFonts w:ascii="Times New Roman" w:hAnsi="Times New Roman"/>
                <w:color w:val="000000"/>
                <w:sz w:val="24"/>
              </w:rPr>
            </w:pPr>
          </w:p>
        </w:tc>
        <w:tc>
          <w:tcPr>
            <w:tcW w:w="1500" w:type="dxa"/>
            <w:tcBorders>
              <w:left w:val="single" w:sz="4" w:space="0" w:color="000000"/>
              <w:bottom w:val="single" w:sz="4" w:space="0" w:color="000000"/>
            </w:tcBorders>
          </w:tcPr>
          <w:p w14:paraId="1729E21B"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Опорный прыжок.</w:t>
            </w:r>
          </w:p>
        </w:tc>
        <w:tc>
          <w:tcPr>
            <w:tcW w:w="3300" w:type="dxa"/>
            <w:tcBorders>
              <w:left w:val="single" w:sz="4" w:space="0" w:color="000000"/>
              <w:bottom w:val="single" w:sz="4" w:space="0" w:color="000000"/>
            </w:tcBorders>
          </w:tcPr>
          <w:p w14:paraId="3CD3F10A"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Прыжок согнув ноги (козел в длину, высота 115см) (м). Прыжок боком (конь в ширину, высота 110см) (д). Самостоятельное составление простейших комбинаций упражнений на развитие кондиционных способностей. Дозировка нагрузки. Признаки утомления. Общеразвивающие упражнения с обручами.</w:t>
            </w:r>
          </w:p>
        </w:tc>
        <w:tc>
          <w:tcPr>
            <w:tcW w:w="6495" w:type="dxa"/>
            <w:gridSpan w:val="2"/>
            <w:tcBorders>
              <w:left w:val="single" w:sz="4" w:space="0" w:color="000000"/>
              <w:bottom w:val="single" w:sz="4" w:space="0" w:color="000000"/>
            </w:tcBorders>
          </w:tcPr>
          <w:p w14:paraId="29D2CE32" w14:textId="77777777" w:rsidR="008A5A84" w:rsidRPr="00F30AA0" w:rsidRDefault="008A5A84" w:rsidP="001958AC">
            <w:pPr>
              <w:pStyle w:val="dash041e005f0431005f044b005f0447005f043d005f044b005f0439"/>
              <w:autoSpaceDE w:val="0"/>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 xml:space="preserve">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 </w:t>
            </w:r>
          </w:p>
        </w:tc>
        <w:tc>
          <w:tcPr>
            <w:tcW w:w="1455" w:type="dxa"/>
            <w:tcBorders>
              <w:left w:val="single" w:sz="4" w:space="0" w:color="000000"/>
              <w:bottom w:val="single" w:sz="4" w:space="0" w:color="000000"/>
            </w:tcBorders>
          </w:tcPr>
          <w:p w14:paraId="173D2B89" w14:textId="77777777" w:rsidR="008A5A84" w:rsidRPr="00F30AA0" w:rsidRDefault="008A5A84" w:rsidP="001958AC">
            <w:pPr>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20BBD24E"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Гимнастический козел, гимнасти-ческий мост, обручи.</w:t>
            </w:r>
          </w:p>
        </w:tc>
      </w:tr>
      <w:tr w:rsidR="008A5A84" w:rsidRPr="00F30AA0" w14:paraId="5FA60CEF" w14:textId="77777777" w:rsidTr="001958AC">
        <w:tc>
          <w:tcPr>
            <w:tcW w:w="720" w:type="dxa"/>
            <w:tcBorders>
              <w:left w:val="single" w:sz="4" w:space="0" w:color="000000"/>
              <w:bottom w:val="single" w:sz="4" w:space="0" w:color="000000"/>
            </w:tcBorders>
          </w:tcPr>
          <w:p w14:paraId="204C92EE"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37</w:t>
            </w:r>
          </w:p>
        </w:tc>
        <w:tc>
          <w:tcPr>
            <w:tcW w:w="780" w:type="dxa"/>
            <w:tcBorders>
              <w:left w:val="single" w:sz="4" w:space="0" w:color="000000"/>
              <w:bottom w:val="single" w:sz="4" w:space="0" w:color="000000"/>
            </w:tcBorders>
          </w:tcPr>
          <w:p w14:paraId="34AD8157" w14:textId="77777777" w:rsidR="008A5A84" w:rsidRPr="00F30AA0" w:rsidRDefault="008A5A84" w:rsidP="001958AC">
            <w:pPr>
              <w:snapToGrid w:val="0"/>
              <w:spacing w:line="360" w:lineRule="auto"/>
              <w:rPr>
                <w:rFonts w:ascii="Times New Roman" w:hAnsi="Times New Roman"/>
                <w:color w:val="000000"/>
                <w:sz w:val="24"/>
              </w:rPr>
            </w:pPr>
          </w:p>
        </w:tc>
        <w:tc>
          <w:tcPr>
            <w:tcW w:w="1500" w:type="dxa"/>
            <w:tcBorders>
              <w:left w:val="single" w:sz="4" w:space="0" w:color="000000"/>
              <w:bottom w:val="single" w:sz="4" w:space="0" w:color="000000"/>
            </w:tcBorders>
          </w:tcPr>
          <w:p w14:paraId="7F47A804"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Опорный прыжок.</w:t>
            </w:r>
          </w:p>
        </w:tc>
        <w:tc>
          <w:tcPr>
            <w:tcW w:w="3300" w:type="dxa"/>
            <w:tcBorders>
              <w:left w:val="single" w:sz="4" w:space="0" w:color="000000"/>
              <w:bottom w:val="single" w:sz="4" w:space="0" w:color="000000"/>
            </w:tcBorders>
          </w:tcPr>
          <w:p w14:paraId="7B05913E"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 xml:space="preserve">Прыжок согнув ноги (козел в длину, высота 115см) (м). Прыжок боком (конь в ширину, высота 110см) (д). Упражнения на развитие </w:t>
            </w:r>
            <w:r w:rsidRPr="00F30AA0">
              <w:rPr>
                <w:rFonts w:ascii="Times New Roman" w:hAnsi="Times New Roman"/>
                <w:color w:val="000000"/>
                <w:sz w:val="24"/>
              </w:rPr>
              <w:lastRenderedPageBreak/>
              <w:t>координационных и кондици-онных способностей. Эстафеты.</w:t>
            </w:r>
          </w:p>
        </w:tc>
        <w:tc>
          <w:tcPr>
            <w:tcW w:w="6495" w:type="dxa"/>
            <w:gridSpan w:val="2"/>
            <w:tcBorders>
              <w:left w:val="single" w:sz="4" w:space="0" w:color="000000"/>
              <w:bottom w:val="single" w:sz="4" w:space="0" w:color="000000"/>
            </w:tcBorders>
          </w:tcPr>
          <w:p w14:paraId="1FA1F807" w14:textId="77777777" w:rsidR="008A5A84" w:rsidRPr="00F30AA0" w:rsidRDefault="008A5A84" w:rsidP="001958AC">
            <w:pPr>
              <w:pStyle w:val="dash041e005f0431005f044b005f0447005f043d005f044b005f0439"/>
              <w:autoSpaceDE w:val="0"/>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lastRenderedPageBreak/>
              <w:t xml:space="preserve">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w:t>
            </w:r>
            <w:r w:rsidRPr="00F30AA0">
              <w:rPr>
                <w:rFonts w:ascii="Times New Roman" w:eastAsia="Times New Roman CYR" w:hAnsi="Times New Roman" w:cs="Times New Roman CYR"/>
                <w:color w:val="000000"/>
                <w:sz w:val="24"/>
              </w:rPr>
              <w:lastRenderedPageBreak/>
              <w:t xml:space="preserve">активно помогают  их исправлению. </w:t>
            </w:r>
          </w:p>
        </w:tc>
        <w:tc>
          <w:tcPr>
            <w:tcW w:w="1455" w:type="dxa"/>
            <w:tcBorders>
              <w:left w:val="single" w:sz="4" w:space="0" w:color="000000"/>
              <w:bottom w:val="single" w:sz="4" w:space="0" w:color="000000"/>
            </w:tcBorders>
          </w:tcPr>
          <w:p w14:paraId="23B4EBCD" w14:textId="77777777" w:rsidR="008A5A84" w:rsidRPr="00F30AA0" w:rsidRDefault="008A5A84" w:rsidP="001958AC">
            <w:pPr>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6EC6E758"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Гимнастический козел, гимнасти-ческий мост.</w:t>
            </w:r>
          </w:p>
        </w:tc>
      </w:tr>
      <w:tr w:rsidR="008A5A84" w:rsidRPr="00F30AA0" w14:paraId="3179A148" w14:textId="77777777" w:rsidTr="001958AC">
        <w:tc>
          <w:tcPr>
            <w:tcW w:w="720" w:type="dxa"/>
            <w:tcBorders>
              <w:left w:val="single" w:sz="4" w:space="0" w:color="000000"/>
              <w:bottom w:val="single" w:sz="4" w:space="0" w:color="000000"/>
            </w:tcBorders>
          </w:tcPr>
          <w:p w14:paraId="004B114F"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38</w:t>
            </w:r>
          </w:p>
        </w:tc>
        <w:tc>
          <w:tcPr>
            <w:tcW w:w="780" w:type="dxa"/>
            <w:tcBorders>
              <w:left w:val="single" w:sz="4" w:space="0" w:color="000000"/>
              <w:bottom w:val="single" w:sz="4" w:space="0" w:color="000000"/>
            </w:tcBorders>
          </w:tcPr>
          <w:p w14:paraId="5AE3A710" w14:textId="77777777" w:rsidR="008A5A84" w:rsidRPr="00F30AA0" w:rsidRDefault="008A5A84" w:rsidP="001958AC">
            <w:pPr>
              <w:snapToGrid w:val="0"/>
              <w:spacing w:line="360" w:lineRule="auto"/>
              <w:rPr>
                <w:rFonts w:ascii="Times New Roman" w:hAnsi="Times New Roman"/>
                <w:color w:val="000000"/>
                <w:sz w:val="24"/>
              </w:rPr>
            </w:pPr>
          </w:p>
        </w:tc>
        <w:tc>
          <w:tcPr>
            <w:tcW w:w="1500" w:type="dxa"/>
            <w:tcBorders>
              <w:left w:val="single" w:sz="4" w:space="0" w:color="000000"/>
              <w:bottom w:val="single" w:sz="4" w:space="0" w:color="000000"/>
            </w:tcBorders>
          </w:tcPr>
          <w:p w14:paraId="6A8D06D3"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Опорный прыжок.</w:t>
            </w:r>
          </w:p>
        </w:tc>
        <w:tc>
          <w:tcPr>
            <w:tcW w:w="3300" w:type="dxa"/>
            <w:tcBorders>
              <w:left w:val="single" w:sz="4" w:space="0" w:color="000000"/>
              <w:bottom w:val="single" w:sz="4" w:space="0" w:color="000000"/>
            </w:tcBorders>
          </w:tcPr>
          <w:p w14:paraId="3F4BB81A"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Прыжок согнув ноги (козел в длину, высота 115см) (м). Прыжок боком (конь в ширину, высота 110см) (д). Упражнения на развитие гибкости. Упражнения для мышц брюшного пресса.</w:t>
            </w:r>
          </w:p>
        </w:tc>
        <w:tc>
          <w:tcPr>
            <w:tcW w:w="6495" w:type="dxa"/>
            <w:gridSpan w:val="2"/>
            <w:tcBorders>
              <w:left w:val="single" w:sz="4" w:space="0" w:color="000000"/>
              <w:bottom w:val="single" w:sz="4" w:space="0" w:color="000000"/>
            </w:tcBorders>
          </w:tcPr>
          <w:p w14:paraId="56E2830D" w14:textId="77777777" w:rsidR="008A5A84" w:rsidRPr="00F30AA0" w:rsidRDefault="008A5A84" w:rsidP="001958AC">
            <w:pPr>
              <w:pStyle w:val="dash041e005f0431005f044b005f0447005f043d005f044b005f0439"/>
              <w:autoSpaceDE w:val="0"/>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 xml:space="preserve">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 </w:t>
            </w:r>
          </w:p>
        </w:tc>
        <w:tc>
          <w:tcPr>
            <w:tcW w:w="1455" w:type="dxa"/>
            <w:tcBorders>
              <w:left w:val="single" w:sz="4" w:space="0" w:color="000000"/>
              <w:bottom w:val="single" w:sz="4" w:space="0" w:color="000000"/>
            </w:tcBorders>
          </w:tcPr>
          <w:p w14:paraId="4ACA801C"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Контроль техники выполнения опорного прыжка.</w:t>
            </w:r>
          </w:p>
        </w:tc>
        <w:tc>
          <w:tcPr>
            <w:tcW w:w="2259" w:type="dxa"/>
            <w:gridSpan w:val="8"/>
            <w:tcBorders>
              <w:left w:val="single" w:sz="4" w:space="0" w:color="000000"/>
              <w:bottom w:val="single" w:sz="4" w:space="0" w:color="000000"/>
              <w:right w:val="single" w:sz="4" w:space="0" w:color="000000"/>
            </w:tcBorders>
          </w:tcPr>
          <w:p w14:paraId="55A18BB6" w14:textId="77777777" w:rsidR="008A5A84" w:rsidRPr="00F30AA0" w:rsidRDefault="008A5A84" w:rsidP="001958AC">
            <w:pPr>
              <w:snapToGrid w:val="0"/>
              <w:spacing w:line="360" w:lineRule="auto"/>
              <w:rPr>
                <w:rFonts w:ascii="Times New Roman" w:eastAsia="Times New Roman" w:hAnsi="Times New Roman"/>
                <w:color w:val="000000"/>
                <w:sz w:val="24"/>
              </w:rPr>
            </w:pPr>
            <w:r w:rsidRPr="00F30AA0">
              <w:rPr>
                <w:rFonts w:ascii="Times New Roman" w:eastAsia="Times New Roman" w:hAnsi="Times New Roman"/>
                <w:color w:val="000000"/>
                <w:sz w:val="24"/>
              </w:rPr>
              <w:t>Гимнастический козел, гимнасти-ческий мост.</w:t>
            </w:r>
          </w:p>
        </w:tc>
      </w:tr>
      <w:tr w:rsidR="008A5A84" w:rsidRPr="00F30AA0" w14:paraId="0B13483E" w14:textId="77777777" w:rsidTr="001958AC">
        <w:tc>
          <w:tcPr>
            <w:tcW w:w="720" w:type="dxa"/>
            <w:tcBorders>
              <w:left w:val="single" w:sz="4" w:space="0" w:color="000000"/>
              <w:bottom w:val="single" w:sz="4" w:space="0" w:color="000000"/>
            </w:tcBorders>
          </w:tcPr>
          <w:p w14:paraId="222D0AAB"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39</w:t>
            </w:r>
          </w:p>
        </w:tc>
        <w:tc>
          <w:tcPr>
            <w:tcW w:w="780" w:type="dxa"/>
            <w:tcBorders>
              <w:left w:val="single" w:sz="4" w:space="0" w:color="000000"/>
              <w:bottom w:val="single" w:sz="4" w:space="0" w:color="000000"/>
            </w:tcBorders>
          </w:tcPr>
          <w:p w14:paraId="34FF0ED9" w14:textId="77777777" w:rsidR="008A5A84" w:rsidRPr="00F30AA0" w:rsidRDefault="008A5A84" w:rsidP="001958AC">
            <w:pPr>
              <w:snapToGrid w:val="0"/>
              <w:spacing w:line="360" w:lineRule="auto"/>
              <w:rPr>
                <w:rFonts w:ascii="Times New Roman" w:hAnsi="Times New Roman"/>
                <w:color w:val="000000"/>
                <w:sz w:val="24"/>
              </w:rPr>
            </w:pPr>
          </w:p>
        </w:tc>
        <w:tc>
          <w:tcPr>
            <w:tcW w:w="1500" w:type="dxa"/>
            <w:tcBorders>
              <w:left w:val="single" w:sz="4" w:space="0" w:color="000000"/>
              <w:bottom w:val="single" w:sz="4" w:space="0" w:color="000000"/>
            </w:tcBorders>
          </w:tcPr>
          <w:p w14:paraId="37E974AC"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Акробатика. Лазанье.</w:t>
            </w:r>
          </w:p>
        </w:tc>
        <w:tc>
          <w:tcPr>
            <w:tcW w:w="3300" w:type="dxa"/>
            <w:tcBorders>
              <w:left w:val="single" w:sz="4" w:space="0" w:color="000000"/>
              <w:bottom w:val="single" w:sz="4" w:space="0" w:color="000000"/>
            </w:tcBorders>
          </w:tcPr>
          <w:p w14:paraId="122DBC29"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Из упора присев силой стойка на голове и на руках; длинный кувырок вперед с трех шагов разбега (м). Равновесие на одной; выпад вперед; кувырок вперед (д). Лазанье по канату в два приема. Развитие координационных способностей.</w:t>
            </w:r>
          </w:p>
        </w:tc>
        <w:tc>
          <w:tcPr>
            <w:tcW w:w="6495" w:type="dxa"/>
            <w:gridSpan w:val="2"/>
            <w:tcBorders>
              <w:left w:val="single" w:sz="4" w:space="0" w:color="000000"/>
              <w:bottom w:val="single" w:sz="4" w:space="0" w:color="000000"/>
            </w:tcBorders>
          </w:tcPr>
          <w:p w14:paraId="7F9823EB"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Описывают технику акробатических упражнений. Осваивают их технику,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c>
          <w:tcPr>
            <w:tcW w:w="1455" w:type="dxa"/>
            <w:tcBorders>
              <w:left w:val="single" w:sz="4" w:space="0" w:color="000000"/>
              <w:bottom w:val="single" w:sz="4" w:space="0" w:color="000000"/>
            </w:tcBorders>
          </w:tcPr>
          <w:p w14:paraId="0AA6E2F7" w14:textId="77777777" w:rsidR="008A5A84" w:rsidRPr="00F30AA0" w:rsidRDefault="008A5A84" w:rsidP="001958AC">
            <w:pPr>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3F5DC31F" w14:textId="77777777" w:rsidR="008A5A84" w:rsidRPr="00F30AA0" w:rsidRDefault="008A5A84" w:rsidP="001958AC">
            <w:pPr>
              <w:pStyle w:val="dash041e005f0431005f044b005f0447005f043d005f044b005f0439"/>
              <w:snapToGrid w:val="0"/>
              <w:spacing w:line="360" w:lineRule="auto"/>
              <w:ind w:firstLine="27"/>
              <w:rPr>
                <w:rFonts w:ascii="Times New Roman" w:eastAsia="Times New Roman" w:hAnsi="Times New Roman"/>
                <w:color w:val="000000"/>
                <w:sz w:val="24"/>
              </w:rPr>
            </w:pPr>
            <w:r w:rsidRPr="00F30AA0">
              <w:rPr>
                <w:rFonts w:ascii="Times New Roman" w:eastAsia="Times New Roman" w:hAnsi="Times New Roman"/>
                <w:color w:val="000000"/>
                <w:sz w:val="24"/>
              </w:rPr>
              <w:t>Гимнастические маты, канат, гимнастический шест, гантели.</w:t>
            </w:r>
          </w:p>
        </w:tc>
      </w:tr>
      <w:tr w:rsidR="008A5A84" w:rsidRPr="00F30AA0" w14:paraId="365A6AA9" w14:textId="77777777" w:rsidTr="001958AC">
        <w:tc>
          <w:tcPr>
            <w:tcW w:w="720" w:type="dxa"/>
            <w:tcBorders>
              <w:left w:val="single" w:sz="4" w:space="0" w:color="000000"/>
              <w:bottom w:val="single" w:sz="4" w:space="0" w:color="000000"/>
            </w:tcBorders>
          </w:tcPr>
          <w:p w14:paraId="7DC72D0A"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lastRenderedPageBreak/>
              <w:t>40</w:t>
            </w:r>
          </w:p>
        </w:tc>
        <w:tc>
          <w:tcPr>
            <w:tcW w:w="780" w:type="dxa"/>
            <w:tcBorders>
              <w:left w:val="single" w:sz="4" w:space="0" w:color="000000"/>
              <w:bottom w:val="single" w:sz="4" w:space="0" w:color="000000"/>
            </w:tcBorders>
          </w:tcPr>
          <w:p w14:paraId="5D17D384" w14:textId="77777777" w:rsidR="008A5A84" w:rsidRPr="00F30AA0" w:rsidRDefault="008A5A84" w:rsidP="001958AC">
            <w:pPr>
              <w:snapToGrid w:val="0"/>
              <w:spacing w:line="360" w:lineRule="auto"/>
              <w:rPr>
                <w:rFonts w:ascii="Times New Roman" w:hAnsi="Times New Roman"/>
                <w:color w:val="000000"/>
                <w:sz w:val="24"/>
              </w:rPr>
            </w:pPr>
          </w:p>
        </w:tc>
        <w:tc>
          <w:tcPr>
            <w:tcW w:w="1500" w:type="dxa"/>
            <w:tcBorders>
              <w:left w:val="single" w:sz="4" w:space="0" w:color="000000"/>
              <w:bottom w:val="single" w:sz="4" w:space="0" w:color="000000"/>
            </w:tcBorders>
          </w:tcPr>
          <w:p w14:paraId="761A4498"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Акробатика. Лазанье.</w:t>
            </w:r>
          </w:p>
        </w:tc>
        <w:tc>
          <w:tcPr>
            <w:tcW w:w="3300" w:type="dxa"/>
            <w:tcBorders>
              <w:left w:val="single" w:sz="4" w:space="0" w:color="000000"/>
              <w:bottom w:val="single" w:sz="4" w:space="0" w:color="000000"/>
            </w:tcBorders>
            <w:vAlign w:val="center"/>
          </w:tcPr>
          <w:p w14:paraId="68C66CA8"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Из упора присев силой стойка на голове и на руках; длинный кувырок вперед с трех шагов разбега (м). Равновесие на одной; выпад вперед; кувырок вперед (д). Лазанье по канату в два приема. Общеразвиваю-щие упражнения в движении.</w:t>
            </w:r>
          </w:p>
        </w:tc>
        <w:tc>
          <w:tcPr>
            <w:tcW w:w="6495" w:type="dxa"/>
            <w:gridSpan w:val="2"/>
            <w:tcBorders>
              <w:left w:val="single" w:sz="4" w:space="0" w:color="000000"/>
              <w:bottom w:val="single" w:sz="4" w:space="0" w:color="000000"/>
            </w:tcBorders>
          </w:tcPr>
          <w:p w14:paraId="1F436989"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Описывают технику акробатических упражнений. Осваивают их технику,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c>
          <w:tcPr>
            <w:tcW w:w="1455" w:type="dxa"/>
            <w:tcBorders>
              <w:left w:val="single" w:sz="4" w:space="0" w:color="000000"/>
              <w:bottom w:val="single" w:sz="4" w:space="0" w:color="000000"/>
            </w:tcBorders>
          </w:tcPr>
          <w:p w14:paraId="783473F3" w14:textId="77777777" w:rsidR="008A5A84" w:rsidRPr="00F30AA0" w:rsidRDefault="008A5A84" w:rsidP="001958AC">
            <w:pPr>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0F51208D" w14:textId="77777777" w:rsidR="008A5A84" w:rsidRPr="00F30AA0" w:rsidRDefault="008A5A84" w:rsidP="001958AC">
            <w:pPr>
              <w:pStyle w:val="dash041e005f0431005f044b005f0447005f043d005f044b005f0439"/>
              <w:snapToGrid w:val="0"/>
              <w:spacing w:line="360" w:lineRule="auto"/>
              <w:ind w:firstLine="27"/>
              <w:rPr>
                <w:rFonts w:ascii="Times New Roman" w:eastAsia="Times New Roman" w:hAnsi="Times New Roman"/>
                <w:color w:val="000000"/>
                <w:sz w:val="24"/>
              </w:rPr>
            </w:pPr>
            <w:r w:rsidRPr="00F30AA0">
              <w:rPr>
                <w:rFonts w:ascii="Times New Roman" w:eastAsia="Times New Roman" w:hAnsi="Times New Roman"/>
                <w:color w:val="000000"/>
                <w:sz w:val="24"/>
              </w:rPr>
              <w:t>Гимнастические маты, канат, гимнастический шест, гантели.</w:t>
            </w:r>
          </w:p>
        </w:tc>
      </w:tr>
      <w:tr w:rsidR="008A5A84" w:rsidRPr="00F30AA0" w14:paraId="6E02C7F5" w14:textId="77777777" w:rsidTr="001958AC">
        <w:tc>
          <w:tcPr>
            <w:tcW w:w="720" w:type="dxa"/>
            <w:tcBorders>
              <w:left w:val="single" w:sz="4" w:space="0" w:color="000000"/>
              <w:bottom w:val="single" w:sz="4" w:space="0" w:color="000000"/>
            </w:tcBorders>
          </w:tcPr>
          <w:p w14:paraId="45BA9A07"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41</w:t>
            </w:r>
          </w:p>
        </w:tc>
        <w:tc>
          <w:tcPr>
            <w:tcW w:w="780" w:type="dxa"/>
            <w:tcBorders>
              <w:left w:val="single" w:sz="4" w:space="0" w:color="000000"/>
              <w:bottom w:val="single" w:sz="4" w:space="0" w:color="000000"/>
            </w:tcBorders>
          </w:tcPr>
          <w:p w14:paraId="22B3E712" w14:textId="77777777" w:rsidR="008A5A84" w:rsidRPr="00F30AA0" w:rsidRDefault="008A5A84" w:rsidP="001958AC">
            <w:pPr>
              <w:snapToGrid w:val="0"/>
              <w:spacing w:line="360" w:lineRule="auto"/>
              <w:rPr>
                <w:rFonts w:ascii="Times New Roman" w:hAnsi="Times New Roman"/>
                <w:color w:val="000000"/>
                <w:sz w:val="24"/>
              </w:rPr>
            </w:pPr>
          </w:p>
        </w:tc>
        <w:tc>
          <w:tcPr>
            <w:tcW w:w="1500" w:type="dxa"/>
            <w:tcBorders>
              <w:left w:val="single" w:sz="4" w:space="0" w:color="000000"/>
              <w:bottom w:val="single" w:sz="4" w:space="0" w:color="000000"/>
            </w:tcBorders>
          </w:tcPr>
          <w:p w14:paraId="6AB45FEC"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Акробатика. Лазанье.</w:t>
            </w:r>
          </w:p>
        </w:tc>
        <w:tc>
          <w:tcPr>
            <w:tcW w:w="3300" w:type="dxa"/>
            <w:tcBorders>
              <w:left w:val="single" w:sz="4" w:space="0" w:color="000000"/>
              <w:bottom w:val="single" w:sz="4" w:space="0" w:color="000000"/>
            </w:tcBorders>
            <w:vAlign w:val="center"/>
          </w:tcPr>
          <w:p w14:paraId="24D0DE64"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Из упора присев силой стойка на голове и на руках; длинный кувырок вперед с трех шагов разбега (м). Равновесие на одной; выпад вперед; кувырок назад в полушпагат (д). Лазанье по канату в два приема. Составление комбинаций из числа изучен-ных упражнений.</w:t>
            </w:r>
          </w:p>
        </w:tc>
        <w:tc>
          <w:tcPr>
            <w:tcW w:w="6495" w:type="dxa"/>
            <w:gridSpan w:val="2"/>
            <w:tcBorders>
              <w:left w:val="single" w:sz="4" w:space="0" w:color="000000"/>
              <w:bottom w:val="single" w:sz="4" w:space="0" w:color="000000"/>
            </w:tcBorders>
          </w:tcPr>
          <w:p w14:paraId="7BF06D41"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Описывают технику акробатических упражнений. Осваивают их технику,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c>
          <w:tcPr>
            <w:tcW w:w="1455" w:type="dxa"/>
            <w:tcBorders>
              <w:left w:val="single" w:sz="4" w:space="0" w:color="000000"/>
              <w:bottom w:val="single" w:sz="4" w:space="0" w:color="000000"/>
            </w:tcBorders>
          </w:tcPr>
          <w:p w14:paraId="519C4907" w14:textId="77777777" w:rsidR="008A5A84" w:rsidRPr="00F30AA0" w:rsidRDefault="008A5A84" w:rsidP="001958AC">
            <w:pPr>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73AA7977" w14:textId="77777777" w:rsidR="008A5A84" w:rsidRPr="00F30AA0" w:rsidRDefault="008A5A84" w:rsidP="001958AC">
            <w:pPr>
              <w:pStyle w:val="dash041e005f0431005f044b005f0447005f043d005f044b005f0439"/>
              <w:snapToGrid w:val="0"/>
              <w:spacing w:line="360" w:lineRule="auto"/>
              <w:ind w:firstLine="27"/>
              <w:rPr>
                <w:rFonts w:ascii="Times New Roman" w:eastAsia="Times New Roman" w:hAnsi="Times New Roman"/>
                <w:color w:val="000000"/>
                <w:sz w:val="24"/>
              </w:rPr>
            </w:pPr>
            <w:r w:rsidRPr="00F30AA0">
              <w:rPr>
                <w:rFonts w:ascii="Times New Roman" w:eastAsia="Times New Roman" w:hAnsi="Times New Roman"/>
                <w:color w:val="000000"/>
                <w:sz w:val="24"/>
              </w:rPr>
              <w:t>Гимнастические маты, канат, гимнастический шест.</w:t>
            </w:r>
          </w:p>
        </w:tc>
      </w:tr>
      <w:tr w:rsidR="008A5A84" w:rsidRPr="00F30AA0" w14:paraId="7FD179CF" w14:textId="77777777" w:rsidTr="001958AC">
        <w:tc>
          <w:tcPr>
            <w:tcW w:w="720" w:type="dxa"/>
            <w:tcBorders>
              <w:left w:val="single" w:sz="4" w:space="0" w:color="000000"/>
              <w:bottom w:val="single" w:sz="4" w:space="0" w:color="000000"/>
            </w:tcBorders>
          </w:tcPr>
          <w:p w14:paraId="7BBDFA69"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lastRenderedPageBreak/>
              <w:t>42</w:t>
            </w:r>
          </w:p>
        </w:tc>
        <w:tc>
          <w:tcPr>
            <w:tcW w:w="780" w:type="dxa"/>
            <w:tcBorders>
              <w:left w:val="single" w:sz="4" w:space="0" w:color="000000"/>
              <w:bottom w:val="single" w:sz="4" w:space="0" w:color="000000"/>
            </w:tcBorders>
          </w:tcPr>
          <w:p w14:paraId="423C8A73" w14:textId="77777777" w:rsidR="008A5A84" w:rsidRPr="00F30AA0" w:rsidRDefault="008A5A84" w:rsidP="001958AC">
            <w:pPr>
              <w:snapToGrid w:val="0"/>
              <w:spacing w:line="360" w:lineRule="auto"/>
              <w:rPr>
                <w:rFonts w:ascii="Times New Roman" w:hAnsi="Times New Roman"/>
                <w:color w:val="000000"/>
                <w:sz w:val="24"/>
              </w:rPr>
            </w:pPr>
          </w:p>
        </w:tc>
        <w:tc>
          <w:tcPr>
            <w:tcW w:w="1500" w:type="dxa"/>
            <w:tcBorders>
              <w:left w:val="single" w:sz="4" w:space="0" w:color="000000"/>
              <w:bottom w:val="single" w:sz="4" w:space="0" w:color="000000"/>
            </w:tcBorders>
          </w:tcPr>
          <w:p w14:paraId="279844CE"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Акробатика. Лазанье.</w:t>
            </w:r>
          </w:p>
        </w:tc>
        <w:tc>
          <w:tcPr>
            <w:tcW w:w="3300" w:type="dxa"/>
            <w:tcBorders>
              <w:left w:val="single" w:sz="4" w:space="0" w:color="000000"/>
              <w:bottom w:val="single" w:sz="4" w:space="0" w:color="000000"/>
            </w:tcBorders>
            <w:vAlign w:val="center"/>
          </w:tcPr>
          <w:p w14:paraId="17946350"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Из упора присев силой стойка на голове и на руках; длинный кувырок вперед с трех шагов разбега (м). Равновесие на одной; выпад вперед; кувырок вперед, кувырок назад в полушпагат (д).  Лазанье по канату в два приема. Упраж-нения для расслабления мышц спины после тренировки.</w:t>
            </w:r>
          </w:p>
        </w:tc>
        <w:tc>
          <w:tcPr>
            <w:tcW w:w="6495" w:type="dxa"/>
            <w:gridSpan w:val="2"/>
            <w:tcBorders>
              <w:left w:val="single" w:sz="4" w:space="0" w:color="000000"/>
              <w:bottom w:val="single" w:sz="4" w:space="0" w:color="000000"/>
            </w:tcBorders>
          </w:tcPr>
          <w:p w14:paraId="32B2AAB0"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Описывают технику акробатических упражнений. Осваивают их технику,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c>
          <w:tcPr>
            <w:tcW w:w="1455" w:type="dxa"/>
            <w:tcBorders>
              <w:left w:val="single" w:sz="4" w:space="0" w:color="000000"/>
              <w:bottom w:val="single" w:sz="4" w:space="0" w:color="000000"/>
            </w:tcBorders>
          </w:tcPr>
          <w:p w14:paraId="0B4AE560"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Контроль техники выполнения акробатических упраж-нений и комбинаций.</w:t>
            </w:r>
          </w:p>
        </w:tc>
        <w:tc>
          <w:tcPr>
            <w:tcW w:w="2259" w:type="dxa"/>
            <w:gridSpan w:val="8"/>
            <w:tcBorders>
              <w:left w:val="single" w:sz="4" w:space="0" w:color="000000"/>
              <w:bottom w:val="single" w:sz="4" w:space="0" w:color="000000"/>
              <w:right w:val="single" w:sz="4" w:space="0" w:color="000000"/>
            </w:tcBorders>
          </w:tcPr>
          <w:p w14:paraId="534E59A2" w14:textId="77777777" w:rsidR="008A5A84" w:rsidRPr="00F30AA0" w:rsidRDefault="008A5A84" w:rsidP="001958AC">
            <w:pPr>
              <w:pStyle w:val="dash041e005f0431005f044b005f0447005f043d005f044b005f0439"/>
              <w:snapToGrid w:val="0"/>
              <w:spacing w:line="360" w:lineRule="auto"/>
              <w:ind w:firstLine="27"/>
              <w:rPr>
                <w:rFonts w:ascii="Times New Roman" w:eastAsia="Times New Roman" w:hAnsi="Times New Roman"/>
                <w:color w:val="000000"/>
                <w:sz w:val="24"/>
              </w:rPr>
            </w:pPr>
            <w:r w:rsidRPr="00F30AA0">
              <w:rPr>
                <w:rFonts w:ascii="Times New Roman" w:eastAsia="Times New Roman" w:hAnsi="Times New Roman"/>
                <w:color w:val="000000"/>
                <w:sz w:val="24"/>
              </w:rPr>
              <w:t>Гимнастические маты, канат, гимнастический шест.</w:t>
            </w:r>
          </w:p>
        </w:tc>
      </w:tr>
      <w:tr w:rsidR="008A5A84" w:rsidRPr="00F30AA0" w14:paraId="378D366A" w14:textId="77777777" w:rsidTr="001958AC">
        <w:tc>
          <w:tcPr>
            <w:tcW w:w="720" w:type="dxa"/>
            <w:tcBorders>
              <w:left w:val="single" w:sz="4" w:space="0" w:color="000000"/>
              <w:bottom w:val="single" w:sz="4" w:space="0" w:color="000000"/>
            </w:tcBorders>
          </w:tcPr>
          <w:p w14:paraId="223AF1DD"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43</w:t>
            </w:r>
          </w:p>
        </w:tc>
        <w:tc>
          <w:tcPr>
            <w:tcW w:w="780" w:type="dxa"/>
            <w:tcBorders>
              <w:left w:val="single" w:sz="4" w:space="0" w:color="000000"/>
              <w:bottom w:val="single" w:sz="4" w:space="0" w:color="000000"/>
            </w:tcBorders>
          </w:tcPr>
          <w:p w14:paraId="4A5D61E8" w14:textId="77777777" w:rsidR="008A5A84" w:rsidRPr="00F30AA0" w:rsidRDefault="008A5A84" w:rsidP="001958AC">
            <w:pPr>
              <w:snapToGrid w:val="0"/>
              <w:spacing w:line="360" w:lineRule="auto"/>
              <w:rPr>
                <w:rFonts w:ascii="Times New Roman" w:hAnsi="Times New Roman"/>
                <w:color w:val="000000"/>
                <w:sz w:val="24"/>
              </w:rPr>
            </w:pPr>
          </w:p>
        </w:tc>
        <w:tc>
          <w:tcPr>
            <w:tcW w:w="1500" w:type="dxa"/>
            <w:tcBorders>
              <w:left w:val="single" w:sz="4" w:space="0" w:color="000000"/>
              <w:bottom w:val="single" w:sz="4" w:space="0" w:color="000000"/>
            </w:tcBorders>
          </w:tcPr>
          <w:p w14:paraId="7B81EB14"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Упражнения и комбина-ции на гим-настическом бревне (д) и гимнастической перекла-дине (м).</w:t>
            </w:r>
          </w:p>
        </w:tc>
        <w:tc>
          <w:tcPr>
            <w:tcW w:w="3300" w:type="dxa"/>
            <w:tcBorders>
              <w:left w:val="single" w:sz="4" w:space="0" w:color="000000"/>
              <w:bottom w:val="single" w:sz="4" w:space="0" w:color="000000"/>
            </w:tcBorders>
            <w:vAlign w:val="center"/>
          </w:tcPr>
          <w:p w14:paraId="42244A63"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Полушпагат и равновесие на одной ноге (ласточка); танце-вальные шаги; спрыгивание и соскоки (с поворотом в сторону, с опорой на гимнастическое бревно) (д).</w:t>
            </w:r>
          </w:p>
          <w:p w14:paraId="05469601"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 xml:space="preserve">Из размахивания в висе подъем разгибом; из виса махом вперед соскок (м). Зачетные комбинации. </w:t>
            </w:r>
            <w:r w:rsidRPr="00F30AA0">
              <w:rPr>
                <w:rFonts w:ascii="Times New Roman" w:hAnsi="Times New Roman"/>
                <w:color w:val="000000"/>
                <w:sz w:val="24"/>
              </w:rPr>
              <w:lastRenderedPageBreak/>
              <w:t>Упражнения для мышц брюшного пресса.</w:t>
            </w:r>
          </w:p>
        </w:tc>
        <w:tc>
          <w:tcPr>
            <w:tcW w:w="6495" w:type="dxa"/>
            <w:gridSpan w:val="2"/>
            <w:tcBorders>
              <w:left w:val="single" w:sz="4" w:space="0" w:color="000000"/>
              <w:bottom w:val="single" w:sz="4" w:space="0" w:color="000000"/>
            </w:tcBorders>
          </w:tcPr>
          <w:p w14:paraId="7FF55643"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lastRenderedPageBreak/>
              <w:t>Описывают технику упражнений на гимнастическом бревне и гимнастической перекладине. Осваивают технику упражнений на гимнастическом бревне и гимнастической перекладине,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c>
          <w:tcPr>
            <w:tcW w:w="1455" w:type="dxa"/>
            <w:tcBorders>
              <w:left w:val="single" w:sz="4" w:space="0" w:color="000000"/>
              <w:bottom w:val="single" w:sz="4" w:space="0" w:color="000000"/>
            </w:tcBorders>
          </w:tcPr>
          <w:p w14:paraId="01FB477F"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 xml:space="preserve">Оценка лазанья по канату. </w:t>
            </w:r>
          </w:p>
        </w:tc>
        <w:tc>
          <w:tcPr>
            <w:tcW w:w="2259" w:type="dxa"/>
            <w:gridSpan w:val="8"/>
            <w:tcBorders>
              <w:left w:val="single" w:sz="4" w:space="0" w:color="000000"/>
              <w:bottom w:val="single" w:sz="4" w:space="0" w:color="000000"/>
              <w:right w:val="single" w:sz="4" w:space="0" w:color="000000"/>
            </w:tcBorders>
          </w:tcPr>
          <w:p w14:paraId="1FF2900E" w14:textId="77777777" w:rsidR="008A5A84" w:rsidRPr="00F30AA0" w:rsidRDefault="008A5A84" w:rsidP="001958AC">
            <w:pPr>
              <w:pStyle w:val="dash041e005f0431005f044b005f0447005f043d005f044b005f0439"/>
              <w:snapToGrid w:val="0"/>
              <w:spacing w:line="360" w:lineRule="auto"/>
              <w:ind w:firstLine="27"/>
              <w:rPr>
                <w:rFonts w:ascii="Times New Roman" w:eastAsia="Times New Roman" w:hAnsi="Times New Roman"/>
                <w:color w:val="000000"/>
                <w:sz w:val="24"/>
              </w:rPr>
            </w:pPr>
            <w:r w:rsidRPr="00F30AA0">
              <w:rPr>
                <w:rFonts w:ascii="Times New Roman" w:eastAsia="Times New Roman" w:hAnsi="Times New Roman"/>
                <w:color w:val="000000"/>
                <w:sz w:val="24"/>
              </w:rPr>
              <w:t>Гимнастическое бревно, гимнастическая перекладина.</w:t>
            </w:r>
          </w:p>
        </w:tc>
      </w:tr>
      <w:tr w:rsidR="008A5A84" w:rsidRPr="00F30AA0" w14:paraId="5E618B58" w14:textId="77777777" w:rsidTr="001958AC">
        <w:tc>
          <w:tcPr>
            <w:tcW w:w="720" w:type="dxa"/>
            <w:tcBorders>
              <w:left w:val="single" w:sz="4" w:space="0" w:color="000000"/>
              <w:bottom w:val="single" w:sz="4" w:space="0" w:color="000000"/>
            </w:tcBorders>
          </w:tcPr>
          <w:p w14:paraId="3F6D5C5F"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44</w:t>
            </w:r>
          </w:p>
        </w:tc>
        <w:tc>
          <w:tcPr>
            <w:tcW w:w="780" w:type="dxa"/>
            <w:tcBorders>
              <w:left w:val="single" w:sz="4" w:space="0" w:color="000000"/>
              <w:bottom w:val="single" w:sz="4" w:space="0" w:color="000000"/>
            </w:tcBorders>
          </w:tcPr>
          <w:p w14:paraId="617D7683"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14</w:t>
            </w:r>
          </w:p>
        </w:tc>
        <w:tc>
          <w:tcPr>
            <w:tcW w:w="1500" w:type="dxa"/>
            <w:tcBorders>
              <w:left w:val="single" w:sz="4" w:space="0" w:color="000000"/>
              <w:bottom w:val="single" w:sz="4" w:space="0" w:color="000000"/>
            </w:tcBorders>
          </w:tcPr>
          <w:p w14:paraId="25385CCD"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Упражнения и комбина-ции на гим-настическом бревне (д) и гимнастической перекла-дине (м).</w:t>
            </w:r>
          </w:p>
        </w:tc>
        <w:tc>
          <w:tcPr>
            <w:tcW w:w="3300" w:type="dxa"/>
            <w:tcBorders>
              <w:left w:val="single" w:sz="4" w:space="0" w:color="000000"/>
              <w:bottom w:val="single" w:sz="4" w:space="0" w:color="000000"/>
            </w:tcBorders>
            <w:vAlign w:val="center"/>
          </w:tcPr>
          <w:p w14:paraId="7E4CFCCF"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Полушпагат и равновесие на одной ноге (ласточка); танце-вальные шаги; спрыгивание и соскоки (с поворотом в сторону, с опорой на гимнастическое бревно) (д).</w:t>
            </w:r>
          </w:p>
          <w:p w14:paraId="6A8B9752"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Из размахивания в висе подъем разгибом; из виса махом вперед соскок (м). Зачетные комбинации. Упражнения для развития координации.</w:t>
            </w:r>
          </w:p>
        </w:tc>
        <w:tc>
          <w:tcPr>
            <w:tcW w:w="6495" w:type="dxa"/>
            <w:gridSpan w:val="2"/>
            <w:tcBorders>
              <w:left w:val="single" w:sz="4" w:space="0" w:color="000000"/>
              <w:bottom w:val="single" w:sz="4" w:space="0" w:color="000000"/>
            </w:tcBorders>
          </w:tcPr>
          <w:p w14:paraId="08390407"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Описывают технику упражнений на гимнастическом бревне и гимнастической перекладине. Осваивают технику упражнений на гимнастическом бревне и гимнастической перекладине,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c>
          <w:tcPr>
            <w:tcW w:w="1455" w:type="dxa"/>
            <w:tcBorders>
              <w:left w:val="single" w:sz="4" w:space="0" w:color="000000"/>
              <w:bottom w:val="single" w:sz="4" w:space="0" w:color="000000"/>
            </w:tcBorders>
          </w:tcPr>
          <w:p w14:paraId="0E5C2EDA" w14:textId="77777777" w:rsidR="008A5A84" w:rsidRPr="00F30AA0" w:rsidRDefault="008A5A84" w:rsidP="001958AC">
            <w:pPr>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017E1E6A" w14:textId="77777777" w:rsidR="008A5A84" w:rsidRPr="00F30AA0" w:rsidRDefault="008A5A84" w:rsidP="001958AC">
            <w:pPr>
              <w:pStyle w:val="dash041e005f0431005f044b005f0447005f043d005f044b005f0439"/>
              <w:snapToGrid w:val="0"/>
              <w:spacing w:line="360" w:lineRule="auto"/>
              <w:ind w:firstLine="27"/>
              <w:rPr>
                <w:rFonts w:ascii="Times New Roman" w:eastAsia="Times New Roman" w:hAnsi="Times New Roman"/>
                <w:color w:val="000000"/>
                <w:sz w:val="24"/>
              </w:rPr>
            </w:pPr>
            <w:r w:rsidRPr="00F30AA0">
              <w:rPr>
                <w:rFonts w:ascii="Times New Roman" w:eastAsia="Times New Roman" w:hAnsi="Times New Roman"/>
                <w:color w:val="000000"/>
                <w:sz w:val="24"/>
              </w:rPr>
              <w:t>Гимнастическое бревно, гимнастическая перекладина.</w:t>
            </w:r>
          </w:p>
        </w:tc>
      </w:tr>
      <w:tr w:rsidR="008A5A84" w:rsidRPr="00F30AA0" w14:paraId="3DA98A4C" w14:textId="77777777" w:rsidTr="001958AC">
        <w:tc>
          <w:tcPr>
            <w:tcW w:w="720" w:type="dxa"/>
            <w:tcBorders>
              <w:left w:val="single" w:sz="4" w:space="0" w:color="000000"/>
              <w:bottom w:val="single" w:sz="4" w:space="0" w:color="000000"/>
            </w:tcBorders>
          </w:tcPr>
          <w:p w14:paraId="5F2B89B5"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45</w:t>
            </w:r>
          </w:p>
        </w:tc>
        <w:tc>
          <w:tcPr>
            <w:tcW w:w="780" w:type="dxa"/>
            <w:tcBorders>
              <w:left w:val="single" w:sz="4" w:space="0" w:color="000000"/>
              <w:bottom w:val="single" w:sz="4" w:space="0" w:color="000000"/>
            </w:tcBorders>
          </w:tcPr>
          <w:p w14:paraId="244EC8C9"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15</w:t>
            </w:r>
          </w:p>
        </w:tc>
        <w:tc>
          <w:tcPr>
            <w:tcW w:w="1500" w:type="dxa"/>
            <w:tcBorders>
              <w:left w:val="single" w:sz="4" w:space="0" w:color="000000"/>
              <w:bottom w:val="single" w:sz="4" w:space="0" w:color="000000"/>
            </w:tcBorders>
          </w:tcPr>
          <w:p w14:paraId="7D798D4D"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Упражнения на гимнасти-ческих брусьях.</w:t>
            </w:r>
          </w:p>
        </w:tc>
        <w:tc>
          <w:tcPr>
            <w:tcW w:w="3300" w:type="dxa"/>
            <w:tcBorders>
              <w:left w:val="single" w:sz="4" w:space="0" w:color="000000"/>
              <w:bottom w:val="single" w:sz="4" w:space="0" w:color="000000"/>
            </w:tcBorders>
            <w:vAlign w:val="center"/>
          </w:tcPr>
          <w:p w14:paraId="3B2EAB59"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 xml:space="preserve">Подъем переворотом в упор махом и силой; подъем махом вперед в сед ноги врозь (м). Вис прогнувшись на нижней жерди с опорой ног о </w:t>
            </w:r>
            <w:r w:rsidRPr="00F30AA0">
              <w:rPr>
                <w:rFonts w:ascii="Times New Roman" w:hAnsi="Times New Roman"/>
                <w:color w:val="000000"/>
                <w:sz w:val="24"/>
              </w:rPr>
              <w:lastRenderedPageBreak/>
              <w:t>верхнюю; переход в упор на нижнюю жердь (д).</w:t>
            </w:r>
          </w:p>
        </w:tc>
        <w:tc>
          <w:tcPr>
            <w:tcW w:w="6495" w:type="dxa"/>
            <w:gridSpan w:val="2"/>
            <w:tcBorders>
              <w:left w:val="single" w:sz="4" w:space="0" w:color="000000"/>
              <w:bottom w:val="single" w:sz="4" w:space="0" w:color="000000"/>
            </w:tcBorders>
          </w:tcPr>
          <w:p w14:paraId="08705039"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lastRenderedPageBreak/>
              <w:t xml:space="preserve">Описывают технику упражнений на гимнастических брусьях. Осваивают технику упражнений на гимнастических брусьях,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 </w:t>
            </w:r>
            <w:r w:rsidRPr="00F30AA0">
              <w:rPr>
                <w:rFonts w:ascii="Times New Roman" w:hAnsi="Times New Roman"/>
                <w:color w:val="000000"/>
                <w:sz w:val="24"/>
              </w:rPr>
              <w:lastRenderedPageBreak/>
              <w:t xml:space="preserve">выявляют ошибки и активно помогают в их исправлении. </w:t>
            </w:r>
          </w:p>
        </w:tc>
        <w:tc>
          <w:tcPr>
            <w:tcW w:w="1455" w:type="dxa"/>
            <w:tcBorders>
              <w:left w:val="single" w:sz="4" w:space="0" w:color="000000"/>
              <w:bottom w:val="single" w:sz="4" w:space="0" w:color="000000"/>
            </w:tcBorders>
          </w:tcPr>
          <w:p w14:paraId="57C25AD8"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lastRenderedPageBreak/>
              <w:t>Контроль выполнения комплекса упражнений на гимнас-</w:t>
            </w:r>
            <w:r w:rsidRPr="00F30AA0">
              <w:rPr>
                <w:rFonts w:ascii="Times New Roman" w:hAnsi="Times New Roman"/>
                <w:color w:val="000000"/>
                <w:sz w:val="24"/>
              </w:rPr>
              <w:lastRenderedPageBreak/>
              <w:t>тическом бревне и перекладине</w:t>
            </w:r>
          </w:p>
        </w:tc>
        <w:tc>
          <w:tcPr>
            <w:tcW w:w="2259" w:type="dxa"/>
            <w:gridSpan w:val="8"/>
            <w:tcBorders>
              <w:left w:val="single" w:sz="4" w:space="0" w:color="000000"/>
              <w:bottom w:val="single" w:sz="4" w:space="0" w:color="000000"/>
              <w:right w:val="single" w:sz="4" w:space="0" w:color="000000"/>
            </w:tcBorders>
          </w:tcPr>
          <w:p w14:paraId="5623FCE4" w14:textId="77777777" w:rsidR="008A5A84" w:rsidRPr="00F30AA0" w:rsidRDefault="008A5A84" w:rsidP="001958AC">
            <w:pPr>
              <w:pStyle w:val="dash041e005f0431005f044b005f0447005f043d005f044b005f0439"/>
              <w:snapToGrid w:val="0"/>
              <w:spacing w:line="360" w:lineRule="auto"/>
              <w:ind w:firstLine="27"/>
              <w:rPr>
                <w:rFonts w:ascii="Times New Roman" w:hAnsi="Times New Roman"/>
                <w:color w:val="000000"/>
                <w:sz w:val="24"/>
              </w:rPr>
            </w:pPr>
            <w:r w:rsidRPr="00F30AA0">
              <w:rPr>
                <w:rFonts w:ascii="Times New Roman" w:hAnsi="Times New Roman"/>
                <w:color w:val="000000"/>
                <w:sz w:val="24"/>
              </w:rPr>
              <w:lastRenderedPageBreak/>
              <w:t>Гимнастические брусья.</w:t>
            </w:r>
          </w:p>
        </w:tc>
      </w:tr>
      <w:tr w:rsidR="008A5A84" w:rsidRPr="00F30AA0" w14:paraId="1FA0250B" w14:textId="77777777" w:rsidTr="001958AC">
        <w:tc>
          <w:tcPr>
            <w:tcW w:w="720" w:type="dxa"/>
            <w:tcBorders>
              <w:left w:val="single" w:sz="4" w:space="0" w:color="000000"/>
              <w:bottom w:val="single" w:sz="4" w:space="0" w:color="000000"/>
            </w:tcBorders>
          </w:tcPr>
          <w:p w14:paraId="2C2B6CCA"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46</w:t>
            </w:r>
          </w:p>
        </w:tc>
        <w:tc>
          <w:tcPr>
            <w:tcW w:w="780" w:type="dxa"/>
            <w:tcBorders>
              <w:left w:val="single" w:sz="4" w:space="0" w:color="000000"/>
              <w:bottom w:val="single" w:sz="4" w:space="0" w:color="000000"/>
            </w:tcBorders>
          </w:tcPr>
          <w:p w14:paraId="18F9396F"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16</w:t>
            </w:r>
          </w:p>
        </w:tc>
        <w:tc>
          <w:tcPr>
            <w:tcW w:w="1500" w:type="dxa"/>
            <w:tcBorders>
              <w:left w:val="single" w:sz="4" w:space="0" w:color="000000"/>
              <w:bottom w:val="single" w:sz="4" w:space="0" w:color="000000"/>
            </w:tcBorders>
          </w:tcPr>
          <w:p w14:paraId="2C1D05B5"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Упражнения на гимнасти-ческих брусьях.</w:t>
            </w:r>
          </w:p>
        </w:tc>
        <w:tc>
          <w:tcPr>
            <w:tcW w:w="3300" w:type="dxa"/>
            <w:tcBorders>
              <w:left w:val="single" w:sz="4" w:space="0" w:color="000000"/>
              <w:bottom w:val="single" w:sz="4" w:space="0" w:color="000000"/>
            </w:tcBorders>
            <w:vAlign w:val="center"/>
          </w:tcPr>
          <w:p w14:paraId="7070B4F0"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Подъем переворотом в упор махом и силой; подъем махом вперед в сед ноги врозь (м). Вис прогнувшись на нижней жерди с опорой ног о верхнюю; переход в упор на нижнюю жердь (д). Упражнения на развитие силовых способностей.</w:t>
            </w:r>
          </w:p>
        </w:tc>
        <w:tc>
          <w:tcPr>
            <w:tcW w:w="6495" w:type="dxa"/>
            <w:gridSpan w:val="2"/>
            <w:tcBorders>
              <w:left w:val="single" w:sz="4" w:space="0" w:color="000000"/>
              <w:bottom w:val="single" w:sz="4" w:space="0" w:color="000000"/>
            </w:tcBorders>
          </w:tcPr>
          <w:p w14:paraId="2EDA4044"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 xml:space="preserve">Описывают технику упражнений на гимнастических брусьях. Осваивают технику упражнений на гимнастических брусьях,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 выявляют ошибки и активно помогают в их исправлении. </w:t>
            </w:r>
          </w:p>
        </w:tc>
        <w:tc>
          <w:tcPr>
            <w:tcW w:w="1455" w:type="dxa"/>
            <w:tcBorders>
              <w:left w:val="single" w:sz="4" w:space="0" w:color="000000"/>
              <w:bottom w:val="single" w:sz="4" w:space="0" w:color="000000"/>
            </w:tcBorders>
          </w:tcPr>
          <w:p w14:paraId="05E04BE5" w14:textId="77777777" w:rsidR="008A5A84" w:rsidRPr="00F30AA0" w:rsidRDefault="008A5A84" w:rsidP="001958AC">
            <w:pPr>
              <w:pStyle w:val="dash041e005f0431005f044b005f0447005f043d005f044b005f0439"/>
              <w:snapToGrid w:val="0"/>
              <w:spacing w:line="360" w:lineRule="auto"/>
              <w:rPr>
                <w:color w:val="000000"/>
              </w:rPr>
            </w:pPr>
          </w:p>
        </w:tc>
        <w:tc>
          <w:tcPr>
            <w:tcW w:w="2259" w:type="dxa"/>
            <w:gridSpan w:val="8"/>
            <w:tcBorders>
              <w:left w:val="single" w:sz="4" w:space="0" w:color="000000"/>
              <w:bottom w:val="single" w:sz="4" w:space="0" w:color="000000"/>
              <w:right w:val="single" w:sz="4" w:space="0" w:color="000000"/>
            </w:tcBorders>
          </w:tcPr>
          <w:p w14:paraId="08CC45D8" w14:textId="77777777" w:rsidR="008A5A84" w:rsidRPr="00F30AA0" w:rsidRDefault="008A5A84" w:rsidP="001958AC">
            <w:pPr>
              <w:pStyle w:val="dash041e005f0431005f044b005f0447005f043d005f044b005f0439"/>
              <w:snapToGrid w:val="0"/>
              <w:spacing w:line="360" w:lineRule="auto"/>
              <w:ind w:firstLine="27"/>
              <w:rPr>
                <w:rFonts w:ascii="Times New Roman" w:hAnsi="Times New Roman"/>
                <w:color w:val="000000"/>
                <w:sz w:val="24"/>
              </w:rPr>
            </w:pPr>
            <w:r w:rsidRPr="00F30AA0">
              <w:rPr>
                <w:rFonts w:ascii="Times New Roman" w:hAnsi="Times New Roman"/>
                <w:color w:val="000000"/>
                <w:sz w:val="24"/>
              </w:rPr>
              <w:t>Гимнастические брусья.</w:t>
            </w:r>
          </w:p>
        </w:tc>
      </w:tr>
      <w:tr w:rsidR="008A5A84" w:rsidRPr="00F30AA0" w14:paraId="0D8810F6" w14:textId="77777777" w:rsidTr="001958AC">
        <w:tc>
          <w:tcPr>
            <w:tcW w:w="720" w:type="dxa"/>
            <w:tcBorders>
              <w:left w:val="single" w:sz="4" w:space="0" w:color="000000"/>
              <w:bottom w:val="single" w:sz="4" w:space="0" w:color="000000"/>
            </w:tcBorders>
          </w:tcPr>
          <w:p w14:paraId="5DB9EBF7"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47</w:t>
            </w:r>
          </w:p>
        </w:tc>
        <w:tc>
          <w:tcPr>
            <w:tcW w:w="780" w:type="dxa"/>
            <w:tcBorders>
              <w:left w:val="single" w:sz="4" w:space="0" w:color="000000"/>
              <w:bottom w:val="single" w:sz="4" w:space="0" w:color="000000"/>
            </w:tcBorders>
          </w:tcPr>
          <w:p w14:paraId="409E3BD2" w14:textId="77777777" w:rsidR="008A5A84" w:rsidRPr="00F30AA0" w:rsidRDefault="008A5A84" w:rsidP="001958AC">
            <w:pPr>
              <w:snapToGrid w:val="0"/>
              <w:spacing w:line="360" w:lineRule="auto"/>
              <w:rPr>
                <w:rFonts w:ascii="Times New Roman" w:hAnsi="Times New Roman"/>
                <w:color w:val="000000"/>
                <w:sz w:val="24"/>
              </w:rPr>
            </w:pPr>
          </w:p>
        </w:tc>
        <w:tc>
          <w:tcPr>
            <w:tcW w:w="1500" w:type="dxa"/>
            <w:tcBorders>
              <w:left w:val="single" w:sz="4" w:space="0" w:color="000000"/>
              <w:bottom w:val="single" w:sz="4" w:space="0" w:color="000000"/>
            </w:tcBorders>
          </w:tcPr>
          <w:p w14:paraId="1169C002"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Упражнения на гимнасти-ческих брусьях.</w:t>
            </w:r>
          </w:p>
        </w:tc>
        <w:tc>
          <w:tcPr>
            <w:tcW w:w="3300" w:type="dxa"/>
            <w:tcBorders>
              <w:left w:val="single" w:sz="4" w:space="0" w:color="000000"/>
              <w:bottom w:val="single" w:sz="4" w:space="0" w:color="000000"/>
            </w:tcBorders>
          </w:tcPr>
          <w:p w14:paraId="20F7C29A"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 xml:space="preserve">Подъем переворотом в упор махом и силой; подъем махом вперед в сед ноги врозь (м). Вис прогнувшись на нижней жерди с опорой ног о верхнюю; переход в упор на нижнюю жердь (д). </w:t>
            </w:r>
            <w:r w:rsidRPr="00F30AA0">
              <w:rPr>
                <w:rFonts w:ascii="Times New Roman" w:hAnsi="Times New Roman"/>
                <w:color w:val="000000"/>
                <w:sz w:val="24"/>
              </w:rPr>
              <w:lastRenderedPageBreak/>
              <w:t>Упражнения на развитие силовой выносливости.</w:t>
            </w:r>
          </w:p>
        </w:tc>
        <w:tc>
          <w:tcPr>
            <w:tcW w:w="6495" w:type="dxa"/>
            <w:gridSpan w:val="2"/>
            <w:tcBorders>
              <w:left w:val="single" w:sz="4" w:space="0" w:color="000000"/>
              <w:bottom w:val="single" w:sz="4" w:space="0" w:color="000000"/>
            </w:tcBorders>
          </w:tcPr>
          <w:p w14:paraId="5BF1586C"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lastRenderedPageBreak/>
              <w:t xml:space="preserve">Описывают технику упражнений на гимнастических брусьях. Осваивают технику упражнений на гимнастических брусьях,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 выявляют ошибки и активно помогают в их исправлении. </w:t>
            </w:r>
          </w:p>
        </w:tc>
        <w:tc>
          <w:tcPr>
            <w:tcW w:w="1455" w:type="dxa"/>
            <w:tcBorders>
              <w:left w:val="single" w:sz="4" w:space="0" w:color="000000"/>
              <w:bottom w:val="single" w:sz="4" w:space="0" w:color="000000"/>
            </w:tcBorders>
          </w:tcPr>
          <w:p w14:paraId="54DA1634" w14:textId="77777777" w:rsidR="008A5A84" w:rsidRPr="00F30AA0" w:rsidRDefault="008A5A84" w:rsidP="001958AC">
            <w:pPr>
              <w:pStyle w:val="dash041e005f0431005f044b005f0447005f043d005f044b005f0439"/>
              <w:snapToGrid w:val="0"/>
              <w:spacing w:line="360" w:lineRule="auto"/>
              <w:rPr>
                <w:color w:val="000000"/>
              </w:rPr>
            </w:pPr>
          </w:p>
        </w:tc>
        <w:tc>
          <w:tcPr>
            <w:tcW w:w="2259" w:type="dxa"/>
            <w:gridSpan w:val="8"/>
            <w:tcBorders>
              <w:left w:val="single" w:sz="4" w:space="0" w:color="000000"/>
              <w:bottom w:val="single" w:sz="4" w:space="0" w:color="000000"/>
              <w:right w:val="single" w:sz="4" w:space="0" w:color="000000"/>
            </w:tcBorders>
          </w:tcPr>
          <w:p w14:paraId="4D92A31B" w14:textId="77777777" w:rsidR="008A5A84" w:rsidRPr="00F30AA0" w:rsidRDefault="008A5A84" w:rsidP="001958AC">
            <w:pPr>
              <w:pStyle w:val="dash041e005f0431005f044b005f0447005f043d005f044b005f0439"/>
              <w:snapToGrid w:val="0"/>
              <w:spacing w:line="360" w:lineRule="auto"/>
              <w:ind w:firstLine="27"/>
              <w:rPr>
                <w:rFonts w:ascii="Times New Roman" w:hAnsi="Times New Roman"/>
                <w:color w:val="000000"/>
                <w:sz w:val="24"/>
              </w:rPr>
            </w:pPr>
            <w:r w:rsidRPr="00F30AA0">
              <w:rPr>
                <w:rFonts w:ascii="Times New Roman" w:hAnsi="Times New Roman"/>
                <w:color w:val="000000"/>
                <w:sz w:val="24"/>
              </w:rPr>
              <w:t>Гимнастические брусья.</w:t>
            </w:r>
          </w:p>
        </w:tc>
      </w:tr>
      <w:tr w:rsidR="008A5A84" w:rsidRPr="00F30AA0" w14:paraId="7FEAD05C" w14:textId="77777777" w:rsidTr="001958AC">
        <w:tc>
          <w:tcPr>
            <w:tcW w:w="720" w:type="dxa"/>
            <w:tcBorders>
              <w:left w:val="single" w:sz="4" w:space="0" w:color="000000"/>
              <w:bottom w:val="single" w:sz="4" w:space="0" w:color="000000"/>
            </w:tcBorders>
          </w:tcPr>
          <w:p w14:paraId="37FF7227"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48</w:t>
            </w:r>
          </w:p>
        </w:tc>
        <w:tc>
          <w:tcPr>
            <w:tcW w:w="780" w:type="dxa"/>
            <w:tcBorders>
              <w:left w:val="single" w:sz="4" w:space="0" w:color="000000"/>
              <w:bottom w:val="single" w:sz="4" w:space="0" w:color="000000"/>
            </w:tcBorders>
          </w:tcPr>
          <w:p w14:paraId="5DCB1244" w14:textId="77777777" w:rsidR="008A5A84" w:rsidRPr="00F30AA0" w:rsidRDefault="008A5A84" w:rsidP="001958AC">
            <w:pPr>
              <w:snapToGrid w:val="0"/>
              <w:spacing w:line="360" w:lineRule="auto"/>
              <w:rPr>
                <w:rFonts w:ascii="Times New Roman" w:hAnsi="Times New Roman"/>
                <w:color w:val="000000"/>
                <w:sz w:val="24"/>
              </w:rPr>
            </w:pPr>
          </w:p>
        </w:tc>
        <w:tc>
          <w:tcPr>
            <w:tcW w:w="1500" w:type="dxa"/>
            <w:tcBorders>
              <w:left w:val="single" w:sz="4" w:space="0" w:color="000000"/>
              <w:bottom w:val="single" w:sz="4" w:space="0" w:color="000000"/>
            </w:tcBorders>
          </w:tcPr>
          <w:p w14:paraId="52889B36"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Упражнения на гимнасти-ческих брусьях.</w:t>
            </w:r>
          </w:p>
        </w:tc>
        <w:tc>
          <w:tcPr>
            <w:tcW w:w="3300" w:type="dxa"/>
            <w:tcBorders>
              <w:left w:val="single" w:sz="4" w:space="0" w:color="000000"/>
              <w:bottom w:val="single" w:sz="4" w:space="0" w:color="000000"/>
            </w:tcBorders>
          </w:tcPr>
          <w:p w14:paraId="5DB73EA8"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Подъем переворотом в упор махом и силой; подъем махом вперед в сед ноги врозь (м). Вис прогнувшись на нижней жерди с опорой ног о верхнюю; переход в упор на нижнюю жердь (д). Комбинации из разученных упражнений. Упражнения на развитие  скоростно-силовых способностей.</w:t>
            </w:r>
          </w:p>
        </w:tc>
        <w:tc>
          <w:tcPr>
            <w:tcW w:w="6495" w:type="dxa"/>
            <w:gridSpan w:val="2"/>
            <w:tcBorders>
              <w:left w:val="single" w:sz="4" w:space="0" w:color="000000"/>
              <w:bottom w:val="single" w:sz="4" w:space="0" w:color="000000"/>
            </w:tcBorders>
          </w:tcPr>
          <w:p w14:paraId="59EB9D47"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 xml:space="preserve">Описывают технику упражнений на гимнастических брусьях. Осваивают технику упражнений на гимнастических брусьях,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 выявляют ошибки и активно помогают в их исправлении. </w:t>
            </w:r>
          </w:p>
        </w:tc>
        <w:tc>
          <w:tcPr>
            <w:tcW w:w="1455" w:type="dxa"/>
            <w:tcBorders>
              <w:left w:val="single" w:sz="4" w:space="0" w:color="000000"/>
              <w:bottom w:val="single" w:sz="4" w:space="0" w:color="000000"/>
            </w:tcBorders>
          </w:tcPr>
          <w:p w14:paraId="3EFD9C5D"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Контроль техники выполнения гимнастических комби-наций на брусьях.</w:t>
            </w:r>
          </w:p>
        </w:tc>
        <w:tc>
          <w:tcPr>
            <w:tcW w:w="2259" w:type="dxa"/>
            <w:gridSpan w:val="8"/>
            <w:tcBorders>
              <w:left w:val="single" w:sz="4" w:space="0" w:color="000000"/>
              <w:bottom w:val="single" w:sz="4" w:space="0" w:color="000000"/>
              <w:right w:val="single" w:sz="4" w:space="0" w:color="000000"/>
            </w:tcBorders>
          </w:tcPr>
          <w:p w14:paraId="22646105" w14:textId="77777777" w:rsidR="008A5A84" w:rsidRPr="00F30AA0" w:rsidRDefault="008A5A84" w:rsidP="001958AC">
            <w:pPr>
              <w:pStyle w:val="dash041e005f0431005f044b005f0447005f043d005f044b005f0439"/>
              <w:snapToGrid w:val="0"/>
              <w:spacing w:line="360" w:lineRule="auto"/>
              <w:ind w:firstLine="27"/>
              <w:rPr>
                <w:rFonts w:ascii="Times New Roman" w:eastAsia="Times New Roman" w:hAnsi="Times New Roman"/>
                <w:color w:val="000000"/>
                <w:sz w:val="24"/>
              </w:rPr>
            </w:pPr>
            <w:r w:rsidRPr="00F30AA0">
              <w:rPr>
                <w:rFonts w:ascii="Times New Roman" w:eastAsia="Times New Roman" w:hAnsi="Times New Roman"/>
                <w:color w:val="000000"/>
                <w:sz w:val="24"/>
              </w:rPr>
              <w:t>Гимнастические брусья.</w:t>
            </w:r>
          </w:p>
        </w:tc>
      </w:tr>
      <w:tr w:rsidR="008A5A84" w:rsidRPr="00F30AA0" w14:paraId="65EE601D" w14:textId="77777777" w:rsidTr="001958AC">
        <w:tc>
          <w:tcPr>
            <w:tcW w:w="16509" w:type="dxa"/>
            <w:gridSpan w:val="15"/>
            <w:tcBorders>
              <w:left w:val="single" w:sz="4" w:space="0" w:color="000000"/>
              <w:bottom w:val="single" w:sz="4" w:space="0" w:color="000000"/>
              <w:right w:val="single" w:sz="4" w:space="0" w:color="000000"/>
            </w:tcBorders>
          </w:tcPr>
          <w:p w14:paraId="6E484790" w14:textId="77777777" w:rsidR="008A5A84" w:rsidRPr="00F30AA0" w:rsidRDefault="008A5A84" w:rsidP="001958AC">
            <w:pPr>
              <w:pStyle w:val="dash041e005f0431005f044b005f0447005f043d005f044b005f0439"/>
              <w:snapToGrid w:val="0"/>
              <w:spacing w:line="360" w:lineRule="auto"/>
              <w:ind w:firstLine="109"/>
              <w:jc w:val="center"/>
              <w:rPr>
                <w:rFonts w:ascii="Times New Roman" w:hAnsi="Times New Roman"/>
                <w:b/>
                <w:bCs/>
                <w:color w:val="000000"/>
                <w:sz w:val="24"/>
              </w:rPr>
            </w:pPr>
            <w:r w:rsidRPr="00F30AA0">
              <w:rPr>
                <w:rFonts w:ascii="Times New Roman" w:hAnsi="Times New Roman"/>
                <w:b/>
                <w:bCs/>
                <w:color w:val="000000"/>
                <w:sz w:val="24"/>
                <w:lang w:val="en-US"/>
              </w:rPr>
              <w:t>III</w:t>
            </w:r>
            <w:r w:rsidRPr="00F30AA0">
              <w:rPr>
                <w:rFonts w:ascii="Times New Roman" w:hAnsi="Times New Roman"/>
                <w:b/>
                <w:bCs/>
                <w:color w:val="000000"/>
                <w:sz w:val="24"/>
              </w:rPr>
              <w:t xml:space="preserve"> четверть</w:t>
            </w:r>
          </w:p>
        </w:tc>
      </w:tr>
      <w:tr w:rsidR="008A5A84" w:rsidRPr="00F30AA0" w14:paraId="24342E83" w14:textId="77777777" w:rsidTr="001958AC">
        <w:tc>
          <w:tcPr>
            <w:tcW w:w="16509" w:type="dxa"/>
            <w:gridSpan w:val="15"/>
            <w:tcBorders>
              <w:left w:val="single" w:sz="4" w:space="0" w:color="000000"/>
              <w:bottom w:val="single" w:sz="4" w:space="0" w:color="000000"/>
              <w:right w:val="single" w:sz="4" w:space="0" w:color="000000"/>
            </w:tcBorders>
          </w:tcPr>
          <w:p w14:paraId="04EA1BAB" w14:textId="77777777" w:rsidR="008A5A84" w:rsidRPr="00F30AA0" w:rsidRDefault="008A5A84" w:rsidP="001958AC">
            <w:pPr>
              <w:snapToGrid w:val="0"/>
              <w:spacing w:line="360" w:lineRule="auto"/>
              <w:jc w:val="center"/>
              <w:rPr>
                <w:rFonts w:ascii="Times New Roman" w:hAnsi="Times New Roman"/>
                <w:b/>
                <w:bCs/>
                <w:color w:val="000000"/>
                <w:sz w:val="24"/>
              </w:rPr>
            </w:pPr>
            <w:r w:rsidRPr="00F30AA0">
              <w:rPr>
                <w:rFonts w:ascii="Times New Roman" w:hAnsi="Times New Roman"/>
                <w:b/>
                <w:bCs/>
                <w:color w:val="000000"/>
                <w:sz w:val="24"/>
              </w:rPr>
              <w:t>Лыжные гонки (21 час)</w:t>
            </w:r>
          </w:p>
        </w:tc>
      </w:tr>
      <w:tr w:rsidR="008A5A84" w:rsidRPr="00F30AA0" w14:paraId="60A84EA1" w14:textId="77777777" w:rsidTr="001958AC">
        <w:tc>
          <w:tcPr>
            <w:tcW w:w="720" w:type="dxa"/>
            <w:tcBorders>
              <w:left w:val="single" w:sz="4" w:space="0" w:color="000000"/>
              <w:bottom w:val="single" w:sz="4" w:space="0" w:color="000000"/>
            </w:tcBorders>
          </w:tcPr>
          <w:p w14:paraId="00E924B2"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49</w:t>
            </w:r>
          </w:p>
        </w:tc>
        <w:tc>
          <w:tcPr>
            <w:tcW w:w="780" w:type="dxa"/>
            <w:tcBorders>
              <w:left w:val="single" w:sz="4" w:space="0" w:color="000000"/>
              <w:bottom w:val="single" w:sz="4" w:space="0" w:color="000000"/>
            </w:tcBorders>
          </w:tcPr>
          <w:p w14:paraId="0B31709F" w14:textId="77777777" w:rsidR="008A5A84" w:rsidRPr="00F30AA0" w:rsidRDefault="008A5A84" w:rsidP="001958AC">
            <w:pPr>
              <w:snapToGrid w:val="0"/>
              <w:spacing w:line="360" w:lineRule="auto"/>
              <w:rPr>
                <w:rFonts w:ascii="Times New Roman" w:hAnsi="Times New Roman"/>
                <w:color w:val="000000"/>
                <w:sz w:val="24"/>
              </w:rPr>
            </w:pPr>
          </w:p>
        </w:tc>
        <w:tc>
          <w:tcPr>
            <w:tcW w:w="1500" w:type="dxa"/>
            <w:tcBorders>
              <w:left w:val="single" w:sz="4" w:space="0" w:color="000000"/>
              <w:bottom w:val="single" w:sz="4" w:space="0" w:color="000000"/>
            </w:tcBorders>
          </w:tcPr>
          <w:p w14:paraId="02BA40D5"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Передвиже-ния на лыжах.</w:t>
            </w:r>
          </w:p>
        </w:tc>
        <w:tc>
          <w:tcPr>
            <w:tcW w:w="3300" w:type="dxa"/>
            <w:tcBorders>
              <w:left w:val="single" w:sz="4" w:space="0" w:color="000000"/>
              <w:bottom w:val="single" w:sz="4" w:space="0" w:color="000000"/>
            </w:tcBorders>
          </w:tcPr>
          <w:p w14:paraId="3E55EBC8"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 xml:space="preserve">Техника безопасности на уроках лыжной подготовки. Выдающиеся  лыжники современности. Подбор </w:t>
            </w:r>
            <w:r w:rsidRPr="00F30AA0">
              <w:rPr>
                <w:rFonts w:ascii="Times New Roman" w:hAnsi="Times New Roman"/>
                <w:color w:val="000000"/>
                <w:sz w:val="24"/>
              </w:rPr>
              <w:lastRenderedPageBreak/>
              <w:t xml:space="preserve">лыжного инвентаря. Правила соревнований по лыжному спорту. </w:t>
            </w:r>
          </w:p>
        </w:tc>
        <w:tc>
          <w:tcPr>
            <w:tcW w:w="6495" w:type="dxa"/>
            <w:gridSpan w:val="2"/>
            <w:tcBorders>
              <w:left w:val="single" w:sz="4" w:space="0" w:color="000000"/>
              <w:bottom w:val="single" w:sz="4" w:space="0" w:color="000000"/>
            </w:tcBorders>
          </w:tcPr>
          <w:p w14:paraId="014322EE" w14:textId="77777777" w:rsidR="008A5A84" w:rsidRPr="00F30AA0" w:rsidRDefault="008A5A84" w:rsidP="001958AC">
            <w:pPr>
              <w:pStyle w:val="dash041e005f0431005f044b005f0447005f043d005f044b005f0439"/>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lastRenderedPageBreak/>
              <w:t>Называют имена выдающихся лыжников современности. Применяют правила подбора лыжного инвентаря. Соблюдают правила безопасности. Применяют правила подбора одежды для занятий лыжной подготовкой.</w:t>
            </w:r>
          </w:p>
        </w:tc>
        <w:tc>
          <w:tcPr>
            <w:tcW w:w="1455" w:type="dxa"/>
            <w:tcBorders>
              <w:left w:val="single" w:sz="4" w:space="0" w:color="000000"/>
              <w:bottom w:val="single" w:sz="4" w:space="0" w:color="000000"/>
            </w:tcBorders>
          </w:tcPr>
          <w:p w14:paraId="079FA6EF" w14:textId="77777777" w:rsidR="008A5A84" w:rsidRPr="00F30AA0" w:rsidRDefault="008A5A84" w:rsidP="001958AC">
            <w:pPr>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12D3C138" w14:textId="77777777" w:rsidR="008A5A84" w:rsidRPr="00F30AA0" w:rsidRDefault="008A5A84" w:rsidP="001958AC">
            <w:pPr>
              <w:pStyle w:val="dash041e005f0431005f044b005f0447005f043d005f044b005f0439"/>
              <w:snapToGrid w:val="0"/>
              <w:spacing w:line="360" w:lineRule="auto"/>
              <w:ind w:firstLine="27"/>
              <w:rPr>
                <w:rFonts w:ascii="Times New Roman" w:eastAsia="Times New Roman" w:hAnsi="Times New Roman"/>
                <w:color w:val="000000"/>
                <w:sz w:val="24"/>
              </w:rPr>
            </w:pPr>
            <w:r w:rsidRPr="00F30AA0">
              <w:rPr>
                <w:rFonts w:ascii="Times New Roman" w:eastAsia="Times New Roman" w:hAnsi="Times New Roman"/>
                <w:color w:val="000000"/>
                <w:sz w:val="24"/>
              </w:rPr>
              <w:t>Компьютер, проектор, экран, учебная презентация.</w:t>
            </w:r>
          </w:p>
        </w:tc>
      </w:tr>
      <w:tr w:rsidR="008A5A84" w:rsidRPr="00F30AA0" w14:paraId="75F4C9EC" w14:textId="77777777" w:rsidTr="001958AC">
        <w:tc>
          <w:tcPr>
            <w:tcW w:w="720" w:type="dxa"/>
            <w:tcBorders>
              <w:left w:val="single" w:sz="4" w:space="0" w:color="000000"/>
              <w:bottom w:val="single" w:sz="4" w:space="0" w:color="000000"/>
            </w:tcBorders>
          </w:tcPr>
          <w:p w14:paraId="33DD7169"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50</w:t>
            </w:r>
          </w:p>
        </w:tc>
        <w:tc>
          <w:tcPr>
            <w:tcW w:w="780" w:type="dxa"/>
            <w:tcBorders>
              <w:left w:val="single" w:sz="4" w:space="0" w:color="000000"/>
              <w:bottom w:val="single" w:sz="4" w:space="0" w:color="000000"/>
            </w:tcBorders>
          </w:tcPr>
          <w:p w14:paraId="51548F20" w14:textId="77777777" w:rsidR="008A5A84" w:rsidRPr="00F30AA0" w:rsidRDefault="008A5A84" w:rsidP="001958AC">
            <w:pPr>
              <w:snapToGrid w:val="0"/>
              <w:spacing w:line="360" w:lineRule="auto"/>
              <w:rPr>
                <w:rFonts w:ascii="Times New Roman" w:hAnsi="Times New Roman"/>
                <w:color w:val="000000"/>
                <w:sz w:val="24"/>
              </w:rPr>
            </w:pPr>
          </w:p>
        </w:tc>
        <w:tc>
          <w:tcPr>
            <w:tcW w:w="1500" w:type="dxa"/>
            <w:tcBorders>
              <w:left w:val="single" w:sz="4" w:space="0" w:color="000000"/>
              <w:bottom w:val="single" w:sz="4" w:space="0" w:color="000000"/>
            </w:tcBorders>
          </w:tcPr>
          <w:p w14:paraId="3403B17E"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Передвиже-ния на лыжах.</w:t>
            </w:r>
          </w:p>
        </w:tc>
        <w:tc>
          <w:tcPr>
            <w:tcW w:w="3300" w:type="dxa"/>
            <w:tcBorders>
              <w:left w:val="single" w:sz="4" w:space="0" w:color="000000"/>
              <w:bottom w:val="single" w:sz="4" w:space="0" w:color="000000"/>
            </w:tcBorders>
          </w:tcPr>
          <w:p w14:paraId="0CBCF3B6"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 xml:space="preserve">Первая помощь при обморожениях и травмах. Упражнения на развитие  выносливости. Прохождение дистанции 3 км. </w:t>
            </w:r>
          </w:p>
        </w:tc>
        <w:tc>
          <w:tcPr>
            <w:tcW w:w="6495" w:type="dxa"/>
            <w:gridSpan w:val="2"/>
            <w:tcBorders>
              <w:left w:val="single" w:sz="4" w:space="0" w:color="000000"/>
              <w:bottom w:val="single" w:sz="4" w:space="0" w:color="000000"/>
            </w:tcBorders>
          </w:tcPr>
          <w:p w14:paraId="47DE44CA" w14:textId="77777777" w:rsidR="008A5A84" w:rsidRPr="00F30AA0" w:rsidRDefault="008A5A84" w:rsidP="001958AC">
            <w:pPr>
              <w:pStyle w:val="dash041e005f0431005f044b005f0447005f043d005f044b005f0439"/>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Демонстрируют приемы оказания первой помощи при обморожениях и травмах. 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tcBorders>
              <w:left w:val="single" w:sz="4" w:space="0" w:color="000000"/>
              <w:bottom w:val="single" w:sz="4" w:space="0" w:color="000000"/>
            </w:tcBorders>
          </w:tcPr>
          <w:p w14:paraId="3501D1A6" w14:textId="77777777" w:rsidR="008A5A84" w:rsidRPr="00F30AA0" w:rsidRDefault="008A5A84" w:rsidP="001958AC">
            <w:pPr>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21D4A619" w14:textId="77777777" w:rsidR="008A5A84" w:rsidRPr="00F30AA0" w:rsidRDefault="008A5A84" w:rsidP="001958AC">
            <w:pPr>
              <w:pStyle w:val="dash041e005f0431005f044b005f0447005f043d005f044b005f0439"/>
              <w:snapToGrid w:val="0"/>
              <w:spacing w:line="360" w:lineRule="auto"/>
              <w:ind w:firstLine="27"/>
              <w:rPr>
                <w:rFonts w:ascii="Times New Roman" w:eastAsia="Times New Roman" w:hAnsi="Times New Roman"/>
                <w:color w:val="000000"/>
                <w:sz w:val="24"/>
              </w:rPr>
            </w:pPr>
            <w:r w:rsidRPr="00F30AA0">
              <w:rPr>
                <w:rFonts w:ascii="Times New Roman" w:eastAsia="Times New Roman" w:hAnsi="Times New Roman"/>
                <w:color w:val="000000"/>
                <w:sz w:val="24"/>
              </w:rPr>
              <w:t>Лыжи, палки, ботинки.</w:t>
            </w:r>
          </w:p>
        </w:tc>
      </w:tr>
      <w:tr w:rsidR="008A5A84" w:rsidRPr="00F30AA0" w14:paraId="4FDA29FA" w14:textId="77777777" w:rsidTr="001958AC">
        <w:tc>
          <w:tcPr>
            <w:tcW w:w="720" w:type="dxa"/>
            <w:tcBorders>
              <w:left w:val="single" w:sz="4" w:space="0" w:color="000000"/>
              <w:bottom w:val="single" w:sz="4" w:space="0" w:color="000000"/>
            </w:tcBorders>
          </w:tcPr>
          <w:p w14:paraId="4AF34F74"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51</w:t>
            </w:r>
          </w:p>
        </w:tc>
        <w:tc>
          <w:tcPr>
            <w:tcW w:w="780" w:type="dxa"/>
            <w:tcBorders>
              <w:left w:val="single" w:sz="4" w:space="0" w:color="000000"/>
              <w:bottom w:val="single" w:sz="4" w:space="0" w:color="000000"/>
            </w:tcBorders>
          </w:tcPr>
          <w:p w14:paraId="733C048E" w14:textId="77777777" w:rsidR="008A5A84" w:rsidRPr="00F30AA0" w:rsidRDefault="008A5A84" w:rsidP="001958AC">
            <w:pPr>
              <w:snapToGrid w:val="0"/>
              <w:spacing w:line="360" w:lineRule="auto"/>
              <w:rPr>
                <w:rFonts w:ascii="Times New Roman" w:hAnsi="Times New Roman"/>
                <w:color w:val="000000"/>
                <w:sz w:val="24"/>
              </w:rPr>
            </w:pPr>
          </w:p>
        </w:tc>
        <w:tc>
          <w:tcPr>
            <w:tcW w:w="1500" w:type="dxa"/>
            <w:tcBorders>
              <w:left w:val="single" w:sz="4" w:space="0" w:color="000000"/>
              <w:bottom w:val="single" w:sz="4" w:space="0" w:color="000000"/>
            </w:tcBorders>
          </w:tcPr>
          <w:p w14:paraId="6087BF9C"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 xml:space="preserve">Передвиже-ния на лыжах. Одновременный </w:t>
            </w:r>
            <w:r w:rsidRPr="00F30AA0">
              <w:rPr>
                <w:rFonts w:ascii="Times New Roman" w:hAnsi="Times New Roman"/>
                <w:color w:val="000000"/>
                <w:sz w:val="24"/>
              </w:rPr>
              <w:lastRenderedPageBreak/>
              <w:t>бесшажный ход.</w:t>
            </w:r>
          </w:p>
        </w:tc>
        <w:tc>
          <w:tcPr>
            <w:tcW w:w="3300" w:type="dxa"/>
            <w:tcBorders>
              <w:left w:val="single" w:sz="4" w:space="0" w:color="000000"/>
              <w:bottom w:val="single" w:sz="4" w:space="0" w:color="000000"/>
            </w:tcBorders>
          </w:tcPr>
          <w:p w14:paraId="52CE9F9C"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lastRenderedPageBreak/>
              <w:t xml:space="preserve">Прохождение дистанции 3 км. Техника одновременного бесшажного хода. Методика применения лыжных мазей. </w:t>
            </w:r>
          </w:p>
        </w:tc>
        <w:tc>
          <w:tcPr>
            <w:tcW w:w="6495" w:type="dxa"/>
            <w:gridSpan w:val="2"/>
            <w:tcBorders>
              <w:left w:val="single" w:sz="4" w:space="0" w:color="000000"/>
              <w:bottom w:val="single" w:sz="4" w:space="0" w:color="000000"/>
            </w:tcBorders>
          </w:tcPr>
          <w:p w14:paraId="5BCDF8A4" w14:textId="77777777" w:rsidR="008A5A84" w:rsidRPr="00F30AA0" w:rsidRDefault="008A5A84" w:rsidP="001958AC">
            <w:pPr>
              <w:pStyle w:val="dash041e005f0431005f044b005f0447005f043d005f044b005f0439"/>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w:t>
            </w:r>
            <w:r w:rsidRPr="00F30AA0">
              <w:rPr>
                <w:rFonts w:ascii="Times New Roman" w:eastAsia="Times New Roman CYR" w:hAnsi="Times New Roman" w:cs="Times New Roman CYR"/>
                <w:color w:val="000000"/>
                <w:sz w:val="24"/>
              </w:rPr>
              <w:lastRenderedPageBreak/>
              <w:t>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tcBorders>
              <w:left w:val="single" w:sz="4" w:space="0" w:color="000000"/>
              <w:bottom w:val="single" w:sz="4" w:space="0" w:color="000000"/>
            </w:tcBorders>
          </w:tcPr>
          <w:p w14:paraId="07C884AC" w14:textId="77777777" w:rsidR="008A5A84" w:rsidRPr="00F30AA0" w:rsidRDefault="008A5A84" w:rsidP="001958AC">
            <w:pPr>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32966CD6" w14:textId="77777777" w:rsidR="008A5A84" w:rsidRPr="00F30AA0" w:rsidRDefault="008A5A84" w:rsidP="001958AC">
            <w:pPr>
              <w:pStyle w:val="dash041e005f0431005f044b005f0447005f043d005f044b005f0439"/>
              <w:snapToGrid w:val="0"/>
              <w:spacing w:line="360" w:lineRule="auto"/>
              <w:ind w:firstLine="27"/>
              <w:rPr>
                <w:rFonts w:ascii="Times New Roman" w:eastAsia="Times New Roman" w:hAnsi="Times New Roman"/>
                <w:color w:val="000000"/>
                <w:sz w:val="24"/>
              </w:rPr>
            </w:pPr>
            <w:r w:rsidRPr="00F30AA0">
              <w:rPr>
                <w:rFonts w:ascii="Times New Roman" w:eastAsia="Times New Roman" w:hAnsi="Times New Roman"/>
                <w:color w:val="000000"/>
                <w:sz w:val="24"/>
              </w:rPr>
              <w:t>Лыжи, палки, ботинки.</w:t>
            </w:r>
          </w:p>
        </w:tc>
      </w:tr>
      <w:tr w:rsidR="008A5A84" w:rsidRPr="00F30AA0" w14:paraId="59735D91" w14:textId="77777777" w:rsidTr="001958AC">
        <w:tc>
          <w:tcPr>
            <w:tcW w:w="720" w:type="dxa"/>
            <w:tcBorders>
              <w:left w:val="single" w:sz="4" w:space="0" w:color="000000"/>
              <w:bottom w:val="single" w:sz="4" w:space="0" w:color="000000"/>
            </w:tcBorders>
          </w:tcPr>
          <w:p w14:paraId="7F894CA9"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52</w:t>
            </w:r>
          </w:p>
        </w:tc>
        <w:tc>
          <w:tcPr>
            <w:tcW w:w="780" w:type="dxa"/>
            <w:tcBorders>
              <w:left w:val="single" w:sz="4" w:space="0" w:color="000000"/>
              <w:bottom w:val="single" w:sz="4" w:space="0" w:color="000000"/>
            </w:tcBorders>
          </w:tcPr>
          <w:p w14:paraId="514EDE5D" w14:textId="77777777" w:rsidR="008A5A84" w:rsidRPr="00F30AA0" w:rsidRDefault="008A5A84" w:rsidP="001958AC">
            <w:pPr>
              <w:snapToGrid w:val="0"/>
              <w:spacing w:line="360" w:lineRule="auto"/>
              <w:rPr>
                <w:rFonts w:ascii="Times New Roman" w:hAnsi="Times New Roman"/>
                <w:color w:val="000000"/>
                <w:sz w:val="24"/>
              </w:rPr>
            </w:pPr>
          </w:p>
        </w:tc>
        <w:tc>
          <w:tcPr>
            <w:tcW w:w="1500" w:type="dxa"/>
            <w:tcBorders>
              <w:left w:val="single" w:sz="4" w:space="0" w:color="000000"/>
              <w:bottom w:val="single" w:sz="4" w:space="0" w:color="000000"/>
            </w:tcBorders>
          </w:tcPr>
          <w:p w14:paraId="59B57013"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Передвиже-ния на лыжах. По-переменный двухшажный ход.</w:t>
            </w:r>
          </w:p>
        </w:tc>
        <w:tc>
          <w:tcPr>
            <w:tcW w:w="3300" w:type="dxa"/>
            <w:tcBorders>
              <w:left w:val="single" w:sz="4" w:space="0" w:color="000000"/>
              <w:bottom w:val="single" w:sz="4" w:space="0" w:color="000000"/>
            </w:tcBorders>
          </w:tcPr>
          <w:p w14:paraId="20995E06"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Прохождение дистанции 3 км. Техника попеременного двухшажного хода. Передвижение на лыжах со средней скоростью. Упражнения на развитие выносливости.</w:t>
            </w:r>
          </w:p>
        </w:tc>
        <w:tc>
          <w:tcPr>
            <w:tcW w:w="6495" w:type="dxa"/>
            <w:gridSpan w:val="2"/>
            <w:tcBorders>
              <w:left w:val="single" w:sz="4" w:space="0" w:color="000000"/>
              <w:bottom w:val="single" w:sz="4" w:space="0" w:color="000000"/>
            </w:tcBorders>
          </w:tcPr>
          <w:p w14:paraId="36B8CCD8" w14:textId="77777777" w:rsidR="008A5A84" w:rsidRPr="00F30AA0" w:rsidRDefault="008A5A84" w:rsidP="001958AC">
            <w:pPr>
              <w:pStyle w:val="dash041e005f0431005f044b005f0447005f043d005f044b005f0439"/>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tcBorders>
              <w:left w:val="single" w:sz="4" w:space="0" w:color="000000"/>
              <w:bottom w:val="single" w:sz="4" w:space="0" w:color="000000"/>
            </w:tcBorders>
          </w:tcPr>
          <w:p w14:paraId="6A974AF1" w14:textId="77777777" w:rsidR="008A5A84" w:rsidRPr="00F30AA0" w:rsidRDefault="008A5A84" w:rsidP="001958AC">
            <w:pPr>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4922DC89" w14:textId="77777777" w:rsidR="008A5A84" w:rsidRPr="00F30AA0" w:rsidRDefault="008A5A84" w:rsidP="001958AC">
            <w:pPr>
              <w:pStyle w:val="dash041e005f0431005f044b005f0447005f043d005f044b005f0439"/>
              <w:snapToGrid w:val="0"/>
              <w:spacing w:line="360" w:lineRule="auto"/>
              <w:ind w:firstLine="27"/>
              <w:rPr>
                <w:rFonts w:ascii="Times New Roman" w:eastAsia="Times New Roman" w:hAnsi="Times New Roman"/>
                <w:color w:val="000000"/>
                <w:sz w:val="24"/>
              </w:rPr>
            </w:pPr>
            <w:r w:rsidRPr="00F30AA0">
              <w:rPr>
                <w:rFonts w:ascii="Times New Roman" w:eastAsia="Times New Roman" w:hAnsi="Times New Roman"/>
                <w:color w:val="000000"/>
                <w:sz w:val="24"/>
              </w:rPr>
              <w:t>Лыжи, палки, ботинки.</w:t>
            </w:r>
          </w:p>
        </w:tc>
      </w:tr>
      <w:tr w:rsidR="008A5A84" w:rsidRPr="00F30AA0" w14:paraId="1D972637" w14:textId="77777777" w:rsidTr="001958AC">
        <w:tc>
          <w:tcPr>
            <w:tcW w:w="720" w:type="dxa"/>
            <w:tcBorders>
              <w:left w:val="single" w:sz="4" w:space="0" w:color="000000"/>
              <w:bottom w:val="single" w:sz="4" w:space="0" w:color="000000"/>
            </w:tcBorders>
          </w:tcPr>
          <w:p w14:paraId="39D96FCC"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53</w:t>
            </w:r>
          </w:p>
        </w:tc>
        <w:tc>
          <w:tcPr>
            <w:tcW w:w="780" w:type="dxa"/>
            <w:tcBorders>
              <w:left w:val="single" w:sz="4" w:space="0" w:color="000000"/>
              <w:bottom w:val="single" w:sz="4" w:space="0" w:color="000000"/>
            </w:tcBorders>
          </w:tcPr>
          <w:p w14:paraId="65A2C311" w14:textId="77777777" w:rsidR="008A5A84" w:rsidRPr="00F30AA0" w:rsidRDefault="008A5A84" w:rsidP="001958AC">
            <w:pPr>
              <w:snapToGrid w:val="0"/>
              <w:spacing w:line="360" w:lineRule="auto"/>
              <w:rPr>
                <w:rFonts w:ascii="Times New Roman" w:hAnsi="Times New Roman"/>
                <w:color w:val="000000"/>
                <w:sz w:val="24"/>
              </w:rPr>
            </w:pPr>
          </w:p>
        </w:tc>
        <w:tc>
          <w:tcPr>
            <w:tcW w:w="1500" w:type="dxa"/>
            <w:tcBorders>
              <w:left w:val="single" w:sz="4" w:space="0" w:color="000000"/>
              <w:bottom w:val="single" w:sz="4" w:space="0" w:color="000000"/>
            </w:tcBorders>
          </w:tcPr>
          <w:p w14:paraId="30225AD6"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 xml:space="preserve">Передвиже-ния на лыжах. Переход с </w:t>
            </w:r>
            <w:r w:rsidRPr="00F30AA0">
              <w:rPr>
                <w:rFonts w:ascii="Times New Roman" w:hAnsi="Times New Roman"/>
                <w:color w:val="000000"/>
                <w:sz w:val="24"/>
              </w:rPr>
              <w:lastRenderedPageBreak/>
              <w:t>одного шага на другой.</w:t>
            </w:r>
          </w:p>
        </w:tc>
        <w:tc>
          <w:tcPr>
            <w:tcW w:w="3300" w:type="dxa"/>
            <w:tcBorders>
              <w:left w:val="single" w:sz="4" w:space="0" w:color="000000"/>
              <w:bottom w:val="single" w:sz="4" w:space="0" w:color="000000"/>
            </w:tcBorders>
          </w:tcPr>
          <w:p w14:paraId="3103A0A8"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lastRenderedPageBreak/>
              <w:t xml:space="preserve">Прохождение дистанции 4 км. Передвижение на лыжах в режиме большой интенсивности. Переход с </w:t>
            </w:r>
            <w:r w:rsidRPr="00F30AA0">
              <w:rPr>
                <w:rFonts w:ascii="Times New Roman" w:hAnsi="Times New Roman"/>
                <w:color w:val="000000"/>
                <w:sz w:val="24"/>
              </w:rPr>
              <w:lastRenderedPageBreak/>
              <w:t xml:space="preserve">попеременных ходов на одновременные.  Игра «Вызов номеров на лыжах». </w:t>
            </w:r>
          </w:p>
        </w:tc>
        <w:tc>
          <w:tcPr>
            <w:tcW w:w="6495" w:type="dxa"/>
            <w:gridSpan w:val="2"/>
            <w:tcBorders>
              <w:left w:val="single" w:sz="4" w:space="0" w:color="000000"/>
              <w:bottom w:val="single" w:sz="4" w:space="0" w:color="000000"/>
            </w:tcBorders>
          </w:tcPr>
          <w:p w14:paraId="7337097F" w14:textId="77777777" w:rsidR="008A5A84" w:rsidRPr="00F30AA0" w:rsidRDefault="008A5A84" w:rsidP="001958AC">
            <w:pPr>
              <w:pStyle w:val="dash041e005f0431005f044b005f0447005f043d005f044b005f0439"/>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lastRenderedPageBreak/>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w:t>
            </w:r>
            <w:r w:rsidRPr="00F30AA0">
              <w:rPr>
                <w:rFonts w:ascii="Times New Roman" w:eastAsia="Times New Roman CYR" w:hAnsi="Times New Roman" w:cs="Times New Roman CYR"/>
                <w:color w:val="000000"/>
                <w:sz w:val="24"/>
              </w:rPr>
              <w:lastRenderedPageBreak/>
              <w:t>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tcBorders>
              <w:left w:val="single" w:sz="4" w:space="0" w:color="000000"/>
              <w:bottom w:val="single" w:sz="4" w:space="0" w:color="000000"/>
            </w:tcBorders>
          </w:tcPr>
          <w:p w14:paraId="21743D62"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lastRenderedPageBreak/>
              <w:t xml:space="preserve">Контроль техники перехода с </w:t>
            </w:r>
            <w:r w:rsidRPr="00F30AA0">
              <w:rPr>
                <w:rFonts w:ascii="Times New Roman" w:hAnsi="Times New Roman"/>
                <w:color w:val="000000"/>
                <w:sz w:val="24"/>
              </w:rPr>
              <w:lastRenderedPageBreak/>
              <w:t>одного хода на другой.</w:t>
            </w:r>
          </w:p>
        </w:tc>
        <w:tc>
          <w:tcPr>
            <w:tcW w:w="2259" w:type="dxa"/>
            <w:gridSpan w:val="8"/>
            <w:tcBorders>
              <w:left w:val="single" w:sz="4" w:space="0" w:color="000000"/>
              <w:bottom w:val="single" w:sz="4" w:space="0" w:color="000000"/>
              <w:right w:val="single" w:sz="4" w:space="0" w:color="000000"/>
            </w:tcBorders>
          </w:tcPr>
          <w:p w14:paraId="03638FFA" w14:textId="77777777" w:rsidR="008A5A84" w:rsidRPr="00F30AA0" w:rsidRDefault="008A5A84" w:rsidP="001958AC">
            <w:pPr>
              <w:pStyle w:val="dash041e005f0431005f044b005f0447005f043d005f044b005f0439"/>
              <w:snapToGrid w:val="0"/>
              <w:spacing w:line="360" w:lineRule="auto"/>
              <w:ind w:firstLine="27"/>
              <w:rPr>
                <w:rFonts w:ascii="Times New Roman" w:eastAsia="Times New Roman" w:hAnsi="Times New Roman"/>
                <w:color w:val="000000"/>
                <w:sz w:val="24"/>
              </w:rPr>
            </w:pPr>
            <w:r w:rsidRPr="00F30AA0">
              <w:rPr>
                <w:rFonts w:ascii="Times New Roman" w:eastAsia="Times New Roman" w:hAnsi="Times New Roman"/>
                <w:color w:val="000000"/>
                <w:sz w:val="24"/>
              </w:rPr>
              <w:lastRenderedPageBreak/>
              <w:t>Лыжи, палки, ботинки.</w:t>
            </w:r>
          </w:p>
        </w:tc>
      </w:tr>
      <w:tr w:rsidR="008A5A84" w:rsidRPr="00F30AA0" w14:paraId="4167232A" w14:textId="77777777" w:rsidTr="001958AC">
        <w:tc>
          <w:tcPr>
            <w:tcW w:w="720" w:type="dxa"/>
            <w:tcBorders>
              <w:left w:val="single" w:sz="4" w:space="0" w:color="000000"/>
              <w:bottom w:val="single" w:sz="4" w:space="0" w:color="000000"/>
            </w:tcBorders>
          </w:tcPr>
          <w:p w14:paraId="4AA1CEE4"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54</w:t>
            </w:r>
          </w:p>
        </w:tc>
        <w:tc>
          <w:tcPr>
            <w:tcW w:w="780" w:type="dxa"/>
            <w:tcBorders>
              <w:left w:val="single" w:sz="4" w:space="0" w:color="000000"/>
              <w:bottom w:val="single" w:sz="4" w:space="0" w:color="000000"/>
            </w:tcBorders>
          </w:tcPr>
          <w:p w14:paraId="3C8AE289" w14:textId="77777777" w:rsidR="008A5A84" w:rsidRPr="00F30AA0" w:rsidRDefault="008A5A84" w:rsidP="001958AC">
            <w:pPr>
              <w:snapToGrid w:val="0"/>
              <w:spacing w:line="360" w:lineRule="auto"/>
              <w:rPr>
                <w:rFonts w:ascii="Times New Roman" w:hAnsi="Times New Roman"/>
                <w:color w:val="000000"/>
                <w:sz w:val="24"/>
              </w:rPr>
            </w:pPr>
          </w:p>
        </w:tc>
        <w:tc>
          <w:tcPr>
            <w:tcW w:w="1500" w:type="dxa"/>
            <w:tcBorders>
              <w:left w:val="single" w:sz="4" w:space="0" w:color="000000"/>
              <w:bottom w:val="single" w:sz="4" w:space="0" w:color="000000"/>
            </w:tcBorders>
          </w:tcPr>
          <w:p w14:paraId="37217637"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Передвиже-ния на лыжах. Одновременный одно-шажный ход (основной)</w:t>
            </w:r>
          </w:p>
        </w:tc>
        <w:tc>
          <w:tcPr>
            <w:tcW w:w="3300" w:type="dxa"/>
            <w:tcBorders>
              <w:left w:val="single" w:sz="4" w:space="0" w:color="000000"/>
              <w:bottom w:val="single" w:sz="4" w:space="0" w:color="000000"/>
            </w:tcBorders>
          </w:tcPr>
          <w:p w14:paraId="19C0EAA8"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Техника основного варианта одновременного одношажного хода. Передвижение  на лыжах с максимальной скоростью. Упражнения на развитие скоростно-силовых способностей.</w:t>
            </w:r>
          </w:p>
        </w:tc>
        <w:tc>
          <w:tcPr>
            <w:tcW w:w="6495" w:type="dxa"/>
            <w:gridSpan w:val="2"/>
            <w:tcBorders>
              <w:left w:val="single" w:sz="4" w:space="0" w:color="000000"/>
              <w:bottom w:val="single" w:sz="4" w:space="0" w:color="000000"/>
            </w:tcBorders>
          </w:tcPr>
          <w:p w14:paraId="18F6FE3C" w14:textId="77777777" w:rsidR="008A5A84" w:rsidRPr="00F30AA0" w:rsidRDefault="008A5A84" w:rsidP="001958AC">
            <w:pPr>
              <w:pStyle w:val="dash041e005f0431005f044b005f0447005f043d005f044b005f0439"/>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tcBorders>
              <w:left w:val="single" w:sz="4" w:space="0" w:color="000000"/>
              <w:bottom w:val="single" w:sz="4" w:space="0" w:color="000000"/>
            </w:tcBorders>
          </w:tcPr>
          <w:p w14:paraId="5683F70C" w14:textId="77777777" w:rsidR="008A5A84" w:rsidRPr="00F30AA0" w:rsidRDefault="008A5A84" w:rsidP="001958AC">
            <w:pPr>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1FA96A7E" w14:textId="77777777" w:rsidR="008A5A84" w:rsidRPr="00F30AA0" w:rsidRDefault="008A5A84" w:rsidP="001958AC">
            <w:pPr>
              <w:pStyle w:val="dash041e005f0431005f044b005f0447005f043d005f044b005f0439"/>
              <w:snapToGrid w:val="0"/>
              <w:spacing w:line="360" w:lineRule="auto"/>
              <w:ind w:firstLine="27"/>
              <w:rPr>
                <w:rFonts w:ascii="Times New Roman" w:eastAsia="Times New Roman" w:hAnsi="Times New Roman"/>
                <w:color w:val="000000"/>
                <w:sz w:val="24"/>
              </w:rPr>
            </w:pPr>
            <w:r w:rsidRPr="00F30AA0">
              <w:rPr>
                <w:rFonts w:ascii="Times New Roman" w:eastAsia="Times New Roman" w:hAnsi="Times New Roman"/>
                <w:color w:val="000000"/>
                <w:sz w:val="24"/>
              </w:rPr>
              <w:t>Лыжи, палки, ботинки.</w:t>
            </w:r>
          </w:p>
        </w:tc>
      </w:tr>
      <w:tr w:rsidR="008A5A84" w:rsidRPr="00F30AA0" w14:paraId="02711D88" w14:textId="77777777" w:rsidTr="001958AC">
        <w:tc>
          <w:tcPr>
            <w:tcW w:w="720" w:type="dxa"/>
            <w:tcBorders>
              <w:left w:val="single" w:sz="4" w:space="0" w:color="000000"/>
              <w:bottom w:val="single" w:sz="4" w:space="0" w:color="000000"/>
            </w:tcBorders>
          </w:tcPr>
          <w:p w14:paraId="2CBCCF5C"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55</w:t>
            </w:r>
          </w:p>
        </w:tc>
        <w:tc>
          <w:tcPr>
            <w:tcW w:w="780" w:type="dxa"/>
            <w:tcBorders>
              <w:left w:val="single" w:sz="4" w:space="0" w:color="000000"/>
              <w:bottom w:val="single" w:sz="4" w:space="0" w:color="000000"/>
            </w:tcBorders>
          </w:tcPr>
          <w:p w14:paraId="626BD2BD" w14:textId="77777777" w:rsidR="008A5A84" w:rsidRPr="00F30AA0" w:rsidRDefault="008A5A84" w:rsidP="001958AC">
            <w:pPr>
              <w:snapToGrid w:val="0"/>
              <w:spacing w:line="360" w:lineRule="auto"/>
              <w:rPr>
                <w:rFonts w:ascii="Times New Roman" w:hAnsi="Times New Roman"/>
                <w:color w:val="000000"/>
                <w:sz w:val="24"/>
              </w:rPr>
            </w:pPr>
          </w:p>
        </w:tc>
        <w:tc>
          <w:tcPr>
            <w:tcW w:w="1500" w:type="dxa"/>
            <w:tcBorders>
              <w:left w:val="single" w:sz="4" w:space="0" w:color="000000"/>
              <w:bottom w:val="single" w:sz="4" w:space="0" w:color="000000"/>
            </w:tcBorders>
          </w:tcPr>
          <w:p w14:paraId="5D808017"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 xml:space="preserve">Передвиже-ния на лыжах. </w:t>
            </w:r>
            <w:r w:rsidRPr="00F30AA0">
              <w:rPr>
                <w:rFonts w:ascii="Times New Roman" w:hAnsi="Times New Roman"/>
                <w:color w:val="000000"/>
                <w:sz w:val="24"/>
              </w:rPr>
              <w:lastRenderedPageBreak/>
              <w:t>Одновременный одно-шажный ход (скоростной)</w:t>
            </w:r>
          </w:p>
        </w:tc>
        <w:tc>
          <w:tcPr>
            <w:tcW w:w="3300" w:type="dxa"/>
            <w:tcBorders>
              <w:left w:val="single" w:sz="4" w:space="0" w:color="000000"/>
              <w:bottom w:val="single" w:sz="4" w:space="0" w:color="000000"/>
            </w:tcBorders>
          </w:tcPr>
          <w:p w14:paraId="25BECD9F"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lastRenderedPageBreak/>
              <w:t xml:space="preserve">Техника скоростного варианта одновременного одношажного хода. Переход с </w:t>
            </w:r>
            <w:r w:rsidRPr="00F30AA0">
              <w:rPr>
                <w:rFonts w:ascii="Times New Roman" w:hAnsi="Times New Roman"/>
                <w:color w:val="000000"/>
                <w:sz w:val="24"/>
              </w:rPr>
              <w:lastRenderedPageBreak/>
              <w:t>попеременных ходов на одновременные. Передвижение на лыжах с субмаксимальной скоростью.  Упражнения на развитие скоростно-силовых способностей.</w:t>
            </w:r>
          </w:p>
        </w:tc>
        <w:tc>
          <w:tcPr>
            <w:tcW w:w="6495" w:type="dxa"/>
            <w:gridSpan w:val="2"/>
            <w:tcBorders>
              <w:left w:val="single" w:sz="4" w:space="0" w:color="000000"/>
              <w:bottom w:val="single" w:sz="4" w:space="0" w:color="000000"/>
            </w:tcBorders>
          </w:tcPr>
          <w:p w14:paraId="23E30961" w14:textId="77777777" w:rsidR="008A5A84" w:rsidRPr="00F30AA0" w:rsidRDefault="008A5A84" w:rsidP="001958AC">
            <w:pPr>
              <w:pStyle w:val="dash041e005f0431005f044b005f0447005f043d005f044b005f0439"/>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lastRenderedPageBreak/>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w:t>
            </w:r>
            <w:r w:rsidRPr="00F30AA0">
              <w:rPr>
                <w:rFonts w:ascii="Times New Roman" w:eastAsia="Times New Roman CYR" w:hAnsi="Times New Roman" w:cs="Times New Roman CYR"/>
                <w:color w:val="000000"/>
                <w:sz w:val="24"/>
              </w:rPr>
              <w:lastRenderedPageBreak/>
              <w:t>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tcBorders>
              <w:left w:val="single" w:sz="4" w:space="0" w:color="000000"/>
              <w:bottom w:val="single" w:sz="4" w:space="0" w:color="000000"/>
            </w:tcBorders>
          </w:tcPr>
          <w:p w14:paraId="57EBA60E" w14:textId="77777777" w:rsidR="008A5A84" w:rsidRPr="00F30AA0" w:rsidRDefault="008A5A84" w:rsidP="001958AC">
            <w:pPr>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064E3C6F" w14:textId="77777777" w:rsidR="008A5A84" w:rsidRPr="00F30AA0" w:rsidRDefault="008A5A84" w:rsidP="001958AC">
            <w:pPr>
              <w:pStyle w:val="dash041e005f0431005f044b005f0447005f043d005f044b005f0439"/>
              <w:snapToGrid w:val="0"/>
              <w:spacing w:line="360" w:lineRule="auto"/>
              <w:ind w:firstLine="27"/>
              <w:rPr>
                <w:rFonts w:ascii="Times New Roman" w:eastAsia="Times New Roman" w:hAnsi="Times New Roman"/>
                <w:color w:val="000000"/>
                <w:sz w:val="24"/>
              </w:rPr>
            </w:pPr>
            <w:r w:rsidRPr="00F30AA0">
              <w:rPr>
                <w:rFonts w:ascii="Times New Roman" w:eastAsia="Times New Roman" w:hAnsi="Times New Roman"/>
                <w:color w:val="000000"/>
                <w:sz w:val="24"/>
              </w:rPr>
              <w:t>Лыжи, палки, ботинки.</w:t>
            </w:r>
          </w:p>
        </w:tc>
      </w:tr>
      <w:tr w:rsidR="008A5A84" w:rsidRPr="00F30AA0" w14:paraId="0A84BC73" w14:textId="77777777" w:rsidTr="001958AC">
        <w:tc>
          <w:tcPr>
            <w:tcW w:w="720" w:type="dxa"/>
            <w:tcBorders>
              <w:left w:val="single" w:sz="4" w:space="0" w:color="000000"/>
              <w:bottom w:val="single" w:sz="4" w:space="0" w:color="000000"/>
            </w:tcBorders>
          </w:tcPr>
          <w:p w14:paraId="4886AE84"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56</w:t>
            </w:r>
          </w:p>
        </w:tc>
        <w:tc>
          <w:tcPr>
            <w:tcW w:w="780" w:type="dxa"/>
            <w:tcBorders>
              <w:left w:val="single" w:sz="4" w:space="0" w:color="000000"/>
              <w:bottom w:val="single" w:sz="4" w:space="0" w:color="000000"/>
            </w:tcBorders>
          </w:tcPr>
          <w:p w14:paraId="71E1DC10" w14:textId="77777777" w:rsidR="008A5A84" w:rsidRPr="00F30AA0" w:rsidRDefault="008A5A84" w:rsidP="001958AC">
            <w:pPr>
              <w:snapToGrid w:val="0"/>
              <w:spacing w:line="360" w:lineRule="auto"/>
              <w:rPr>
                <w:rFonts w:ascii="Times New Roman" w:hAnsi="Times New Roman"/>
                <w:color w:val="000000"/>
                <w:sz w:val="24"/>
              </w:rPr>
            </w:pPr>
          </w:p>
        </w:tc>
        <w:tc>
          <w:tcPr>
            <w:tcW w:w="1500" w:type="dxa"/>
            <w:tcBorders>
              <w:left w:val="single" w:sz="4" w:space="0" w:color="000000"/>
              <w:bottom w:val="single" w:sz="4" w:space="0" w:color="000000"/>
            </w:tcBorders>
          </w:tcPr>
          <w:p w14:paraId="00C4480E"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 xml:space="preserve">Передвиже-ния на лыжах. Поперемен-ный четы-рехшажный ход </w:t>
            </w:r>
          </w:p>
        </w:tc>
        <w:tc>
          <w:tcPr>
            <w:tcW w:w="3300" w:type="dxa"/>
            <w:tcBorders>
              <w:left w:val="single" w:sz="4" w:space="0" w:color="000000"/>
              <w:bottom w:val="single" w:sz="4" w:space="0" w:color="000000"/>
            </w:tcBorders>
          </w:tcPr>
          <w:p w14:paraId="050CE67B"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 xml:space="preserve">Техника попеременного четырехшажного хода. Переход с попеременных ходов на одновременные. Упражнения на технику одновременных ходов. </w:t>
            </w:r>
          </w:p>
        </w:tc>
        <w:tc>
          <w:tcPr>
            <w:tcW w:w="6495" w:type="dxa"/>
            <w:gridSpan w:val="2"/>
            <w:tcBorders>
              <w:left w:val="single" w:sz="4" w:space="0" w:color="000000"/>
              <w:bottom w:val="single" w:sz="4" w:space="0" w:color="000000"/>
            </w:tcBorders>
          </w:tcPr>
          <w:p w14:paraId="5AF2A24C" w14:textId="77777777" w:rsidR="008A5A84" w:rsidRPr="00F30AA0" w:rsidRDefault="008A5A84" w:rsidP="001958AC">
            <w:pPr>
              <w:pStyle w:val="dash041e005f0431005f044b005f0447005f043d005f044b005f0439"/>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tcBorders>
              <w:left w:val="single" w:sz="4" w:space="0" w:color="000000"/>
              <w:bottom w:val="single" w:sz="4" w:space="0" w:color="000000"/>
            </w:tcBorders>
          </w:tcPr>
          <w:p w14:paraId="294929FD" w14:textId="77777777" w:rsidR="008A5A84" w:rsidRPr="00F30AA0" w:rsidRDefault="008A5A84" w:rsidP="001958AC">
            <w:pPr>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76DCAA78" w14:textId="77777777" w:rsidR="008A5A84" w:rsidRPr="00F30AA0" w:rsidRDefault="008A5A84" w:rsidP="001958AC">
            <w:pPr>
              <w:pStyle w:val="dash041e005f0431005f044b005f0447005f043d005f044b005f0439"/>
              <w:snapToGrid w:val="0"/>
              <w:spacing w:line="360" w:lineRule="auto"/>
              <w:ind w:firstLine="27"/>
              <w:rPr>
                <w:rFonts w:ascii="Times New Roman" w:eastAsia="Times New Roman" w:hAnsi="Times New Roman"/>
                <w:color w:val="000000"/>
                <w:sz w:val="24"/>
              </w:rPr>
            </w:pPr>
            <w:r w:rsidRPr="00F30AA0">
              <w:rPr>
                <w:rFonts w:ascii="Times New Roman" w:eastAsia="Times New Roman" w:hAnsi="Times New Roman"/>
                <w:color w:val="000000"/>
                <w:sz w:val="24"/>
              </w:rPr>
              <w:t>Лыжи, палки, ботинки.</w:t>
            </w:r>
          </w:p>
        </w:tc>
      </w:tr>
      <w:tr w:rsidR="008A5A84" w:rsidRPr="00F30AA0" w14:paraId="5A0AEDDB" w14:textId="77777777" w:rsidTr="001958AC">
        <w:tc>
          <w:tcPr>
            <w:tcW w:w="720" w:type="dxa"/>
            <w:tcBorders>
              <w:left w:val="single" w:sz="4" w:space="0" w:color="000000"/>
              <w:bottom w:val="single" w:sz="4" w:space="0" w:color="000000"/>
            </w:tcBorders>
          </w:tcPr>
          <w:p w14:paraId="213E4F30"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57</w:t>
            </w:r>
          </w:p>
        </w:tc>
        <w:tc>
          <w:tcPr>
            <w:tcW w:w="780" w:type="dxa"/>
            <w:tcBorders>
              <w:left w:val="single" w:sz="4" w:space="0" w:color="000000"/>
              <w:bottom w:val="single" w:sz="4" w:space="0" w:color="000000"/>
            </w:tcBorders>
          </w:tcPr>
          <w:p w14:paraId="6E709BE2" w14:textId="77777777" w:rsidR="008A5A84" w:rsidRPr="00F30AA0" w:rsidRDefault="008A5A84" w:rsidP="001958AC">
            <w:pPr>
              <w:snapToGrid w:val="0"/>
              <w:spacing w:line="360" w:lineRule="auto"/>
              <w:rPr>
                <w:rFonts w:ascii="Times New Roman" w:hAnsi="Times New Roman"/>
                <w:color w:val="000000"/>
                <w:sz w:val="24"/>
              </w:rPr>
            </w:pPr>
          </w:p>
        </w:tc>
        <w:tc>
          <w:tcPr>
            <w:tcW w:w="1500" w:type="dxa"/>
            <w:tcBorders>
              <w:left w:val="single" w:sz="4" w:space="0" w:color="000000"/>
              <w:bottom w:val="single" w:sz="4" w:space="0" w:color="000000"/>
            </w:tcBorders>
          </w:tcPr>
          <w:p w14:paraId="711916D3"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 xml:space="preserve">Передвиже-ния на </w:t>
            </w:r>
            <w:r w:rsidRPr="00F30AA0">
              <w:rPr>
                <w:rFonts w:ascii="Times New Roman" w:hAnsi="Times New Roman"/>
                <w:color w:val="000000"/>
                <w:sz w:val="24"/>
              </w:rPr>
              <w:lastRenderedPageBreak/>
              <w:t>лыжах. Переход с одного хода на другой.</w:t>
            </w:r>
          </w:p>
        </w:tc>
        <w:tc>
          <w:tcPr>
            <w:tcW w:w="3300" w:type="dxa"/>
            <w:tcBorders>
              <w:left w:val="single" w:sz="4" w:space="0" w:color="000000"/>
              <w:bottom w:val="single" w:sz="4" w:space="0" w:color="000000"/>
            </w:tcBorders>
          </w:tcPr>
          <w:p w14:paraId="6A8D81E1"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lastRenderedPageBreak/>
              <w:t xml:space="preserve">Упражнения на технику попеременного </w:t>
            </w:r>
            <w:r w:rsidRPr="00F30AA0">
              <w:rPr>
                <w:rFonts w:ascii="Times New Roman" w:hAnsi="Times New Roman"/>
                <w:color w:val="000000"/>
                <w:sz w:val="24"/>
              </w:rPr>
              <w:lastRenderedPageBreak/>
              <w:t>четырехшажного хода. Переход с попеременных ходов на одновременные. Преодоление препятствий на лыжах.  Упражнения на развитие скоростно-силовых способностей.</w:t>
            </w:r>
          </w:p>
        </w:tc>
        <w:tc>
          <w:tcPr>
            <w:tcW w:w="6495" w:type="dxa"/>
            <w:gridSpan w:val="2"/>
            <w:tcBorders>
              <w:left w:val="single" w:sz="4" w:space="0" w:color="000000"/>
              <w:bottom w:val="single" w:sz="4" w:space="0" w:color="000000"/>
            </w:tcBorders>
          </w:tcPr>
          <w:p w14:paraId="51BC7DDD" w14:textId="77777777" w:rsidR="008A5A84" w:rsidRPr="00F30AA0" w:rsidRDefault="008A5A84" w:rsidP="001958AC">
            <w:pPr>
              <w:pStyle w:val="dash041e005f0431005f044b005f0447005f043d005f044b005f0439"/>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lastRenderedPageBreak/>
              <w:t xml:space="preserve">Описывают технику изучаемых лыжных ходов, осваивают их самостоятельно, выявляя и устраняя типичные ошибки. </w:t>
            </w:r>
            <w:r w:rsidRPr="00F30AA0">
              <w:rPr>
                <w:rFonts w:ascii="Times New Roman" w:eastAsia="Times New Roman CYR" w:hAnsi="Times New Roman" w:cs="Times New Roman CYR"/>
                <w:color w:val="000000"/>
                <w:sz w:val="24"/>
              </w:rPr>
              <w:lastRenderedPageBreak/>
              <w:t>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tcBorders>
              <w:left w:val="single" w:sz="4" w:space="0" w:color="000000"/>
              <w:bottom w:val="single" w:sz="4" w:space="0" w:color="000000"/>
            </w:tcBorders>
          </w:tcPr>
          <w:p w14:paraId="47355B0E"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lastRenderedPageBreak/>
              <w:t xml:space="preserve">Контроль техники </w:t>
            </w:r>
            <w:r w:rsidRPr="00F30AA0">
              <w:rPr>
                <w:rFonts w:ascii="Times New Roman" w:hAnsi="Times New Roman"/>
                <w:color w:val="000000"/>
                <w:sz w:val="24"/>
              </w:rPr>
              <w:lastRenderedPageBreak/>
              <w:t>выполнения  поперемен-ного четы-рехшажного хода</w:t>
            </w:r>
          </w:p>
        </w:tc>
        <w:tc>
          <w:tcPr>
            <w:tcW w:w="2259" w:type="dxa"/>
            <w:gridSpan w:val="8"/>
            <w:tcBorders>
              <w:left w:val="single" w:sz="4" w:space="0" w:color="000000"/>
              <w:bottom w:val="single" w:sz="4" w:space="0" w:color="000000"/>
              <w:right w:val="single" w:sz="4" w:space="0" w:color="000000"/>
            </w:tcBorders>
          </w:tcPr>
          <w:p w14:paraId="64F304C5" w14:textId="77777777" w:rsidR="008A5A84" w:rsidRPr="00F30AA0" w:rsidRDefault="008A5A84" w:rsidP="001958AC">
            <w:pPr>
              <w:pStyle w:val="dash041e005f0431005f044b005f0447005f043d005f044b005f0439"/>
              <w:snapToGrid w:val="0"/>
              <w:spacing w:line="360" w:lineRule="auto"/>
              <w:ind w:firstLine="27"/>
              <w:rPr>
                <w:rFonts w:ascii="Times New Roman" w:eastAsia="Times New Roman" w:hAnsi="Times New Roman"/>
                <w:color w:val="000000"/>
                <w:sz w:val="24"/>
              </w:rPr>
            </w:pPr>
            <w:r w:rsidRPr="00F30AA0">
              <w:rPr>
                <w:rFonts w:ascii="Times New Roman" w:eastAsia="Times New Roman" w:hAnsi="Times New Roman"/>
                <w:color w:val="000000"/>
                <w:sz w:val="24"/>
              </w:rPr>
              <w:lastRenderedPageBreak/>
              <w:t>Лыжи, палки, ботинки.</w:t>
            </w:r>
          </w:p>
        </w:tc>
      </w:tr>
      <w:tr w:rsidR="008A5A84" w:rsidRPr="00F30AA0" w14:paraId="74BC3571" w14:textId="77777777" w:rsidTr="001958AC">
        <w:tc>
          <w:tcPr>
            <w:tcW w:w="720" w:type="dxa"/>
            <w:tcBorders>
              <w:left w:val="single" w:sz="4" w:space="0" w:color="000000"/>
              <w:bottom w:val="single" w:sz="4" w:space="0" w:color="000000"/>
            </w:tcBorders>
          </w:tcPr>
          <w:p w14:paraId="7053C0CC"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58</w:t>
            </w:r>
          </w:p>
        </w:tc>
        <w:tc>
          <w:tcPr>
            <w:tcW w:w="780" w:type="dxa"/>
            <w:tcBorders>
              <w:left w:val="single" w:sz="4" w:space="0" w:color="000000"/>
              <w:bottom w:val="single" w:sz="4" w:space="0" w:color="000000"/>
            </w:tcBorders>
          </w:tcPr>
          <w:p w14:paraId="581854EF" w14:textId="77777777" w:rsidR="008A5A84" w:rsidRPr="00F30AA0" w:rsidRDefault="008A5A84" w:rsidP="001958AC">
            <w:pPr>
              <w:snapToGrid w:val="0"/>
              <w:spacing w:line="360" w:lineRule="auto"/>
              <w:rPr>
                <w:rFonts w:ascii="Times New Roman" w:hAnsi="Times New Roman"/>
                <w:color w:val="000000"/>
                <w:sz w:val="24"/>
              </w:rPr>
            </w:pPr>
          </w:p>
        </w:tc>
        <w:tc>
          <w:tcPr>
            <w:tcW w:w="1500" w:type="dxa"/>
            <w:tcBorders>
              <w:left w:val="single" w:sz="4" w:space="0" w:color="000000"/>
              <w:bottom w:val="single" w:sz="4" w:space="0" w:color="000000"/>
            </w:tcBorders>
          </w:tcPr>
          <w:p w14:paraId="387F345C"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 xml:space="preserve">Передвиже-ния на лыжах. Коньковый ход </w:t>
            </w:r>
          </w:p>
        </w:tc>
        <w:tc>
          <w:tcPr>
            <w:tcW w:w="3300" w:type="dxa"/>
            <w:tcBorders>
              <w:left w:val="single" w:sz="4" w:space="0" w:color="000000"/>
              <w:bottom w:val="single" w:sz="4" w:space="0" w:color="000000"/>
            </w:tcBorders>
          </w:tcPr>
          <w:p w14:paraId="0308779B"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Техника коньковых ходов. Эстафеты.  Передвижение на лыжах с соревновательной скоростью. Упражнения на развитие скоростно-силовых способностей.</w:t>
            </w:r>
          </w:p>
        </w:tc>
        <w:tc>
          <w:tcPr>
            <w:tcW w:w="6495" w:type="dxa"/>
            <w:gridSpan w:val="2"/>
            <w:tcBorders>
              <w:left w:val="single" w:sz="4" w:space="0" w:color="000000"/>
              <w:bottom w:val="single" w:sz="4" w:space="0" w:color="000000"/>
            </w:tcBorders>
          </w:tcPr>
          <w:p w14:paraId="76E1220A" w14:textId="77777777" w:rsidR="008A5A84" w:rsidRPr="00F30AA0" w:rsidRDefault="008A5A84" w:rsidP="001958AC">
            <w:pPr>
              <w:pStyle w:val="dash041e005f0431005f044b005f0447005f043d005f044b005f0439"/>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tcBorders>
              <w:left w:val="single" w:sz="4" w:space="0" w:color="000000"/>
              <w:bottom w:val="single" w:sz="4" w:space="0" w:color="000000"/>
            </w:tcBorders>
          </w:tcPr>
          <w:p w14:paraId="35E3C456"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Контроль техники выполнения конькового хода.</w:t>
            </w:r>
          </w:p>
        </w:tc>
        <w:tc>
          <w:tcPr>
            <w:tcW w:w="2259" w:type="dxa"/>
            <w:gridSpan w:val="8"/>
            <w:tcBorders>
              <w:left w:val="single" w:sz="4" w:space="0" w:color="000000"/>
              <w:bottom w:val="single" w:sz="4" w:space="0" w:color="000000"/>
              <w:right w:val="single" w:sz="4" w:space="0" w:color="000000"/>
            </w:tcBorders>
          </w:tcPr>
          <w:p w14:paraId="7DEFD49B" w14:textId="77777777" w:rsidR="008A5A84" w:rsidRPr="00F30AA0" w:rsidRDefault="008A5A84" w:rsidP="001958AC">
            <w:pPr>
              <w:pStyle w:val="dash041e005f0431005f044b005f0447005f043d005f044b005f0439"/>
              <w:snapToGrid w:val="0"/>
              <w:spacing w:line="360" w:lineRule="auto"/>
              <w:ind w:firstLine="27"/>
              <w:rPr>
                <w:rFonts w:ascii="Times New Roman" w:eastAsia="Times New Roman" w:hAnsi="Times New Roman"/>
                <w:color w:val="000000"/>
                <w:sz w:val="24"/>
              </w:rPr>
            </w:pPr>
            <w:r w:rsidRPr="00F30AA0">
              <w:rPr>
                <w:rFonts w:ascii="Times New Roman" w:eastAsia="Times New Roman" w:hAnsi="Times New Roman"/>
                <w:color w:val="000000"/>
                <w:sz w:val="24"/>
              </w:rPr>
              <w:t>Лыжи, палки, ботинки.</w:t>
            </w:r>
          </w:p>
        </w:tc>
      </w:tr>
      <w:tr w:rsidR="008A5A84" w:rsidRPr="00F30AA0" w14:paraId="1B695C2F" w14:textId="77777777" w:rsidTr="001958AC">
        <w:tc>
          <w:tcPr>
            <w:tcW w:w="720" w:type="dxa"/>
            <w:tcBorders>
              <w:left w:val="single" w:sz="4" w:space="0" w:color="000000"/>
              <w:bottom w:val="single" w:sz="4" w:space="0" w:color="000000"/>
            </w:tcBorders>
          </w:tcPr>
          <w:p w14:paraId="735B290F"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lastRenderedPageBreak/>
              <w:t>59</w:t>
            </w:r>
          </w:p>
        </w:tc>
        <w:tc>
          <w:tcPr>
            <w:tcW w:w="780" w:type="dxa"/>
            <w:tcBorders>
              <w:left w:val="single" w:sz="4" w:space="0" w:color="000000"/>
              <w:bottom w:val="single" w:sz="4" w:space="0" w:color="000000"/>
            </w:tcBorders>
          </w:tcPr>
          <w:p w14:paraId="0B430BC7" w14:textId="77777777" w:rsidR="008A5A84" w:rsidRPr="00F30AA0" w:rsidRDefault="008A5A84" w:rsidP="001958AC">
            <w:pPr>
              <w:snapToGrid w:val="0"/>
              <w:spacing w:line="360" w:lineRule="auto"/>
              <w:rPr>
                <w:rFonts w:ascii="Times New Roman" w:hAnsi="Times New Roman"/>
                <w:color w:val="000000"/>
                <w:sz w:val="24"/>
              </w:rPr>
            </w:pPr>
          </w:p>
        </w:tc>
        <w:tc>
          <w:tcPr>
            <w:tcW w:w="1500" w:type="dxa"/>
            <w:tcBorders>
              <w:left w:val="single" w:sz="4" w:space="0" w:color="000000"/>
              <w:bottom w:val="single" w:sz="4" w:space="0" w:color="000000"/>
            </w:tcBorders>
          </w:tcPr>
          <w:p w14:paraId="2627975A"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Передвиже-ния на лыжах. Торможения</w:t>
            </w:r>
          </w:p>
        </w:tc>
        <w:tc>
          <w:tcPr>
            <w:tcW w:w="3300" w:type="dxa"/>
            <w:tcBorders>
              <w:left w:val="single" w:sz="4" w:space="0" w:color="000000"/>
              <w:bottom w:val="single" w:sz="4" w:space="0" w:color="000000"/>
            </w:tcBorders>
          </w:tcPr>
          <w:p w14:paraId="57E62B2A"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 xml:space="preserve">Техника коньковых ходов. Техника торможений </w:t>
            </w:r>
            <w:r w:rsidRPr="00F30AA0">
              <w:rPr>
                <w:rFonts w:ascii="Times New Roman" w:hAnsi="Times New Roman" w:cs="Times New Roman"/>
                <w:color w:val="000000"/>
                <w:sz w:val="24"/>
              </w:rPr>
              <w:t>«плугом</w:t>
            </w:r>
            <w:r w:rsidRPr="00F30AA0">
              <w:rPr>
                <w:rFonts w:ascii="Times New Roman" w:hAnsi="Times New Roman"/>
                <w:color w:val="000000"/>
                <w:sz w:val="24"/>
              </w:rPr>
              <w:t xml:space="preserve">» и </w:t>
            </w:r>
            <w:r w:rsidRPr="00F30AA0">
              <w:rPr>
                <w:rFonts w:ascii="Times New Roman" w:hAnsi="Times New Roman" w:cs="Times New Roman"/>
                <w:color w:val="000000"/>
                <w:sz w:val="24"/>
              </w:rPr>
              <w:t>«упором</w:t>
            </w:r>
            <w:r w:rsidRPr="00F30AA0">
              <w:rPr>
                <w:rFonts w:ascii="Times New Roman" w:hAnsi="Times New Roman"/>
                <w:color w:val="000000"/>
                <w:sz w:val="24"/>
              </w:rPr>
              <w:t>». Прохождение дистанции до 5 км.</w:t>
            </w:r>
          </w:p>
        </w:tc>
        <w:tc>
          <w:tcPr>
            <w:tcW w:w="6495" w:type="dxa"/>
            <w:gridSpan w:val="2"/>
            <w:tcBorders>
              <w:left w:val="single" w:sz="4" w:space="0" w:color="000000"/>
              <w:bottom w:val="single" w:sz="4" w:space="0" w:color="000000"/>
            </w:tcBorders>
          </w:tcPr>
          <w:p w14:paraId="3412D16F" w14:textId="77777777" w:rsidR="008A5A84" w:rsidRPr="00F30AA0" w:rsidRDefault="008A5A84" w:rsidP="001958AC">
            <w:pPr>
              <w:pStyle w:val="dash041e005f0431005f044b005f0447005f043d005f044b005f0439"/>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tcBorders>
              <w:left w:val="single" w:sz="4" w:space="0" w:color="000000"/>
              <w:bottom w:val="single" w:sz="4" w:space="0" w:color="000000"/>
            </w:tcBorders>
          </w:tcPr>
          <w:p w14:paraId="50F96DBC" w14:textId="77777777" w:rsidR="008A5A84" w:rsidRPr="00F30AA0" w:rsidRDefault="008A5A84" w:rsidP="001958AC">
            <w:pPr>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0BF39A0B" w14:textId="77777777" w:rsidR="008A5A84" w:rsidRPr="00F30AA0" w:rsidRDefault="008A5A84" w:rsidP="001958AC">
            <w:pPr>
              <w:pStyle w:val="dash041e005f0431005f044b005f0447005f043d005f044b005f0439"/>
              <w:snapToGrid w:val="0"/>
              <w:spacing w:line="360" w:lineRule="auto"/>
              <w:ind w:firstLine="27"/>
              <w:rPr>
                <w:rFonts w:ascii="Times New Roman" w:eastAsia="Times New Roman" w:hAnsi="Times New Roman"/>
                <w:color w:val="000000"/>
                <w:sz w:val="24"/>
              </w:rPr>
            </w:pPr>
            <w:r w:rsidRPr="00F30AA0">
              <w:rPr>
                <w:rFonts w:ascii="Times New Roman" w:eastAsia="Times New Roman" w:hAnsi="Times New Roman"/>
                <w:color w:val="000000"/>
                <w:sz w:val="24"/>
              </w:rPr>
              <w:t>Лыжи, палки, ботинки.</w:t>
            </w:r>
          </w:p>
        </w:tc>
      </w:tr>
      <w:tr w:rsidR="008A5A84" w:rsidRPr="00F30AA0" w14:paraId="1FEE8071" w14:textId="77777777" w:rsidTr="001958AC">
        <w:tc>
          <w:tcPr>
            <w:tcW w:w="720" w:type="dxa"/>
            <w:tcBorders>
              <w:left w:val="single" w:sz="4" w:space="0" w:color="000000"/>
              <w:bottom w:val="single" w:sz="4" w:space="0" w:color="000000"/>
            </w:tcBorders>
          </w:tcPr>
          <w:p w14:paraId="340235CA"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60</w:t>
            </w:r>
          </w:p>
        </w:tc>
        <w:tc>
          <w:tcPr>
            <w:tcW w:w="780" w:type="dxa"/>
            <w:tcBorders>
              <w:left w:val="single" w:sz="4" w:space="0" w:color="000000"/>
              <w:bottom w:val="single" w:sz="4" w:space="0" w:color="000000"/>
            </w:tcBorders>
          </w:tcPr>
          <w:p w14:paraId="53D6617F" w14:textId="77777777" w:rsidR="008A5A84" w:rsidRPr="00F30AA0" w:rsidRDefault="008A5A84" w:rsidP="001958AC">
            <w:pPr>
              <w:snapToGrid w:val="0"/>
              <w:spacing w:line="360" w:lineRule="auto"/>
              <w:rPr>
                <w:rFonts w:ascii="Times New Roman" w:hAnsi="Times New Roman"/>
                <w:color w:val="000000"/>
                <w:sz w:val="24"/>
              </w:rPr>
            </w:pPr>
          </w:p>
        </w:tc>
        <w:tc>
          <w:tcPr>
            <w:tcW w:w="1500" w:type="dxa"/>
            <w:tcBorders>
              <w:left w:val="single" w:sz="4" w:space="0" w:color="000000"/>
              <w:bottom w:val="single" w:sz="4" w:space="0" w:color="000000"/>
            </w:tcBorders>
          </w:tcPr>
          <w:p w14:paraId="62671A2E"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Передвиже-ния на лыжах. Торможения</w:t>
            </w:r>
          </w:p>
        </w:tc>
        <w:tc>
          <w:tcPr>
            <w:tcW w:w="3300" w:type="dxa"/>
            <w:tcBorders>
              <w:left w:val="single" w:sz="4" w:space="0" w:color="000000"/>
              <w:bottom w:val="single" w:sz="4" w:space="0" w:color="000000"/>
            </w:tcBorders>
          </w:tcPr>
          <w:p w14:paraId="286436C5"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 xml:space="preserve">Техника  торможения боковым скольжением. Передвижение на лыжах в режиме средней интенсивности. Упражнения без палок и с палками на технику коньковых ходов. </w:t>
            </w:r>
          </w:p>
        </w:tc>
        <w:tc>
          <w:tcPr>
            <w:tcW w:w="6495" w:type="dxa"/>
            <w:gridSpan w:val="2"/>
            <w:tcBorders>
              <w:left w:val="single" w:sz="4" w:space="0" w:color="000000"/>
              <w:bottom w:val="single" w:sz="4" w:space="0" w:color="000000"/>
            </w:tcBorders>
          </w:tcPr>
          <w:p w14:paraId="2795F82A" w14:textId="77777777" w:rsidR="008A5A84" w:rsidRPr="00F30AA0" w:rsidRDefault="008A5A84" w:rsidP="001958AC">
            <w:pPr>
              <w:pStyle w:val="dash041e005f0431005f044b005f0447005f043d005f044b005f0439"/>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w:t>
            </w:r>
            <w:r w:rsidRPr="00F30AA0">
              <w:rPr>
                <w:rFonts w:ascii="Times New Roman" w:eastAsia="Times New Roman CYR" w:hAnsi="Times New Roman" w:cs="Times New Roman CYR"/>
                <w:color w:val="000000"/>
                <w:sz w:val="24"/>
              </w:rPr>
              <w:lastRenderedPageBreak/>
              <w:t>отдыха.</w:t>
            </w:r>
          </w:p>
        </w:tc>
        <w:tc>
          <w:tcPr>
            <w:tcW w:w="1455" w:type="dxa"/>
            <w:tcBorders>
              <w:left w:val="single" w:sz="4" w:space="0" w:color="000000"/>
              <w:bottom w:val="single" w:sz="4" w:space="0" w:color="000000"/>
            </w:tcBorders>
          </w:tcPr>
          <w:p w14:paraId="3F5E1982" w14:textId="77777777" w:rsidR="008A5A84" w:rsidRPr="00F30AA0" w:rsidRDefault="008A5A84" w:rsidP="001958AC">
            <w:pPr>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18055730" w14:textId="77777777" w:rsidR="008A5A84" w:rsidRPr="00F30AA0" w:rsidRDefault="008A5A84" w:rsidP="001958AC">
            <w:pPr>
              <w:pStyle w:val="dash041e005f0431005f044b005f0447005f043d005f044b005f0439"/>
              <w:snapToGrid w:val="0"/>
              <w:spacing w:line="360" w:lineRule="auto"/>
              <w:ind w:firstLine="27"/>
              <w:rPr>
                <w:rFonts w:ascii="Times New Roman" w:eastAsia="Times New Roman" w:hAnsi="Times New Roman"/>
                <w:color w:val="000000"/>
                <w:sz w:val="24"/>
              </w:rPr>
            </w:pPr>
            <w:r w:rsidRPr="00F30AA0">
              <w:rPr>
                <w:rFonts w:ascii="Times New Roman" w:eastAsia="Times New Roman" w:hAnsi="Times New Roman"/>
                <w:color w:val="000000"/>
                <w:sz w:val="24"/>
              </w:rPr>
              <w:t>Лыжи, палки, ботинки.</w:t>
            </w:r>
          </w:p>
        </w:tc>
      </w:tr>
      <w:tr w:rsidR="008A5A84" w:rsidRPr="00F30AA0" w14:paraId="2C5F1D6D" w14:textId="77777777" w:rsidTr="001958AC">
        <w:tc>
          <w:tcPr>
            <w:tcW w:w="720" w:type="dxa"/>
            <w:tcBorders>
              <w:left w:val="single" w:sz="4" w:space="0" w:color="000000"/>
              <w:bottom w:val="single" w:sz="4" w:space="0" w:color="000000"/>
            </w:tcBorders>
          </w:tcPr>
          <w:p w14:paraId="1BC224C7"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61</w:t>
            </w:r>
          </w:p>
        </w:tc>
        <w:tc>
          <w:tcPr>
            <w:tcW w:w="780" w:type="dxa"/>
            <w:tcBorders>
              <w:left w:val="single" w:sz="4" w:space="0" w:color="000000"/>
              <w:bottom w:val="single" w:sz="4" w:space="0" w:color="000000"/>
            </w:tcBorders>
          </w:tcPr>
          <w:p w14:paraId="0209A2D7" w14:textId="77777777" w:rsidR="008A5A84" w:rsidRPr="00F30AA0" w:rsidRDefault="008A5A84" w:rsidP="001958AC">
            <w:pPr>
              <w:snapToGrid w:val="0"/>
              <w:spacing w:line="360" w:lineRule="auto"/>
              <w:rPr>
                <w:rFonts w:ascii="Times New Roman" w:hAnsi="Times New Roman"/>
                <w:color w:val="000000"/>
                <w:sz w:val="24"/>
              </w:rPr>
            </w:pPr>
          </w:p>
        </w:tc>
        <w:tc>
          <w:tcPr>
            <w:tcW w:w="1500" w:type="dxa"/>
            <w:tcBorders>
              <w:left w:val="single" w:sz="4" w:space="0" w:color="000000"/>
              <w:bottom w:val="single" w:sz="4" w:space="0" w:color="000000"/>
            </w:tcBorders>
          </w:tcPr>
          <w:p w14:paraId="46B8BC97"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Передвиже-ния на лыжах. Торможения</w:t>
            </w:r>
          </w:p>
        </w:tc>
        <w:tc>
          <w:tcPr>
            <w:tcW w:w="3300" w:type="dxa"/>
            <w:tcBorders>
              <w:left w:val="single" w:sz="4" w:space="0" w:color="000000"/>
              <w:bottom w:val="single" w:sz="4" w:space="0" w:color="000000"/>
            </w:tcBorders>
          </w:tcPr>
          <w:p w14:paraId="3827C653"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Коньковый ход.Торможения. Прохождение дистанции 3 км. Правила самостоятельного выполнения упражнений и домашних заданий. Упражнения на развитие скоростно-силовых способностей.</w:t>
            </w:r>
          </w:p>
        </w:tc>
        <w:tc>
          <w:tcPr>
            <w:tcW w:w="6495" w:type="dxa"/>
            <w:gridSpan w:val="2"/>
            <w:tcBorders>
              <w:left w:val="single" w:sz="4" w:space="0" w:color="000000"/>
              <w:bottom w:val="single" w:sz="4" w:space="0" w:color="000000"/>
            </w:tcBorders>
          </w:tcPr>
          <w:p w14:paraId="68F023FC" w14:textId="77777777" w:rsidR="008A5A84" w:rsidRPr="00F30AA0" w:rsidRDefault="008A5A84" w:rsidP="001958AC">
            <w:pPr>
              <w:pStyle w:val="dash041e005f0431005f044b005f0447005f043d005f044b005f0439"/>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tcBorders>
              <w:left w:val="single" w:sz="4" w:space="0" w:color="000000"/>
              <w:bottom w:val="single" w:sz="4" w:space="0" w:color="000000"/>
            </w:tcBorders>
          </w:tcPr>
          <w:p w14:paraId="5FA15F79"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Контроль техники выполнения торможений</w:t>
            </w:r>
          </w:p>
        </w:tc>
        <w:tc>
          <w:tcPr>
            <w:tcW w:w="2259" w:type="dxa"/>
            <w:gridSpan w:val="8"/>
            <w:tcBorders>
              <w:left w:val="single" w:sz="4" w:space="0" w:color="000000"/>
              <w:bottom w:val="single" w:sz="4" w:space="0" w:color="000000"/>
              <w:right w:val="single" w:sz="4" w:space="0" w:color="000000"/>
            </w:tcBorders>
          </w:tcPr>
          <w:p w14:paraId="4CD8987F" w14:textId="77777777" w:rsidR="008A5A84" w:rsidRPr="00F30AA0" w:rsidRDefault="008A5A84" w:rsidP="001958AC">
            <w:pPr>
              <w:pStyle w:val="dash041e005f0431005f044b005f0447005f043d005f044b005f0439"/>
              <w:snapToGrid w:val="0"/>
              <w:spacing w:line="360" w:lineRule="auto"/>
              <w:ind w:firstLine="27"/>
              <w:rPr>
                <w:rFonts w:ascii="Times New Roman" w:eastAsia="Times New Roman" w:hAnsi="Times New Roman"/>
                <w:color w:val="000000"/>
                <w:sz w:val="24"/>
              </w:rPr>
            </w:pPr>
            <w:r w:rsidRPr="00F30AA0">
              <w:rPr>
                <w:rFonts w:ascii="Times New Roman" w:eastAsia="Times New Roman" w:hAnsi="Times New Roman"/>
                <w:color w:val="000000"/>
                <w:sz w:val="24"/>
              </w:rPr>
              <w:t>Лыжи, палки, ботинки.</w:t>
            </w:r>
          </w:p>
        </w:tc>
      </w:tr>
      <w:tr w:rsidR="008A5A84" w:rsidRPr="00F30AA0" w14:paraId="2C31B7D1" w14:textId="77777777" w:rsidTr="001958AC">
        <w:tc>
          <w:tcPr>
            <w:tcW w:w="720" w:type="dxa"/>
            <w:tcBorders>
              <w:left w:val="single" w:sz="4" w:space="0" w:color="000000"/>
              <w:bottom w:val="single" w:sz="4" w:space="0" w:color="000000"/>
            </w:tcBorders>
          </w:tcPr>
          <w:p w14:paraId="57F8978B"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62</w:t>
            </w:r>
          </w:p>
        </w:tc>
        <w:tc>
          <w:tcPr>
            <w:tcW w:w="780" w:type="dxa"/>
            <w:tcBorders>
              <w:left w:val="single" w:sz="4" w:space="0" w:color="000000"/>
              <w:bottom w:val="single" w:sz="4" w:space="0" w:color="000000"/>
            </w:tcBorders>
          </w:tcPr>
          <w:p w14:paraId="76DA8B21" w14:textId="77777777" w:rsidR="008A5A84" w:rsidRPr="00F30AA0" w:rsidRDefault="008A5A84" w:rsidP="001958AC">
            <w:pPr>
              <w:snapToGrid w:val="0"/>
              <w:spacing w:line="360" w:lineRule="auto"/>
              <w:rPr>
                <w:rFonts w:ascii="Times New Roman" w:hAnsi="Times New Roman"/>
                <w:color w:val="000000"/>
                <w:sz w:val="24"/>
              </w:rPr>
            </w:pPr>
          </w:p>
        </w:tc>
        <w:tc>
          <w:tcPr>
            <w:tcW w:w="1500" w:type="dxa"/>
            <w:tcBorders>
              <w:left w:val="single" w:sz="4" w:space="0" w:color="000000"/>
              <w:bottom w:val="single" w:sz="4" w:space="0" w:color="000000"/>
            </w:tcBorders>
          </w:tcPr>
          <w:p w14:paraId="391876D0"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Передвиже-ния на лыжах. Эстафеты.</w:t>
            </w:r>
          </w:p>
        </w:tc>
        <w:tc>
          <w:tcPr>
            <w:tcW w:w="3300" w:type="dxa"/>
            <w:tcBorders>
              <w:left w:val="single" w:sz="4" w:space="0" w:color="000000"/>
              <w:bottom w:val="single" w:sz="4" w:space="0" w:color="000000"/>
            </w:tcBorders>
          </w:tcPr>
          <w:p w14:paraId="7A92CCEB"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Техника  коньковых ходов. Лыжная эстафета. Прохождение учебной дистанции до 3 км. Упражнения на развитие выносливости.</w:t>
            </w:r>
          </w:p>
        </w:tc>
        <w:tc>
          <w:tcPr>
            <w:tcW w:w="6495" w:type="dxa"/>
            <w:gridSpan w:val="2"/>
            <w:tcBorders>
              <w:left w:val="single" w:sz="4" w:space="0" w:color="000000"/>
              <w:bottom w:val="single" w:sz="4" w:space="0" w:color="000000"/>
            </w:tcBorders>
          </w:tcPr>
          <w:p w14:paraId="6CCC5EE3" w14:textId="77777777" w:rsidR="008A5A84" w:rsidRPr="00F30AA0" w:rsidRDefault="008A5A84" w:rsidP="001958AC">
            <w:pPr>
              <w:pStyle w:val="dash041e005f0431005f044b005f0447005f043d005f044b005f0439"/>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w:t>
            </w:r>
            <w:r w:rsidRPr="00F30AA0">
              <w:rPr>
                <w:rFonts w:ascii="Times New Roman" w:eastAsia="Times New Roman CYR" w:hAnsi="Times New Roman" w:cs="Times New Roman CYR"/>
                <w:color w:val="000000"/>
                <w:sz w:val="24"/>
              </w:rPr>
              <w:lastRenderedPageBreak/>
              <w:t>используют передвижения на лыжах в организации активного отдыха.</w:t>
            </w:r>
          </w:p>
        </w:tc>
        <w:tc>
          <w:tcPr>
            <w:tcW w:w="1455" w:type="dxa"/>
            <w:tcBorders>
              <w:left w:val="single" w:sz="4" w:space="0" w:color="000000"/>
              <w:bottom w:val="single" w:sz="4" w:space="0" w:color="000000"/>
            </w:tcBorders>
          </w:tcPr>
          <w:p w14:paraId="77610CB1"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lastRenderedPageBreak/>
              <w:t>Контроль техники коньковых ходов.</w:t>
            </w:r>
          </w:p>
        </w:tc>
        <w:tc>
          <w:tcPr>
            <w:tcW w:w="2259" w:type="dxa"/>
            <w:gridSpan w:val="8"/>
            <w:tcBorders>
              <w:left w:val="single" w:sz="4" w:space="0" w:color="000000"/>
              <w:bottom w:val="single" w:sz="4" w:space="0" w:color="000000"/>
              <w:right w:val="single" w:sz="4" w:space="0" w:color="000000"/>
            </w:tcBorders>
          </w:tcPr>
          <w:p w14:paraId="6130E799" w14:textId="77777777" w:rsidR="008A5A84" w:rsidRPr="00F30AA0" w:rsidRDefault="008A5A84" w:rsidP="001958AC">
            <w:pPr>
              <w:pStyle w:val="dash041e005f0431005f044b005f0447005f043d005f044b005f0439"/>
              <w:snapToGrid w:val="0"/>
              <w:spacing w:line="360" w:lineRule="auto"/>
              <w:ind w:firstLine="27"/>
              <w:rPr>
                <w:rFonts w:ascii="Times New Roman" w:eastAsia="Times New Roman" w:hAnsi="Times New Roman"/>
                <w:color w:val="000000"/>
                <w:sz w:val="24"/>
              </w:rPr>
            </w:pPr>
            <w:r w:rsidRPr="00F30AA0">
              <w:rPr>
                <w:rFonts w:ascii="Times New Roman" w:eastAsia="Times New Roman" w:hAnsi="Times New Roman"/>
                <w:color w:val="000000"/>
                <w:sz w:val="24"/>
              </w:rPr>
              <w:t>Лыжи, палки, ботинки.</w:t>
            </w:r>
          </w:p>
        </w:tc>
      </w:tr>
      <w:tr w:rsidR="008A5A84" w:rsidRPr="00F30AA0" w14:paraId="1D83BBCB" w14:textId="77777777" w:rsidTr="001958AC">
        <w:tc>
          <w:tcPr>
            <w:tcW w:w="720" w:type="dxa"/>
            <w:tcBorders>
              <w:left w:val="single" w:sz="4" w:space="0" w:color="000000"/>
              <w:bottom w:val="single" w:sz="4" w:space="0" w:color="000000"/>
            </w:tcBorders>
          </w:tcPr>
          <w:p w14:paraId="0A65A199"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63</w:t>
            </w:r>
          </w:p>
        </w:tc>
        <w:tc>
          <w:tcPr>
            <w:tcW w:w="780" w:type="dxa"/>
            <w:tcBorders>
              <w:left w:val="single" w:sz="4" w:space="0" w:color="000000"/>
              <w:bottom w:val="single" w:sz="4" w:space="0" w:color="000000"/>
            </w:tcBorders>
          </w:tcPr>
          <w:p w14:paraId="77F527CC" w14:textId="77777777" w:rsidR="008A5A84" w:rsidRPr="00F30AA0" w:rsidRDefault="008A5A84" w:rsidP="001958AC">
            <w:pPr>
              <w:snapToGrid w:val="0"/>
              <w:spacing w:line="360" w:lineRule="auto"/>
              <w:rPr>
                <w:rFonts w:ascii="Times New Roman" w:hAnsi="Times New Roman"/>
                <w:color w:val="000000"/>
                <w:sz w:val="24"/>
              </w:rPr>
            </w:pPr>
          </w:p>
        </w:tc>
        <w:tc>
          <w:tcPr>
            <w:tcW w:w="1500" w:type="dxa"/>
            <w:tcBorders>
              <w:left w:val="single" w:sz="4" w:space="0" w:color="000000"/>
              <w:bottom w:val="single" w:sz="4" w:space="0" w:color="000000"/>
            </w:tcBorders>
          </w:tcPr>
          <w:p w14:paraId="1304A650"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Передвиже-ния на лыжах. Повороты</w:t>
            </w:r>
          </w:p>
        </w:tc>
        <w:tc>
          <w:tcPr>
            <w:tcW w:w="3300" w:type="dxa"/>
            <w:tcBorders>
              <w:left w:val="single" w:sz="4" w:space="0" w:color="000000"/>
              <w:bottom w:val="single" w:sz="4" w:space="0" w:color="000000"/>
            </w:tcBorders>
          </w:tcPr>
          <w:p w14:paraId="346CFF70"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Повороты на склоне. Преодоление контруклонов.   Упражнения на развитие силы (передвижение на лыжах по отлогому склону с дополни-тельным отягощением).</w:t>
            </w:r>
          </w:p>
        </w:tc>
        <w:tc>
          <w:tcPr>
            <w:tcW w:w="6495" w:type="dxa"/>
            <w:gridSpan w:val="2"/>
            <w:tcBorders>
              <w:left w:val="single" w:sz="4" w:space="0" w:color="000000"/>
              <w:bottom w:val="single" w:sz="4" w:space="0" w:color="000000"/>
            </w:tcBorders>
          </w:tcPr>
          <w:p w14:paraId="54904440" w14:textId="77777777" w:rsidR="008A5A84" w:rsidRPr="00F30AA0" w:rsidRDefault="008A5A84" w:rsidP="001958AC">
            <w:pPr>
              <w:pStyle w:val="dash041e005f0431005f044b005f0447005f043d005f044b005f0439"/>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tcBorders>
              <w:left w:val="single" w:sz="4" w:space="0" w:color="000000"/>
              <w:bottom w:val="single" w:sz="4" w:space="0" w:color="000000"/>
            </w:tcBorders>
          </w:tcPr>
          <w:p w14:paraId="3D973FEA"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Контроль техники выполнения поворотов</w:t>
            </w:r>
          </w:p>
        </w:tc>
        <w:tc>
          <w:tcPr>
            <w:tcW w:w="2259" w:type="dxa"/>
            <w:gridSpan w:val="8"/>
            <w:tcBorders>
              <w:left w:val="single" w:sz="4" w:space="0" w:color="000000"/>
              <w:bottom w:val="single" w:sz="4" w:space="0" w:color="000000"/>
              <w:right w:val="single" w:sz="4" w:space="0" w:color="000000"/>
            </w:tcBorders>
          </w:tcPr>
          <w:p w14:paraId="6E7BC6BA" w14:textId="77777777" w:rsidR="008A5A84" w:rsidRPr="00F30AA0" w:rsidRDefault="008A5A84" w:rsidP="001958AC">
            <w:pPr>
              <w:pStyle w:val="dash041e005f0431005f044b005f0447005f043d005f044b005f0439"/>
              <w:snapToGrid w:val="0"/>
              <w:spacing w:line="360" w:lineRule="auto"/>
              <w:ind w:firstLine="27"/>
              <w:rPr>
                <w:rFonts w:ascii="Times New Roman" w:eastAsia="Times New Roman" w:hAnsi="Times New Roman"/>
                <w:color w:val="000000"/>
                <w:sz w:val="24"/>
              </w:rPr>
            </w:pPr>
            <w:r w:rsidRPr="00F30AA0">
              <w:rPr>
                <w:rFonts w:ascii="Times New Roman" w:eastAsia="Times New Roman" w:hAnsi="Times New Roman"/>
                <w:color w:val="000000"/>
                <w:sz w:val="24"/>
              </w:rPr>
              <w:t>Лыжи, палки, ботинки.</w:t>
            </w:r>
          </w:p>
        </w:tc>
      </w:tr>
      <w:tr w:rsidR="008A5A84" w:rsidRPr="00F30AA0" w14:paraId="2B5C7B65" w14:textId="77777777" w:rsidTr="001958AC">
        <w:tc>
          <w:tcPr>
            <w:tcW w:w="720" w:type="dxa"/>
            <w:tcBorders>
              <w:left w:val="single" w:sz="4" w:space="0" w:color="000000"/>
              <w:bottom w:val="single" w:sz="4" w:space="0" w:color="000000"/>
            </w:tcBorders>
          </w:tcPr>
          <w:p w14:paraId="61C815B7"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64</w:t>
            </w:r>
          </w:p>
        </w:tc>
        <w:tc>
          <w:tcPr>
            <w:tcW w:w="780" w:type="dxa"/>
            <w:tcBorders>
              <w:left w:val="single" w:sz="4" w:space="0" w:color="000000"/>
              <w:bottom w:val="single" w:sz="4" w:space="0" w:color="000000"/>
            </w:tcBorders>
          </w:tcPr>
          <w:p w14:paraId="53F5E572" w14:textId="77777777" w:rsidR="008A5A84" w:rsidRPr="00F30AA0" w:rsidRDefault="008A5A84" w:rsidP="001958AC">
            <w:pPr>
              <w:snapToGrid w:val="0"/>
              <w:spacing w:line="360" w:lineRule="auto"/>
              <w:rPr>
                <w:rFonts w:ascii="Times New Roman" w:hAnsi="Times New Roman"/>
                <w:color w:val="000000"/>
                <w:sz w:val="24"/>
              </w:rPr>
            </w:pPr>
          </w:p>
        </w:tc>
        <w:tc>
          <w:tcPr>
            <w:tcW w:w="1500" w:type="dxa"/>
            <w:tcBorders>
              <w:left w:val="single" w:sz="4" w:space="0" w:color="000000"/>
              <w:bottom w:val="single" w:sz="4" w:space="0" w:color="000000"/>
            </w:tcBorders>
          </w:tcPr>
          <w:p w14:paraId="1B7029B2"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Передвиже-ния на лыжах. Контруклоны</w:t>
            </w:r>
          </w:p>
        </w:tc>
        <w:tc>
          <w:tcPr>
            <w:tcW w:w="3300" w:type="dxa"/>
            <w:tcBorders>
              <w:left w:val="single" w:sz="4" w:space="0" w:color="000000"/>
              <w:bottom w:val="single" w:sz="4" w:space="0" w:color="000000"/>
            </w:tcBorders>
          </w:tcPr>
          <w:p w14:paraId="38FC5EFE"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Прохождение дистанции 3,5км.  Преодоление контруклонов. Скоростной подъем скользящим шагом. Упражнения на развитие выносливости.</w:t>
            </w:r>
          </w:p>
        </w:tc>
        <w:tc>
          <w:tcPr>
            <w:tcW w:w="6495" w:type="dxa"/>
            <w:gridSpan w:val="2"/>
            <w:tcBorders>
              <w:left w:val="single" w:sz="4" w:space="0" w:color="000000"/>
              <w:bottom w:val="single" w:sz="4" w:space="0" w:color="000000"/>
            </w:tcBorders>
          </w:tcPr>
          <w:p w14:paraId="44D4FB22" w14:textId="77777777" w:rsidR="008A5A84" w:rsidRPr="00F30AA0" w:rsidRDefault="008A5A84" w:rsidP="001958AC">
            <w:pPr>
              <w:pStyle w:val="dash041e005f0431005f044b005f0447005f043d005f044b005f0439"/>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w:t>
            </w:r>
            <w:r w:rsidRPr="00F30AA0">
              <w:rPr>
                <w:rFonts w:ascii="Times New Roman" w:eastAsia="Times New Roman CYR" w:hAnsi="Times New Roman" w:cs="Times New Roman CYR"/>
                <w:color w:val="000000"/>
                <w:sz w:val="24"/>
              </w:rPr>
              <w:lastRenderedPageBreak/>
              <w:t>подбора одежды для занятий лыжной подготовкой, используют передвижения на лыжах в организации активного отдыха.</w:t>
            </w:r>
          </w:p>
        </w:tc>
        <w:tc>
          <w:tcPr>
            <w:tcW w:w="1455" w:type="dxa"/>
            <w:tcBorders>
              <w:left w:val="single" w:sz="4" w:space="0" w:color="000000"/>
              <w:bottom w:val="single" w:sz="4" w:space="0" w:color="000000"/>
            </w:tcBorders>
          </w:tcPr>
          <w:p w14:paraId="39B31E6B" w14:textId="77777777" w:rsidR="008A5A84" w:rsidRPr="00F30AA0" w:rsidRDefault="008A5A84" w:rsidP="001958AC">
            <w:pPr>
              <w:snapToGrid w:val="0"/>
              <w:spacing w:line="360" w:lineRule="auto"/>
              <w:rPr>
                <w:rFonts w:ascii="Times New Roman" w:hAnsi="Times New Roman"/>
                <w:color w:val="000000"/>
              </w:rPr>
            </w:pPr>
            <w:r w:rsidRPr="00F30AA0">
              <w:rPr>
                <w:rFonts w:ascii="Times New Roman" w:hAnsi="Times New Roman"/>
                <w:color w:val="000000"/>
                <w:sz w:val="24"/>
              </w:rPr>
              <w:lastRenderedPageBreak/>
              <w:t xml:space="preserve">Контроль техники преодоления </w:t>
            </w:r>
            <w:r w:rsidRPr="00F30AA0">
              <w:rPr>
                <w:rFonts w:ascii="Times New Roman" w:hAnsi="Times New Roman"/>
                <w:color w:val="000000"/>
              </w:rPr>
              <w:t>контруклонов</w:t>
            </w:r>
          </w:p>
        </w:tc>
        <w:tc>
          <w:tcPr>
            <w:tcW w:w="2259" w:type="dxa"/>
            <w:gridSpan w:val="8"/>
            <w:tcBorders>
              <w:left w:val="single" w:sz="4" w:space="0" w:color="000000"/>
              <w:bottom w:val="single" w:sz="4" w:space="0" w:color="000000"/>
              <w:right w:val="single" w:sz="4" w:space="0" w:color="000000"/>
            </w:tcBorders>
          </w:tcPr>
          <w:p w14:paraId="27A2CB42" w14:textId="77777777" w:rsidR="008A5A84" w:rsidRPr="00F30AA0" w:rsidRDefault="008A5A84" w:rsidP="001958AC">
            <w:pPr>
              <w:pStyle w:val="dash041e005f0431005f044b005f0447005f043d005f044b005f0439"/>
              <w:snapToGrid w:val="0"/>
              <w:spacing w:line="360" w:lineRule="auto"/>
              <w:ind w:firstLine="27"/>
              <w:rPr>
                <w:rFonts w:ascii="Times New Roman" w:eastAsia="Times New Roman" w:hAnsi="Times New Roman"/>
                <w:color w:val="000000"/>
                <w:sz w:val="24"/>
              </w:rPr>
            </w:pPr>
            <w:r w:rsidRPr="00F30AA0">
              <w:rPr>
                <w:rFonts w:ascii="Times New Roman" w:eastAsia="Times New Roman" w:hAnsi="Times New Roman"/>
                <w:color w:val="000000"/>
                <w:sz w:val="24"/>
              </w:rPr>
              <w:t>Лыжи, палки, ботинки.</w:t>
            </w:r>
          </w:p>
        </w:tc>
      </w:tr>
      <w:tr w:rsidR="008A5A84" w:rsidRPr="00F30AA0" w14:paraId="214F4D73" w14:textId="77777777" w:rsidTr="001958AC">
        <w:tc>
          <w:tcPr>
            <w:tcW w:w="720" w:type="dxa"/>
            <w:tcBorders>
              <w:left w:val="single" w:sz="4" w:space="0" w:color="000000"/>
              <w:bottom w:val="single" w:sz="4" w:space="0" w:color="000000"/>
            </w:tcBorders>
          </w:tcPr>
          <w:p w14:paraId="15F6920F"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65</w:t>
            </w:r>
          </w:p>
        </w:tc>
        <w:tc>
          <w:tcPr>
            <w:tcW w:w="780" w:type="dxa"/>
            <w:tcBorders>
              <w:left w:val="single" w:sz="4" w:space="0" w:color="000000"/>
              <w:bottom w:val="single" w:sz="4" w:space="0" w:color="000000"/>
            </w:tcBorders>
          </w:tcPr>
          <w:p w14:paraId="2F4DFE0D" w14:textId="77777777" w:rsidR="008A5A84" w:rsidRPr="00F30AA0" w:rsidRDefault="008A5A84" w:rsidP="001958AC">
            <w:pPr>
              <w:snapToGrid w:val="0"/>
              <w:spacing w:line="360" w:lineRule="auto"/>
              <w:rPr>
                <w:rFonts w:ascii="Times New Roman" w:hAnsi="Times New Roman"/>
                <w:color w:val="000000"/>
                <w:sz w:val="24"/>
              </w:rPr>
            </w:pPr>
          </w:p>
        </w:tc>
        <w:tc>
          <w:tcPr>
            <w:tcW w:w="1500" w:type="dxa"/>
            <w:tcBorders>
              <w:left w:val="single" w:sz="4" w:space="0" w:color="000000"/>
              <w:bottom w:val="single" w:sz="4" w:space="0" w:color="000000"/>
            </w:tcBorders>
          </w:tcPr>
          <w:p w14:paraId="5E17FFD4"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Передвиже-ния на лыжах. Спуски и подъемы.</w:t>
            </w:r>
          </w:p>
        </w:tc>
        <w:tc>
          <w:tcPr>
            <w:tcW w:w="3300" w:type="dxa"/>
            <w:tcBorders>
              <w:left w:val="single" w:sz="4" w:space="0" w:color="000000"/>
              <w:bottom w:val="single" w:sz="4" w:space="0" w:color="000000"/>
            </w:tcBorders>
          </w:tcPr>
          <w:p w14:paraId="59BE5051"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Спуски и подъемы на склоне. Ускорения 10 *100 м  Упражнения на развитие выносливости.</w:t>
            </w:r>
          </w:p>
        </w:tc>
        <w:tc>
          <w:tcPr>
            <w:tcW w:w="6495" w:type="dxa"/>
            <w:gridSpan w:val="2"/>
            <w:tcBorders>
              <w:left w:val="single" w:sz="4" w:space="0" w:color="000000"/>
              <w:bottom w:val="single" w:sz="4" w:space="0" w:color="000000"/>
            </w:tcBorders>
          </w:tcPr>
          <w:p w14:paraId="751C0745" w14:textId="77777777" w:rsidR="008A5A84" w:rsidRPr="00F30AA0" w:rsidRDefault="008A5A84" w:rsidP="001958AC">
            <w:pPr>
              <w:pStyle w:val="dash041e005f0431005f044b005f0447005f043d005f044b005f0439"/>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tcBorders>
              <w:left w:val="single" w:sz="4" w:space="0" w:color="000000"/>
              <w:bottom w:val="single" w:sz="4" w:space="0" w:color="000000"/>
            </w:tcBorders>
          </w:tcPr>
          <w:p w14:paraId="4F4FC5B8" w14:textId="77777777" w:rsidR="008A5A84" w:rsidRPr="00F30AA0" w:rsidRDefault="008A5A84" w:rsidP="001958AC">
            <w:pPr>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42611429" w14:textId="77777777" w:rsidR="008A5A84" w:rsidRPr="00F30AA0" w:rsidRDefault="008A5A84" w:rsidP="001958AC">
            <w:pPr>
              <w:pStyle w:val="dash041e005f0431005f044b005f0447005f043d005f044b005f0439"/>
              <w:snapToGrid w:val="0"/>
              <w:spacing w:line="360" w:lineRule="auto"/>
              <w:ind w:firstLine="27"/>
              <w:rPr>
                <w:rFonts w:ascii="Times New Roman" w:eastAsia="Times New Roman" w:hAnsi="Times New Roman"/>
                <w:color w:val="000000"/>
                <w:sz w:val="24"/>
              </w:rPr>
            </w:pPr>
            <w:r w:rsidRPr="00F30AA0">
              <w:rPr>
                <w:rFonts w:ascii="Times New Roman" w:eastAsia="Times New Roman" w:hAnsi="Times New Roman"/>
                <w:color w:val="000000"/>
                <w:sz w:val="24"/>
              </w:rPr>
              <w:t>Лыжи, палки, ботинки.</w:t>
            </w:r>
          </w:p>
        </w:tc>
      </w:tr>
      <w:tr w:rsidR="008A5A84" w:rsidRPr="00F30AA0" w14:paraId="5472B9BF" w14:textId="77777777" w:rsidTr="001958AC">
        <w:tc>
          <w:tcPr>
            <w:tcW w:w="720" w:type="dxa"/>
            <w:tcBorders>
              <w:left w:val="single" w:sz="4" w:space="0" w:color="000000"/>
              <w:bottom w:val="single" w:sz="4" w:space="0" w:color="000000"/>
            </w:tcBorders>
          </w:tcPr>
          <w:p w14:paraId="7A5B0579"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66</w:t>
            </w:r>
          </w:p>
        </w:tc>
        <w:tc>
          <w:tcPr>
            <w:tcW w:w="780" w:type="dxa"/>
            <w:tcBorders>
              <w:left w:val="single" w:sz="4" w:space="0" w:color="000000"/>
              <w:bottom w:val="single" w:sz="4" w:space="0" w:color="000000"/>
            </w:tcBorders>
          </w:tcPr>
          <w:p w14:paraId="10EDE4DA" w14:textId="77777777" w:rsidR="008A5A84" w:rsidRPr="00F30AA0" w:rsidRDefault="008A5A84" w:rsidP="001958AC">
            <w:pPr>
              <w:snapToGrid w:val="0"/>
              <w:spacing w:line="360" w:lineRule="auto"/>
              <w:rPr>
                <w:rFonts w:ascii="Times New Roman" w:hAnsi="Times New Roman"/>
                <w:color w:val="000000"/>
                <w:sz w:val="24"/>
              </w:rPr>
            </w:pPr>
          </w:p>
        </w:tc>
        <w:tc>
          <w:tcPr>
            <w:tcW w:w="1500" w:type="dxa"/>
            <w:tcBorders>
              <w:left w:val="single" w:sz="4" w:space="0" w:color="000000"/>
              <w:bottom w:val="single" w:sz="4" w:space="0" w:color="000000"/>
            </w:tcBorders>
          </w:tcPr>
          <w:p w14:paraId="11713645"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Передвиже-ния на лыжах. Спуски и подъемы.</w:t>
            </w:r>
          </w:p>
        </w:tc>
        <w:tc>
          <w:tcPr>
            <w:tcW w:w="3300" w:type="dxa"/>
            <w:tcBorders>
              <w:left w:val="single" w:sz="4" w:space="0" w:color="000000"/>
              <w:bottom w:val="single" w:sz="4" w:space="0" w:color="000000"/>
            </w:tcBorders>
          </w:tcPr>
          <w:p w14:paraId="3F3BBBF3"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Спуски и подъемы. Ускорения 5 х200 м.  Упражнения на развитие выносливости.</w:t>
            </w:r>
          </w:p>
        </w:tc>
        <w:tc>
          <w:tcPr>
            <w:tcW w:w="6495" w:type="dxa"/>
            <w:gridSpan w:val="2"/>
            <w:tcBorders>
              <w:left w:val="single" w:sz="4" w:space="0" w:color="000000"/>
              <w:bottom w:val="single" w:sz="4" w:space="0" w:color="000000"/>
            </w:tcBorders>
          </w:tcPr>
          <w:p w14:paraId="71A62CAB" w14:textId="77777777" w:rsidR="008A5A84" w:rsidRPr="00F30AA0" w:rsidRDefault="008A5A84" w:rsidP="001958AC">
            <w:pPr>
              <w:pStyle w:val="dash041e005f0431005f044b005f0447005f043d005f044b005f0439"/>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w:t>
            </w:r>
            <w:r w:rsidRPr="00F30AA0">
              <w:rPr>
                <w:rFonts w:ascii="Times New Roman" w:eastAsia="Times New Roman CYR" w:hAnsi="Times New Roman" w:cs="Times New Roman CYR"/>
                <w:color w:val="000000"/>
                <w:sz w:val="24"/>
              </w:rPr>
              <w:lastRenderedPageBreak/>
              <w:t>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tcBorders>
              <w:left w:val="single" w:sz="4" w:space="0" w:color="000000"/>
              <w:bottom w:val="single" w:sz="4" w:space="0" w:color="000000"/>
            </w:tcBorders>
          </w:tcPr>
          <w:p w14:paraId="0F0CA2B2"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lastRenderedPageBreak/>
              <w:t>Контроль техники выполнения спусков и подъёмов.</w:t>
            </w:r>
          </w:p>
        </w:tc>
        <w:tc>
          <w:tcPr>
            <w:tcW w:w="2259" w:type="dxa"/>
            <w:gridSpan w:val="8"/>
            <w:tcBorders>
              <w:left w:val="single" w:sz="4" w:space="0" w:color="000000"/>
              <w:bottom w:val="single" w:sz="4" w:space="0" w:color="000000"/>
              <w:right w:val="single" w:sz="4" w:space="0" w:color="000000"/>
            </w:tcBorders>
          </w:tcPr>
          <w:p w14:paraId="72CA42D4" w14:textId="77777777" w:rsidR="008A5A84" w:rsidRPr="00F30AA0" w:rsidRDefault="008A5A84" w:rsidP="001958AC">
            <w:pPr>
              <w:pStyle w:val="dash041e005f0431005f044b005f0447005f043d005f044b005f0439"/>
              <w:snapToGrid w:val="0"/>
              <w:spacing w:line="360" w:lineRule="auto"/>
              <w:ind w:firstLine="27"/>
              <w:rPr>
                <w:rFonts w:ascii="Times New Roman" w:eastAsia="Times New Roman" w:hAnsi="Times New Roman"/>
                <w:color w:val="000000"/>
                <w:sz w:val="24"/>
              </w:rPr>
            </w:pPr>
            <w:r w:rsidRPr="00F30AA0">
              <w:rPr>
                <w:rFonts w:ascii="Times New Roman" w:eastAsia="Times New Roman" w:hAnsi="Times New Roman"/>
                <w:color w:val="000000"/>
                <w:sz w:val="24"/>
              </w:rPr>
              <w:t>Лыжи, палки, ботинки.</w:t>
            </w:r>
          </w:p>
        </w:tc>
      </w:tr>
      <w:tr w:rsidR="008A5A84" w:rsidRPr="00F30AA0" w14:paraId="41A6193F" w14:textId="77777777" w:rsidTr="001958AC">
        <w:tc>
          <w:tcPr>
            <w:tcW w:w="720" w:type="dxa"/>
            <w:tcBorders>
              <w:left w:val="single" w:sz="4" w:space="0" w:color="000000"/>
              <w:bottom w:val="single" w:sz="4" w:space="0" w:color="000000"/>
            </w:tcBorders>
          </w:tcPr>
          <w:p w14:paraId="504CC29B"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67</w:t>
            </w:r>
          </w:p>
        </w:tc>
        <w:tc>
          <w:tcPr>
            <w:tcW w:w="780" w:type="dxa"/>
            <w:tcBorders>
              <w:left w:val="single" w:sz="4" w:space="0" w:color="000000"/>
              <w:bottom w:val="single" w:sz="4" w:space="0" w:color="000000"/>
            </w:tcBorders>
          </w:tcPr>
          <w:p w14:paraId="2BD29591" w14:textId="77777777" w:rsidR="008A5A84" w:rsidRPr="00F30AA0" w:rsidRDefault="008A5A84" w:rsidP="001958AC">
            <w:pPr>
              <w:snapToGrid w:val="0"/>
              <w:spacing w:line="360" w:lineRule="auto"/>
              <w:rPr>
                <w:rFonts w:ascii="Times New Roman" w:hAnsi="Times New Roman"/>
                <w:color w:val="000000"/>
                <w:sz w:val="24"/>
              </w:rPr>
            </w:pPr>
          </w:p>
        </w:tc>
        <w:tc>
          <w:tcPr>
            <w:tcW w:w="1500" w:type="dxa"/>
            <w:tcBorders>
              <w:left w:val="single" w:sz="4" w:space="0" w:color="000000"/>
              <w:bottom w:val="single" w:sz="4" w:space="0" w:color="000000"/>
            </w:tcBorders>
          </w:tcPr>
          <w:p w14:paraId="48C0ACAC"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 xml:space="preserve">Передвиже-ния на лыжах. </w:t>
            </w:r>
            <w:r w:rsidRPr="00F30AA0">
              <w:rPr>
                <w:rFonts w:ascii="Times New Roman" w:hAnsi="Times New Roman"/>
                <w:color w:val="000000"/>
              </w:rPr>
              <w:t>Горнолыжная</w:t>
            </w:r>
            <w:r w:rsidRPr="00F30AA0">
              <w:rPr>
                <w:rFonts w:ascii="Times New Roman" w:hAnsi="Times New Roman"/>
                <w:color w:val="000000"/>
                <w:sz w:val="24"/>
              </w:rPr>
              <w:t xml:space="preserve"> эстафета.</w:t>
            </w:r>
          </w:p>
        </w:tc>
        <w:tc>
          <w:tcPr>
            <w:tcW w:w="3300" w:type="dxa"/>
            <w:tcBorders>
              <w:left w:val="single" w:sz="4" w:space="0" w:color="000000"/>
              <w:bottom w:val="single" w:sz="4" w:space="0" w:color="000000"/>
            </w:tcBorders>
          </w:tcPr>
          <w:p w14:paraId="22AD29E3"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Горнолыжная эстафета с преодолением препятствий. Ускорения 4*300м. Упражнения на развитие быстроты.</w:t>
            </w:r>
          </w:p>
        </w:tc>
        <w:tc>
          <w:tcPr>
            <w:tcW w:w="6495" w:type="dxa"/>
            <w:gridSpan w:val="2"/>
            <w:tcBorders>
              <w:left w:val="single" w:sz="4" w:space="0" w:color="000000"/>
              <w:bottom w:val="single" w:sz="4" w:space="0" w:color="000000"/>
            </w:tcBorders>
          </w:tcPr>
          <w:p w14:paraId="682CB66A" w14:textId="77777777" w:rsidR="008A5A84" w:rsidRPr="00F30AA0" w:rsidRDefault="008A5A84" w:rsidP="001958AC">
            <w:pPr>
              <w:pStyle w:val="dash041e005f0431005f044b005f0447005f043d005f044b005f0439"/>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tcBorders>
              <w:left w:val="single" w:sz="4" w:space="0" w:color="000000"/>
              <w:bottom w:val="single" w:sz="4" w:space="0" w:color="000000"/>
            </w:tcBorders>
          </w:tcPr>
          <w:p w14:paraId="165EEF41" w14:textId="77777777" w:rsidR="008A5A84" w:rsidRPr="00F30AA0" w:rsidRDefault="008A5A84" w:rsidP="001958AC">
            <w:pPr>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530D55EC" w14:textId="77777777" w:rsidR="008A5A84" w:rsidRPr="00F30AA0" w:rsidRDefault="008A5A84" w:rsidP="001958AC">
            <w:pPr>
              <w:pStyle w:val="dash041e005f0431005f044b005f0447005f043d005f044b005f0439"/>
              <w:snapToGrid w:val="0"/>
              <w:spacing w:line="360" w:lineRule="auto"/>
              <w:ind w:firstLine="27"/>
              <w:rPr>
                <w:rFonts w:ascii="Times New Roman" w:eastAsia="Times New Roman" w:hAnsi="Times New Roman"/>
                <w:color w:val="000000"/>
                <w:sz w:val="24"/>
              </w:rPr>
            </w:pPr>
            <w:r w:rsidRPr="00F30AA0">
              <w:rPr>
                <w:rFonts w:ascii="Times New Roman" w:eastAsia="Times New Roman" w:hAnsi="Times New Roman"/>
                <w:color w:val="000000"/>
                <w:sz w:val="24"/>
              </w:rPr>
              <w:t>Лыжи, палки, ботинки.</w:t>
            </w:r>
          </w:p>
        </w:tc>
      </w:tr>
      <w:tr w:rsidR="008A5A84" w:rsidRPr="00F30AA0" w14:paraId="58671D02" w14:textId="77777777" w:rsidTr="001958AC">
        <w:tc>
          <w:tcPr>
            <w:tcW w:w="720" w:type="dxa"/>
            <w:tcBorders>
              <w:left w:val="single" w:sz="4" w:space="0" w:color="000000"/>
              <w:bottom w:val="single" w:sz="4" w:space="0" w:color="000000"/>
            </w:tcBorders>
          </w:tcPr>
          <w:p w14:paraId="1C236FEA"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68</w:t>
            </w:r>
          </w:p>
        </w:tc>
        <w:tc>
          <w:tcPr>
            <w:tcW w:w="780" w:type="dxa"/>
            <w:tcBorders>
              <w:left w:val="single" w:sz="4" w:space="0" w:color="000000"/>
              <w:bottom w:val="single" w:sz="4" w:space="0" w:color="000000"/>
            </w:tcBorders>
          </w:tcPr>
          <w:p w14:paraId="16891850" w14:textId="77777777" w:rsidR="008A5A84" w:rsidRPr="00F30AA0" w:rsidRDefault="008A5A84" w:rsidP="001958AC">
            <w:pPr>
              <w:snapToGrid w:val="0"/>
              <w:spacing w:line="360" w:lineRule="auto"/>
              <w:rPr>
                <w:rFonts w:ascii="Times New Roman" w:hAnsi="Times New Roman"/>
                <w:color w:val="000000"/>
                <w:sz w:val="24"/>
              </w:rPr>
            </w:pPr>
          </w:p>
        </w:tc>
        <w:tc>
          <w:tcPr>
            <w:tcW w:w="1500" w:type="dxa"/>
            <w:tcBorders>
              <w:left w:val="single" w:sz="4" w:space="0" w:color="000000"/>
              <w:bottom w:val="single" w:sz="4" w:space="0" w:color="000000"/>
            </w:tcBorders>
          </w:tcPr>
          <w:p w14:paraId="2476604C" w14:textId="77777777" w:rsidR="008A5A84" w:rsidRPr="00F30AA0" w:rsidRDefault="008A5A84" w:rsidP="001958AC">
            <w:pPr>
              <w:snapToGrid w:val="0"/>
              <w:spacing w:line="360" w:lineRule="auto"/>
              <w:rPr>
                <w:rFonts w:ascii="Times New Roman" w:hAnsi="Times New Roman"/>
                <w:color w:val="000000"/>
              </w:rPr>
            </w:pPr>
            <w:r w:rsidRPr="00F30AA0">
              <w:rPr>
                <w:rFonts w:ascii="Times New Roman" w:hAnsi="Times New Roman"/>
                <w:color w:val="000000"/>
                <w:sz w:val="24"/>
              </w:rPr>
              <w:t xml:space="preserve">Передвиже-ния на лыжах. </w:t>
            </w:r>
            <w:r w:rsidRPr="00F30AA0">
              <w:rPr>
                <w:rFonts w:ascii="Times New Roman" w:hAnsi="Times New Roman"/>
                <w:color w:val="000000"/>
              </w:rPr>
              <w:t>Соревнования</w:t>
            </w:r>
          </w:p>
        </w:tc>
        <w:tc>
          <w:tcPr>
            <w:tcW w:w="3300" w:type="dxa"/>
            <w:tcBorders>
              <w:left w:val="single" w:sz="4" w:space="0" w:color="000000"/>
              <w:bottom w:val="single" w:sz="4" w:space="0" w:color="000000"/>
            </w:tcBorders>
          </w:tcPr>
          <w:p w14:paraId="6C591607"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 xml:space="preserve">Соревнования на дистанции </w:t>
            </w:r>
          </w:p>
          <w:p w14:paraId="30AF0341"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 xml:space="preserve">3 км </w:t>
            </w:r>
          </w:p>
        </w:tc>
        <w:tc>
          <w:tcPr>
            <w:tcW w:w="6495" w:type="dxa"/>
            <w:gridSpan w:val="2"/>
            <w:tcBorders>
              <w:left w:val="single" w:sz="4" w:space="0" w:color="000000"/>
              <w:bottom w:val="single" w:sz="4" w:space="0" w:color="000000"/>
            </w:tcBorders>
          </w:tcPr>
          <w:p w14:paraId="451CA011" w14:textId="77777777" w:rsidR="008A5A84" w:rsidRPr="00F30AA0" w:rsidRDefault="008A5A84" w:rsidP="001958AC">
            <w:pPr>
              <w:pStyle w:val="dash041e005f0431005f044b005f0447005f043d005f044b005f0439"/>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w:t>
            </w:r>
            <w:r w:rsidRPr="00F30AA0">
              <w:rPr>
                <w:rFonts w:ascii="Times New Roman" w:eastAsia="Times New Roman CYR" w:hAnsi="Times New Roman" w:cs="Times New Roman CYR"/>
                <w:color w:val="000000"/>
                <w:sz w:val="24"/>
              </w:rPr>
              <w:lastRenderedPageBreak/>
              <w:t>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tcBorders>
              <w:left w:val="single" w:sz="4" w:space="0" w:color="000000"/>
              <w:bottom w:val="single" w:sz="4" w:space="0" w:color="000000"/>
            </w:tcBorders>
          </w:tcPr>
          <w:p w14:paraId="763582A4"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lastRenderedPageBreak/>
              <w:t xml:space="preserve">Учет времени </w:t>
            </w:r>
            <w:r w:rsidRPr="00F30AA0">
              <w:rPr>
                <w:rFonts w:ascii="Times New Roman" w:hAnsi="Times New Roman"/>
                <w:color w:val="000000"/>
              </w:rPr>
              <w:t xml:space="preserve">прохождения </w:t>
            </w:r>
            <w:r w:rsidRPr="00F30AA0">
              <w:rPr>
                <w:rFonts w:ascii="Times New Roman" w:hAnsi="Times New Roman"/>
                <w:color w:val="000000"/>
                <w:sz w:val="24"/>
              </w:rPr>
              <w:t>дистанции</w:t>
            </w:r>
          </w:p>
        </w:tc>
        <w:tc>
          <w:tcPr>
            <w:tcW w:w="2259" w:type="dxa"/>
            <w:gridSpan w:val="8"/>
            <w:tcBorders>
              <w:left w:val="single" w:sz="4" w:space="0" w:color="000000"/>
              <w:bottom w:val="single" w:sz="4" w:space="0" w:color="000000"/>
              <w:right w:val="single" w:sz="4" w:space="0" w:color="000000"/>
            </w:tcBorders>
          </w:tcPr>
          <w:p w14:paraId="7DE1BEF1" w14:textId="77777777" w:rsidR="008A5A84" w:rsidRPr="00F30AA0" w:rsidRDefault="008A5A84" w:rsidP="001958AC">
            <w:pPr>
              <w:pStyle w:val="dash041e005f0431005f044b005f0447005f043d005f044b005f0439"/>
              <w:snapToGrid w:val="0"/>
              <w:spacing w:line="360" w:lineRule="auto"/>
              <w:ind w:firstLine="27"/>
              <w:rPr>
                <w:rFonts w:ascii="Times New Roman" w:eastAsia="Times New Roman" w:hAnsi="Times New Roman"/>
                <w:color w:val="000000"/>
                <w:sz w:val="24"/>
              </w:rPr>
            </w:pPr>
            <w:r w:rsidRPr="00F30AA0">
              <w:rPr>
                <w:rFonts w:ascii="Times New Roman" w:eastAsia="Times New Roman" w:hAnsi="Times New Roman"/>
                <w:color w:val="000000"/>
                <w:sz w:val="24"/>
              </w:rPr>
              <w:t>Лыжи, палки, ботинки.</w:t>
            </w:r>
          </w:p>
        </w:tc>
      </w:tr>
      <w:tr w:rsidR="008A5A84" w:rsidRPr="00F30AA0" w14:paraId="0972065F" w14:textId="77777777" w:rsidTr="001958AC">
        <w:tc>
          <w:tcPr>
            <w:tcW w:w="720" w:type="dxa"/>
            <w:tcBorders>
              <w:left w:val="single" w:sz="4" w:space="0" w:color="000000"/>
              <w:bottom w:val="single" w:sz="4" w:space="0" w:color="000000"/>
            </w:tcBorders>
          </w:tcPr>
          <w:p w14:paraId="06D0C081"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69</w:t>
            </w:r>
          </w:p>
        </w:tc>
        <w:tc>
          <w:tcPr>
            <w:tcW w:w="780" w:type="dxa"/>
            <w:tcBorders>
              <w:left w:val="single" w:sz="4" w:space="0" w:color="000000"/>
              <w:bottom w:val="single" w:sz="4" w:space="0" w:color="000000"/>
            </w:tcBorders>
          </w:tcPr>
          <w:p w14:paraId="1175C220" w14:textId="77777777" w:rsidR="008A5A84" w:rsidRPr="00F30AA0" w:rsidRDefault="008A5A84" w:rsidP="001958AC">
            <w:pPr>
              <w:snapToGrid w:val="0"/>
              <w:spacing w:line="360" w:lineRule="auto"/>
              <w:rPr>
                <w:rFonts w:ascii="Times New Roman" w:hAnsi="Times New Roman"/>
                <w:color w:val="000000"/>
                <w:sz w:val="24"/>
              </w:rPr>
            </w:pPr>
          </w:p>
        </w:tc>
        <w:tc>
          <w:tcPr>
            <w:tcW w:w="1500" w:type="dxa"/>
            <w:tcBorders>
              <w:left w:val="single" w:sz="4" w:space="0" w:color="000000"/>
              <w:bottom w:val="single" w:sz="4" w:space="0" w:color="000000"/>
            </w:tcBorders>
          </w:tcPr>
          <w:p w14:paraId="6DA4EE02"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Передвиже-ния на лыжах. Подготовка инвентаря к хранению.</w:t>
            </w:r>
          </w:p>
        </w:tc>
        <w:tc>
          <w:tcPr>
            <w:tcW w:w="3300" w:type="dxa"/>
            <w:tcBorders>
              <w:left w:val="single" w:sz="4" w:space="0" w:color="000000"/>
              <w:bottom w:val="single" w:sz="4" w:space="0" w:color="000000"/>
            </w:tcBorders>
          </w:tcPr>
          <w:p w14:paraId="6B4BBF41"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 xml:space="preserve">Прохождение дистанции 4*200м в режиме умеренной, большой, субмаксимальной интенсивности. Упражнения на развитие силовых способностей. Лыжные эстафеты. Подготовка лыжного инвентаря к хранению. </w:t>
            </w:r>
          </w:p>
        </w:tc>
        <w:tc>
          <w:tcPr>
            <w:tcW w:w="6495" w:type="dxa"/>
            <w:gridSpan w:val="2"/>
            <w:tcBorders>
              <w:left w:val="single" w:sz="4" w:space="0" w:color="000000"/>
              <w:bottom w:val="single" w:sz="4" w:space="0" w:color="000000"/>
            </w:tcBorders>
          </w:tcPr>
          <w:p w14:paraId="53F51C9E" w14:textId="77777777" w:rsidR="008A5A84" w:rsidRPr="00F30AA0" w:rsidRDefault="008A5A84" w:rsidP="001958AC">
            <w:pPr>
              <w:pStyle w:val="dash041e005f0431005f044b005f0447005f043d005f044b005f0439"/>
              <w:snapToGrid w:val="0"/>
              <w:spacing w:line="360" w:lineRule="auto"/>
              <w:rPr>
                <w:rFonts w:ascii="Times New Roman" w:eastAsia="Times New Roman CYR" w:hAnsi="Times New Roman" w:cs="Times New Roman CYR"/>
                <w:color w:val="000000"/>
                <w:sz w:val="24"/>
              </w:rPr>
            </w:pPr>
            <w:r w:rsidRPr="00F30AA0">
              <w:rPr>
                <w:rFonts w:ascii="Times New Roman" w:eastAsia="Times New Roman CYR" w:hAnsi="Times New Roman" w:cs="Times New Roman CYR"/>
                <w:color w:val="000000"/>
                <w:sz w:val="24"/>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tcBorders>
              <w:left w:val="single" w:sz="4" w:space="0" w:color="000000"/>
              <w:bottom w:val="single" w:sz="4" w:space="0" w:color="000000"/>
            </w:tcBorders>
          </w:tcPr>
          <w:p w14:paraId="7D57CAE9" w14:textId="77777777" w:rsidR="008A5A84" w:rsidRPr="00F30AA0" w:rsidRDefault="008A5A84" w:rsidP="001958AC">
            <w:pPr>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2C1053F7" w14:textId="77777777" w:rsidR="008A5A84" w:rsidRPr="00F30AA0" w:rsidRDefault="008A5A84" w:rsidP="001958AC">
            <w:pPr>
              <w:pStyle w:val="dash041e005f0431005f044b005f0447005f043d005f044b005f0439"/>
              <w:snapToGrid w:val="0"/>
              <w:spacing w:line="360" w:lineRule="auto"/>
              <w:ind w:firstLine="27"/>
              <w:rPr>
                <w:rFonts w:ascii="Times New Roman" w:eastAsia="Times New Roman" w:hAnsi="Times New Roman"/>
                <w:color w:val="000000"/>
                <w:sz w:val="24"/>
              </w:rPr>
            </w:pPr>
            <w:r w:rsidRPr="00F30AA0">
              <w:rPr>
                <w:rFonts w:ascii="Times New Roman" w:eastAsia="Times New Roman" w:hAnsi="Times New Roman"/>
                <w:color w:val="000000"/>
                <w:sz w:val="24"/>
              </w:rPr>
              <w:t>Лыжи, палки, ботинки.</w:t>
            </w:r>
          </w:p>
        </w:tc>
      </w:tr>
      <w:tr w:rsidR="008A5A84" w:rsidRPr="00F30AA0" w14:paraId="0741DAE3" w14:textId="77777777" w:rsidTr="001958AC">
        <w:tc>
          <w:tcPr>
            <w:tcW w:w="16509" w:type="dxa"/>
            <w:gridSpan w:val="15"/>
            <w:tcBorders>
              <w:left w:val="single" w:sz="4" w:space="0" w:color="000000"/>
              <w:bottom w:val="single" w:sz="4" w:space="0" w:color="000000"/>
              <w:right w:val="single" w:sz="4" w:space="0" w:color="000000"/>
            </w:tcBorders>
          </w:tcPr>
          <w:p w14:paraId="766B239B" w14:textId="77777777" w:rsidR="008A5A84" w:rsidRPr="00F30AA0" w:rsidRDefault="008A5A84" w:rsidP="001958AC">
            <w:pPr>
              <w:pStyle w:val="dash041e005f0431005f044b005f0447005f043d005f044b005f0439"/>
              <w:snapToGrid w:val="0"/>
              <w:spacing w:line="360" w:lineRule="auto"/>
              <w:ind w:firstLine="109"/>
              <w:jc w:val="center"/>
              <w:rPr>
                <w:rFonts w:ascii="Times New Roman" w:hAnsi="Times New Roman"/>
                <w:b/>
                <w:bCs/>
                <w:color w:val="000000"/>
                <w:sz w:val="24"/>
              </w:rPr>
            </w:pPr>
            <w:r w:rsidRPr="00F30AA0">
              <w:rPr>
                <w:rFonts w:ascii="Times New Roman" w:hAnsi="Times New Roman"/>
                <w:b/>
                <w:bCs/>
                <w:color w:val="000000"/>
                <w:sz w:val="24"/>
              </w:rPr>
              <w:t>Способы двигательной (физкультурной) деятельности (1 час)</w:t>
            </w:r>
          </w:p>
        </w:tc>
      </w:tr>
      <w:tr w:rsidR="008A5A84" w:rsidRPr="00F30AA0" w14:paraId="050701FB" w14:textId="77777777" w:rsidTr="001958AC">
        <w:tc>
          <w:tcPr>
            <w:tcW w:w="720" w:type="dxa"/>
            <w:tcBorders>
              <w:left w:val="single" w:sz="4" w:space="0" w:color="000000"/>
              <w:bottom w:val="single" w:sz="4" w:space="0" w:color="000000"/>
            </w:tcBorders>
          </w:tcPr>
          <w:p w14:paraId="0476E766"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70</w:t>
            </w:r>
          </w:p>
        </w:tc>
        <w:tc>
          <w:tcPr>
            <w:tcW w:w="780" w:type="dxa"/>
            <w:tcBorders>
              <w:left w:val="single" w:sz="4" w:space="0" w:color="000000"/>
              <w:bottom w:val="single" w:sz="4" w:space="0" w:color="000000"/>
            </w:tcBorders>
          </w:tcPr>
          <w:p w14:paraId="6097D89E"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3C5E17D1"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2"/>
                <w:szCs w:val="22"/>
              </w:rPr>
            </w:pPr>
            <w:r w:rsidRPr="00F30AA0">
              <w:rPr>
                <w:rFonts w:ascii="Times New Roman" w:hAnsi="Times New Roman"/>
                <w:color w:val="000000"/>
                <w:sz w:val="22"/>
                <w:szCs w:val="22"/>
              </w:rPr>
              <w:t>Выбор упражнений и составление индивидуаль-</w:t>
            </w:r>
            <w:r w:rsidRPr="00F30AA0">
              <w:rPr>
                <w:rFonts w:ascii="Times New Roman" w:hAnsi="Times New Roman"/>
                <w:color w:val="000000"/>
                <w:sz w:val="22"/>
                <w:szCs w:val="22"/>
              </w:rPr>
              <w:lastRenderedPageBreak/>
              <w:t>ных комплек-сов для инди-видуальных занятий</w:t>
            </w:r>
          </w:p>
        </w:tc>
        <w:tc>
          <w:tcPr>
            <w:tcW w:w="3300" w:type="dxa"/>
            <w:tcBorders>
              <w:left w:val="single" w:sz="4" w:space="0" w:color="000000"/>
              <w:bottom w:val="single" w:sz="4" w:space="0" w:color="000000"/>
            </w:tcBorders>
          </w:tcPr>
          <w:p w14:paraId="00C46E6B"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lastRenderedPageBreak/>
              <w:t xml:space="preserve">Составление (по образцу) индивидуальных планов занятий физической </w:t>
            </w:r>
            <w:r w:rsidRPr="00F30AA0">
              <w:rPr>
                <w:rFonts w:ascii="Times New Roman" w:hAnsi="Times New Roman"/>
                <w:color w:val="000000"/>
                <w:sz w:val="24"/>
              </w:rPr>
              <w:lastRenderedPageBreak/>
              <w:t>подготовкой, выделение основных частей занятий, определение их направленности и содержания. Контроль физической подготовленности.</w:t>
            </w:r>
          </w:p>
        </w:tc>
        <w:tc>
          <w:tcPr>
            <w:tcW w:w="6495" w:type="dxa"/>
            <w:gridSpan w:val="2"/>
            <w:tcBorders>
              <w:left w:val="single" w:sz="4" w:space="0" w:color="000000"/>
              <w:bottom w:val="single" w:sz="4" w:space="0" w:color="000000"/>
            </w:tcBorders>
          </w:tcPr>
          <w:p w14:paraId="0ACCA8E9"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lastRenderedPageBreak/>
              <w:t xml:space="preserve">Отбирают состав упражнений для физкультурно-оздоровительных занятий, определяют последовательность их выполнения и дозировку. Применяют тестовые </w:t>
            </w:r>
            <w:r w:rsidRPr="00F30AA0">
              <w:rPr>
                <w:rFonts w:ascii="Times New Roman" w:hAnsi="Times New Roman"/>
                <w:color w:val="000000"/>
                <w:sz w:val="24"/>
              </w:rPr>
              <w:lastRenderedPageBreak/>
              <w:t>упражнения для контроля физической подготовленности.</w:t>
            </w:r>
          </w:p>
        </w:tc>
        <w:tc>
          <w:tcPr>
            <w:tcW w:w="1455" w:type="dxa"/>
            <w:tcBorders>
              <w:left w:val="single" w:sz="4" w:space="0" w:color="000000"/>
              <w:bottom w:val="single" w:sz="4" w:space="0" w:color="000000"/>
            </w:tcBorders>
          </w:tcPr>
          <w:p w14:paraId="6878A24C"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lastRenderedPageBreak/>
              <w:t>Тесты физической подготов-</w:t>
            </w:r>
            <w:r w:rsidRPr="00F30AA0">
              <w:rPr>
                <w:rFonts w:ascii="Times New Roman" w:hAnsi="Times New Roman"/>
                <w:color w:val="000000"/>
                <w:sz w:val="24"/>
              </w:rPr>
              <w:lastRenderedPageBreak/>
              <w:t>ленности.</w:t>
            </w:r>
          </w:p>
        </w:tc>
        <w:tc>
          <w:tcPr>
            <w:tcW w:w="2259" w:type="dxa"/>
            <w:gridSpan w:val="8"/>
            <w:tcBorders>
              <w:left w:val="single" w:sz="4" w:space="0" w:color="000000"/>
              <w:bottom w:val="single" w:sz="4" w:space="0" w:color="000000"/>
              <w:right w:val="single" w:sz="4" w:space="0" w:color="000000"/>
            </w:tcBorders>
          </w:tcPr>
          <w:p w14:paraId="76F73707" w14:textId="77777777" w:rsidR="008A5A84" w:rsidRPr="00F30AA0" w:rsidRDefault="008A5A84" w:rsidP="001958AC">
            <w:pPr>
              <w:pStyle w:val="dash041e005f0431005f044b005f0447005f043d005f044b005f0439"/>
              <w:snapToGrid w:val="0"/>
              <w:spacing w:line="360" w:lineRule="auto"/>
              <w:ind w:firstLine="27"/>
              <w:rPr>
                <w:rFonts w:ascii="Times New Roman" w:hAnsi="Times New Roman"/>
                <w:color w:val="000000"/>
                <w:sz w:val="24"/>
              </w:rPr>
            </w:pPr>
          </w:p>
        </w:tc>
      </w:tr>
      <w:tr w:rsidR="008A5A84" w:rsidRPr="00F30AA0" w14:paraId="506A8B00" w14:textId="77777777" w:rsidTr="001958AC">
        <w:tc>
          <w:tcPr>
            <w:tcW w:w="16509" w:type="dxa"/>
            <w:gridSpan w:val="15"/>
            <w:tcBorders>
              <w:left w:val="single" w:sz="4" w:space="0" w:color="000000"/>
              <w:bottom w:val="single" w:sz="4" w:space="0" w:color="000000"/>
              <w:right w:val="single" w:sz="4" w:space="0" w:color="000000"/>
            </w:tcBorders>
          </w:tcPr>
          <w:p w14:paraId="78E3A62A" w14:textId="77777777" w:rsidR="008A5A84" w:rsidRPr="00F30AA0" w:rsidRDefault="008A5A84" w:rsidP="001958AC">
            <w:pPr>
              <w:pStyle w:val="dash041e005f0431005f044b005f0447005f043d005f044b005f0439"/>
              <w:snapToGrid w:val="0"/>
              <w:spacing w:line="360" w:lineRule="auto"/>
              <w:ind w:firstLine="109"/>
              <w:jc w:val="center"/>
              <w:rPr>
                <w:rFonts w:ascii="Times New Roman" w:hAnsi="Times New Roman"/>
                <w:b/>
                <w:bCs/>
                <w:color w:val="000000"/>
                <w:sz w:val="24"/>
              </w:rPr>
            </w:pPr>
            <w:r w:rsidRPr="00F30AA0">
              <w:rPr>
                <w:rFonts w:ascii="Times New Roman" w:hAnsi="Times New Roman"/>
                <w:b/>
                <w:bCs/>
                <w:color w:val="000000"/>
                <w:sz w:val="24"/>
              </w:rPr>
              <w:t>Знания о физической культуре (1 час)</w:t>
            </w:r>
          </w:p>
        </w:tc>
      </w:tr>
      <w:tr w:rsidR="008A5A84" w:rsidRPr="00F30AA0" w14:paraId="4EACF280" w14:textId="77777777" w:rsidTr="001958AC">
        <w:tc>
          <w:tcPr>
            <w:tcW w:w="720" w:type="dxa"/>
            <w:tcBorders>
              <w:left w:val="single" w:sz="4" w:space="0" w:color="000000"/>
              <w:bottom w:val="single" w:sz="4" w:space="0" w:color="000000"/>
            </w:tcBorders>
          </w:tcPr>
          <w:p w14:paraId="22634EA7"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71</w:t>
            </w:r>
          </w:p>
        </w:tc>
        <w:tc>
          <w:tcPr>
            <w:tcW w:w="780" w:type="dxa"/>
            <w:tcBorders>
              <w:left w:val="single" w:sz="4" w:space="0" w:color="000000"/>
              <w:bottom w:val="single" w:sz="4" w:space="0" w:color="000000"/>
            </w:tcBorders>
          </w:tcPr>
          <w:p w14:paraId="56CD135D"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146CC78E"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Профессио-нально-прик-ладная физическая подготовка</w:t>
            </w:r>
          </w:p>
        </w:tc>
        <w:tc>
          <w:tcPr>
            <w:tcW w:w="3300" w:type="dxa"/>
            <w:tcBorders>
              <w:left w:val="single" w:sz="4" w:space="0" w:color="000000"/>
              <w:bottom w:val="single" w:sz="4" w:space="0" w:color="000000"/>
            </w:tcBorders>
          </w:tcPr>
          <w:p w14:paraId="2C30543A"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Прикладно-ориентированная физическая подготовка как система тренировочных занятий для повышения спортивного результата, как средство всестороннего и гармоничного физического совершенствования. Упражнения для укрепления мышц брюшного пресса.</w:t>
            </w:r>
          </w:p>
        </w:tc>
        <w:tc>
          <w:tcPr>
            <w:tcW w:w="6495" w:type="dxa"/>
            <w:gridSpan w:val="2"/>
            <w:tcBorders>
              <w:left w:val="single" w:sz="4" w:space="0" w:color="000000"/>
              <w:bottom w:val="single" w:sz="4" w:space="0" w:color="000000"/>
            </w:tcBorders>
          </w:tcPr>
          <w:p w14:paraId="551BED0A"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Определяют задачи и содержание профессионально-прикладной  физической подготовки, раскрывают ее специфическую связь с трудовой деятельностью человека.</w:t>
            </w:r>
          </w:p>
        </w:tc>
        <w:tc>
          <w:tcPr>
            <w:tcW w:w="1455" w:type="dxa"/>
            <w:tcBorders>
              <w:left w:val="single" w:sz="4" w:space="0" w:color="000000"/>
              <w:bottom w:val="single" w:sz="4" w:space="0" w:color="000000"/>
            </w:tcBorders>
          </w:tcPr>
          <w:p w14:paraId="2B618CC6"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5862503C" w14:textId="77777777" w:rsidR="008A5A84" w:rsidRPr="00F30AA0" w:rsidRDefault="008A5A84" w:rsidP="001958AC">
            <w:pPr>
              <w:snapToGrid w:val="0"/>
              <w:spacing w:line="360" w:lineRule="auto"/>
              <w:rPr>
                <w:rFonts w:ascii="Times New Roman" w:eastAsia="Times New Roman" w:hAnsi="Times New Roman" w:cs="Times New Roman"/>
                <w:color w:val="000000"/>
                <w:sz w:val="24"/>
              </w:rPr>
            </w:pPr>
            <w:r w:rsidRPr="00F30AA0">
              <w:rPr>
                <w:rFonts w:ascii="Times New Roman" w:eastAsia="Times New Roman" w:hAnsi="Times New Roman" w:cs="Times New Roman"/>
                <w:color w:val="000000"/>
                <w:sz w:val="24"/>
              </w:rPr>
              <w:t>Проектор, экран, компьютер, учебная презентация.</w:t>
            </w:r>
          </w:p>
        </w:tc>
      </w:tr>
      <w:tr w:rsidR="008A5A84" w:rsidRPr="00F30AA0" w14:paraId="3A18BD00" w14:textId="77777777" w:rsidTr="001958AC">
        <w:tc>
          <w:tcPr>
            <w:tcW w:w="16509" w:type="dxa"/>
            <w:gridSpan w:val="15"/>
            <w:tcBorders>
              <w:left w:val="single" w:sz="4" w:space="0" w:color="000000"/>
              <w:bottom w:val="single" w:sz="4" w:space="0" w:color="000000"/>
              <w:right w:val="single" w:sz="4" w:space="0" w:color="000000"/>
            </w:tcBorders>
          </w:tcPr>
          <w:p w14:paraId="5BDFF722" w14:textId="77777777" w:rsidR="008A5A84" w:rsidRPr="00F30AA0" w:rsidRDefault="008A5A84" w:rsidP="001958AC">
            <w:pPr>
              <w:pStyle w:val="dash041e005f0431005f044b005f0447005f043d005f044b005f0439"/>
              <w:snapToGrid w:val="0"/>
              <w:spacing w:line="360" w:lineRule="auto"/>
              <w:ind w:firstLine="27"/>
              <w:jc w:val="center"/>
              <w:rPr>
                <w:rFonts w:ascii="Times New Roman" w:hAnsi="Times New Roman"/>
                <w:b/>
                <w:color w:val="000000"/>
                <w:sz w:val="24"/>
              </w:rPr>
            </w:pPr>
            <w:r w:rsidRPr="00F30AA0">
              <w:rPr>
                <w:rFonts w:ascii="Times New Roman" w:hAnsi="Times New Roman"/>
                <w:b/>
                <w:color w:val="000000"/>
                <w:sz w:val="24"/>
              </w:rPr>
              <w:t>Баскетбол (13 часов)</w:t>
            </w:r>
          </w:p>
        </w:tc>
      </w:tr>
      <w:tr w:rsidR="008A5A84" w:rsidRPr="00F30AA0" w14:paraId="41BC6C04" w14:textId="77777777" w:rsidTr="001958AC">
        <w:tc>
          <w:tcPr>
            <w:tcW w:w="720" w:type="dxa"/>
            <w:tcBorders>
              <w:left w:val="single" w:sz="4" w:space="0" w:color="000000"/>
              <w:bottom w:val="single" w:sz="4" w:space="0" w:color="000000"/>
            </w:tcBorders>
          </w:tcPr>
          <w:p w14:paraId="6217872F"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72</w:t>
            </w:r>
          </w:p>
        </w:tc>
        <w:tc>
          <w:tcPr>
            <w:tcW w:w="780" w:type="dxa"/>
            <w:tcBorders>
              <w:left w:val="single" w:sz="4" w:space="0" w:color="000000"/>
              <w:bottom w:val="single" w:sz="4" w:space="0" w:color="000000"/>
            </w:tcBorders>
          </w:tcPr>
          <w:p w14:paraId="3BA9FC47"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03400058"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 xml:space="preserve">Баскетбол. Сочетание </w:t>
            </w:r>
            <w:r w:rsidRPr="00F30AA0">
              <w:rPr>
                <w:rFonts w:ascii="Times New Roman" w:hAnsi="Times New Roman"/>
                <w:color w:val="000000"/>
                <w:sz w:val="24"/>
              </w:rPr>
              <w:lastRenderedPageBreak/>
              <w:t>приемов пе-редвижения и остановок мяча.</w:t>
            </w:r>
          </w:p>
        </w:tc>
        <w:tc>
          <w:tcPr>
            <w:tcW w:w="3300" w:type="dxa"/>
            <w:tcBorders>
              <w:left w:val="single" w:sz="4" w:space="0" w:color="000000"/>
              <w:bottom w:val="single" w:sz="4" w:space="0" w:color="000000"/>
            </w:tcBorders>
            <w:vAlign w:val="center"/>
          </w:tcPr>
          <w:p w14:paraId="4959ED8F"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lastRenderedPageBreak/>
              <w:t xml:space="preserve">Сочетание приемов передвижения и остановок. </w:t>
            </w:r>
            <w:r w:rsidRPr="00F30AA0">
              <w:rPr>
                <w:rFonts w:ascii="Times New Roman" w:hAnsi="Times New Roman"/>
                <w:color w:val="000000"/>
                <w:sz w:val="24"/>
              </w:rPr>
              <w:lastRenderedPageBreak/>
              <w:t>Сочетание приемов передач, ведения и бросков. Бросок двумя руками от головы в прыжке. Позиционное нападения со сменой места. Учебная игра. Правила баскетбола. Первая помощь при переломах и вывихах.</w:t>
            </w:r>
          </w:p>
        </w:tc>
        <w:tc>
          <w:tcPr>
            <w:tcW w:w="6495" w:type="dxa"/>
            <w:gridSpan w:val="2"/>
            <w:tcBorders>
              <w:left w:val="single" w:sz="4" w:space="0" w:color="000000"/>
              <w:bottom w:val="single" w:sz="4" w:space="0" w:color="000000"/>
            </w:tcBorders>
          </w:tcPr>
          <w:p w14:paraId="19FB6CA2"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lastRenderedPageBreak/>
              <w:t xml:space="preserve">Описывают технику игровых действий и приемов, осваивают их самостоятельно, выявляя и устраняя типичные ошибки. </w:t>
            </w:r>
            <w:r w:rsidRPr="00F30AA0">
              <w:rPr>
                <w:rStyle w:val="dash041e005f0431005f044b005f0447005f043d005f044b005f0439005f005fchar1char1"/>
                <w:color w:val="000000"/>
              </w:rPr>
              <w:lastRenderedPageBreak/>
              <w:t>Взаимодействуют со сверстниками в процессе совместного освоения техники игровых действий и приемов. Соблюдают технику безопасности.</w:t>
            </w:r>
          </w:p>
        </w:tc>
        <w:tc>
          <w:tcPr>
            <w:tcW w:w="1455" w:type="dxa"/>
            <w:tcBorders>
              <w:left w:val="single" w:sz="4" w:space="0" w:color="000000"/>
              <w:bottom w:val="single" w:sz="4" w:space="0" w:color="000000"/>
            </w:tcBorders>
          </w:tcPr>
          <w:p w14:paraId="5D83399F"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0E468080" w14:textId="77777777" w:rsidR="008A5A84" w:rsidRPr="00F30AA0" w:rsidRDefault="008A5A84" w:rsidP="001958AC">
            <w:pPr>
              <w:pStyle w:val="dash041e005f0431005f044b005f0447005f043d005f044b005f0439"/>
              <w:snapToGrid w:val="0"/>
              <w:spacing w:line="360" w:lineRule="auto"/>
              <w:ind w:firstLine="27"/>
              <w:rPr>
                <w:rFonts w:ascii="Times New Roman" w:hAnsi="Times New Roman"/>
                <w:color w:val="000000"/>
                <w:sz w:val="24"/>
              </w:rPr>
            </w:pPr>
            <w:r w:rsidRPr="00F30AA0">
              <w:rPr>
                <w:rFonts w:ascii="Times New Roman" w:hAnsi="Times New Roman"/>
                <w:color w:val="000000"/>
                <w:sz w:val="24"/>
              </w:rPr>
              <w:t xml:space="preserve">Свисток, баскетбольные </w:t>
            </w:r>
            <w:r w:rsidRPr="00F30AA0">
              <w:rPr>
                <w:rFonts w:ascii="Times New Roman" w:hAnsi="Times New Roman"/>
                <w:color w:val="000000"/>
                <w:sz w:val="24"/>
              </w:rPr>
              <w:lastRenderedPageBreak/>
              <w:t>мячи.</w:t>
            </w:r>
          </w:p>
        </w:tc>
      </w:tr>
      <w:tr w:rsidR="008A5A84" w:rsidRPr="00F30AA0" w14:paraId="1DBE3E9E" w14:textId="77777777" w:rsidTr="001958AC">
        <w:tc>
          <w:tcPr>
            <w:tcW w:w="720" w:type="dxa"/>
            <w:tcBorders>
              <w:left w:val="single" w:sz="4" w:space="0" w:color="000000"/>
              <w:bottom w:val="single" w:sz="4" w:space="0" w:color="000000"/>
            </w:tcBorders>
          </w:tcPr>
          <w:p w14:paraId="7488B429"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lastRenderedPageBreak/>
              <w:t>73</w:t>
            </w:r>
          </w:p>
        </w:tc>
        <w:tc>
          <w:tcPr>
            <w:tcW w:w="780" w:type="dxa"/>
            <w:tcBorders>
              <w:left w:val="single" w:sz="4" w:space="0" w:color="000000"/>
              <w:bottom w:val="single" w:sz="4" w:space="0" w:color="000000"/>
            </w:tcBorders>
          </w:tcPr>
          <w:p w14:paraId="3B747983"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7E6670BA"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Баскетбол. Сочетание приемов пе-редвижения и остановок мяча.</w:t>
            </w:r>
          </w:p>
        </w:tc>
        <w:tc>
          <w:tcPr>
            <w:tcW w:w="3300" w:type="dxa"/>
            <w:tcBorders>
              <w:left w:val="single" w:sz="4" w:space="0" w:color="000000"/>
              <w:bottom w:val="single" w:sz="4" w:space="0" w:color="000000"/>
            </w:tcBorders>
            <w:vAlign w:val="center"/>
          </w:tcPr>
          <w:p w14:paraId="3AFF7D1E"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Сочетание приемов передвижения и остановок. Сочетание приемов передач, ведения и бросков. Бросок двумя руками от головы в прыжке. Позиционное нападения со сменой места. Учебная игра. Упражнения на развитие координационных способностей.</w:t>
            </w:r>
          </w:p>
        </w:tc>
        <w:tc>
          <w:tcPr>
            <w:tcW w:w="6495" w:type="dxa"/>
            <w:gridSpan w:val="2"/>
            <w:tcBorders>
              <w:left w:val="single" w:sz="4" w:space="0" w:color="000000"/>
              <w:bottom w:val="single" w:sz="4" w:space="0" w:color="000000"/>
            </w:tcBorders>
          </w:tcPr>
          <w:p w14:paraId="766FB0F3" w14:textId="77777777" w:rsidR="008A5A84" w:rsidRPr="00F30AA0" w:rsidRDefault="008A5A84" w:rsidP="001958AC">
            <w:pPr>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tcBorders>
              <w:left w:val="single" w:sz="4" w:space="0" w:color="000000"/>
              <w:bottom w:val="single" w:sz="4" w:space="0" w:color="000000"/>
            </w:tcBorders>
          </w:tcPr>
          <w:p w14:paraId="35E45E4D"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Контроль техники выполнения сочетания приемов передвиже-ния и оста-новок мяча.</w:t>
            </w:r>
          </w:p>
        </w:tc>
        <w:tc>
          <w:tcPr>
            <w:tcW w:w="2259" w:type="dxa"/>
            <w:gridSpan w:val="8"/>
            <w:tcBorders>
              <w:left w:val="single" w:sz="4" w:space="0" w:color="000000"/>
              <w:bottom w:val="single" w:sz="4" w:space="0" w:color="000000"/>
              <w:right w:val="single" w:sz="4" w:space="0" w:color="000000"/>
            </w:tcBorders>
          </w:tcPr>
          <w:p w14:paraId="15028BEA"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Свисток, баскетбольные мячи.</w:t>
            </w:r>
          </w:p>
        </w:tc>
      </w:tr>
      <w:tr w:rsidR="008A5A84" w:rsidRPr="00F30AA0" w14:paraId="7CCA53EA" w14:textId="77777777" w:rsidTr="001958AC">
        <w:tc>
          <w:tcPr>
            <w:tcW w:w="720" w:type="dxa"/>
            <w:tcBorders>
              <w:left w:val="single" w:sz="4" w:space="0" w:color="000000"/>
              <w:bottom w:val="single" w:sz="4" w:space="0" w:color="000000"/>
            </w:tcBorders>
          </w:tcPr>
          <w:p w14:paraId="2674E620"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lastRenderedPageBreak/>
              <w:t>74</w:t>
            </w:r>
          </w:p>
        </w:tc>
        <w:tc>
          <w:tcPr>
            <w:tcW w:w="780" w:type="dxa"/>
            <w:tcBorders>
              <w:left w:val="single" w:sz="4" w:space="0" w:color="000000"/>
              <w:bottom w:val="single" w:sz="4" w:space="0" w:color="000000"/>
            </w:tcBorders>
          </w:tcPr>
          <w:p w14:paraId="6DAD3256"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28710FD8"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Баскетбол. Сочетание приемов пе-редач, ведения, бросков мяча.</w:t>
            </w:r>
          </w:p>
        </w:tc>
        <w:tc>
          <w:tcPr>
            <w:tcW w:w="3300" w:type="dxa"/>
            <w:tcBorders>
              <w:left w:val="single" w:sz="4" w:space="0" w:color="000000"/>
              <w:bottom w:val="single" w:sz="4" w:space="0" w:color="000000"/>
            </w:tcBorders>
            <w:vAlign w:val="center"/>
          </w:tcPr>
          <w:p w14:paraId="14799C06"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 xml:space="preserve">Сочетание приемов передвижения и остановок. Сочетание приемов передач, ведения и бросков. Броски одной рукой от плеча в прыжке.  Штрафной бросок. Личная система защиты. Позиционное нападение и личная защита в игровых взаимодействиях (2*2). Учебная игра. </w:t>
            </w:r>
          </w:p>
        </w:tc>
        <w:tc>
          <w:tcPr>
            <w:tcW w:w="6495" w:type="dxa"/>
            <w:gridSpan w:val="2"/>
            <w:tcBorders>
              <w:left w:val="single" w:sz="4" w:space="0" w:color="000000"/>
              <w:bottom w:val="single" w:sz="4" w:space="0" w:color="000000"/>
            </w:tcBorders>
          </w:tcPr>
          <w:p w14:paraId="186361C2" w14:textId="77777777" w:rsidR="008A5A84" w:rsidRPr="00F30AA0" w:rsidRDefault="008A5A84" w:rsidP="001958AC">
            <w:pPr>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tcBorders>
              <w:left w:val="single" w:sz="4" w:space="0" w:color="000000"/>
              <w:bottom w:val="single" w:sz="4" w:space="0" w:color="000000"/>
            </w:tcBorders>
          </w:tcPr>
          <w:p w14:paraId="37A9FF35"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0FB062C8"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Свисток, баскетбольные мячи.</w:t>
            </w:r>
          </w:p>
        </w:tc>
      </w:tr>
      <w:tr w:rsidR="008A5A84" w:rsidRPr="00F30AA0" w14:paraId="55947DD2" w14:textId="77777777" w:rsidTr="001958AC">
        <w:tc>
          <w:tcPr>
            <w:tcW w:w="720" w:type="dxa"/>
            <w:tcBorders>
              <w:left w:val="single" w:sz="4" w:space="0" w:color="000000"/>
              <w:bottom w:val="single" w:sz="4" w:space="0" w:color="000000"/>
            </w:tcBorders>
          </w:tcPr>
          <w:p w14:paraId="79024039"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75</w:t>
            </w:r>
          </w:p>
        </w:tc>
        <w:tc>
          <w:tcPr>
            <w:tcW w:w="780" w:type="dxa"/>
            <w:tcBorders>
              <w:left w:val="single" w:sz="4" w:space="0" w:color="000000"/>
              <w:bottom w:val="single" w:sz="4" w:space="0" w:color="000000"/>
            </w:tcBorders>
          </w:tcPr>
          <w:p w14:paraId="6666D399"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11D08F65"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Баскетбол. Сочетание приемов пе-редач, ведения, бросков мяча.</w:t>
            </w:r>
          </w:p>
        </w:tc>
        <w:tc>
          <w:tcPr>
            <w:tcW w:w="3300" w:type="dxa"/>
            <w:tcBorders>
              <w:left w:val="single" w:sz="4" w:space="0" w:color="000000"/>
              <w:bottom w:val="single" w:sz="4" w:space="0" w:color="000000"/>
            </w:tcBorders>
            <w:vAlign w:val="center"/>
          </w:tcPr>
          <w:p w14:paraId="0919BE02"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 xml:space="preserve">Сочетание приемов передвижения и остановок. Сочетание приемов передач, ведения и бросков. Броски одной рукой от плеча в прыжке.  Штрафной бросок. Личная система защиты. Позиционное нападение и личная защита в игровых взаимодействиях (3*3). </w:t>
            </w:r>
            <w:r w:rsidRPr="00F30AA0">
              <w:rPr>
                <w:rFonts w:ascii="Times New Roman" w:hAnsi="Times New Roman"/>
                <w:color w:val="000000"/>
                <w:sz w:val="24"/>
              </w:rPr>
              <w:lastRenderedPageBreak/>
              <w:t xml:space="preserve">Учебная игра. </w:t>
            </w:r>
          </w:p>
        </w:tc>
        <w:tc>
          <w:tcPr>
            <w:tcW w:w="6495" w:type="dxa"/>
            <w:gridSpan w:val="2"/>
            <w:tcBorders>
              <w:left w:val="single" w:sz="4" w:space="0" w:color="000000"/>
              <w:bottom w:val="single" w:sz="4" w:space="0" w:color="000000"/>
            </w:tcBorders>
          </w:tcPr>
          <w:p w14:paraId="3B9AFB90" w14:textId="77777777" w:rsidR="008A5A84" w:rsidRPr="00F30AA0" w:rsidRDefault="008A5A84" w:rsidP="001958AC">
            <w:pPr>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tcBorders>
              <w:left w:val="single" w:sz="4" w:space="0" w:color="000000"/>
              <w:bottom w:val="single" w:sz="4" w:space="0" w:color="000000"/>
            </w:tcBorders>
          </w:tcPr>
          <w:p w14:paraId="43B19CED"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0FDE133B"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Свисток, баскетбольные мячи.</w:t>
            </w:r>
          </w:p>
        </w:tc>
      </w:tr>
      <w:tr w:rsidR="008A5A84" w:rsidRPr="00F30AA0" w14:paraId="7336B9E3" w14:textId="77777777" w:rsidTr="001958AC">
        <w:tc>
          <w:tcPr>
            <w:tcW w:w="720" w:type="dxa"/>
            <w:tcBorders>
              <w:left w:val="single" w:sz="4" w:space="0" w:color="000000"/>
              <w:bottom w:val="single" w:sz="4" w:space="0" w:color="000000"/>
            </w:tcBorders>
          </w:tcPr>
          <w:p w14:paraId="3CABD4C1"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76</w:t>
            </w:r>
          </w:p>
        </w:tc>
        <w:tc>
          <w:tcPr>
            <w:tcW w:w="780" w:type="dxa"/>
            <w:tcBorders>
              <w:left w:val="single" w:sz="4" w:space="0" w:color="000000"/>
              <w:bottom w:val="single" w:sz="4" w:space="0" w:color="000000"/>
            </w:tcBorders>
          </w:tcPr>
          <w:p w14:paraId="270DC66F"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56824D64"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Баскетбол. Сочетание приемов пе-редач, ведения, бросков мяча.</w:t>
            </w:r>
          </w:p>
        </w:tc>
        <w:tc>
          <w:tcPr>
            <w:tcW w:w="3300" w:type="dxa"/>
            <w:tcBorders>
              <w:left w:val="single" w:sz="4" w:space="0" w:color="000000"/>
              <w:bottom w:val="single" w:sz="4" w:space="0" w:color="000000"/>
            </w:tcBorders>
            <w:vAlign w:val="center"/>
          </w:tcPr>
          <w:p w14:paraId="5FDFD097"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 xml:space="preserve">Сочетание приемов передвижения и остановок. Сочетание приемов передач, ведения и бросков. Бросок двумя руками от головы в прыжке.  Штрафной бросок.  Правила проведения спортивной разминки. Позиционное нападение со сменой мест. Учебная игра. </w:t>
            </w:r>
          </w:p>
        </w:tc>
        <w:tc>
          <w:tcPr>
            <w:tcW w:w="6495" w:type="dxa"/>
            <w:gridSpan w:val="2"/>
            <w:tcBorders>
              <w:left w:val="single" w:sz="4" w:space="0" w:color="000000"/>
              <w:bottom w:val="single" w:sz="4" w:space="0" w:color="000000"/>
            </w:tcBorders>
          </w:tcPr>
          <w:p w14:paraId="285213D6" w14:textId="77777777" w:rsidR="008A5A84" w:rsidRPr="00F30AA0" w:rsidRDefault="008A5A84" w:rsidP="001958AC">
            <w:pPr>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tcBorders>
              <w:left w:val="single" w:sz="4" w:space="0" w:color="000000"/>
              <w:bottom w:val="single" w:sz="4" w:space="0" w:color="000000"/>
            </w:tcBorders>
          </w:tcPr>
          <w:p w14:paraId="6FCFD08E"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Контроль техники выполнения сочетания приемов передач, ведения, бросков мяча.</w:t>
            </w:r>
          </w:p>
        </w:tc>
        <w:tc>
          <w:tcPr>
            <w:tcW w:w="2259" w:type="dxa"/>
            <w:gridSpan w:val="8"/>
            <w:tcBorders>
              <w:left w:val="single" w:sz="4" w:space="0" w:color="000000"/>
              <w:bottom w:val="single" w:sz="4" w:space="0" w:color="000000"/>
              <w:right w:val="single" w:sz="4" w:space="0" w:color="000000"/>
            </w:tcBorders>
          </w:tcPr>
          <w:p w14:paraId="1280D34C"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Свисток, баскетбольные мячи.</w:t>
            </w:r>
          </w:p>
        </w:tc>
      </w:tr>
      <w:tr w:rsidR="008A5A84" w:rsidRPr="00F30AA0" w14:paraId="75581BE3" w14:textId="77777777" w:rsidTr="001958AC">
        <w:tc>
          <w:tcPr>
            <w:tcW w:w="720" w:type="dxa"/>
            <w:tcBorders>
              <w:left w:val="single" w:sz="4" w:space="0" w:color="000000"/>
              <w:bottom w:val="single" w:sz="4" w:space="0" w:color="000000"/>
            </w:tcBorders>
          </w:tcPr>
          <w:p w14:paraId="15862AE9"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77</w:t>
            </w:r>
          </w:p>
        </w:tc>
        <w:tc>
          <w:tcPr>
            <w:tcW w:w="780" w:type="dxa"/>
            <w:tcBorders>
              <w:left w:val="single" w:sz="4" w:space="0" w:color="000000"/>
              <w:bottom w:val="single" w:sz="4" w:space="0" w:color="000000"/>
            </w:tcBorders>
          </w:tcPr>
          <w:p w14:paraId="5728E06B"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5636566A"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Баскетбол. Бросок мяча одной рукой от плеча в прыжке.</w:t>
            </w:r>
          </w:p>
        </w:tc>
        <w:tc>
          <w:tcPr>
            <w:tcW w:w="3300" w:type="dxa"/>
            <w:tcBorders>
              <w:left w:val="single" w:sz="4" w:space="0" w:color="000000"/>
              <w:bottom w:val="single" w:sz="4" w:space="0" w:color="000000"/>
            </w:tcBorders>
            <w:vAlign w:val="center"/>
          </w:tcPr>
          <w:p w14:paraId="7D9E0FC6"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 xml:space="preserve">Сочетание приемов передвижения и остановок. Сочетание приемов передач, ведения и бросков. Бросок одной рукой от плеча в прыжке.  Позиционное нападение и личная защита в игровых взаимодействиях (3*3). Учебная игра. Упражнения на развитие </w:t>
            </w:r>
            <w:r w:rsidRPr="00F30AA0">
              <w:rPr>
                <w:rFonts w:ascii="Times New Roman" w:hAnsi="Times New Roman"/>
                <w:color w:val="000000"/>
                <w:sz w:val="24"/>
              </w:rPr>
              <w:lastRenderedPageBreak/>
              <w:t>скоростно-силовых качеств.</w:t>
            </w:r>
          </w:p>
        </w:tc>
        <w:tc>
          <w:tcPr>
            <w:tcW w:w="6495" w:type="dxa"/>
            <w:gridSpan w:val="2"/>
            <w:tcBorders>
              <w:left w:val="single" w:sz="4" w:space="0" w:color="000000"/>
              <w:bottom w:val="single" w:sz="4" w:space="0" w:color="000000"/>
            </w:tcBorders>
          </w:tcPr>
          <w:p w14:paraId="33D01505" w14:textId="77777777" w:rsidR="008A5A84" w:rsidRPr="00F30AA0" w:rsidRDefault="008A5A84" w:rsidP="001958AC">
            <w:pPr>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tcBorders>
              <w:left w:val="single" w:sz="4" w:space="0" w:color="000000"/>
              <w:bottom w:val="single" w:sz="4" w:space="0" w:color="000000"/>
            </w:tcBorders>
          </w:tcPr>
          <w:p w14:paraId="50C31E7B"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68754154"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Свисток, баскетбольные мячи.</w:t>
            </w:r>
          </w:p>
        </w:tc>
      </w:tr>
      <w:tr w:rsidR="008A5A84" w:rsidRPr="00F30AA0" w14:paraId="25B9176F" w14:textId="77777777" w:rsidTr="001958AC">
        <w:tc>
          <w:tcPr>
            <w:tcW w:w="720" w:type="dxa"/>
            <w:tcBorders>
              <w:left w:val="single" w:sz="4" w:space="0" w:color="000000"/>
              <w:bottom w:val="single" w:sz="4" w:space="0" w:color="000000"/>
            </w:tcBorders>
          </w:tcPr>
          <w:p w14:paraId="5032D4A4"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78</w:t>
            </w:r>
          </w:p>
        </w:tc>
        <w:tc>
          <w:tcPr>
            <w:tcW w:w="780" w:type="dxa"/>
            <w:tcBorders>
              <w:left w:val="single" w:sz="4" w:space="0" w:color="000000"/>
              <w:bottom w:val="single" w:sz="4" w:space="0" w:color="000000"/>
            </w:tcBorders>
          </w:tcPr>
          <w:p w14:paraId="4914771D"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312A5DB7"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Баскетбол. Бросок мяча одной рукой от плеча в прыжке.</w:t>
            </w:r>
          </w:p>
        </w:tc>
        <w:tc>
          <w:tcPr>
            <w:tcW w:w="3300" w:type="dxa"/>
            <w:tcBorders>
              <w:left w:val="single" w:sz="4" w:space="0" w:color="000000"/>
              <w:bottom w:val="single" w:sz="4" w:space="0" w:color="000000"/>
            </w:tcBorders>
            <w:vAlign w:val="center"/>
          </w:tcPr>
          <w:p w14:paraId="415A0894"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Сочетание приемов передач, ведения и бросков. Вырывание и выбивание мяча. Бросок одной рукой от плеча в прыжке.  Позиционное нападение и личная защита в игровых взаимодействиях (4*4). Учебная игра. Упражнения на развитие скоростно-силовых качеств.</w:t>
            </w:r>
          </w:p>
        </w:tc>
        <w:tc>
          <w:tcPr>
            <w:tcW w:w="6495" w:type="dxa"/>
            <w:gridSpan w:val="2"/>
            <w:tcBorders>
              <w:left w:val="single" w:sz="4" w:space="0" w:color="000000"/>
              <w:bottom w:val="single" w:sz="4" w:space="0" w:color="000000"/>
            </w:tcBorders>
          </w:tcPr>
          <w:p w14:paraId="3607DA1A" w14:textId="77777777" w:rsidR="008A5A84" w:rsidRPr="00F30AA0" w:rsidRDefault="008A5A84" w:rsidP="001958AC">
            <w:pPr>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tcBorders>
              <w:left w:val="single" w:sz="4" w:space="0" w:color="000000"/>
              <w:bottom w:val="single" w:sz="4" w:space="0" w:color="000000"/>
            </w:tcBorders>
          </w:tcPr>
          <w:p w14:paraId="6646E418"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48A965F4"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Свисток, баскетбольные мячи.</w:t>
            </w:r>
          </w:p>
        </w:tc>
      </w:tr>
      <w:tr w:rsidR="008A5A84" w:rsidRPr="00F30AA0" w14:paraId="425F995A" w14:textId="77777777" w:rsidTr="001958AC">
        <w:tc>
          <w:tcPr>
            <w:tcW w:w="16509" w:type="dxa"/>
            <w:gridSpan w:val="15"/>
            <w:tcBorders>
              <w:left w:val="single" w:sz="4" w:space="0" w:color="000000"/>
              <w:bottom w:val="single" w:sz="4" w:space="0" w:color="000000"/>
              <w:right w:val="single" w:sz="4" w:space="0" w:color="000000"/>
            </w:tcBorders>
          </w:tcPr>
          <w:p w14:paraId="48C4D657" w14:textId="77777777" w:rsidR="008A5A84" w:rsidRPr="00F30AA0" w:rsidRDefault="008A5A84" w:rsidP="001958AC">
            <w:pPr>
              <w:pStyle w:val="dash041e005f0431005f044b005f0447005f043d005f044b005f0439"/>
              <w:snapToGrid w:val="0"/>
              <w:spacing w:line="360" w:lineRule="auto"/>
              <w:ind w:firstLine="109"/>
              <w:jc w:val="center"/>
              <w:rPr>
                <w:rFonts w:ascii="Times New Roman" w:hAnsi="Times New Roman"/>
                <w:b/>
                <w:bCs/>
                <w:color w:val="000000"/>
                <w:sz w:val="24"/>
              </w:rPr>
            </w:pPr>
            <w:r w:rsidRPr="00F30AA0">
              <w:rPr>
                <w:rFonts w:ascii="Times New Roman" w:hAnsi="Times New Roman"/>
                <w:b/>
                <w:bCs/>
                <w:color w:val="000000"/>
                <w:sz w:val="24"/>
                <w:lang w:val="en-US"/>
              </w:rPr>
              <w:t>IV</w:t>
            </w:r>
            <w:r w:rsidRPr="00F30AA0">
              <w:rPr>
                <w:rFonts w:ascii="Times New Roman" w:hAnsi="Times New Roman"/>
                <w:b/>
                <w:bCs/>
                <w:color w:val="000000"/>
                <w:sz w:val="24"/>
              </w:rPr>
              <w:t xml:space="preserve"> четверть</w:t>
            </w:r>
          </w:p>
        </w:tc>
      </w:tr>
      <w:tr w:rsidR="008A5A84" w:rsidRPr="00F30AA0" w14:paraId="03D88AF5" w14:textId="77777777" w:rsidTr="001958AC">
        <w:tc>
          <w:tcPr>
            <w:tcW w:w="720" w:type="dxa"/>
            <w:tcBorders>
              <w:left w:val="single" w:sz="4" w:space="0" w:color="000000"/>
              <w:bottom w:val="single" w:sz="4" w:space="0" w:color="000000"/>
            </w:tcBorders>
          </w:tcPr>
          <w:p w14:paraId="688AF20D"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79</w:t>
            </w:r>
          </w:p>
        </w:tc>
        <w:tc>
          <w:tcPr>
            <w:tcW w:w="780" w:type="dxa"/>
            <w:tcBorders>
              <w:left w:val="single" w:sz="4" w:space="0" w:color="000000"/>
              <w:bottom w:val="single" w:sz="4" w:space="0" w:color="000000"/>
            </w:tcBorders>
          </w:tcPr>
          <w:p w14:paraId="3574CD31"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5CF09CED"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Баскетбол. Вырывание и выбивание мяча.</w:t>
            </w:r>
          </w:p>
        </w:tc>
        <w:tc>
          <w:tcPr>
            <w:tcW w:w="3300" w:type="dxa"/>
            <w:tcBorders>
              <w:left w:val="single" w:sz="4" w:space="0" w:color="000000"/>
              <w:bottom w:val="single" w:sz="4" w:space="0" w:color="000000"/>
            </w:tcBorders>
            <w:vAlign w:val="center"/>
          </w:tcPr>
          <w:p w14:paraId="15C11EEB"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 xml:space="preserve">Сочетание приемов передач, ведения и бросков. Вырывание и выбивание мяча. Бросок одной рукой от плеча в прыжке с сопротивлением. Позиционное нападение и личная защита в игровых взаимодействиях (3*2, 4*3). </w:t>
            </w:r>
            <w:r w:rsidRPr="00F30AA0">
              <w:rPr>
                <w:rFonts w:ascii="Times New Roman" w:hAnsi="Times New Roman"/>
                <w:color w:val="000000"/>
                <w:sz w:val="24"/>
              </w:rPr>
              <w:lastRenderedPageBreak/>
              <w:t>Учебная игра. Упражнения на развитие психомоторных способностей.</w:t>
            </w:r>
          </w:p>
        </w:tc>
        <w:tc>
          <w:tcPr>
            <w:tcW w:w="6495" w:type="dxa"/>
            <w:gridSpan w:val="2"/>
            <w:tcBorders>
              <w:left w:val="single" w:sz="4" w:space="0" w:color="000000"/>
              <w:bottom w:val="single" w:sz="4" w:space="0" w:color="000000"/>
            </w:tcBorders>
          </w:tcPr>
          <w:p w14:paraId="2CCBE9A6" w14:textId="77777777" w:rsidR="008A5A84" w:rsidRPr="00F30AA0" w:rsidRDefault="008A5A84" w:rsidP="001958AC">
            <w:pPr>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tcBorders>
              <w:left w:val="single" w:sz="4" w:space="0" w:color="000000"/>
              <w:bottom w:val="single" w:sz="4" w:space="0" w:color="000000"/>
            </w:tcBorders>
          </w:tcPr>
          <w:p w14:paraId="25CF5BB3"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Контроль техники выполнения броска мяча одной рукой от плеча в прыжке.</w:t>
            </w:r>
          </w:p>
        </w:tc>
        <w:tc>
          <w:tcPr>
            <w:tcW w:w="2259" w:type="dxa"/>
            <w:gridSpan w:val="8"/>
            <w:tcBorders>
              <w:left w:val="single" w:sz="4" w:space="0" w:color="000000"/>
              <w:bottom w:val="single" w:sz="4" w:space="0" w:color="000000"/>
              <w:right w:val="single" w:sz="4" w:space="0" w:color="000000"/>
            </w:tcBorders>
          </w:tcPr>
          <w:p w14:paraId="1EFDA611"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Свисток, баскетбольные мячи.</w:t>
            </w:r>
          </w:p>
        </w:tc>
      </w:tr>
      <w:tr w:rsidR="008A5A84" w:rsidRPr="00F30AA0" w14:paraId="1BC2519A" w14:textId="77777777" w:rsidTr="001958AC">
        <w:tc>
          <w:tcPr>
            <w:tcW w:w="720" w:type="dxa"/>
            <w:tcBorders>
              <w:left w:val="single" w:sz="4" w:space="0" w:color="000000"/>
              <w:bottom w:val="single" w:sz="4" w:space="0" w:color="000000"/>
            </w:tcBorders>
          </w:tcPr>
          <w:p w14:paraId="255795FF"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80</w:t>
            </w:r>
          </w:p>
        </w:tc>
        <w:tc>
          <w:tcPr>
            <w:tcW w:w="780" w:type="dxa"/>
            <w:tcBorders>
              <w:left w:val="single" w:sz="4" w:space="0" w:color="000000"/>
              <w:bottom w:val="single" w:sz="4" w:space="0" w:color="000000"/>
            </w:tcBorders>
          </w:tcPr>
          <w:p w14:paraId="2C222BEF"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35FC3090"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Баскетбол. Вырывание и выбивание мяча.</w:t>
            </w:r>
          </w:p>
        </w:tc>
        <w:tc>
          <w:tcPr>
            <w:tcW w:w="3300" w:type="dxa"/>
            <w:tcBorders>
              <w:left w:val="single" w:sz="4" w:space="0" w:color="000000"/>
              <w:bottom w:val="single" w:sz="4" w:space="0" w:color="000000"/>
            </w:tcBorders>
            <w:vAlign w:val="center"/>
          </w:tcPr>
          <w:p w14:paraId="26DFDBC1"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Сочетание приемов передач, ведения и бросков. Перехват мяча во время передачи. Бросок одной рукой от плеча в прыжке с сопротивлением. Позиционное нападение и личная защита в игровых взаимодействиях (5*5). Учебная игра. Упражнения на развитие психомоторных способностей.</w:t>
            </w:r>
          </w:p>
        </w:tc>
        <w:tc>
          <w:tcPr>
            <w:tcW w:w="6495" w:type="dxa"/>
            <w:gridSpan w:val="2"/>
            <w:tcBorders>
              <w:left w:val="single" w:sz="4" w:space="0" w:color="000000"/>
              <w:bottom w:val="single" w:sz="4" w:space="0" w:color="000000"/>
            </w:tcBorders>
          </w:tcPr>
          <w:p w14:paraId="74FE53FA" w14:textId="77777777" w:rsidR="008A5A84" w:rsidRPr="00F30AA0" w:rsidRDefault="008A5A84" w:rsidP="001958AC">
            <w:pPr>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tcBorders>
              <w:left w:val="single" w:sz="4" w:space="0" w:color="000000"/>
              <w:bottom w:val="single" w:sz="4" w:space="0" w:color="000000"/>
            </w:tcBorders>
          </w:tcPr>
          <w:p w14:paraId="5BE887FE"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02B603F4"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Свисток, баскетбольные мячи.</w:t>
            </w:r>
          </w:p>
        </w:tc>
      </w:tr>
      <w:tr w:rsidR="008A5A84" w:rsidRPr="00F30AA0" w14:paraId="3361D163" w14:textId="77777777" w:rsidTr="001958AC">
        <w:tc>
          <w:tcPr>
            <w:tcW w:w="720" w:type="dxa"/>
            <w:tcBorders>
              <w:left w:val="single" w:sz="4" w:space="0" w:color="000000"/>
              <w:bottom w:val="single" w:sz="4" w:space="0" w:color="000000"/>
            </w:tcBorders>
          </w:tcPr>
          <w:p w14:paraId="08C15000"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81</w:t>
            </w:r>
          </w:p>
        </w:tc>
        <w:tc>
          <w:tcPr>
            <w:tcW w:w="780" w:type="dxa"/>
            <w:tcBorders>
              <w:left w:val="single" w:sz="4" w:space="0" w:color="000000"/>
              <w:bottom w:val="single" w:sz="4" w:space="0" w:color="000000"/>
            </w:tcBorders>
          </w:tcPr>
          <w:p w14:paraId="7B26CC50"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1A7921BC"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Баскетбол. Перехват мяча.</w:t>
            </w:r>
          </w:p>
        </w:tc>
        <w:tc>
          <w:tcPr>
            <w:tcW w:w="3300" w:type="dxa"/>
            <w:tcBorders>
              <w:left w:val="single" w:sz="4" w:space="0" w:color="000000"/>
              <w:bottom w:val="single" w:sz="4" w:space="0" w:color="000000"/>
            </w:tcBorders>
            <w:vAlign w:val="center"/>
          </w:tcPr>
          <w:p w14:paraId="340FE8C3"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 xml:space="preserve">Сочетание приемов передач, ведения и бросков. Перехват мяча во время ведения. Бросок одной рукой от плеча в прыжке с сопротивлением. Взаимодействие двух игроков в нападении и защите </w:t>
            </w:r>
            <w:r w:rsidRPr="00F30AA0">
              <w:rPr>
                <w:rFonts w:ascii="Times New Roman" w:hAnsi="Times New Roman"/>
                <w:color w:val="000000"/>
                <w:sz w:val="24"/>
              </w:rPr>
              <w:lastRenderedPageBreak/>
              <w:t>«заслон». Учебная игра. Упражнения на развитие кондиционных способностей.</w:t>
            </w:r>
          </w:p>
        </w:tc>
        <w:tc>
          <w:tcPr>
            <w:tcW w:w="6495" w:type="dxa"/>
            <w:gridSpan w:val="2"/>
            <w:tcBorders>
              <w:left w:val="single" w:sz="4" w:space="0" w:color="000000"/>
              <w:bottom w:val="single" w:sz="4" w:space="0" w:color="000000"/>
            </w:tcBorders>
          </w:tcPr>
          <w:p w14:paraId="616154E8" w14:textId="77777777" w:rsidR="008A5A84" w:rsidRPr="00F30AA0" w:rsidRDefault="008A5A84" w:rsidP="001958AC">
            <w:pPr>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tcBorders>
              <w:left w:val="single" w:sz="4" w:space="0" w:color="000000"/>
              <w:bottom w:val="single" w:sz="4" w:space="0" w:color="000000"/>
            </w:tcBorders>
          </w:tcPr>
          <w:p w14:paraId="6E0340D7"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Контроль техники выполнения вырывания и выбивания.</w:t>
            </w:r>
          </w:p>
        </w:tc>
        <w:tc>
          <w:tcPr>
            <w:tcW w:w="2259" w:type="dxa"/>
            <w:gridSpan w:val="8"/>
            <w:tcBorders>
              <w:left w:val="single" w:sz="4" w:space="0" w:color="000000"/>
              <w:bottom w:val="single" w:sz="4" w:space="0" w:color="000000"/>
              <w:right w:val="single" w:sz="4" w:space="0" w:color="000000"/>
            </w:tcBorders>
          </w:tcPr>
          <w:p w14:paraId="0DDB5BEA"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Свисток, баскетбольные мячи.</w:t>
            </w:r>
          </w:p>
        </w:tc>
      </w:tr>
      <w:tr w:rsidR="008A5A84" w:rsidRPr="00F30AA0" w14:paraId="2C66BB5E" w14:textId="77777777" w:rsidTr="001958AC">
        <w:tc>
          <w:tcPr>
            <w:tcW w:w="720" w:type="dxa"/>
            <w:tcBorders>
              <w:left w:val="single" w:sz="4" w:space="0" w:color="000000"/>
              <w:bottom w:val="single" w:sz="4" w:space="0" w:color="000000"/>
            </w:tcBorders>
          </w:tcPr>
          <w:p w14:paraId="4AAA9157"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82</w:t>
            </w:r>
          </w:p>
        </w:tc>
        <w:tc>
          <w:tcPr>
            <w:tcW w:w="780" w:type="dxa"/>
            <w:tcBorders>
              <w:left w:val="single" w:sz="4" w:space="0" w:color="000000"/>
              <w:bottom w:val="single" w:sz="4" w:space="0" w:color="000000"/>
            </w:tcBorders>
          </w:tcPr>
          <w:p w14:paraId="0C96904C"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072A7759"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Баскетбол. Взаимодействия игроков.</w:t>
            </w:r>
          </w:p>
        </w:tc>
        <w:tc>
          <w:tcPr>
            <w:tcW w:w="3300" w:type="dxa"/>
            <w:tcBorders>
              <w:left w:val="single" w:sz="4" w:space="0" w:color="000000"/>
              <w:bottom w:val="single" w:sz="4" w:space="0" w:color="000000"/>
            </w:tcBorders>
            <w:vAlign w:val="center"/>
          </w:tcPr>
          <w:p w14:paraId="03314C9B"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Бросок одной рукой от плеча в прыжке с сопротивлением после остановки. Накрывание  мяча. Подстраховка. Взаимодействие трех  игроков в нападении и защите «заслон». Учебная игра. Упражнения на развитие кондиционных способностей.</w:t>
            </w:r>
          </w:p>
        </w:tc>
        <w:tc>
          <w:tcPr>
            <w:tcW w:w="6495" w:type="dxa"/>
            <w:gridSpan w:val="2"/>
            <w:tcBorders>
              <w:left w:val="single" w:sz="4" w:space="0" w:color="000000"/>
              <w:bottom w:val="single" w:sz="4" w:space="0" w:color="000000"/>
            </w:tcBorders>
          </w:tcPr>
          <w:p w14:paraId="15547D6D" w14:textId="77777777" w:rsidR="008A5A84" w:rsidRPr="00F30AA0" w:rsidRDefault="008A5A84" w:rsidP="001958AC">
            <w:pPr>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tcBorders>
              <w:left w:val="single" w:sz="4" w:space="0" w:color="000000"/>
              <w:bottom w:val="single" w:sz="4" w:space="0" w:color="000000"/>
            </w:tcBorders>
          </w:tcPr>
          <w:p w14:paraId="655C6B08"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Контроль техники перехвата и накрывания мяча.</w:t>
            </w:r>
          </w:p>
        </w:tc>
        <w:tc>
          <w:tcPr>
            <w:tcW w:w="2259" w:type="dxa"/>
            <w:gridSpan w:val="8"/>
            <w:tcBorders>
              <w:left w:val="single" w:sz="4" w:space="0" w:color="000000"/>
              <w:bottom w:val="single" w:sz="4" w:space="0" w:color="000000"/>
              <w:right w:val="single" w:sz="4" w:space="0" w:color="000000"/>
            </w:tcBorders>
          </w:tcPr>
          <w:p w14:paraId="2582F7BC"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Свисток, баскетбольные мячи.</w:t>
            </w:r>
          </w:p>
        </w:tc>
      </w:tr>
      <w:tr w:rsidR="008A5A84" w:rsidRPr="00F30AA0" w14:paraId="1BD9A501" w14:textId="77777777" w:rsidTr="001958AC">
        <w:tc>
          <w:tcPr>
            <w:tcW w:w="720" w:type="dxa"/>
            <w:tcBorders>
              <w:left w:val="single" w:sz="4" w:space="0" w:color="000000"/>
              <w:bottom w:val="single" w:sz="4" w:space="0" w:color="000000"/>
            </w:tcBorders>
          </w:tcPr>
          <w:p w14:paraId="7C2ED757"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8"/>
                <w:szCs w:val="28"/>
              </w:rPr>
            </w:pPr>
            <w:r w:rsidRPr="00F30AA0">
              <w:rPr>
                <w:rFonts w:ascii="Times New Roman" w:hAnsi="Times New Roman"/>
                <w:color w:val="000000"/>
                <w:sz w:val="28"/>
                <w:szCs w:val="28"/>
              </w:rPr>
              <w:t>83</w:t>
            </w:r>
          </w:p>
        </w:tc>
        <w:tc>
          <w:tcPr>
            <w:tcW w:w="780" w:type="dxa"/>
            <w:tcBorders>
              <w:left w:val="single" w:sz="4" w:space="0" w:color="000000"/>
              <w:bottom w:val="single" w:sz="4" w:space="0" w:color="000000"/>
            </w:tcBorders>
          </w:tcPr>
          <w:p w14:paraId="2C082EC6"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50F739AC"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Баскетбол. Взаимодействия игроков.</w:t>
            </w:r>
          </w:p>
        </w:tc>
        <w:tc>
          <w:tcPr>
            <w:tcW w:w="3300" w:type="dxa"/>
            <w:tcBorders>
              <w:left w:val="single" w:sz="4" w:space="0" w:color="000000"/>
              <w:bottom w:val="single" w:sz="4" w:space="0" w:color="000000"/>
            </w:tcBorders>
            <w:vAlign w:val="center"/>
          </w:tcPr>
          <w:p w14:paraId="376C49DC"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 xml:space="preserve">Бросок одной рукой от плеча в прыжке с сопротивлением после остановки. Подстраховка. Личная опека. </w:t>
            </w:r>
            <w:r w:rsidRPr="00F30AA0">
              <w:rPr>
                <w:rFonts w:ascii="Times New Roman" w:hAnsi="Times New Roman" w:cs="Times New Roman"/>
                <w:color w:val="000000"/>
                <w:sz w:val="24"/>
              </w:rPr>
              <w:t xml:space="preserve">Взаимодействие трех игроков в нападении и защите  (малая, через «заслон», восьмерка). </w:t>
            </w:r>
            <w:r w:rsidRPr="00F30AA0">
              <w:rPr>
                <w:rFonts w:ascii="Times New Roman" w:hAnsi="Times New Roman"/>
                <w:color w:val="000000"/>
                <w:sz w:val="24"/>
              </w:rPr>
              <w:t xml:space="preserve">Учебная игра. Упражнения на развитие скоростно-силовых </w:t>
            </w:r>
            <w:r w:rsidRPr="00F30AA0">
              <w:rPr>
                <w:rFonts w:ascii="Times New Roman" w:hAnsi="Times New Roman"/>
                <w:color w:val="000000"/>
                <w:sz w:val="24"/>
              </w:rPr>
              <w:lastRenderedPageBreak/>
              <w:t>способностей.</w:t>
            </w:r>
          </w:p>
        </w:tc>
        <w:tc>
          <w:tcPr>
            <w:tcW w:w="6495" w:type="dxa"/>
            <w:gridSpan w:val="2"/>
            <w:tcBorders>
              <w:left w:val="single" w:sz="4" w:space="0" w:color="000000"/>
              <w:bottom w:val="single" w:sz="4" w:space="0" w:color="000000"/>
            </w:tcBorders>
          </w:tcPr>
          <w:p w14:paraId="505A569C" w14:textId="77777777" w:rsidR="008A5A84" w:rsidRPr="00F30AA0" w:rsidRDefault="008A5A84" w:rsidP="001958AC">
            <w:pPr>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tcBorders>
              <w:left w:val="single" w:sz="4" w:space="0" w:color="000000"/>
              <w:bottom w:val="single" w:sz="4" w:space="0" w:color="000000"/>
            </w:tcBorders>
          </w:tcPr>
          <w:p w14:paraId="34B988C5"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4CC0CF33"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olor w:val="000000"/>
                <w:sz w:val="24"/>
              </w:rPr>
              <w:t>Свисток, баскетбольные мячи.</w:t>
            </w:r>
          </w:p>
        </w:tc>
      </w:tr>
      <w:tr w:rsidR="008A5A84" w:rsidRPr="00F30AA0" w14:paraId="7E012460" w14:textId="77777777" w:rsidTr="001958AC">
        <w:tc>
          <w:tcPr>
            <w:tcW w:w="720" w:type="dxa"/>
            <w:tcBorders>
              <w:left w:val="single" w:sz="4" w:space="0" w:color="000000"/>
              <w:bottom w:val="single" w:sz="4" w:space="0" w:color="000000"/>
            </w:tcBorders>
          </w:tcPr>
          <w:p w14:paraId="079BEA2A"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84</w:t>
            </w:r>
          </w:p>
        </w:tc>
        <w:tc>
          <w:tcPr>
            <w:tcW w:w="780" w:type="dxa"/>
            <w:tcBorders>
              <w:left w:val="single" w:sz="4" w:space="0" w:color="000000"/>
              <w:bottom w:val="single" w:sz="4" w:space="0" w:color="000000"/>
            </w:tcBorders>
          </w:tcPr>
          <w:p w14:paraId="0372F5B9"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6C4970FA"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Баскетбол. Взаимодействия игроков.</w:t>
            </w:r>
          </w:p>
        </w:tc>
        <w:tc>
          <w:tcPr>
            <w:tcW w:w="3300" w:type="dxa"/>
            <w:tcBorders>
              <w:left w:val="single" w:sz="4" w:space="0" w:color="000000"/>
              <w:bottom w:val="single" w:sz="4" w:space="0" w:color="000000"/>
            </w:tcBorders>
            <w:vAlign w:val="center"/>
          </w:tcPr>
          <w:p w14:paraId="58801E8E"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s="Times New Roman"/>
                <w:color w:val="000000"/>
                <w:sz w:val="24"/>
              </w:rPr>
              <w:t xml:space="preserve">Взаимодействие трех игроков в нападении и  защите  (малая, через «заслон», восьмерка). Нападение быстрым прорывом. </w:t>
            </w:r>
            <w:r w:rsidRPr="00F30AA0">
              <w:rPr>
                <w:rFonts w:ascii="Times New Roman" w:hAnsi="Times New Roman"/>
                <w:color w:val="000000"/>
                <w:sz w:val="24"/>
              </w:rPr>
              <w:t>Учебная игра. Упражнения на развитие скоростно-силовых способностей.</w:t>
            </w:r>
          </w:p>
        </w:tc>
        <w:tc>
          <w:tcPr>
            <w:tcW w:w="6495" w:type="dxa"/>
            <w:gridSpan w:val="2"/>
            <w:tcBorders>
              <w:left w:val="single" w:sz="4" w:space="0" w:color="000000"/>
              <w:bottom w:val="single" w:sz="4" w:space="0" w:color="000000"/>
            </w:tcBorders>
          </w:tcPr>
          <w:p w14:paraId="4621119D" w14:textId="77777777" w:rsidR="008A5A84" w:rsidRPr="00F30AA0" w:rsidRDefault="008A5A84" w:rsidP="001958AC">
            <w:pPr>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tcBorders>
              <w:left w:val="single" w:sz="4" w:space="0" w:color="000000"/>
              <w:bottom w:val="single" w:sz="4" w:space="0" w:color="000000"/>
            </w:tcBorders>
          </w:tcPr>
          <w:p w14:paraId="7DADA0AE"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08FA1B97" w14:textId="77777777" w:rsidR="008A5A84" w:rsidRPr="00F30AA0" w:rsidRDefault="008A5A84" w:rsidP="001958AC">
            <w:pPr>
              <w:pStyle w:val="dash041e005f0431005f044b005f0447005f043d005f044b005f0439"/>
              <w:snapToGrid w:val="0"/>
              <w:spacing w:line="360" w:lineRule="auto"/>
              <w:ind w:firstLine="27"/>
              <w:rPr>
                <w:rFonts w:ascii="Times New Roman" w:hAnsi="Times New Roman"/>
                <w:color w:val="000000"/>
                <w:sz w:val="24"/>
              </w:rPr>
            </w:pPr>
            <w:r w:rsidRPr="00F30AA0">
              <w:rPr>
                <w:rFonts w:ascii="Times New Roman" w:hAnsi="Times New Roman"/>
                <w:color w:val="000000"/>
                <w:sz w:val="24"/>
              </w:rPr>
              <w:t>Свисток, баскетбольные мячи.</w:t>
            </w:r>
          </w:p>
        </w:tc>
      </w:tr>
      <w:tr w:rsidR="008A5A84" w:rsidRPr="00F30AA0" w14:paraId="2913D615" w14:textId="77777777" w:rsidTr="001958AC">
        <w:tc>
          <w:tcPr>
            <w:tcW w:w="16509" w:type="dxa"/>
            <w:gridSpan w:val="15"/>
            <w:tcBorders>
              <w:left w:val="single" w:sz="4" w:space="0" w:color="000000"/>
              <w:bottom w:val="single" w:sz="4" w:space="0" w:color="000000"/>
              <w:right w:val="single" w:sz="4" w:space="0" w:color="000000"/>
            </w:tcBorders>
          </w:tcPr>
          <w:p w14:paraId="0CDD83BE" w14:textId="77777777" w:rsidR="008A5A84" w:rsidRPr="00F30AA0" w:rsidRDefault="008A5A84" w:rsidP="001958AC">
            <w:pPr>
              <w:pStyle w:val="dash041e005f0431005f044b005f0447005f043d005f044b005f0439"/>
              <w:snapToGrid w:val="0"/>
              <w:spacing w:line="360" w:lineRule="auto"/>
              <w:ind w:firstLine="109"/>
              <w:jc w:val="center"/>
              <w:rPr>
                <w:rFonts w:ascii="Times New Roman" w:hAnsi="Times New Roman"/>
                <w:b/>
                <w:bCs/>
                <w:color w:val="000000"/>
                <w:sz w:val="24"/>
              </w:rPr>
            </w:pPr>
            <w:r w:rsidRPr="00F30AA0">
              <w:rPr>
                <w:rFonts w:ascii="Times New Roman" w:hAnsi="Times New Roman"/>
                <w:b/>
                <w:bCs/>
                <w:color w:val="000000"/>
                <w:sz w:val="24"/>
              </w:rPr>
              <w:t>Способы двигательной (физкультурной) деятельности (2 часа)</w:t>
            </w:r>
          </w:p>
        </w:tc>
      </w:tr>
      <w:tr w:rsidR="008A5A84" w:rsidRPr="00F30AA0" w14:paraId="4A5198B1" w14:textId="77777777" w:rsidTr="001958AC">
        <w:tc>
          <w:tcPr>
            <w:tcW w:w="720" w:type="dxa"/>
            <w:tcBorders>
              <w:left w:val="single" w:sz="4" w:space="0" w:color="000000"/>
              <w:bottom w:val="single" w:sz="4" w:space="0" w:color="000000"/>
            </w:tcBorders>
          </w:tcPr>
          <w:p w14:paraId="7908B719"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85</w:t>
            </w:r>
          </w:p>
        </w:tc>
        <w:tc>
          <w:tcPr>
            <w:tcW w:w="780" w:type="dxa"/>
            <w:tcBorders>
              <w:left w:val="single" w:sz="4" w:space="0" w:color="000000"/>
              <w:bottom w:val="single" w:sz="4" w:space="0" w:color="000000"/>
            </w:tcBorders>
          </w:tcPr>
          <w:p w14:paraId="5E652142"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68B9BF75"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2"/>
                <w:szCs w:val="22"/>
              </w:rPr>
              <w:t xml:space="preserve">Планирование </w:t>
            </w:r>
            <w:r w:rsidRPr="00F30AA0">
              <w:rPr>
                <w:rFonts w:ascii="Times New Roman" w:hAnsi="Times New Roman"/>
                <w:color w:val="000000"/>
                <w:sz w:val="24"/>
              </w:rPr>
              <w:t>занятий физической культурой по развитию гибкости</w:t>
            </w:r>
          </w:p>
        </w:tc>
        <w:tc>
          <w:tcPr>
            <w:tcW w:w="3300" w:type="dxa"/>
            <w:tcBorders>
              <w:left w:val="single" w:sz="4" w:space="0" w:color="000000"/>
              <w:bottom w:val="single" w:sz="4" w:space="0" w:color="000000"/>
            </w:tcBorders>
            <w:vAlign w:val="center"/>
          </w:tcPr>
          <w:p w14:paraId="38F2ED95"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Общеразвивающие упражнения для тазобедренных, коленных суставов, позвоночника. Акробатические упражнения на гимнастической стенке. Самоконтроль при занятиях физическими упражнениями. Внешнее утомление.</w:t>
            </w:r>
          </w:p>
        </w:tc>
        <w:tc>
          <w:tcPr>
            <w:tcW w:w="6495" w:type="dxa"/>
            <w:gridSpan w:val="2"/>
            <w:tcBorders>
              <w:left w:val="single" w:sz="4" w:space="0" w:color="000000"/>
              <w:bottom w:val="single" w:sz="4" w:space="0" w:color="000000"/>
            </w:tcBorders>
          </w:tcPr>
          <w:p w14:paraId="5A912D31"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Составляют план самостоятельных занятий, отбирают физические упражнения, определяют дозировку физической нагрузки в соответствии с индивидуальными особенностями организма и уровнем тренированности.</w:t>
            </w:r>
          </w:p>
        </w:tc>
        <w:tc>
          <w:tcPr>
            <w:tcW w:w="1455" w:type="dxa"/>
            <w:tcBorders>
              <w:left w:val="single" w:sz="4" w:space="0" w:color="000000"/>
              <w:bottom w:val="single" w:sz="4" w:space="0" w:color="000000"/>
            </w:tcBorders>
          </w:tcPr>
          <w:p w14:paraId="0E7F9642"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4FB41334" w14:textId="77777777" w:rsidR="008A5A84" w:rsidRPr="00F30AA0" w:rsidRDefault="008A5A84" w:rsidP="001958AC">
            <w:pPr>
              <w:pStyle w:val="dash041e005f0431005f044b005f0447005f043d005f044b005f0439"/>
              <w:snapToGrid w:val="0"/>
              <w:spacing w:line="360" w:lineRule="auto"/>
              <w:ind w:firstLine="27"/>
              <w:rPr>
                <w:rFonts w:ascii="Times New Roman" w:hAnsi="Times New Roman"/>
                <w:color w:val="000000"/>
                <w:sz w:val="24"/>
              </w:rPr>
            </w:pPr>
            <w:r w:rsidRPr="00F30AA0">
              <w:rPr>
                <w:rFonts w:ascii="Times New Roman" w:hAnsi="Times New Roman"/>
                <w:color w:val="000000"/>
                <w:sz w:val="24"/>
              </w:rPr>
              <w:t>Проектор, экран, компьютер, учебная презентация.</w:t>
            </w:r>
          </w:p>
        </w:tc>
      </w:tr>
      <w:tr w:rsidR="008A5A84" w:rsidRPr="00F30AA0" w14:paraId="174D01E5" w14:textId="77777777" w:rsidTr="001958AC">
        <w:tc>
          <w:tcPr>
            <w:tcW w:w="720" w:type="dxa"/>
            <w:tcBorders>
              <w:left w:val="single" w:sz="4" w:space="0" w:color="000000"/>
              <w:bottom w:val="single" w:sz="4" w:space="0" w:color="000000"/>
            </w:tcBorders>
          </w:tcPr>
          <w:p w14:paraId="375BA03C"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86</w:t>
            </w:r>
          </w:p>
        </w:tc>
        <w:tc>
          <w:tcPr>
            <w:tcW w:w="780" w:type="dxa"/>
            <w:tcBorders>
              <w:left w:val="single" w:sz="4" w:space="0" w:color="000000"/>
              <w:bottom w:val="single" w:sz="4" w:space="0" w:color="000000"/>
            </w:tcBorders>
          </w:tcPr>
          <w:p w14:paraId="511EE0C8"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28A24155"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2"/>
                <w:szCs w:val="22"/>
              </w:rPr>
              <w:t xml:space="preserve">Планирование </w:t>
            </w:r>
            <w:r w:rsidRPr="00F30AA0">
              <w:rPr>
                <w:rFonts w:ascii="Times New Roman" w:hAnsi="Times New Roman"/>
                <w:color w:val="000000"/>
                <w:sz w:val="24"/>
              </w:rPr>
              <w:lastRenderedPageBreak/>
              <w:t>занятий физической культурой по развитию ловкости.</w:t>
            </w:r>
          </w:p>
        </w:tc>
        <w:tc>
          <w:tcPr>
            <w:tcW w:w="3300" w:type="dxa"/>
            <w:tcBorders>
              <w:left w:val="single" w:sz="4" w:space="0" w:color="000000"/>
              <w:bottom w:val="single" w:sz="4" w:space="0" w:color="000000"/>
            </w:tcBorders>
          </w:tcPr>
          <w:p w14:paraId="73B12A33"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lastRenderedPageBreak/>
              <w:t xml:space="preserve">Упражнения для развития </w:t>
            </w:r>
            <w:r w:rsidRPr="00F30AA0">
              <w:rPr>
                <w:rFonts w:ascii="Times New Roman" w:hAnsi="Times New Roman"/>
                <w:color w:val="000000"/>
                <w:sz w:val="24"/>
              </w:rPr>
              <w:lastRenderedPageBreak/>
              <w:t>локомоторной ловкости. Психические процессы в обучении двигательным действиям.</w:t>
            </w:r>
          </w:p>
        </w:tc>
        <w:tc>
          <w:tcPr>
            <w:tcW w:w="6495" w:type="dxa"/>
            <w:gridSpan w:val="2"/>
            <w:tcBorders>
              <w:left w:val="single" w:sz="4" w:space="0" w:color="000000"/>
              <w:bottom w:val="single" w:sz="4" w:space="0" w:color="000000"/>
            </w:tcBorders>
          </w:tcPr>
          <w:p w14:paraId="6EACDBF0"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lastRenderedPageBreak/>
              <w:t xml:space="preserve">Выполняют разученные комплексы упражнений. Оценивают </w:t>
            </w:r>
            <w:r w:rsidRPr="00F30AA0">
              <w:rPr>
                <w:rFonts w:ascii="Times New Roman" w:hAnsi="Times New Roman"/>
                <w:color w:val="000000"/>
                <w:sz w:val="24"/>
              </w:rPr>
              <w:lastRenderedPageBreak/>
              <w:t>свою ловкость по приведенным показателям.</w:t>
            </w:r>
          </w:p>
        </w:tc>
        <w:tc>
          <w:tcPr>
            <w:tcW w:w="1455" w:type="dxa"/>
            <w:tcBorders>
              <w:left w:val="single" w:sz="4" w:space="0" w:color="000000"/>
              <w:bottom w:val="single" w:sz="4" w:space="0" w:color="000000"/>
            </w:tcBorders>
          </w:tcPr>
          <w:p w14:paraId="787E784D"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26DA1464" w14:textId="77777777" w:rsidR="008A5A84" w:rsidRPr="00F30AA0" w:rsidRDefault="008A5A84" w:rsidP="001958AC">
            <w:pPr>
              <w:pStyle w:val="dash041e005f0431005f044b005f0447005f043d005f044b005f0439"/>
              <w:snapToGrid w:val="0"/>
              <w:spacing w:line="360" w:lineRule="auto"/>
              <w:ind w:firstLine="27"/>
              <w:rPr>
                <w:rFonts w:ascii="Times New Roman" w:hAnsi="Times New Roman"/>
                <w:color w:val="000000"/>
                <w:sz w:val="24"/>
              </w:rPr>
            </w:pPr>
            <w:r w:rsidRPr="00F30AA0">
              <w:rPr>
                <w:rFonts w:ascii="Times New Roman" w:hAnsi="Times New Roman"/>
                <w:color w:val="000000"/>
                <w:sz w:val="24"/>
              </w:rPr>
              <w:t xml:space="preserve">Проектор, экран, </w:t>
            </w:r>
            <w:r w:rsidRPr="00F30AA0">
              <w:rPr>
                <w:rFonts w:ascii="Times New Roman" w:hAnsi="Times New Roman"/>
                <w:color w:val="000000"/>
                <w:sz w:val="24"/>
              </w:rPr>
              <w:lastRenderedPageBreak/>
              <w:t>компьютер, учебная презентация.</w:t>
            </w:r>
          </w:p>
        </w:tc>
      </w:tr>
      <w:tr w:rsidR="008A5A84" w:rsidRPr="00F30AA0" w14:paraId="59A6D30F" w14:textId="77777777" w:rsidTr="001958AC">
        <w:tc>
          <w:tcPr>
            <w:tcW w:w="16509" w:type="dxa"/>
            <w:gridSpan w:val="15"/>
            <w:tcBorders>
              <w:left w:val="single" w:sz="4" w:space="0" w:color="000000"/>
              <w:bottom w:val="single" w:sz="4" w:space="0" w:color="000000"/>
              <w:right w:val="single" w:sz="4" w:space="0" w:color="000000"/>
            </w:tcBorders>
          </w:tcPr>
          <w:p w14:paraId="004E5F33" w14:textId="77777777" w:rsidR="008A5A84" w:rsidRPr="00F30AA0" w:rsidRDefault="008A5A84" w:rsidP="001958AC">
            <w:pPr>
              <w:pStyle w:val="dash041e005f0431005f044b005f0447005f043d005f044b005f0439"/>
              <w:snapToGrid w:val="0"/>
              <w:spacing w:line="360" w:lineRule="auto"/>
              <w:ind w:firstLine="109"/>
              <w:jc w:val="center"/>
              <w:rPr>
                <w:rFonts w:ascii="Times New Roman" w:hAnsi="Times New Roman"/>
                <w:b/>
                <w:bCs/>
                <w:color w:val="000000"/>
                <w:sz w:val="24"/>
              </w:rPr>
            </w:pPr>
            <w:r w:rsidRPr="00F30AA0">
              <w:rPr>
                <w:rFonts w:ascii="Times New Roman" w:hAnsi="Times New Roman"/>
                <w:b/>
                <w:bCs/>
                <w:color w:val="000000"/>
                <w:sz w:val="24"/>
              </w:rPr>
              <w:lastRenderedPageBreak/>
              <w:t>Знания о физической культуре</w:t>
            </w:r>
          </w:p>
        </w:tc>
      </w:tr>
      <w:tr w:rsidR="008A5A84" w:rsidRPr="00F30AA0" w14:paraId="5C9B920B" w14:textId="77777777" w:rsidTr="001958AC">
        <w:tc>
          <w:tcPr>
            <w:tcW w:w="720" w:type="dxa"/>
            <w:tcBorders>
              <w:left w:val="single" w:sz="4" w:space="0" w:color="000000"/>
              <w:bottom w:val="single" w:sz="4" w:space="0" w:color="000000"/>
            </w:tcBorders>
          </w:tcPr>
          <w:p w14:paraId="6FFBD4BE"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87</w:t>
            </w:r>
          </w:p>
        </w:tc>
        <w:tc>
          <w:tcPr>
            <w:tcW w:w="780" w:type="dxa"/>
            <w:tcBorders>
              <w:left w:val="single" w:sz="4" w:space="0" w:color="000000"/>
              <w:bottom w:val="single" w:sz="4" w:space="0" w:color="000000"/>
            </w:tcBorders>
          </w:tcPr>
          <w:p w14:paraId="2B1D73A3"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23E9FC5F"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 xml:space="preserve">Краткая характеристика видов спорта, входящих в программу </w:t>
            </w:r>
            <w:r w:rsidRPr="00F30AA0">
              <w:rPr>
                <w:rFonts w:ascii="Times New Roman" w:hAnsi="Times New Roman"/>
                <w:color w:val="000000"/>
                <w:sz w:val="22"/>
                <w:szCs w:val="22"/>
              </w:rPr>
              <w:t>Олимпийских и</w:t>
            </w:r>
            <w:r w:rsidRPr="00F30AA0">
              <w:rPr>
                <w:rFonts w:ascii="Times New Roman" w:hAnsi="Times New Roman"/>
                <w:color w:val="000000"/>
                <w:sz w:val="24"/>
              </w:rPr>
              <w:t>гр.</w:t>
            </w:r>
          </w:p>
        </w:tc>
        <w:tc>
          <w:tcPr>
            <w:tcW w:w="3300" w:type="dxa"/>
            <w:tcBorders>
              <w:left w:val="single" w:sz="4" w:space="0" w:color="000000"/>
              <w:bottom w:val="single" w:sz="4" w:space="0" w:color="000000"/>
            </w:tcBorders>
          </w:tcPr>
          <w:p w14:paraId="62839F47"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Краткая характеристика видов спорта, входящих в школьную программу по физической культуре, история их возникновения и современного развития. Упражнения на развитие выносливости.</w:t>
            </w:r>
          </w:p>
        </w:tc>
        <w:tc>
          <w:tcPr>
            <w:tcW w:w="6495" w:type="dxa"/>
            <w:gridSpan w:val="2"/>
            <w:tcBorders>
              <w:left w:val="single" w:sz="4" w:space="0" w:color="000000"/>
              <w:bottom w:val="single" w:sz="4" w:space="0" w:color="000000"/>
            </w:tcBorders>
          </w:tcPr>
          <w:p w14:paraId="6E824DAB"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Объясняют причины включения упражнений из базовых видов спорта в школьную программу по физической культуре.</w:t>
            </w:r>
          </w:p>
        </w:tc>
        <w:tc>
          <w:tcPr>
            <w:tcW w:w="1455" w:type="dxa"/>
            <w:tcBorders>
              <w:left w:val="single" w:sz="4" w:space="0" w:color="000000"/>
              <w:bottom w:val="single" w:sz="4" w:space="0" w:color="000000"/>
            </w:tcBorders>
          </w:tcPr>
          <w:p w14:paraId="17EA8206"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1A8ADF0C" w14:textId="77777777" w:rsidR="008A5A84" w:rsidRPr="00F30AA0" w:rsidRDefault="008A5A84" w:rsidP="001958AC">
            <w:pPr>
              <w:pStyle w:val="dash041e005f0431005f044b005f0447005f043d005f044b005f0439"/>
              <w:snapToGrid w:val="0"/>
              <w:spacing w:line="360" w:lineRule="auto"/>
              <w:ind w:firstLine="27"/>
              <w:rPr>
                <w:rFonts w:ascii="Times New Roman" w:hAnsi="Times New Roman"/>
                <w:color w:val="000000"/>
                <w:sz w:val="24"/>
              </w:rPr>
            </w:pPr>
            <w:r w:rsidRPr="00F30AA0">
              <w:rPr>
                <w:rFonts w:ascii="Times New Roman" w:hAnsi="Times New Roman"/>
                <w:color w:val="000000"/>
                <w:sz w:val="24"/>
              </w:rPr>
              <w:t>Проектор, экран, компьютер, учебная презентация.</w:t>
            </w:r>
          </w:p>
        </w:tc>
      </w:tr>
      <w:tr w:rsidR="008A5A84" w:rsidRPr="00F30AA0" w14:paraId="1A4CD5F9" w14:textId="77777777" w:rsidTr="001958AC">
        <w:tc>
          <w:tcPr>
            <w:tcW w:w="720" w:type="dxa"/>
            <w:tcBorders>
              <w:left w:val="single" w:sz="4" w:space="0" w:color="000000"/>
              <w:bottom w:val="single" w:sz="4" w:space="0" w:color="000000"/>
            </w:tcBorders>
          </w:tcPr>
          <w:p w14:paraId="573EA329"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88</w:t>
            </w:r>
          </w:p>
        </w:tc>
        <w:tc>
          <w:tcPr>
            <w:tcW w:w="780" w:type="dxa"/>
            <w:tcBorders>
              <w:left w:val="single" w:sz="4" w:space="0" w:color="000000"/>
              <w:bottom w:val="single" w:sz="4" w:space="0" w:color="000000"/>
            </w:tcBorders>
          </w:tcPr>
          <w:p w14:paraId="19063CB4"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1F5392F2"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 xml:space="preserve">Организация и проведение пеших ту-ристских походов. Тре-бования к </w:t>
            </w:r>
            <w:r w:rsidRPr="00F30AA0">
              <w:rPr>
                <w:rFonts w:ascii="Times New Roman" w:hAnsi="Times New Roman"/>
                <w:color w:val="000000"/>
                <w:sz w:val="24"/>
              </w:rPr>
              <w:lastRenderedPageBreak/>
              <w:t>технике безо-пасности и бережное отношение к природе (эко-логические требования)</w:t>
            </w:r>
          </w:p>
        </w:tc>
        <w:tc>
          <w:tcPr>
            <w:tcW w:w="3300" w:type="dxa"/>
            <w:tcBorders>
              <w:left w:val="single" w:sz="4" w:space="0" w:color="000000"/>
              <w:bottom w:val="single" w:sz="4" w:space="0" w:color="000000"/>
            </w:tcBorders>
          </w:tcPr>
          <w:p w14:paraId="64390150"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lastRenderedPageBreak/>
              <w:t xml:space="preserve">Туристские походы как форма активного отдыха, укрепления здоровья и восстановления организма. Виды и разновидности туристских походов. Пешие походы, их </w:t>
            </w:r>
            <w:r w:rsidRPr="00F30AA0">
              <w:rPr>
                <w:rFonts w:ascii="Times New Roman" w:hAnsi="Times New Roman"/>
                <w:color w:val="000000"/>
                <w:sz w:val="24"/>
              </w:rPr>
              <w:lastRenderedPageBreak/>
              <w:t>организация и проведение.  Требования к технике безо-пасности и бережное отношение к природе (эко-логические требования). Упражнения на развитие выносливости.</w:t>
            </w:r>
          </w:p>
        </w:tc>
        <w:tc>
          <w:tcPr>
            <w:tcW w:w="6495" w:type="dxa"/>
            <w:gridSpan w:val="2"/>
            <w:tcBorders>
              <w:left w:val="single" w:sz="4" w:space="0" w:color="000000"/>
              <w:bottom w:val="single" w:sz="4" w:space="0" w:color="000000"/>
            </w:tcBorders>
          </w:tcPr>
          <w:p w14:paraId="79F44B20"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lastRenderedPageBreak/>
              <w:t>Определяют пеший туристский поход как форму активного отдыха, характеризуют основы его организации и проведения.</w:t>
            </w:r>
          </w:p>
        </w:tc>
        <w:tc>
          <w:tcPr>
            <w:tcW w:w="1455" w:type="dxa"/>
            <w:tcBorders>
              <w:left w:val="single" w:sz="4" w:space="0" w:color="000000"/>
              <w:bottom w:val="single" w:sz="4" w:space="0" w:color="000000"/>
            </w:tcBorders>
          </w:tcPr>
          <w:p w14:paraId="2BF30E80"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Контроль техники выполнения изученных комплексов упражнений.</w:t>
            </w:r>
          </w:p>
        </w:tc>
        <w:tc>
          <w:tcPr>
            <w:tcW w:w="2259" w:type="dxa"/>
            <w:gridSpan w:val="8"/>
            <w:tcBorders>
              <w:left w:val="single" w:sz="4" w:space="0" w:color="000000"/>
              <w:bottom w:val="single" w:sz="4" w:space="0" w:color="000000"/>
              <w:right w:val="single" w:sz="4" w:space="0" w:color="000000"/>
            </w:tcBorders>
          </w:tcPr>
          <w:p w14:paraId="2680125A" w14:textId="77777777" w:rsidR="008A5A84" w:rsidRPr="00F30AA0" w:rsidRDefault="008A5A84" w:rsidP="001958AC">
            <w:pPr>
              <w:pStyle w:val="dash041e005f0431005f044b005f0447005f043d005f044b005f0439"/>
              <w:snapToGrid w:val="0"/>
              <w:spacing w:line="360" w:lineRule="auto"/>
              <w:ind w:firstLine="27"/>
              <w:rPr>
                <w:rFonts w:ascii="Times New Roman" w:hAnsi="Times New Roman"/>
                <w:color w:val="000000"/>
                <w:sz w:val="24"/>
              </w:rPr>
            </w:pPr>
            <w:r w:rsidRPr="00F30AA0">
              <w:rPr>
                <w:rFonts w:ascii="Times New Roman" w:hAnsi="Times New Roman"/>
                <w:color w:val="000000"/>
                <w:sz w:val="24"/>
              </w:rPr>
              <w:t>Проектор, экран, компьютер, учебная презентация.</w:t>
            </w:r>
          </w:p>
        </w:tc>
      </w:tr>
      <w:tr w:rsidR="008A5A84" w:rsidRPr="00F30AA0" w14:paraId="3464AADC" w14:textId="77777777" w:rsidTr="001958AC">
        <w:tc>
          <w:tcPr>
            <w:tcW w:w="16509" w:type="dxa"/>
            <w:gridSpan w:val="15"/>
            <w:tcBorders>
              <w:left w:val="single" w:sz="4" w:space="0" w:color="000000"/>
              <w:bottom w:val="single" w:sz="4" w:space="0" w:color="000000"/>
              <w:right w:val="single" w:sz="4" w:space="0" w:color="000000"/>
            </w:tcBorders>
          </w:tcPr>
          <w:p w14:paraId="10B96BAE" w14:textId="77777777" w:rsidR="008A5A84" w:rsidRPr="00F30AA0" w:rsidRDefault="008A5A84" w:rsidP="001958AC">
            <w:pPr>
              <w:pStyle w:val="dash041e005f0431005f044b005f0447005f043d005f044b005f0439"/>
              <w:snapToGrid w:val="0"/>
              <w:spacing w:line="360" w:lineRule="auto"/>
              <w:ind w:firstLine="109"/>
              <w:jc w:val="center"/>
              <w:rPr>
                <w:rFonts w:ascii="Times New Roman" w:hAnsi="Times New Roman"/>
                <w:b/>
                <w:bCs/>
                <w:color w:val="000000"/>
                <w:sz w:val="24"/>
              </w:rPr>
            </w:pPr>
            <w:r w:rsidRPr="00F30AA0">
              <w:rPr>
                <w:rFonts w:ascii="Times New Roman" w:hAnsi="Times New Roman"/>
                <w:b/>
                <w:bCs/>
                <w:color w:val="000000"/>
                <w:sz w:val="24"/>
              </w:rPr>
              <w:t>Легкая атлетика ( 14 часов)</w:t>
            </w:r>
          </w:p>
        </w:tc>
      </w:tr>
      <w:tr w:rsidR="008A5A84" w:rsidRPr="00F30AA0" w14:paraId="485D6829" w14:textId="77777777" w:rsidTr="001958AC">
        <w:tc>
          <w:tcPr>
            <w:tcW w:w="720" w:type="dxa"/>
            <w:tcBorders>
              <w:left w:val="single" w:sz="4" w:space="0" w:color="000000"/>
              <w:bottom w:val="single" w:sz="4" w:space="0" w:color="000000"/>
            </w:tcBorders>
          </w:tcPr>
          <w:p w14:paraId="14FB79B0"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89</w:t>
            </w:r>
          </w:p>
        </w:tc>
        <w:tc>
          <w:tcPr>
            <w:tcW w:w="780" w:type="dxa"/>
            <w:tcBorders>
              <w:left w:val="single" w:sz="4" w:space="0" w:color="000000"/>
              <w:bottom w:val="single" w:sz="4" w:space="0" w:color="000000"/>
            </w:tcBorders>
          </w:tcPr>
          <w:p w14:paraId="0E781E85"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31379608"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t>Прыжковые упражнения. Прыжок в длину.</w:t>
            </w:r>
          </w:p>
        </w:tc>
        <w:tc>
          <w:tcPr>
            <w:tcW w:w="3300" w:type="dxa"/>
            <w:tcBorders>
              <w:left w:val="single" w:sz="4" w:space="0" w:color="000000"/>
              <w:bottom w:val="single" w:sz="4" w:space="0" w:color="000000"/>
            </w:tcBorders>
          </w:tcPr>
          <w:p w14:paraId="3C836FD9"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t>Прыжок в длину способом «прогнувшись» с 11-13 шагов разбега. Подбор разбега, точность попадания на место отталкивания. Прыжковые упражнения. Упражнения на развитие координации.</w:t>
            </w:r>
          </w:p>
        </w:tc>
        <w:tc>
          <w:tcPr>
            <w:tcW w:w="6495" w:type="dxa"/>
            <w:gridSpan w:val="2"/>
            <w:tcBorders>
              <w:left w:val="single" w:sz="4" w:space="0" w:color="000000"/>
              <w:bottom w:val="single" w:sz="4" w:space="0" w:color="000000"/>
            </w:tcBorders>
          </w:tcPr>
          <w:p w14:paraId="1966A17D"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r w:rsidRPr="00F30AA0">
              <w:rPr>
                <w:rFonts w:ascii="Times New Roman" w:hAnsi="Times New Roman" w:cs="Times New Roman"/>
                <w:color w:val="000000"/>
                <w:sz w:val="24"/>
              </w:rPr>
              <w:t>Описывают технику  выполнения прыжковых упражнений, осваивают ее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w:t>
            </w:r>
          </w:p>
        </w:tc>
        <w:tc>
          <w:tcPr>
            <w:tcW w:w="1455" w:type="dxa"/>
            <w:tcBorders>
              <w:left w:val="single" w:sz="4" w:space="0" w:color="000000"/>
              <w:bottom w:val="single" w:sz="4" w:space="0" w:color="000000"/>
            </w:tcBorders>
          </w:tcPr>
          <w:p w14:paraId="114E0118"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788CB089" w14:textId="77777777" w:rsidR="008A5A84" w:rsidRPr="00F30AA0" w:rsidRDefault="008A5A84" w:rsidP="001958AC">
            <w:pPr>
              <w:pStyle w:val="a9"/>
              <w:snapToGrid w:val="0"/>
              <w:spacing w:line="360" w:lineRule="auto"/>
              <w:ind w:firstLine="27"/>
              <w:rPr>
                <w:rFonts w:ascii="Times New Roman" w:hAnsi="Times New Roman"/>
                <w:color w:val="000000"/>
                <w:sz w:val="24"/>
              </w:rPr>
            </w:pPr>
            <w:r w:rsidRPr="00F30AA0">
              <w:rPr>
                <w:rFonts w:ascii="Times New Roman" w:hAnsi="Times New Roman"/>
                <w:color w:val="000000"/>
                <w:sz w:val="24"/>
              </w:rPr>
              <w:t>Мел для разметки, конусы</w:t>
            </w:r>
          </w:p>
        </w:tc>
      </w:tr>
      <w:tr w:rsidR="008A5A84" w:rsidRPr="00F30AA0" w14:paraId="160CE8C2" w14:textId="77777777" w:rsidTr="001958AC">
        <w:tc>
          <w:tcPr>
            <w:tcW w:w="720" w:type="dxa"/>
            <w:tcBorders>
              <w:left w:val="single" w:sz="4" w:space="0" w:color="000000"/>
              <w:bottom w:val="single" w:sz="4" w:space="0" w:color="000000"/>
            </w:tcBorders>
          </w:tcPr>
          <w:p w14:paraId="4271D86B"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90</w:t>
            </w:r>
          </w:p>
        </w:tc>
        <w:tc>
          <w:tcPr>
            <w:tcW w:w="780" w:type="dxa"/>
            <w:tcBorders>
              <w:left w:val="single" w:sz="4" w:space="0" w:color="000000"/>
              <w:bottom w:val="single" w:sz="4" w:space="0" w:color="000000"/>
            </w:tcBorders>
          </w:tcPr>
          <w:p w14:paraId="24884D73"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1C1000AF"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t xml:space="preserve">Прыжковые упражнения. </w:t>
            </w:r>
            <w:r w:rsidRPr="00F30AA0">
              <w:rPr>
                <w:rFonts w:ascii="Times New Roman" w:hAnsi="Times New Roman"/>
                <w:color w:val="000000"/>
                <w:sz w:val="24"/>
              </w:rPr>
              <w:lastRenderedPageBreak/>
              <w:t>Прыжок в длину.</w:t>
            </w:r>
          </w:p>
        </w:tc>
        <w:tc>
          <w:tcPr>
            <w:tcW w:w="3300" w:type="dxa"/>
            <w:tcBorders>
              <w:left w:val="single" w:sz="4" w:space="0" w:color="000000"/>
              <w:bottom w:val="single" w:sz="4" w:space="0" w:color="000000"/>
            </w:tcBorders>
          </w:tcPr>
          <w:p w14:paraId="2CF6ED20"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lastRenderedPageBreak/>
              <w:t xml:space="preserve">Прыжок в длину с разбега. Прыжковые упражнения. </w:t>
            </w:r>
            <w:r w:rsidRPr="00F30AA0">
              <w:rPr>
                <w:rFonts w:ascii="Times New Roman" w:hAnsi="Times New Roman"/>
                <w:color w:val="000000"/>
                <w:sz w:val="24"/>
              </w:rPr>
              <w:lastRenderedPageBreak/>
              <w:t>Броски набивного мяча. Самоконтроль.</w:t>
            </w:r>
          </w:p>
        </w:tc>
        <w:tc>
          <w:tcPr>
            <w:tcW w:w="6495" w:type="dxa"/>
            <w:gridSpan w:val="2"/>
            <w:tcBorders>
              <w:left w:val="single" w:sz="4" w:space="0" w:color="000000"/>
              <w:bottom w:val="single" w:sz="4" w:space="0" w:color="000000"/>
            </w:tcBorders>
          </w:tcPr>
          <w:p w14:paraId="17F3BD45"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s="Times New Roman"/>
                <w:color w:val="000000"/>
                <w:sz w:val="24"/>
              </w:rPr>
              <w:lastRenderedPageBreak/>
              <w:t xml:space="preserve">Описывают технику  выполнения прыжковых упражнений, осваивают ее самостоятельно, выявляют и устраняют </w:t>
            </w:r>
            <w:r w:rsidRPr="00F30AA0">
              <w:rPr>
                <w:rFonts w:ascii="Times New Roman" w:hAnsi="Times New Roman" w:cs="Times New Roman"/>
                <w:color w:val="000000"/>
                <w:sz w:val="24"/>
              </w:rPr>
              <w:lastRenderedPageBreak/>
              <w:t xml:space="preserve">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 </w:t>
            </w:r>
            <w:r w:rsidRPr="00F30AA0">
              <w:rPr>
                <w:rFonts w:ascii="Times New Roman" w:hAnsi="Times New Roman"/>
                <w:color w:val="000000"/>
                <w:sz w:val="24"/>
              </w:rPr>
              <w:t>Планируют тренировочные занятия, подбирают прыжковые упражнения для самостоятельных занятий.</w:t>
            </w:r>
          </w:p>
        </w:tc>
        <w:tc>
          <w:tcPr>
            <w:tcW w:w="1455" w:type="dxa"/>
            <w:tcBorders>
              <w:left w:val="single" w:sz="4" w:space="0" w:color="000000"/>
              <w:bottom w:val="single" w:sz="4" w:space="0" w:color="000000"/>
            </w:tcBorders>
          </w:tcPr>
          <w:p w14:paraId="7CB0AEF8"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2135550F" w14:textId="77777777" w:rsidR="008A5A84" w:rsidRPr="00F30AA0" w:rsidRDefault="008A5A84" w:rsidP="001958AC">
            <w:pPr>
              <w:pStyle w:val="a9"/>
              <w:snapToGrid w:val="0"/>
              <w:spacing w:line="360" w:lineRule="auto"/>
              <w:ind w:firstLine="27"/>
              <w:rPr>
                <w:rFonts w:ascii="Times New Roman" w:hAnsi="Times New Roman"/>
                <w:color w:val="000000"/>
                <w:sz w:val="24"/>
              </w:rPr>
            </w:pPr>
            <w:r w:rsidRPr="00F30AA0">
              <w:rPr>
                <w:rFonts w:ascii="Times New Roman" w:hAnsi="Times New Roman"/>
                <w:color w:val="000000"/>
                <w:sz w:val="24"/>
              </w:rPr>
              <w:t>Мел для разметки, конусы</w:t>
            </w:r>
          </w:p>
        </w:tc>
      </w:tr>
      <w:tr w:rsidR="008A5A84" w:rsidRPr="00F30AA0" w14:paraId="74329045" w14:textId="77777777" w:rsidTr="001958AC">
        <w:tc>
          <w:tcPr>
            <w:tcW w:w="720" w:type="dxa"/>
            <w:tcBorders>
              <w:left w:val="single" w:sz="4" w:space="0" w:color="000000"/>
              <w:bottom w:val="single" w:sz="4" w:space="0" w:color="000000"/>
            </w:tcBorders>
          </w:tcPr>
          <w:p w14:paraId="084A18D2"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91</w:t>
            </w:r>
          </w:p>
        </w:tc>
        <w:tc>
          <w:tcPr>
            <w:tcW w:w="780" w:type="dxa"/>
            <w:tcBorders>
              <w:left w:val="single" w:sz="4" w:space="0" w:color="000000"/>
              <w:bottom w:val="single" w:sz="4" w:space="0" w:color="000000"/>
            </w:tcBorders>
          </w:tcPr>
          <w:p w14:paraId="1DA6E890"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27349F9A"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t>Прыжковые упражнения. Прыжок в длину.</w:t>
            </w:r>
          </w:p>
        </w:tc>
        <w:tc>
          <w:tcPr>
            <w:tcW w:w="3300" w:type="dxa"/>
            <w:tcBorders>
              <w:left w:val="single" w:sz="4" w:space="0" w:color="000000"/>
              <w:bottom w:val="single" w:sz="4" w:space="0" w:color="000000"/>
            </w:tcBorders>
          </w:tcPr>
          <w:p w14:paraId="28DB8EC5"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t>Соревнования по прыжкам в длину с разбега. Специальные прыжковые упражнения. Броски набивного мяча. Простые программы развития скоростно-силовых качеств.</w:t>
            </w:r>
          </w:p>
        </w:tc>
        <w:tc>
          <w:tcPr>
            <w:tcW w:w="6495" w:type="dxa"/>
            <w:gridSpan w:val="2"/>
            <w:tcBorders>
              <w:left w:val="single" w:sz="4" w:space="0" w:color="000000"/>
              <w:bottom w:val="single" w:sz="4" w:space="0" w:color="000000"/>
            </w:tcBorders>
          </w:tcPr>
          <w:p w14:paraId="0A00DB69"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s="Times New Roman"/>
                <w:color w:val="000000"/>
                <w:sz w:val="24"/>
              </w:rPr>
              <w:t xml:space="preserve">Описывают технику  выполнения прыжковых упражнений, осваивают ее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 </w:t>
            </w:r>
            <w:r w:rsidRPr="00F30AA0">
              <w:rPr>
                <w:rFonts w:ascii="Times New Roman" w:hAnsi="Times New Roman"/>
                <w:color w:val="000000"/>
                <w:sz w:val="24"/>
              </w:rPr>
              <w:t>Выполняют судейские обязанности.</w:t>
            </w:r>
          </w:p>
        </w:tc>
        <w:tc>
          <w:tcPr>
            <w:tcW w:w="1455" w:type="dxa"/>
            <w:tcBorders>
              <w:left w:val="single" w:sz="4" w:space="0" w:color="000000"/>
              <w:bottom w:val="single" w:sz="4" w:space="0" w:color="000000"/>
            </w:tcBorders>
          </w:tcPr>
          <w:p w14:paraId="5DEDF554"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t>Соревнования по прыжкам в длину с разбега</w:t>
            </w:r>
          </w:p>
        </w:tc>
        <w:tc>
          <w:tcPr>
            <w:tcW w:w="2259" w:type="dxa"/>
            <w:gridSpan w:val="8"/>
            <w:tcBorders>
              <w:left w:val="single" w:sz="4" w:space="0" w:color="000000"/>
              <w:bottom w:val="single" w:sz="4" w:space="0" w:color="000000"/>
              <w:right w:val="single" w:sz="4" w:space="0" w:color="000000"/>
            </w:tcBorders>
          </w:tcPr>
          <w:p w14:paraId="0CE97B79" w14:textId="77777777" w:rsidR="008A5A84" w:rsidRPr="00F30AA0" w:rsidRDefault="008A5A84" w:rsidP="001958AC">
            <w:pPr>
              <w:pStyle w:val="a9"/>
              <w:snapToGrid w:val="0"/>
              <w:spacing w:line="360" w:lineRule="auto"/>
              <w:ind w:firstLine="27"/>
              <w:rPr>
                <w:rFonts w:ascii="Times New Roman" w:hAnsi="Times New Roman"/>
                <w:color w:val="000000"/>
                <w:sz w:val="24"/>
              </w:rPr>
            </w:pPr>
            <w:r w:rsidRPr="00F30AA0">
              <w:rPr>
                <w:rFonts w:ascii="Times New Roman" w:hAnsi="Times New Roman"/>
                <w:color w:val="000000"/>
                <w:sz w:val="24"/>
              </w:rPr>
              <w:t>Мел для разметки, конусы</w:t>
            </w:r>
          </w:p>
        </w:tc>
      </w:tr>
      <w:tr w:rsidR="008A5A84" w:rsidRPr="00F30AA0" w14:paraId="29C6DA7F" w14:textId="77777777" w:rsidTr="001958AC">
        <w:tc>
          <w:tcPr>
            <w:tcW w:w="720" w:type="dxa"/>
            <w:tcBorders>
              <w:left w:val="single" w:sz="4" w:space="0" w:color="000000"/>
              <w:bottom w:val="single" w:sz="4" w:space="0" w:color="000000"/>
            </w:tcBorders>
          </w:tcPr>
          <w:p w14:paraId="52D59390"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lastRenderedPageBreak/>
              <w:t>92</w:t>
            </w:r>
          </w:p>
        </w:tc>
        <w:tc>
          <w:tcPr>
            <w:tcW w:w="780" w:type="dxa"/>
            <w:tcBorders>
              <w:left w:val="single" w:sz="4" w:space="0" w:color="000000"/>
              <w:bottom w:val="single" w:sz="4" w:space="0" w:color="000000"/>
            </w:tcBorders>
          </w:tcPr>
          <w:p w14:paraId="668AD5C0"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773709CD"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t>Беговые упражнения. Круговая тренировка.</w:t>
            </w:r>
          </w:p>
        </w:tc>
        <w:tc>
          <w:tcPr>
            <w:tcW w:w="3300" w:type="dxa"/>
            <w:tcBorders>
              <w:left w:val="single" w:sz="4" w:space="0" w:color="000000"/>
              <w:bottom w:val="single" w:sz="4" w:space="0" w:color="000000"/>
            </w:tcBorders>
          </w:tcPr>
          <w:p w14:paraId="158002A0"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t>Круговая тренировка: многоскоки, челночный бег, ОФП, прыжок с места. Равномерный бег 15 мин. Упражнения на развитие скоростно-силовых качеств.</w:t>
            </w:r>
          </w:p>
        </w:tc>
        <w:tc>
          <w:tcPr>
            <w:tcW w:w="6495" w:type="dxa"/>
            <w:gridSpan w:val="2"/>
            <w:tcBorders>
              <w:left w:val="single" w:sz="4" w:space="0" w:color="000000"/>
              <w:bottom w:val="single" w:sz="4" w:space="0" w:color="000000"/>
            </w:tcBorders>
          </w:tcPr>
          <w:p w14:paraId="6AF15F0E"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s="Times New Roman"/>
                <w:color w:val="000000"/>
                <w:sz w:val="24"/>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 П</w:t>
            </w:r>
            <w:r w:rsidRPr="00F30AA0">
              <w:rPr>
                <w:rFonts w:ascii="Times New Roman" w:hAnsi="Times New Roman"/>
                <w:color w:val="000000"/>
                <w:sz w:val="24"/>
              </w:rPr>
              <w:t>одбирают  упражнения для самостоятельных тренировок</w:t>
            </w:r>
          </w:p>
        </w:tc>
        <w:tc>
          <w:tcPr>
            <w:tcW w:w="1455" w:type="dxa"/>
            <w:tcBorders>
              <w:left w:val="single" w:sz="4" w:space="0" w:color="000000"/>
              <w:bottom w:val="single" w:sz="4" w:space="0" w:color="000000"/>
            </w:tcBorders>
          </w:tcPr>
          <w:p w14:paraId="48D89F5C"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39666F41" w14:textId="77777777" w:rsidR="008A5A84" w:rsidRPr="00F30AA0" w:rsidRDefault="008A5A84" w:rsidP="001958AC">
            <w:pPr>
              <w:pStyle w:val="a9"/>
              <w:snapToGrid w:val="0"/>
              <w:spacing w:line="360" w:lineRule="auto"/>
              <w:ind w:firstLine="27"/>
              <w:rPr>
                <w:rFonts w:ascii="Times New Roman" w:hAnsi="Times New Roman"/>
                <w:color w:val="000000"/>
                <w:sz w:val="24"/>
              </w:rPr>
            </w:pPr>
            <w:r w:rsidRPr="00F30AA0">
              <w:rPr>
                <w:rFonts w:ascii="Times New Roman" w:hAnsi="Times New Roman"/>
                <w:color w:val="000000"/>
                <w:sz w:val="24"/>
              </w:rPr>
              <w:t>Мел для разметки, конусы</w:t>
            </w:r>
          </w:p>
        </w:tc>
      </w:tr>
      <w:tr w:rsidR="008A5A84" w:rsidRPr="00F30AA0" w14:paraId="5CEC0C03" w14:textId="77777777" w:rsidTr="001958AC">
        <w:tc>
          <w:tcPr>
            <w:tcW w:w="720" w:type="dxa"/>
            <w:tcBorders>
              <w:left w:val="single" w:sz="4" w:space="0" w:color="000000"/>
              <w:bottom w:val="single" w:sz="4" w:space="0" w:color="000000"/>
            </w:tcBorders>
          </w:tcPr>
          <w:p w14:paraId="4CB8F15C"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93</w:t>
            </w:r>
          </w:p>
        </w:tc>
        <w:tc>
          <w:tcPr>
            <w:tcW w:w="780" w:type="dxa"/>
            <w:tcBorders>
              <w:left w:val="single" w:sz="4" w:space="0" w:color="000000"/>
              <w:bottom w:val="single" w:sz="4" w:space="0" w:color="000000"/>
            </w:tcBorders>
          </w:tcPr>
          <w:p w14:paraId="6E102B3D"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7D57B4AC"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t>Метание малого мяча.</w:t>
            </w:r>
          </w:p>
        </w:tc>
        <w:tc>
          <w:tcPr>
            <w:tcW w:w="3300" w:type="dxa"/>
            <w:tcBorders>
              <w:left w:val="single" w:sz="4" w:space="0" w:color="000000"/>
              <w:bottom w:val="single" w:sz="4" w:space="0" w:color="000000"/>
            </w:tcBorders>
          </w:tcPr>
          <w:p w14:paraId="28BB31E2"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t>Метание малого мяча на дальность отскока. Специальные упражнения для метания. Метание набивного мяча.</w:t>
            </w:r>
          </w:p>
        </w:tc>
        <w:tc>
          <w:tcPr>
            <w:tcW w:w="6495" w:type="dxa"/>
            <w:gridSpan w:val="2"/>
            <w:tcBorders>
              <w:left w:val="single" w:sz="4" w:space="0" w:color="000000"/>
              <w:bottom w:val="single" w:sz="4" w:space="0" w:color="000000"/>
            </w:tcBorders>
          </w:tcPr>
          <w:p w14:paraId="30756745"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s="Times New Roman"/>
                <w:color w:val="000000"/>
                <w:sz w:val="24"/>
              </w:rPr>
              <w:t>Описывают технику  выполнения метательных упражнений, осваивают ее самостоятельно, выявляют и устраняют характерные ошибки в процессе усвоения. Демонстрируют вариативное выполнение метательных упражнений. Применяют метательные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метательных упражнений, соблюдают правила техники безопасности. П</w:t>
            </w:r>
            <w:r w:rsidRPr="00F30AA0">
              <w:rPr>
                <w:rFonts w:ascii="Times New Roman" w:hAnsi="Times New Roman"/>
                <w:color w:val="000000"/>
                <w:sz w:val="24"/>
              </w:rPr>
              <w:t xml:space="preserve">одбирают  упражнения для </w:t>
            </w:r>
            <w:r w:rsidRPr="00F30AA0">
              <w:rPr>
                <w:rFonts w:ascii="Times New Roman" w:hAnsi="Times New Roman"/>
                <w:color w:val="000000"/>
                <w:sz w:val="24"/>
              </w:rPr>
              <w:lastRenderedPageBreak/>
              <w:t xml:space="preserve">самостоятельных тренировок. </w:t>
            </w:r>
          </w:p>
        </w:tc>
        <w:tc>
          <w:tcPr>
            <w:tcW w:w="1455" w:type="dxa"/>
            <w:tcBorders>
              <w:left w:val="single" w:sz="4" w:space="0" w:color="000000"/>
              <w:bottom w:val="single" w:sz="4" w:space="0" w:color="000000"/>
            </w:tcBorders>
          </w:tcPr>
          <w:p w14:paraId="23079670"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75230E64" w14:textId="77777777" w:rsidR="008A5A84" w:rsidRPr="00F30AA0" w:rsidRDefault="008A5A84" w:rsidP="001958AC">
            <w:pPr>
              <w:pStyle w:val="a9"/>
              <w:snapToGrid w:val="0"/>
              <w:spacing w:line="360" w:lineRule="auto"/>
              <w:ind w:firstLine="27"/>
              <w:rPr>
                <w:rFonts w:ascii="Times New Roman" w:hAnsi="Times New Roman"/>
                <w:color w:val="000000"/>
                <w:sz w:val="24"/>
              </w:rPr>
            </w:pPr>
            <w:r w:rsidRPr="00F30AA0">
              <w:rPr>
                <w:rFonts w:ascii="Times New Roman" w:hAnsi="Times New Roman"/>
                <w:color w:val="000000"/>
                <w:sz w:val="24"/>
              </w:rPr>
              <w:t>Малые мячи, конусы, таблички, набивные мячи</w:t>
            </w:r>
          </w:p>
        </w:tc>
      </w:tr>
      <w:tr w:rsidR="008A5A84" w:rsidRPr="00F30AA0" w14:paraId="2FDB138C" w14:textId="77777777" w:rsidTr="001958AC">
        <w:tc>
          <w:tcPr>
            <w:tcW w:w="720" w:type="dxa"/>
            <w:tcBorders>
              <w:left w:val="single" w:sz="4" w:space="0" w:color="000000"/>
              <w:bottom w:val="single" w:sz="4" w:space="0" w:color="000000"/>
            </w:tcBorders>
          </w:tcPr>
          <w:p w14:paraId="6695A854"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94</w:t>
            </w:r>
          </w:p>
        </w:tc>
        <w:tc>
          <w:tcPr>
            <w:tcW w:w="780" w:type="dxa"/>
            <w:tcBorders>
              <w:left w:val="single" w:sz="4" w:space="0" w:color="000000"/>
              <w:bottom w:val="single" w:sz="4" w:space="0" w:color="000000"/>
            </w:tcBorders>
          </w:tcPr>
          <w:p w14:paraId="1667852C"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1C6C969E"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t>Метание малого мяча.</w:t>
            </w:r>
          </w:p>
        </w:tc>
        <w:tc>
          <w:tcPr>
            <w:tcW w:w="3300" w:type="dxa"/>
            <w:tcBorders>
              <w:left w:val="single" w:sz="4" w:space="0" w:color="000000"/>
              <w:bottom w:val="single" w:sz="4" w:space="0" w:color="000000"/>
            </w:tcBorders>
          </w:tcPr>
          <w:p w14:paraId="0CDAF6A1"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t>Метание малого мяча на дальность с разбега. Специальные упражнения с набивными мячами. Эстафеты командами.</w:t>
            </w:r>
          </w:p>
        </w:tc>
        <w:tc>
          <w:tcPr>
            <w:tcW w:w="6495" w:type="dxa"/>
            <w:gridSpan w:val="2"/>
            <w:tcBorders>
              <w:left w:val="single" w:sz="4" w:space="0" w:color="000000"/>
              <w:bottom w:val="single" w:sz="4" w:space="0" w:color="000000"/>
            </w:tcBorders>
          </w:tcPr>
          <w:p w14:paraId="4734400D"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s="Times New Roman"/>
                <w:color w:val="000000"/>
                <w:sz w:val="24"/>
              </w:rPr>
              <w:t>Описывают технику  выполнения метательных упражнений, осваивают ее самостоятельно, выявляют и устраняют характерные ошибки в процессе усвоения. Демонстрируют вариативное выполнение метательных упражнений. Применяют метательные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метательных упражнений, соблюдают правила техники безопасности. П</w:t>
            </w:r>
            <w:r w:rsidRPr="00F30AA0">
              <w:rPr>
                <w:rFonts w:ascii="Times New Roman" w:hAnsi="Times New Roman"/>
                <w:color w:val="000000"/>
                <w:sz w:val="24"/>
              </w:rPr>
              <w:t>одбирают  упражнения для самостоятельных тренировок.</w:t>
            </w:r>
          </w:p>
        </w:tc>
        <w:tc>
          <w:tcPr>
            <w:tcW w:w="1455" w:type="dxa"/>
            <w:tcBorders>
              <w:left w:val="single" w:sz="4" w:space="0" w:color="000000"/>
              <w:bottom w:val="single" w:sz="4" w:space="0" w:color="000000"/>
            </w:tcBorders>
          </w:tcPr>
          <w:p w14:paraId="3A8A0A17"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5CB1E640" w14:textId="77777777" w:rsidR="008A5A84" w:rsidRPr="00F30AA0" w:rsidRDefault="008A5A84" w:rsidP="001958AC">
            <w:pPr>
              <w:pStyle w:val="a9"/>
              <w:snapToGrid w:val="0"/>
              <w:spacing w:line="360" w:lineRule="auto"/>
              <w:ind w:firstLine="27"/>
              <w:rPr>
                <w:rFonts w:ascii="Times New Roman" w:hAnsi="Times New Roman"/>
                <w:color w:val="000000"/>
                <w:sz w:val="24"/>
              </w:rPr>
            </w:pPr>
            <w:r w:rsidRPr="00F30AA0">
              <w:rPr>
                <w:rFonts w:ascii="Times New Roman" w:hAnsi="Times New Roman"/>
                <w:color w:val="000000"/>
                <w:sz w:val="24"/>
              </w:rPr>
              <w:t>Малые мячи, конусы, таблички, набивные мячи</w:t>
            </w:r>
          </w:p>
        </w:tc>
      </w:tr>
      <w:tr w:rsidR="008A5A84" w:rsidRPr="00F30AA0" w14:paraId="1082A2A2" w14:textId="77777777" w:rsidTr="001958AC">
        <w:tc>
          <w:tcPr>
            <w:tcW w:w="720" w:type="dxa"/>
            <w:tcBorders>
              <w:left w:val="single" w:sz="4" w:space="0" w:color="000000"/>
              <w:bottom w:val="single" w:sz="4" w:space="0" w:color="000000"/>
            </w:tcBorders>
          </w:tcPr>
          <w:p w14:paraId="0289A3BA"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95</w:t>
            </w:r>
          </w:p>
        </w:tc>
        <w:tc>
          <w:tcPr>
            <w:tcW w:w="780" w:type="dxa"/>
            <w:tcBorders>
              <w:left w:val="single" w:sz="4" w:space="0" w:color="000000"/>
              <w:bottom w:val="single" w:sz="4" w:space="0" w:color="000000"/>
            </w:tcBorders>
          </w:tcPr>
          <w:p w14:paraId="755ABD15"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3514B668"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t>Метание малого мяча.</w:t>
            </w:r>
          </w:p>
        </w:tc>
        <w:tc>
          <w:tcPr>
            <w:tcW w:w="3300" w:type="dxa"/>
            <w:tcBorders>
              <w:left w:val="single" w:sz="4" w:space="0" w:color="000000"/>
              <w:bottom w:val="single" w:sz="4" w:space="0" w:color="000000"/>
            </w:tcBorders>
          </w:tcPr>
          <w:p w14:paraId="76A69436"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t>Соревнования по метанию мяча весом 150 г на дальность. Судейство. Равномерный бег 15 мин</w:t>
            </w:r>
          </w:p>
        </w:tc>
        <w:tc>
          <w:tcPr>
            <w:tcW w:w="6495" w:type="dxa"/>
            <w:gridSpan w:val="2"/>
            <w:tcBorders>
              <w:left w:val="single" w:sz="4" w:space="0" w:color="000000"/>
              <w:bottom w:val="single" w:sz="4" w:space="0" w:color="000000"/>
            </w:tcBorders>
          </w:tcPr>
          <w:p w14:paraId="6F90D30D"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s="Times New Roman"/>
                <w:color w:val="000000"/>
                <w:sz w:val="24"/>
              </w:rPr>
              <w:t xml:space="preserve">Описывают технику  выполнения метательных упражнений, осваивают ее самостоятельно, выявляют и устраняют характерные ошибки в процессе усвоения. Демонстрируют вариативное выполнение метательных упражнений. Применяют метательные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метательных упражнений, соблюдают </w:t>
            </w:r>
            <w:r w:rsidRPr="00F30AA0">
              <w:rPr>
                <w:rFonts w:ascii="Times New Roman" w:hAnsi="Times New Roman" w:cs="Times New Roman"/>
                <w:color w:val="000000"/>
                <w:sz w:val="24"/>
              </w:rPr>
              <w:lastRenderedPageBreak/>
              <w:t>правила техники безопасности. П</w:t>
            </w:r>
            <w:r w:rsidRPr="00F30AA0">
              <w:rPr>
                <w:rFonts w:ascii="Times New Roman" w:hAnsi="Times New Roman"/>
                <w:color w:val="000000"/>
                <w:sz w:val="24"/>
              </w:rPr>
              <w:t>одбирают  упражнения для самостоятельных тренировок.</w:t>
            </w:r>
          </w:p>
        </w:tc>
        <w:tc>
          <w:tcPr>
            <w:tcW w:w="1455" w:type="dxa"/>
            <w:tcBorders>
              <w:left w:val="single" w:sz="4" w:space="0" w:color="000000"/>
              <w:bottom w:val="single" w:sz="4" w:space="0" w:color="000000"/>
            </w:tcBorders>
          </w:tcPr>
          <w:p w14:paraId="21FD883E"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2"/>
                <w:szCs w:val="22"/>
              </w:rPr>
              <w:lastRenderedPageBreak/>
              <w:t>Соревнования</w:t>
            </w:r>
            <w:r w:rsidRPr="00F30AA0">
              <w:rPr>
                <w:rFonts w:ascii="Times New Roman" w:hAnsi="Times New Roman"/>
                <w:color w:val="000000"/>
                <w:sz w:val="24"/>
              </w:rPr>
              <w:t xml:space="preserve"> по метанию мяча весом 150 г на дальность</w:t>
            </w:r>
          </w:p>
        </w:tc>
        <w:tc>
          <w:tcPr>
            <w:tcW w:w="2259" w:type="dxa"/>
            <w:gridSpan w:val="8"/>
            <w:tcBorders>
              <w:left w:val="single" w:sz="4" w:space="0" w:color="000000"/>
              <w:bottom w:val="single" w:sz="4" w:space="0" w:color="000000"/>
              <w:right w:val="single" w:sz="4" w:space="0" w:color="000000"/>
            </w:tcBorders>
          </w:tcPr>
          <w:p w14:paraId="1660895E" w14:textId="77777777" w:rsidR="008A5A84" w:rsidRPr="00F30AA0" w:rsidRDefault="008A5A84" w:rsidP="001958AC">
            <w:pPr>
              <w:pStyle w:val="a9"/>
              <w:snapToGrid w:val="0"/>
              <w:spacing w:line="360" w:lineRule="auto"/>
              <w:ind w:firstLine="27"/>
              <w:rPr>
                <w:rFonts w:ascii="Times New Roman" w:hAnsi="Times New Roman"/>
                <w:color w:val="000000"/>
                <w:sz w:val="24"/>
              </w:rPr>
            </w:pPr>
            <w:r w:rsidRPr="00F30AA0">
              <w:rPr>
                <w:rFonts w:ascii="Times New Roman" w:hAnsi="Times New Roman"/>
                <w:color w:val="000000"/>
                <w:sz w:val="24"/>
              </w:rPr>
              <w:t>Малые мячи, конусы, таблички, набивные мячи</w:t>
            </w:r>
          </w:p>
        </w:tc>
      </w:tr>
      <w:tr w:rsidR="008A5A84" w:rsidRPr="00F30AA0" w14:paraId="57012312" w14:textId="77777777" w:rsidTr="001958AC">
        <w:tc>
          <w:tcPr>
            <w:tcW w:w="720" w:type="dxa"/>
            <w:tcBorders>
              <w:left w:val="single" w:sz="4" w:space="0" w:color="000000"/>
              <w:bottom w:val="single" w:sz="4" w:space="0" w:color="000000"/>
            </w:tcBorders>
          </w:tcPr>
          <w:p w14:paraId="7EA5DF43"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96</w:t>
            </w:r>
          </w:p>
        </w:tc>
        <w:tc>
          <w:tcPr>
            <w:tcW w:w="780" w:type="dxa"/>
            <w:tcBorders>
              <w:left w:val="single" w:sz="4" w:space="0" w:color="000000"/>
              <w:bottom w:val="single" w:sz="4" w:space="0" w:color="000000"/>
            </w:tcBorders>
          </w:tcPr>
          <w:p w14:paraId="3C73194E"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269EAADE"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t>Беговые упражнения. Бег на длинные дистанции.</w:t>
            </w:r>
          </w:p>
        </w:tc>
        <w:tc>
          <w:tcPr>
            <w:tcW w:w="3300" w:type="dxa"/>
            <w:tcBorders>
              <w:left w:val="single" w:sz="4" w:space="0" w:color="000000"/>
              <w:bottom w:val="single" w:sz="4" w:space="0" w:color="000000"/>
            </w:tcBorders>
          </w:tcPr>
          <w:p w14:paraId="300DBED9"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t>Бег на длинные дистанции с горы и в гору. Бег 15 мин. Пульсовой режим работы (ЧСС) изменение пульса в процессе тренировки. Соблюдение ритма бега и ритма дыхания.</w:t>
            </w:r>
          </w:p>
        </w:tc>
        <w:tc>
          <w:tcPr>
            <w:tcW w:w="6495" w:type="dxa"/>
            <w:gridSpan w:val="2"/>
            <w:tcBorders>
              <w:left w:val="single" w:sz="4" w:space="0" w:color="000000"/>
              <w:bottom w:val="single" w:sz="4" w:space="0" w:color="000000"/>
            </w:tcBorders>
          </w:tcPr>
          <w:p w14:paraId="1A5F4727"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s="Times New Roman"/>
                <w:color w:val="000000"/>
                <w:sz w:val="24"/>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 П</w:t>
            </w:r>
            <w:r w:rsidRPr="00F30AA0">
              <w:rPr>
                <w:rFonts w:ascii="Times New Roman" w:hAnsi="Times New Roman"/>
                <w:color w:val="000000"/>
                <w:sz w:val="24"/>
              </w:rPr>
              <w:t>одбирают  упражнения для самостоятельных тренировок</w:t>
            </w:r>
          </w:p>
        </w:tc>
        <w:tc>
          <w:tcPr>
            <w:tcW w:w="1455" w:type="dxa"/>
            <w:tcBorders>
              <w:left w:val="single" w:sz="4" w:space="0" w:color="000000"/>
              <w:bottom w:val="single" w:sz="4" w:space="0" w:color="000000"/>
            </w:tcBorders>
          </w:tcPr>
          <w:p w14:paraId="54395F1C"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38029B00" w14:textId="77777777" w:rsidR="008A5A84" w:rsidRPr="00F30AA0" w:rsidRDefault="008A5A84" w:rsidP="001958AC">
            <w:pPr>
              <w:pStyle w:val="a9"/>
              <w:snapToGrid w:val="0"/>
              <w:spacing w:line="360" w:lineRule="auto"/>
              <w:ind w:firstLine="27"/>
              <w:rPr>
                <w:rFonts w:ascii="Times New Roman" w:hAnsi="Times New Roman"/>
                <w:color w:val="000000"/>
                <w:sz w:val="24"/>
              </w:rPr>
            </w:pPr>
            <w:r w:rsidRPr="00F30AA0">
              <w:rPr>
                <w:rFonts w:ascii="Times New Roman" w:hAnsi="Times New Roman"/>
                <w:color w:val="000000"/>
                <w:sz w:val="24"/>
              </w:rPr>
              <w:t>Препятствия (естественные и искусственные), мячи (для метания, волейбольные), секундомер</w:t>
            </w:r>
          </w:p>
        </w:tc>
      </w:tr>
      <w:tr w:rsidR="008A5A84" w:rsidRPr="00F30AA0" w14:paraId="796E0946" w14:textId="77777777" w:rsidTr="001958AC">
        <w:tc>
          <w:tcPr>
            <w:tcW w:w="720" w:type="dxa"/>
            <w:tcBorders>
              <w:left w:val="single" w:sz="4" w:space="0" w:color="000000"/>
              <w:bottom w:val="single" w:sz="4" w:space="0" w:color="000000"/>
            </w:tcBorders>
          </w:tcPr>
          <w:p w14:paraId="61AB3BBC"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97</w:t>
            </w:r>
          </w:p>
        </w:tc>
        <w:tc>
          <w:tcPr>
            <w:tcW w:w="780" w:type="dxa"/>
            <w:tcBorders>
              <w:left w:val="single" w:sz="4" w:space="0" w:color="000000"/>
              <w:bottom w:val="single" w:sz="4" w:space="0" w:color="000000"/>
            </w:tcBorders>
          </w:tcPr>
          <w:p w14:paraId="011F7F1B"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305BE030"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t>Беговые упражнения. Кроссовый бег.</w:t>
            </w:r>
          </w:p>
        </w:tc>
        <w:tc>
          <w:tcPr>
            <w:tcW w:w="3300" w:type="dxa"/>
            <w:tcBorders>
              <w:left w:val="single" w:sz="4" w:space="0" w:color="000000"/>
              <w:bottom w:val="single" w:sz="4" w:space="0" w:color="000000"/>
            </w:tcBorders>
          </w:tcPr>
          <w:p w14:paraId="4FB45FD0"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t>Преодоление горизонтальных препятствий. Кроссовый бег 15-20 мин. Техника старта, стартового разгона, бега по дистанции, финиширование. Специальные беговые упражнения. Метание в вертикальную цель</w:t>
            </w:r>
          </w:p>
        </w:tc>
        <w:tc>
          <w:tcPr>
            <w:tcW w:w="6495" w:type="dxa"/>
            <w:gridSpan w:val="2"/>
            <w:tcBorders>
              <w:left w:val="single" w:sz="4" w:space="0" w:color="000000"/>
              <w:bottom w:val="single" w:sz="4" w:space="0" w:color="000000"/>
            </w:tcBorders>
          </w:tcPr>
          <w:p w14:paraId="55CC93C1"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s="Times New Roman"/>
                <w:color w:val="000000"/>
                <w:sz w:val="24"/>
              </w:rPr>
              <w:t xml:space="preserve">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w:t>
            </w:r>
            <w:r w:rsidRPr="00F30AA0">
              <w:rPr>
                <w:rFonts w:ascii="Times New Roman" w:hAnsi="Times New Roman" w:cs="Times New Roman"/>
                <w:color w:val="000000"/>
                <w:sz w:val="24"/>
              </w:rPr>
              <w:lastRenderedPageBreak/>
              <w:t>освоения беговых упражнений, соблюдают правила техники безопасности. П</w:t>
            </w:r>
            <w:r w:rsidRPr="00F30AA0">
              <w:rPr>
                <w:rFonts w:ascii="Times New Roman" w:hAnsi="Times New Roman"/>
                <w:color w:val="000000"/>
                <w:sz w:val="24"/>
              </w:rPr>
              <w:t>одбирают  упражнения для самостоятельных тренировок</w:t>
            </w:r>
          </w:p>
        </w:tc>
        <w:tc>
          <w:tcPr>
            <w:tcW w:w="1455" w:type="dxa"/>
            <w:tcBorders>
              <w:left w:val="single" w:sz="4" w:space="0" w:color="000000"/>
              <w:bottom w:val="single" w:sz="4" w:space="0" w:color="000000"/>
            </w:tcBorders>
          </w:tcPr>
          <w:p w14:paraId="244D2589"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3EA5CB1E" w14:textId="77777777" w:rsidR="008A5A84" w:rsidRPr="00F30AA0" w:rsidRDefault="008A5A84" w:rsidP="001958AC">
            <w:pPr>
              <w:pStyle w:val="a9"/>
              <w:snapToGrid w:val="0"/>
              <w:spacing w:line="360" w:lineRule="auto"/>
              <w:ind w:firstLine="27"/>
              <w:rPr>
                <w:rFonts w:ascii="Times New Roman" w:hAnsi="Times New Roman"/>
                <w:color w:val="000000"/>
                <w:sz w:val="24"/>
              </w:rPr>
            </w:pPr>
            <w:r w:rsidRPr="00F30AA0">
              <w:rPr>
                <w:rFonts w:ascii="Times New Roman" w:hAnsi="Times New Roman"/>
                <w:color w:val="000000"/>
                <w:sz w:val="24"/>
              </w:rPr>
              <w:t>Препятствия (естественные и искусственные), мячи (для метания, волейбольные), секундомер</w:t>
            </w:r>
          </w:p>
        </w:tc>
      </w:tr>
      <w:tr w:rsidR="008A5A84" w:rsidRPr="00F30AA0" w14:paraId="710FAB75" w14:textId="77777777" w:rsidTr="001958AC">
        <w:tc>
          <w:tcPr>
            <w:tcW w:w="720" w:type="dxa"/>
            <w:tcBorders>
              <w:left w:val="single" w:sz="4" w:space="0" w:color="000000"/>
              <w:bottom w:val="single" w:sz="4" w:space="0" w:color="000000"/>
            </w:tcBorders>
          </w:tcPr>
          <w:p w14:paraId="0D66B84C"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98</w:t>
            </w:r>
          </w:p>
        </w:tc>
        <w:tc>
          <w:tcPr>
            <w:tcW w:w="780" w:type="dxa"/>
            <w:tcBorders>
              <w:left w:val="single" w:sz="4" w:space="0" w:color="000000"/>
              <w:bottom w:val="single" w:sz="4" w:space="0" w:color="000000"/>
            </w:tcBorders>
          </w:tcPr>
          <w:p w14:paraId="38B8E472"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2820C308"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t>Беговые упражнения. Кроссовый бег.</w:t>
            </w:r>
          </w:p>
        </w:tc>
        <w:tc>
          <w:tcPr>
            <w:tcW w:w="3300" w:type="dxa"/>
            <w:tcBorders>
              <w:left w:val="single" w:sz="4" w:space="0" w:color="000000"/>
              <w:bottom w:val="single" w:sz="4" w:space="0" w:color="000000"/>
            </w:tcBorders>
          </w:tcPr>
          <w:p w14:paraId="0BE6C6AD"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t>Преодоление вертикальных препятствий. Кроссовый бег 15-20 мин. Специальные беговые упражнения. Метание в горизонтальную цель</w:t>
            </w:r>
          </w:p>
        </w:tc>
        <w:tc>
          <w:tcPr>
            <w:tcW w:w="6495" w:type="dxa"/>
            <w:gridSpan w:val="2"/>
            <w:tcBorders>
              <w:left w:val="single" w:sz="4" w:space="0" w:color="000000"/>
              <w:bottom w:val="single" w:sz="4" w:space="0" w:color="000000"/>
            </w:tcBorders>
          </w:tcPr>
          <w:p w14:paraId="2F609A3D"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s="Times New Roman"/>
                <w:color w:val="000000"/>
                <w:sz w:val="24"/>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 П</w:t>
            </w:r>
            <w:r w:rsidRPr="00F30AA0">
              <w:rPr>
                <w:rFonts w:ascii="Times New Roman" w:hAnsi="Times New Roman"/>
                <w:color w:val="000000"/>
                <w:sz w:val="24"/>
              </w:rPr>
              <w:t>одбирают  упражнения для самостоятельных тренировок</w:t>
            </w:r>
          </w:p>
        </w:tc>
        <w:tc>
          <w:tcPr>
            <w:tcW w:w="1455" w:type="dxa"/>
            <w:tcBorders>
              <w:left w:val="single" w:sz="4" w:space="0" w:color="000000"/>
              <w:bottom w:val="single" w:sz="4" w:space="0" w:color="000000"/>
            </w:tcBorders>
          </w:tcPr>
          <w:p w14:paraId="2809E343"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1E6057A9" w14:textId="77777777" w:rsidR="008A5A84" w:rsidRPr="00F30AA0" w:rsidRDefault="008A5A84" w:rsidP="001958AC">
            <w:pPr>
              <w:pStyle w:val="a9"/>
              <w:snapToGrid w:val="0"/>
              <w:spacing w:line="360" w:lineRule="auto"/>
              <w:ind w:firstLine="27"/>
              <w:rPr>
                <w:rFonts w:ascii="Times New Roman" w:hAnsi="Times New Roman"/>
                <w:color w:val="000000"/>
                <w:sz w:val="24"/>
              </w:rPr>
            </w:pPr>
            <w:r w:rsidRPr="00F30AA0">
              <w:rPr>
                <w:rFonts w:ascii="Times New Roman" w:hAnsi="Times New Roman"/>
                <w:color w:val="000000"/>
                <w:sz w:val="24"/>
              </w:rPr>
              <w:t>Препятствия (естественные и искусственные), мячи (для метания, волейбольные), секундомер</w:t>
            </w:r>
          </w:p>
        </w:tc>
      </w:tr>
      <w:tr w:rsidR="008A5A84" w:rsidRPr="00F30AA0" w14:paraId="09FE4174" w14:textId="77777777" w:rsidTr="001958AC">
        <w:tc>
          <w:tcPr>
            <w:tcW w:w="720" w:type="dxa"/>
            <w:tcBorders>
              <w:left w:val="single" w:sz="4" w:space="0" w:color="000000"/>
              <w:bottom w:val="single" w:sz="4" w:space="0" w:color="000000"/>
            </w:tcBorders>
          </w:tcPr>
          <w:p w14:paraId="0131A922"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99</w:t>
            </w:r>
          </w:p>
        </w:tc>
        <w:tc>
          <w:tcPr>
            <w:tcW w:w="780" w:type="dxa"/>
            <w:tcBorders>
              <w:left w:val="single" w:sz="4" w:space="0" w:color="000000"/>
              <w:bottom w:val="single" w:sz="4" w:space="0" w:color="000000"/>
            </w:tcBorders>
          </w:tcPr>
          <w:p w14:paraId="69323A1E"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46EC76A7"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t>Беговые упражнения. Кроссовый бег.</w:t>
            </w:r>
          </w:p>
        </w:tc>
        <w:tc>
          <w:tcPr>
            <w:tcW w:w="3300" w:type="dxa"/>
            <w:tcBorders>
              <w:left w:val="single" w:sz="4" w:space="0" w:color="000000"/>
              <w:bottom w:val="single" w:sz="4" w:space="0" w:color="000000"/>
            </w:tcBorders>
          </w:tcPr>
          <w:p w14:paraId="7890BD3B"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t>Соревнования в кроссовом беге 2000-3000 м. Правила самоконтроля и подбор упражнений для самостоятельной подготовки.</w:t>
            </w:r>
          </w:p>
        </w:tc>
        <w:tc>
          <w:tcPr>
            <w:tcW w:w="6495" w:type="dxa"/>
            <w:gridSpan w:val="2"/>
            <w:tcBorders>
              <w:left w:val="single" w:sz="4" w:space="0" w:color="000000"/>
              <w:bottom w:val="single" w:sz="4" w:space="0" w:color="000000"/>
            </w:tcBorders>
          </w:tcPr>
          <w:p w14:paraId="63B87518"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s="Times New Roman"/>
                <w:color w:val="000000"/>
                <w:sz w:val="24"/>
              </w:rPr>
              <w:t xml:space="preserve">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w:t>
            </w:r>
            <w:r w:rsidRPr="00F30AA0">
              <w:rPr>
                <w:rFonts w:ascii="Times New Roman" w:hAnsi="Times New Roman" w:cs="Times New Roman"/>
                <w:color w:val="000000"/>
                <w:sz w:val="24"/>
              </w:rPr>
              <w:lastRenderedPageBreak/>
              <w:t>Взаимодействуют со сверстниками в процессе совместного освоения беговых упражнений, соблюдают правила техники безопасности. П</w:t>
            </w:r>
            <w:r w:rsidRPr="00F30AA0">
              <w:rPr>
                <w:rFonts w:ascii="Times New Roman" w:hAnsi="Times New Roman"/>
                <w:color w:val="000000"/>
                <w:sz w:val="24"/>
              </w:rPr>
              <w:t>одбирают  упражнения для самостоятельных тренировок</w:t>
            </w:r>
          </w:p>
        </w:tc>
        <w:tc>
          <w:tcPr>
            <w:tcW w:w="1455" w:type="dxa"/>
            <w:tcBorders>
              <w:left w:val="single" w:sz="4" w:space="0" w:color="000000"/>
              <w:bottom w:val="single" w:sz="4" w:space="0" w:color="000000"/>
            </w:tcBorders>
          </w:tcPr>
          <w:p w14:paraId="367112E1"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2"/>
                <w:szCs w:val="22"/>
              </w:rPr>
              <w:lastRenderedPageBreak/>
              <w:t xml:space="preserve">Соревнования </w:t>
            </w:r>
            <w:r w:rsidRPr="00F30AA0">
              <w:rPr>
                <w:rFonts w:ascii="Times New Roman" w:hAnsi="Times New Roman"/>
                <w:color w:val="000000"/>
                <w:sz w:val="24"/>
              </w:rPr>
              <w:t>в кроссовом беге 2000-3000 м</w:t>
            </w:r>
          </w:p>
        </w:tc>
        <w:tc>
          <w:tcPr>
            <w:tcW w:w="2259" w:type="dxa"/>
            <w:gridSpan w:val="8"/>
            <w:tcBorders>
              <w:left w:val="single" w:sz="4" w:space="0" w:color="000000"/>
              <w:bottom w:val="single" w:sz="4" w:space="0" w:color="000000"/>
              <w:right w:val="single" w:sz="4" w:space="0" w:color="000000"/>
            </w:tcBorders>
          </w:tcPr>
          <w:p w14:paraId="2AEE1091" w14:textId="77777777" w:rsidR="008A5A84" w:rsidRPr="00F30AA0" w:rsidRDefault="008A5A84" w:rsidP="001958AC">
            <w:pPr>
              <w:pStyle w:val="a9"/>
              <w:snapToGrid w:val="0"/>
              <w:spacing w:line="360" w:lineRule="auto"/>
              <w:ind w:firstLine="27"/>
              <w:rPr>
                <w:rFonts w:ascii="Times New Roman" w:hAnsi="Times New Roman"/>
                <w:color w:val="000000"/>
                <w:sz w:val="24"/>
              </w:rPr>
            </w:pPr>
            <w:r w:rsidRPr="00F30AA0">
              <w:rPr>
                <w:rFonts w:ascii="Times New Roman" w:hAnsi="Times New Roman"/>
                <w:color w:val="000000"/>
                <w:sz w:val="24"/>
              </w:rPr>
              <w:t>Препятствия (естественные и искусственные), мячи (для метания, волейбольные), секундомер</w:t>
            </w:r>
          </w:p>
        </w:tc>
      </w:tr>
      <w:tr w:rsidR="008A5A84" w:rsidRPr="00F30AA0" w14:paraId="0EEE5C56" w14:textId="77777777" w:rsidTr="001958AC">
        <w:tc>
          <w:tcPr>
            <w:tcW w:w="720" w:type="dxa"/>
            <w:tcBorders>
              <w:left w:val="single" w:sz="4" w:space="0" w:color="000000"/>
              <w:bottom w:val="single" w:sz="4" w:space="0" w:color="000000"/>
            </w:tcBorders>
          </w:tcPr>
          <w:p w14:paraId="7A21AA25"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100</w:t>
            </w:r>
          </w:p>
        </w:tc>
        <w:tc>
          <w:tcPr>
            <w:tcW w:w="780" w:type="dxa"/>
            <w:tcBorders>
              <w:left w:val="single" w:sz="4" w:space="0" w:color="000000"/>
              <w:bottom w:val="single" w:sz="4" w:space="0" w:color="000000"/>
            </w:tcBorders>
          </w:tcPr>
          <w:p w14:paraId="788957AE"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47F5B35C"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t>Беговые упражнения. Эстафетный бег.</w:t>
            </w:r>
          </w:p>
        </w:tc>
        <w:tc>
          <w:tcPr>
            <w:tcW w:w="3300" w:type="dxa"/>
            <w:tcBorders>
              <w:left w:val="single" w:sz="4" w:space="0" w:color="000000"/>
              <w:bottom w:val="single" w:sz="4" w:space="0" w:color="000000"/>
            </w:tcBorders>
          </w:tcPr>
          <w:p w14:paraId="37EEA1B8"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t>Эстафетный бег по кругу 200-400м с передачей эстафетной палочки. Совершенствование техники передачи эстафетной палочки. Беговые упражнения. Правила самоконтроля</w:t>
            </w:r>
          </w:p>
        </w:tc>
        <w:tc>
          <w:tcPr>
            <w:tcW w:w="6495" w:type="dxa"/>
            <w:gridSpan w:val="2"/>
            <w:tcBorders>
              <w:left w:val="single" w:sz="4" w:space="0" w:color="000000"/>
              <w:bottom w:val="single" w:sz="4" w:space="0" w:color="000000"/>
            </w:tcBorders>
          </w:tcPr>
          <w:p w14:paraId="58BEECC1"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s="Times New Roman"/>
                <w:color w:val="000000"/>
                <w:sz w:val="24"/>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 П</w:t>
            </w:r>
            <w:r w:rsidRPr="00F30AA0">
              <w:rPr>
                <w:rFonts w:ascii="Times New Roman" w:hAnsi="Times New Roman"/>
                <w:color w:val="000000"/>
                <w:sz w:val="24"/>
              </w:rPr>
              <w:t>одбирают  упражнения для самостоятельных тренировок</w:t>
            </w:r>
          </w:p>
        </w:tc>
        <w:tc>
          <w:tcPr>
            <w:tcW w:w="1455" w:type="dxa"/>
            <w:tcBorders>
              <w:left w:val="single" w:sz="4" w:space="0" w:color="000000"/>
              <w:bottom w:val="single" w:sz="4" w:space="0" w:color="000000"/>
            </w:tcBorders>
          </w:tcPr>
          <w:p w14:paraId="2F8D8AF2"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64182FCB" w14:textId="77777777" w:rsidR="008A5A84" w:rsidRPr="00F30AA0" w:rsidRDefault="008A5A84" w:rsidP="001958AC">
            <w:pPr>
              <w:pStyle w:val="a9"/>
              <w:snapToGrid w:val="0"/>
              <w:spacing w:line="360" w:lineRule="auto"/>
              <w:ind w:firstLine="27"/>
              <w:rPr>
                <w:rFonts w:ascii="Times New Roman" w:hAnsi="Times New Roman"/>
                <w:color w:val="000000"/>
                <w:sz w:val="24"/>
              </w:rPr>
            </w:pPr>
            <w:r w:rsidRPr="00F30AA0">
              <w:rPr>
                <w:rFonts w:ascii="Times New Roman" w:hAnsi="Times New Roman"/>
                <w:color w:val="000000"/>
                <w:sz w:val="24"/>
              </w:rPr>
              <w:t>Эстафетные палочки, конусы, мячи волейбольные, кубики</w:t>
            </w:r>
          </w:p>
        </w:tc>
      </w:tr>
      <w:tr w:rsidR="008A5A84" w:rsidRPr="00F30AA0" w14:paraId="24F9ECA7" w14:textId="77777777" w:rsidTr="001958AC">
        <w:tc>
          <w:tcPr>
            <w:tcW w:w="720" w:type="dxa"/>
            <w:tcBorders>
              <w:left w:val="single" w:sz="4" w:space="0" w:color="000000"/>
              <w:bottom w:val="single" w:sz="4" w:space="0" w:color="000000"/>
            </w:tcBorders>
          </w:tcPr>
          <w:p w14:paraId="6958FDB2"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101</w:t>
            </w:r>
          </w:p>
        </w:tc>
        <w:tc>
          <w:tcPr>
            <w:tcW w:w="780" w:type="dxa"/>
            <w:tcBorders>
              <w:left w:val="single" w:sz="4" w:space="0" w:color="000000"/>
              <w:bottom w:val="single" w:sz="4" w:space="0" w:color="000000"/>
            </w:tcBorders>
          </w:tcPr>
          <w:p w14:paraId="1609872F"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0693D0AC"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t>Беговые упражнения. Эстафетный бег.</w:t>
            </w:r>
          </w:p>
        </w:tc>
        <w:tc>
          <w:tcPr>
            <w:tcW w:w="3300" w:type="dxa"/>
            <w:tcBorders>
              <w:left w:val="single" w:sz="4" w:space="0" w:color="000000"/>
              <w:bottom w:val="single" w:sz="4" w:space="0" w:color="000000"/>
            </w:tcBorders>
          </w:tcPr>
          <w:p w14:paraId="6FB90B9B"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t>Эстафетный бег по кругу с передачей эстафетной палочки. Беговые упражнения. Упражнения на развитие скоростных качеств.</w:t>
            </w:r>
          </w:p>
        </w:tc>
        <w:tc>
          <w:tcPr>
            <w:tcW w:w="6495" w:type="dxa"/>
            <w:gridSpan w:val="2"/>
            <w:tcBorders>
              <w:left w:val="single" w:sz="4" w:space="0" w:color="000000"/>
              <w:bottom w:val="single" w:sz="4" w:space="0" w:color="000000"/>
            </w:tcBorders>
          </w:tcPr>
          <w:p w14:paraId="28FF3132"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s="Times New Roman"/>
                <w:color w:val="000000"/>
                <w:sz w:val="24"/>
              </w:rPr>
              <w:t xml:space="preserve">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w:t>
            </w:r>
            <w:r w:rsidRPr="00F30AA0">
              <w:rPr>
                <w:rFonts w:ascii="Times New Roman" w:hAnsi="Times New Roman" w:cs="Times New Roman"/>
                <w:color w:val="000000"/>
                <w:sz w:val="24"/>
              </w:rPr>
              <w:lastRenderedPageBreak/>
              <w:t>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 П</w:t>
            </w:r>
            <w:r w:rsidRPr="00F30AA0">
              <w:rPr>
                <w:rFonts w:ascii="Times New Roman" w:hAnsi="Times New Roman"/>
                <w:color w:val="000000"/>
                <w:sz w:val="24"/>
              </w:rPr>
              <w:t>одбирают  упражнения для самостоятельных тренировок</w:t>
            </w:r>
          </w:p>
        </w:tc>
        <w:tc>
          <w:tcPr>
            <w:tcW w:w="1455" w:type="dxa"/>
            <w:tcBorders>
              <w:left w:val="single" w:sz="4" w:space="0" w:color="000000"/>
              <w:bottom w:val="single" w:sz="4" w:space="0" w:color="000000"/>
            </w:tcBorders>
          </w:tcPr>
          <w:p w14:paraId="610F169D"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lastRenderedPageBreak/>
              <w:t>Зачет</w:t>
            </w:r>
          </w:p>
        </w:tc>
        <w:tc>
          <w:tcPr>
            <w:tcW w:w="2259" w:type="dxa"/>
            <w:gridSpan w:val="8"/>
            <w:tcBorders>
              <w:left w:val="single" w:sz="4" w:space="0" w:color="000000"/>
              <w:bottom w:val="single" w:sz="4" w:space="0" w:color="000000"/>
              <w:right w:val="single" w:sz="4" w:space="0" w:color="000000"/>
            </w:tcBorders>
          </w:tcPr>
          <w:p w14:paraId="1AE381DE" w14:textId="77777777" w:rsidR="008A5A84" w:rsidRPr="00F30AA0" w:rsidRDefault="008A5A84" w:rsidP="001958AC">
            <w:pPr>
              <w:pStyle w:val="a9"/>
              <w:snapToGrid w:val="0"/>
              <w:spacing w:line="360" w:lineRule="auto"/>
              <w:ind w:firstLine="27"/>
              <w:rPr>
                <w:rFonts w:ascii="Times New Roman" w:hAnsi="Times New Roman"/>
                <w:color w:val="000000"/>
                <w:sz w:val="24"/>
              </w:rPr>
            </w:pPr>
            <w:r w:rsidRPr="00F30AA0">
              <w:rPr>
                <w:rFonts w:ascii="Times New Roman" w:hAnsi="Times New Roman"/>
                <w:color w:val="000000"/>
                <w:sz w:val="24"/>
              </w:rPr>
              <w:t>Эстафетные палочки, конусы, мячи волейбольные, кубики</w:t>
            </w:r>
          </w:p>
        </w:tc>
      </w:tr>
      <w:tr w:rsidR="008A5A84" w:rsidRPr="00F30AA0" w14:paraId="585AFA58" w14:textId="77777777" w:rsidTr="001958AC">
        <w:tc>
          <w:tcPr>
            <w:tcW w:w="720" w:type="dxa"/>
            <w:tcBorders>
              <w:left w:val="single" w:sz="4" w:space="0" w:color="000000"/>
              <w:bottom w:val="single" w:sz="4" w:space="0" w:color="000000"/>
            </w:tcBorders>
          </w:tcPr>
          <w:p w14:paraId="22F895B1"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102</w:t>
            </w:r>
          </w:p>
        </w:tc>
        <w:tc>
          <w:tcPr>
            <w:tcW w:w="780" w:type="dxa"/>
            <w:tcBorders>
              <w:left w:val="single" w:sz="4" w:space="0" w:color="000000"/>
              <w:bottom w:val="single" w:sz="4" w:space="0" w:color="000000"/>
            </w:tcBorders>
          </w:tcPr>
          <w:p w14:paraId="359364AB"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7289C4E4"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t>Беговые упражнения. Многоскоки..</w:t>
            </w:r>
          </w:p>
        </w:tc>
        <w:tc>
          <w:tcPr>
            <w:tcW w:w="3300" w:type="dxa"/>
            <w:tcBorders>
              <w:left w:val="single" w:sz="4" w:space="0" w:color="000000"/>
              <w:bottom w:val="single" w:sz="4" w:space="0" w:color="000000"/>
            </w:tcBorders>
          </w:tcPr>
          <w:p w14:paraId="2A5357B0" w14:textId="77777777" w:rsidR="008A5A84" w:rsidRPr="00F30AA0" w:rsidRDefault="008A5A84" w:rsidP="001958AC">
            <w:pPr>
              <w:pStyle w:val="a9"/>
              <w:snapToGrid w:val="0"/>
              <w:spacing w:line="360" w:lineRule="auto"/>
              <w:rPr>
                <w:rFonts w:ascii="Times New Roman" w:hAnsi="Times New Roman"/>
                <w:color w:val="000000"/>
                <w:sz w:val="24"/>
              </w:rPr>
            </w:pPr>
            <w:r w:rsidRPr="00F30AA0">
              <w:rPr>
                <w:rFonts w:ascii="Times New Roman" w:hAnsi="Times New Roman"/>
                <w:color w:val="000000"/>
                <w:sz w:val="24"/>
              </w:rPr>
              <w:t>Круговая тренировка: многоскоки, броски мяча из положения сидя, челночный бег,  прыжок с места. Общеразвивающие упражнения.</w:t>
            </w:r>
          </w:p>
        </w:tc>
        <w:tc>
          <w:tcPr>
            <w:tcW w:w="6495" w:type="dxa"/>
            <w:gridSpan w:val="2"/>
            <w:tcBorders>
              <w:left w:val="single" w:sz="4" w:space="0" w:color="000000"/>
              <w:bottom w:val="single" w:sz="4" w:space="0" w:color="000000"/>
            </w:tcBorders>
          </w:tcPr>
          <w:p w14:paraId="5A57D453" w14:textId="77777777" w:rsidR="008A5A84" w:rsidRPr="00F30AA0" w:rsidRDefault="008A5A84" w:rsidP="001958AC">
            <w:pPr>
              <w:snapToGrid w:val="0"/>
              <w:spacing w:line="360" w:lineRule="auto"/>
              <w:rPr>
                <w:rFonts w:ascii="Times New Roman" w:hAnsi="Times New Roman"/>
                <w:color w:val="000000"/>
                <w:sz w:val="24"/>
              </w:rPr>
            </w:pPr>
            <w:r w:rsidRPr="00F30AA0">
              <w:rPr>
                <w:rFonts w:ascii="Times New Roman" w:hAnsi="Times New Roman" w:cs="Times New Roman"/>
                <w:color w:val="000000"/>
                <w:sz w:val="24"/>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 П</w:t>
            </w:r>
            <w:r w:rsidRPr="00F30AA0">
              <w:rPr>
                <w:rFonts w:ascii="Times New Roman" w:hAnsi="Times New Roman"/>
                <w:color w:val="000000"/>
                <w:sz w:val="24"/>
              </w:rPr>
              <w:t>одбирают  упражнения для самостоятельных тренировок</w:t>
            </w:r>
          </w:p>
        </w:tc>
        <w:tc>
          <w:tcPr>
            <w:tcW w:w="1455" w:type="dxa"/>
            <w:tcBorders>
              <w:left w:val="single" w:sz="4" w:space="0" w:color="000000"/>
              <w:bottom w:val="single" w:sz="4" w:space="0" w:color="000000"/>
            </w:tcBorders>
          </w:tcPr>
          <w:p w14:paraId="767968BD"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2AB40CC7" w14:textId="77777777" w:rsidR="008A5A84" w:rsidRPr="00F30AA0" w:rsidRDefault="008A5A84" w:rsidP="001958AC">
            <w:pPr>
              <w:pStyle w:val="a9"/>
              <w:snapToGrid w:val="0"/>
              <w:spacing w:line="360" w:lineRule="auto"/>
              <w:ind w:firstLine="27"/>
              <w:rPr>
                <w:rFonts w:ascii="Times New Roman" w:hAnsi="Times New Roman"/>
                <w:color w:val="000000"/>
                <w:sz w:val="24"/>
              </w:rPr>
            </w:pPr>
            <w:r w:rsidRPr="00F30AA0">
              <w:rPr>
                <w:rFonts w:ascii="Times New Roman" w:hAnsi="Times New Roman"/>
                <w:color w:val="000000"/>
                <w:sz w:val="24"/>
              </w:rPr>
              <w:t>Мел для разметки, конусы, мячи набивные</w:t>
            </w:r>
          </w:p>
        </w:tc>
      </w:tr>
      <w:tr w:rsidR="008A5A84" w:rsidRPr="00F30AA0" w14:paraId="6310EDAF" w14:textId="77777777" w:rsidTr="001958AC">
        <w:tc>
          <w:tcPr>
            <w:tcW w:w="16509" w:type="dxa"/>
            <w:gridSpan w:val="15"/>
            <w:tcBorders>
              <w:left w:val="single" w:sz="4" w:space="0" w:color="000000"/>
              <w:bottom w:val="single" w:sz="4" w:space="0" w:color="000000"/>
              <w:right w:val="single" w:sz="4" w:space="0" w:color="000000"/>
            </w:tcBorders>
          </w:tcPr>
          <w:p w14:paraId="3542E9D2" w14:textId="77777777" w:rsidR="008A5A84" w:rsidRPr="00F30AA0" w:rsidRDefault="008A5A84" w:rsidP="001958AC">
            <w:pPr>
              <w:pStyle w:val="dash041e005f0431005f044b005f0447005f043d005f044b005f0439"/>
              <w:snapToGrid w:val="0"/>
              <w:spacing w:line="360" w:lineRule="auto"/>
              <w:ind w:firstLine="109"/>
              <w:jc w:val="center"/>
              <w:rPr>
                <w:rFonts w:ascii="Times New Roman" w:hAnsi="Times New Roman"/>
                <w:b/>
                <w:bCs/>
                <w:color w:val="000000"/>
                <w:sz w:val="24"/>
              </w:rPr>
            </w:pPr>
            <w:r w:rsidRPr="00F30AA0">
              <w:rPr>
                <w:rFonts w:ascii="Times New Roman" w:hAnsi="Times New Roman"/>
                <w:b/>
                <w:bCs/>
                <w:color w:val="000000"/>
                <w:sz w:val="24"/>
              </w:rPr>
              <w:t>Футбол (3 часа)</w:t>
            </w:r>
          </w:p>
        </w:tc>
      </w:tr>
      <w:tr w:rsidR="008A5A84" w:rsidRPr="00F30AA0" w14:paraId="77F9EDA6" w14:textId="77777777" w:rsidTr="001958AC">
        <w:tc>
          <w:tcPr>
            <w:tcW w:w="720" w:type="dxa"/>
            <w:tcBorders>
              <w:left w:val="single" w:sz="4" w:space="0" w:color="000000"/>
              <w:bottom w:val="single" w:sz="4" w:space="0" w:color="000000"/>
            </w:tcBorders>
          </w:tcPr>
          <w:p w14:paraId="1B7B4EF5"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103</w:t>
            </w:r>
          </w:p>
        </w:tc>
        <w:tc>
          <w:tcPr>
            <w:tcW w:w="780" w:type="dxa"/>
            <w:tcBorders>
              <w:left w:val="single" w:sz="4" w:space="0" w:color="000000"/>
              <w:bottom w:val="single" w:sz="4" w:space="0" w:color="000000"/>
            </w:tcBorders>
          </w:tcPr>
          <w:p w14:paraId="6490D48F"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23375DB3"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 xml:space="preserve">Футбол. Игра по </w:t>
            </w:r>
            <w:r w:rsidRPr="00F30AA0">
              <w:rPr>
                <w:rFonts w:ascii="Times New Roman" w:hAnsi="Times New Roman"/>
                <w:color w:val="000000"/>
                <w:sz w:val="24"/>
              </w:rPr>
              <w:lastRenderedPageBreak/>
              <w:t>правилам</w:t>
            </w:r>
          </w:p>
        </w:tc>
        <w:tc>
          <w:tcPr>
            <w:tcW w:w="3300" w:type="dxa"/>
            <w:tcBorders>
              <w:left w:val="single" w:sz="4" w:space="0" w:color="000000"/>
              <w:bottom w:val="single" w:sz="4" w:space="0" w:color="000000"/>
            </w:tcBorders>
          </w:tcPr>
          <w:p w14:paraId="1E125726"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lastRenderedPageBreak/>
              <w:t xml:space="preserve">Удар по летящему мячу внутренней стороной стопы </w:t>
            </w:r>
            <w:r w:rsidRPr="00F30AA0">
              <w:rPr>
                <w:rFonts w:ascii="Times New Roman" w:hAnsi="Times New Roman"/>
                <w:color w:val="000000"/>
                <w:sz w:val="24"/>
              </w:rPr>
              <w:lastRenderedPageBreak/>
              <w:t xml:space="preserve">(от стенки, в парах). Жонглирование мячом с подбиванием его внутренней стороной стопы.  Упражнение </w:t>
            </w:r>
            <w:r w:rsidRPr="00F30AA0">
              <w:rPr>
                <w:rFonts w:ascii="Times New Roman" w:hAnsi="Times New Roman" w:cs="Times New Roman"/>
                <w:color w:val="000000"/>
                <w:sz w:val="24"/>
              </w:rPr>
              <w:t>«Жонглеры</w:t>
            </w:r>
            <w:r w:rsidRPr="00F30AA0">
              <w:rPr>
                <w:rFonts w:ascii="Times New Roman" w:hAnsi="Times New Roman"/>
                <w:color w:val="000000"/>
                <w:sz w:val="24"/>
              </w:rPr>
              <w:t xml:space="preserve">» в парах.  Финт </w:t>
            </w:r>
            <w:r w:rsidRPr="00F30AA0">
              <w:rPr>
                <w:rFonts w:ascii="Times New Roman" w:hAnsi="Times New Roman" w:cs="Times New Roman"/>
                <w:color w:val="000000"/>
                <w:sz w:val="24"/>
              </w:rPr>
              <w:t>«уходом</w:t>
            </w:r>
            <w:r w:rsidRPr="00F30AA0">
              <w:rPr>
                <w:rFonts w:ascii="Times New Roman" w:hAnsi="Times New Roman"/>
                <w:color w:val="000000"/>
                <w:sz w:val="24"/>
              </w:rPr>
              <w:t xml:space="preserve">». </w:t>
            </w:r>
          </w:p>
        </w:tc>
        <w:tc>
          <w:tcPr>
            <w:tcW w:w="6495" w:type="dxa"/>
            <w:gridSpan w:val="2"/>
            <w:tcBorders>
              <w:left w:val="single" w:sz="4" w:space="0" w:color="000000"/>
              <w:bottom w:val="single" w:sz="4" w:space="0" w:color="000000"/>
            </w:tcBorders>
          </w:tcPr>
          <w:p w14:paraId="40A60C58"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lastRenderedPageBreak/>
              <w:t xml:space="preserve">Взаимодействуют со сверстниками в процессе совместного освоения техники игровых действий и приемов Моделируют </w:t>
            </w:r>
            <w:r w:rsidRPr="00F30AA0">
              <w:rPr>
                <w:rStyle w:val="dash041e005f0431005f044b005f0447005f043d005f044b005f0439005f005fchar1char1"/>
                <w:color w:val="000000"/>
              </w:rPr>
              <w:lastRenderedPageBreak/>
              <w:t>технику игровых действий и приемов, варьируют ее в зависимости от ситуаций и условий, возникающих в процессе игровой деятельности. выполняют правила игры, уважительно относятся к сопернику. Соблюдают технику безопасности. Применяют правила подбора одежды и обуви для занятий на открытом воздухе.</w:t>
            </w:r>
          </w:p>
        </w:tc>
        <w:tc>
          <w:tcPr>
            <w:tcW w:w="1455" w:type="dxa"/>
            <w:tcBorders>
              <w:left w:val="single" w:sz="4" w:space="0" w:color="000000"/>
              <w:bottom w:val="single" w:sz="4" w:space="0" w:color="000000"/>
            </w:tcBorders>
          </w:tcPr>
          <w:p w14:paraId="3D346702"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tcPr>
          <w:p w14:paraId="1E6085CE" w14:textId="77777777" w:rsidR="008A5A84" w:rsidRPr="00F30AA0" w:rsidRDefault="008A5A84" w:rsidP="001958AC">
            <w:pPr>
              <w:pStyle w:val="dash041e005f0431005f044b005f0447005f043d005f044b005f0439"/>
              <w:snapToGrid w:val="0"/>
              <w:spacing w:line="360" w:lineRule="auto"/>
              <w:ind w:firstLine="27"/>
              <w:rPr>
                <w:rFonts w:ascii="Times New Roman" w:hAnsi="Times New Roman"/>
                <w:color w:val="000000"/>
                <w:sz w:val="24"/>
              </w:rPr>
            </w:pPr>
            <w:r w:rsidRPr="00F30AA0">
              <w:rPr>
                <w:rFonts w:ascii="Times New Roman" w:hAnsi="Times New Roman"/>
                <w:color w:val="000000"/>
                <w:sz w:val="24"/>
              </w:rPr>
              <w:t>Футбольные мячи, конусы, свисток.</w:t>
            </w:r>
          </w:p>
        </w:tc>
      </w:tr>
      <w:tr w:rsidR="008A5A84" w:rsidRPr="00F30AA0" w14:paraId="12E219D7" w14:textId="77777777" w:rsidTr="001958AC">
        <w:tc>
          <w:tcPr>
            <w:tcW w:w="720" w:type="dxa"/>
            <w:tcBorders>
              <w:left w:val="single" w:sz="4" w:space="0" w:color="000000"/>
              <w:bottom w:val="single" w:sz="4" w:space="0" w:color="000000"/>
            </w:tcBorders>
          </w:tcPr>
          <w:p w14:paraId="4A1EF3E3"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104</w:t>
            </w:r>
          </w:p>
        </w:tc>
        <w:tc>
          <w:tcPr>
            <w:tcW w:w="780" w:type="dxa"/>
            <w:tcBorders>
              <w:left w:val="single" w:sz="4" w:space="0" w:color="000000"/>
              <w:bottom w:val="single" w:sz="4" w:space="0" w:color="000000"/>
            </w:tcBorders>
          </w:tcPr>
          <w:p w14:paraId="207F2B9A"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49B86825"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Футбол. Игра по правилам</w:t>
            </w:r>
          </w:p>
        </w:tc>
        <w:tc>
          <w:tcPr>
            <w:tcW w:w="3300" w:type="dxa"/>
            <w:tcBorders>
              <w:left w:val="single" w:sz="4" w:space="0" w:color="000000"/>
              <w:bottom w:val="single" w:sz="4" w:space="0" w:color="000000"/>
            </w:tcBorders>
          </w:tcPr>
          <w:p w14:paraId="42802BEF"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 xml:space="preserve">Удар по летящему мячу средней частью подъема. Жонглирование мячом ударами средней части подъема стопы. Игровые задания с вратарем. Финт </w:t>
            </w:r>
            <w:r w:rsidRPr="00F30AA0">
              <w:rPr>
                <w:rFonts w:ascii="Times New Roman" w:hAnsi="Times New Roman" w:cs="Times New Roman"/>
                <w:color w:val="000000"/>
                <w:sz w:val="24"/>
              </w:rPr>
              <w:t>«ударом</w:t>
            </w:r>
            <w:r w:rsidRPr="00F30AA0">
              <w:rPr>
                <w:rFonts w:ascii="Times New Roman" w:hAnsi="Times New Roman"/>
                <w:color w:val="000000"/>
                <w:sz w:val="24"/>
              </w:rPr>
              <w:t>» по мячу ногой.</w:t>
            </w:r>
          </w:p>
        </w:tc>
        <w:tc>
          <w:tcPr>
            <w:tcW w:w="6495" w:type="dxa"/>
            <w:gridSpan w:val="2"/>
            <w:tcBorders>
              <w:left w:val="single" w:sz="4" w:space="0" w:color="000000"/>
              <w:bottom w:val="single" w:sz="4" w:space="0" w:color="000000"/>
            </w:tcBorders>
          </w:tcPr>
          <w:p w14:paraId="4A223728" w14:textId="77777777" w:rsidR="008A5A84" w:rsidRPr="00F30AA0" w:rsidRDefault="008A5A84" w:rsidP="001958AC">
            <w:pPr>
              <w:pStyle w:val="dash041e005f0431005f044b005f0447005f043d005f044b005f0439"/>
              <w:snapToGrid w:val="0"/>
              <w:spacing w:line="100" w:lineRule="atLeast"/>
              <w:jc w:val="both"/>
              <w:rPr>
                <w:rStyle w:val="dash041e005f0431005f044b005f0447005f043d005f044b005f0439005f005fchar1char1"/>
                <w:color w:val="000000"/>
              </w:rPr>
            </w:pPr>
            <w:r w:rsidRPr="00F30AA0">
              <w:rPr>
                <w:rStyle w:val="dash041e005f0431005f044b005f0447005f043d005f044b005f0439005f005fchar1char1"/>
                <w:color w:val="000000"/>
              </w:rPr>
              <w:t>Взаимодействуют со сверстниками в процессе совместного освоения техники игровых действий и приемов Моделируют технику игровых действий и приемов, варьируют ее в зависимости от ситуаций и условий, возникающих в процессе игровой деятельности. выполняют правила игры, уважительно относятся к сопернику. Соблюдают технику безопасности. Применяют правила подбора одежды и обуви для занятий на открытом воздухе.</w:t>
            </w:r>
          </w:p>
        </w:tc>
        <w:tc>
          <w:tcPr>
            <w:tcW w:w="1455" w:type="dxa"/>
            <w:tcBorders>
              <w:left w:val="single" w:sz="4" w:space="0" w:color="000000"/>
              <w:bottom w:val="single" w:sz="4" w:space="0" w:color="000000"/>
            </w:tcBorders>
          </w:tcPr>
          <w:p w14:paraId="1DAAD060"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Контроль техники выполнения ударов по мячу.</w:t>
            </w:r>
          </w:p>
        </w:tc>
        <w:tc>
          <w:tcPr>
            <w:tcW w:w="2259" w:type="dxa"/>
            <w:gridSpan w:val="8"/>
            <w:tcBorders>
              <w:left w:val="single" w:sz="4" w:space="0" w:color="000000"/>
              <w:bottom w:val="single" w:sz="4" w:space="0" w:color="000000"/>
              <w:right w:val="single" w:sz="4" w:space="0" w:color="000000"/>
            </w:tcBorders>
          </w:tcPr>
          <w:p w14:paraId="3D08BA5B" w14:textId="77777777" w:rsidR="008A5A84" w:rsidRPr="00F30AA0" w:rsidRDefault="008A5A84" w:rsidP="001958AC">
            <w:pPr>
              <w:pStyle w:val="dash041e005f0431005f044b005f0447005f043d005f044b005f0439"/>
              <w:snapToGrid w:val="0"/>
              <w:spacing w:line="360" w:lineRule="auto"/>
              <w:ind w:firstLine="27"/>
              <w:rPr>
                <w:rFonts w:ascii="Times New Roman" w:hAnsi="Times New Roman"/>
                <w:color w:val="000000"/>
                <w:sz w:val="24"/>
              </w:rPr>
            </w:pPr>
            <w:r w:rsidRPr="00F30AA0">
              <w:rPr>
                <w:rFonts w:ascii="Times New Roman" w:hAnsi="Times New Roman"/>
                <w:color w:val="000000"/>
                <w:sz w:val="24"/>
              </w:rPr>
              <w:t>Футбольные мячи, конусы, свисток.</w:t>
            </w:r>
          </w:p>
        </w:tc>
      </w:tr>
      <w:tr w:rsidR="008A5A84" w:rsidRPr="00F30AA0" w14:paraId="77B9418D" w14:textId="77777777" w:rsidTr="001958AC">
        <w:tc>
          <w:tcPr>
            <w:tcW w:w="720" w:type="dxa"/>
            <w:tcBorders>
              <w:left w:val="single" w:sz="4" w:space="0" w:color="000000"/>
              <w:bottom w:val="single" w:sz="4" w:space="0" w:color="000000"/>
            </w:tcBorders>
          </w:tcPr>
          <w:p w14:paraId="07060C59" w14:textId="77777777" w:rsidR="008A5A84" w:rsidRPr="00F30AA0" w:rsidRDefault="008A5A84" w:rsidP="001958AC">
            <w:pPr>
              <w:pStyle w:val="dash041e005f0431005f044b005f0447005f043d005f044b005f0439"/>
              <w:snapToGrid w:val="0"/>
              <w:spacing w:line="360" w:lineRule="auto"/>
              <w:ind w:firstLine="109"/>
              <w:rPr>
                <w:rFonts w:ascii="Times New Roman" w:hAnsi="Times New Roman"/>
                <w:color w:val="000000"/>
                <w:sz w:val="24"/>
              </w:rPr>
            </w:pPr>
            <w:r w:rsidRPr="00F30AA0">
              <w:rPr>
                <w:rFonts w:ascii="Times New Roman" w:hAnsi="Times New Roman"/>
                <w:color w:val="000000"/>
                <w:sz w:val="24"/>
              </w:rPr>
              <w:t>105</w:t>
            </w:r>
          </w:p>
        </w:tc>
        <w:tc>
          <w:tcPr>
            <w:tcW w:w="780" w:type="dxa"/>
            <w:tcBorders>
              <w:left w:val="single" w:sz="4" w:space="0" w:color="000000"/>
              <w:bottom w:val="single" w:sz="4" w:space="0" w:color="000000"/>
            </w:tcBorders>
          </w:tcPr>
          <w:p w14:paraId="0E147180" w14:textId="77777777" w:rsidR="008A5A84" w:rsidRPr="00F30AA0" w:rsidRDefault="008A5A84" w:rsidP="001958AC">
            <w:pPr>
              <w:pStyle w:val="dash041e005f0431005f044b005f0447005f043d005f044b005f0439"/>
              <w:snapToGrid w:val="0"/>
              <w:spacing w:line="360" w:lineRule="auto"/>
              <w:rPr>
                <w:rFonts w:ascii="Times New Roman" w:hAnsi="Times New Roman" w:cs="Times New Roman"/>
                <w:color w:val="000000"/>
                <w:sz w:val="24"/>
              </w:rPr>
            </w:pPr>
          </w:p>
        </w:tc>
        <w:tc>
          <w:tcPr>
            <w:tcW w:w="1500" w:type="dxa"/>
            <w:tcBorders>
              <w:left w:val="single" w:sz="4" w:space="0" w:color="000000"/>
              <w:bottom w:val="single" w:sz="4" w:space="0" w:color="000000"/>
            </w:tcBorders>
          </w:tcPr>
          <w:p w14:paraId="4152F3B2"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Футбол. Игра по правилам</w:t>
            </w:r>
          </w:p>
        </w:tc>
        <w:tc>
          <w:tcPr>
            <w:tcW w:w="3300" w:type="dxa"/>
            <w:tcBorders>
              <w:left w:val="single" w:sz="4" w:space="0" w:color="000000"/>
              <w:bottom w:val="single" w:sz="4" w:space="0" w:color="000000"/>
            </w:tcBorders>
          </w:tcPr>
          <w:p w14:paraId="265BD659"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 xml:space="preserve">Комбинации с ведением мяча (взаимодействие двух игроков). Упражнения с численным преимуществом обороняющейся стороны. Финт </w:t>
            </w:r>
            <w:r w:rsidRPr="00F30AA0">
              <w:rPr>
                <w:rFonts w:ascii="Times New Roman" w:hAnsi="Times New Roman" w:cs="Times New Roman"/>
                <w:color w:val="000000"/>
                <w:sz w:val="24"/>
              </w:rPr>
              <w:t>«остановкой</w:t>
            </w:r>
            <w:r w:rsidRPr="00F30AA0">
              <w:rPr>
                <w:rFonts w:ascii="Times New Roman" w:hAnsi="Times New Roman"/>
                <w:color w:val="000000"/>
                <w:sz w:val="24"/>
              </w:rPr>
              <w:t>» мяча ногой.</w:t>
            </w:r>
          </w:p>
        </w:tc>
        <w:tc>
          <w:tcPr>
            <w:tcW w:w="6495" w:type="dxa"/>
            <w:gridSpan w:val="2"/>
            <w:tcBorders>
              <w:left w:val="single" w:sz="4" w:space="0" w:color="000000"/>
              <w:bottom w:val="single" w:sz="4" w:space="0" w:color="000000"/>
            </w:tcBorders>
          </w:tcPr>
          <w:p w14:paraId="2C3AD047" w14:textId="77777777" w:rsidR="008A5A84" w:rsidRPr="00F30AA0" w:rsidRDefault="008A5A84" w:rsidP="001958AC">
            <w:pPr>
              <w:pStyle w:val="dash041e005f0431005f044b005f0447005f043d005f044b005f0439"/>
              <w:snapToGrid w:val="0"/>
              <w:spacing w:line="360" w:lineRule="auto"/>
              <w:rPr>
                <w:rStyle w:val="dash041e005f0431005f044b005f0447005f043d005f044b005f0439005f005fchar1char1"/>
                <w:color w:val="000000"/>
              </w:rPr>
            </w:pPr>
            <w:r w:rsidRPr="00F30AA0">
              <w:rPr>
                <w:rStyle w:val="dash041e005f0431005f044b005f0447005f043d005f044b005f0439005f005fchar1char1"/>
                <w:color w:val="000000"/>
              </w:rPr>
              <w:t>Взаимодействуют со сверстниками в процессе совместного освоения техники игровых действий и приемов Моделируют технику игровых действий и приемов, варьируют ее в зависимости от ситуаций и условий, возникающих в процессе игровой деятельности. выполняют правила игры, уважительно относятся к сопернику. Соблюдают технику безопасности. Применяют правила подбора одежды и обуви для занятий на открытом воздухе.</w:t>
            </w:r>
          </w:p>
        </w:tc>
        <w:tc>
          <w:tcPr>
            <w:tcW w:w="1455" w:type="dxa"/>
            <w:tcBorders>
              <w:left w:val="single" w:sz="4" w:space="0" w:color="000000"/>
              <w:bottom w:val="single" w:sz="4" w:space="0" w:color="000000"/>
            </w:tcBorders>
          </w:tcPr>
          <w:p w14:paraId="6754F341" w14:textId="77777777" w:rsidR="008A5A84" w:rsidRPr="00F30AA0" w:rsidRDefault="008A5A84" w:rsidP="001958AC">
            <w:pPr>
              <w:pStyle w:val="dash041e005f0431005f044b005f0447005f043d005f044b005f0439"/>
              <w:snapToGrid w:val="0"/>
              <w:spacing w:line="360" w:lineRule="auto"/>
              <w:rPr>
                <w:rFonts w:ascii="Times New Roman" w:hAnsi="Times New Roman"/>
                <w:color w:val="000000"/>
                <w:sz w:val="24"/>
              </w:rPr>
            </w:pPr>
            <w:r w:rsidRPr="00F30AA0">
              <w:rPr>
                <w:rFonts w:ascii="Times New Roman" w:hAnsi="Times New Roman"/>
                <w:color w:val="000000"/>
                <w:sz w:val="24"/>
              </w:rPr>
              <w:t>Контроль техники выполнения комбинаций двух игроков.</w:t>
            </w:r>
          </w:p>
        </w:tc>
        <w:tc>
          <w:tcPr>
            <w:tcW w:w="2259" w:type="dxa"/>
            <w:gridSpan w:val="8"/>
            <w:tcBorders>
              <w:left w:val="single" w:sz="4" w:space="0" w:color="000000"/>
              <w:bottom w:val="single" w:sz="4" w:space="0" w:color="000000"/>
              <w:right w:val="single" w:sz="4" w:space="0" w:color="000000"/>
            </w:tcBorders>
          </w:tcPr>
          <w:p w14:paraId="4104FF0C" w14:textId="77777777" w:rsidR="008A5A84" w:rsidRPr="00F30AA0" w:rsidRDefault="008A5A84" w:rsidP="001958AC">
            <w:pPr>
              <w:pStyle w:val="dash041e005f0431005f044b005f0447005f043d005f044b005f0439"/>
              <w:snapToGrid w:val="0"/>
              <w:spacing w:line="360" w:lineRule="auto"/>
              <w:ind w:firstLine="27"/>
              <w:rPr>
                <w:rFonts w:ascii="Times New Roman" w:hAnsi="Times New Roman"/>
                <w:color w:val="000000"/>
                <w:sz w:val="24"/>
              </w:rPr>
            </w:pPr>
            <w:r w:rsidRPr="00F30AA0">
              <w:rPr>
                <w:rFonts w:ascii="Times New Roman" w:hAnsi="Times New Roman"/>
                <w:color w:val="000000"/>
                <w:sz w:val="24"/>
              </w:rPr>
              <w:t>Футбольные мячи, конусы, свисток.</w:t>
            </w:r>
          </w:p>
        </w:tc>
      </w:tr>
    </w:tbl>
    <w:p w14:paraId="1914C865" w14:textId="77777777" w:rsidR="008A5A84" w:rsidRPr="00F30AA0" w:rsidRDefault="008A5A84" w:rsidP="008A5A84">
      <w:pPr>
        <w:spacing w:line="360" w:lineRule="auto"/>
        <w:jc w:val="center"/>
        <w:rPr>
          <w:rFonts w:ascii="Times New Roman" w:hAnsi="Times New Roman"/>
          <w:color w:val="000000"/>
          <w:sz w:val="24"/>
        </w:rPr>
      </w:pPr>
    </w:p>
    <w:p w14:paraId="4D587C12" w14:textId="77777777" w:rsidR="008A5A84" w:rsidRPr="00F30AA0" w:rsidRDefault="008A5A84" w:rsidP="008A5A84">
      <w:pPr>
        <w:spacing w:line="360" w:lineRule="auto"/>
        <w:jc w:val="center"/>
        <w:rPr>
          <w:rFonts w:ascii="Times New Roman" w:hAnsi="Times New Roman"/>
          <w:b/>
          <w:bCs/>
          <w:color w:val="000000"/>
          <w:sz w:val="24"/>
        </w:rPr>
      </w:pPr>
      <w:r w:rsidRPr="00F30AA0">
        <w:rPr>
          <w:rFonts w:ascii="Times New Roman" w:hAnsi="Times New Roman"/>
          <w:b/>
          <w:bCs/>
          <w:color w:val="000000"/>
          <w:sz w:val="24"/>
        </w:rPr>
        <w:t>Литература</w:t>
      </w:r>
    </w:p>
    <w:p w14:paraId="569C8CEA" w14:textId="77777777" w:rsidR="008A5A84" w:rsidRPr="00F30AA0" w:rsidRDefault="008A5A84" w:rsidP="008A5A84">
      <w:pPr>
        <w:spacing w:line="360" w:lineRule="auto"/>
        <w:rPr>
          <w:rFonts w:ascii="Times New Roman" w:hAnsi="Times New Roman"/>
          <w:color w:val="000000"/>
          <w:sz w:val="24"/>
        </w:rPr>
      </w:pPr>
      <w:r w:rsidRPr="00F30AA0">
        <w:rPr>
          <w:rFonts w:ascii="Times New Roman" w:hAnsi="Times New Roman"/>
          <w:color w:val="000000"/>
          <w:sz w:val="24"/>
        </w:rPr>
        <w:t>1.Федеральный государственный образовательный стандарт основного общего образования / М-во образования и науки Рос. Федерации. - М.: Просвещение, 2010.</w:t>
      </w:r>
    </w:p>
    <w:p w14:paraId="4ED6C6B2" w14:textId="77777777" w:rsidR="008A5A84" w:rsidRPr="00F30AA0" w:rsidRDefault="008A5A84" w:rsidP="008A5A84">
      <w:pPr>
        <w:spacing w:line="360" w:lineRule="auto"/>
        <w:rPr>
          <w:rFonts w:ascii="Times New Roman" w:hAnsi="Times New Roman"/>
          <w:color w:val="000000"/>
          <w:sz w:val="24"/>
        </w:rPr>
      </w:pPr>
      <w:r w:rsidRPr="00F30AA0">
        <w:rPr>
          <w:rFonts w:ascii="Times New Roman" w:hAnsi="Times New Roman"/>
          <w:color w:val="000000"/>
          <w:sz w:val="24"/>
        </w:rPr>
        <w:t>2. Примерные программы по учебным предметам. Физическая культура. 5 - 9 классы. - М.: Просвещение, 2010.</w:t>
      </w:r>
    </w:p>
    <w:p w14:paraId="209184C4" w14:textId="77777777" w:rsidR="008A5A84" w:rsidRPr="00F30AA0" w:rsidRDefault="008A5A84" w:rsidP="008A5A84">
      <w:pPr>
        <w:spacing w:line="360" w:lineRule="auto"/>
        <w:rPr>
          <w:rFonts w:ascii="Times New Roman" w:hAnsi="Times New Roman"/>
          <w:color w:val="000000"/>
          <w:sz w:val="24"/>
        </w:rPr>
      </w:pPr>
      <w:r w:rsidRPr="00F30AA0">
        <w:rPr>
          <w:rFonts w:ascii="Times New Roman" w:hAnsi="Times New Roman"/>
          <w:color w:val="000000"/>
          <w:sz w:val="24"/>
        </w:rPr>
        <w:t>3. Лях В.И. Физическая культура. Рабочие программы. Предметная линия учебников М.Я. Виленского, В.И. Ляха 5 - 9 классы: пособие для учителей общеобразоват. учреждений. - М.: Просвещение, 2012.</w:t>
      </w:r>
    </w:p>
    <w:p w14:paraId="099F0E7A" w14:textId="77777777" w:rsidR="008A5A84" w:rsidRPr="00F30AA0" w:rsidRDefault="008A5A84" w:rsidP="008A5A84">
      <w:pPr>
        <w:spacing w:line="360" w:lineRule="auto"/>
        <w:rPr>
          <w:rFonts w:ascii="Times New Roman" w:hAnsi="Times New Roman"/>
          <w:color w:val="000000"/>
          <w:sz w:val="24"/>
        </w:rPr>
      </w:pPr>
      <w:r w:rsidRPr="00F30AA0">
        <w:rPr>
          <w:rFonts w:ascii="Times New Roman" w:hAnsi="Times New Roman"/>
          <w:color w:val="000000"/>
          <w:sz w:val="24"/>
        </w:rPr>
        <w:t>4. Физическая культура. 5-7 классы: учеб. для общеобразоват. учреждений / [М.Я. Виленский, И.М. Туревский, Т.Ю. Торочкова и др.]; под ред. М.Я. Виленского. - М.: Просвещение, 2011.</w:t>
      </w:r>
    </w:p>
    <w:p w14:paraId="35FB056F" w14:textId="77777777" w:rsidR="008A5A84" w:rsidRPr="00F30AA0" w:rsidRDefault="008A5A84" w:rsidP="008A5A84">
      <w:pPr>
        <w:spacing w:line="360" w:lineRule="auto"/>
        <w:rPr>
          <w:rFonts w:ascii="Times New Roman" w:hAnsi="Times New Roman"/>
          <w:color w:val="000000"/>
          <w:sz w:val="24"/>
        </w:rPr>
      </w:pPr>
      <w:r w:rsidRPr="00F30AA0">
        <w:rPr>
          <w:rFonts w:ascii="Times New Roman" w:hAnsi="Times New Roman"/>
          <w:color w:val="000000"/>
          <w:sz w:val="24"/>
        </w:rPr>
        <w:t>5. Физическая культура. 8-9 классы: учеб. для общеобразоват. учреждений / В.И. Лях, А.А. Зданевич;  под общ. ред. В.И. Ляха. - М.: Просвещение, 2011.</w:t>
      </w:r>
    </w:p>
    <w:p w14:paraId="7A0C461E" w14:textId="77777777" w:rsidR="008A5A84" w:rsidRPr="00F30AA0" w:rsidRDefault="008A5A84" w:rsidP="008A5A84">
      <w:pPr>
        <w:spacing w:line="360" w:lineRule="auto"/>
        <w:rPr>
          <w:rFonts w:ascii="Times New Roman" w:hAnsi="Times New Roman"/>
          <w:color w:val="000000"/>
          <w:sz w:val="24"/>
        </w:rPr>
      </w:pPr>
      <w:r w:rsidRPr="00F30AA0">
        <w:rPr>
          <w:rFonts w:ascii="Times New Roman" w:hAnsi="Times New Roman"/>
          <w:color w:val="000000"/>
          <w:sz w:val="24"/>
        </w:rPr>
        <w:t xml:space="preserve">6. Капилевич Л.В., Кабачкова А.В., Дьякова Е.Ю. Возрастная морфология: Учеб. пособие. – Томск: Изд-во Том. ун-та, 2009. </w:t>
      </w:r>
    </w:p>
    <w:p w14:paraId="4BA855D9" w14:textId="5C3575CC" w:rsidR="008A5A84" w:rsidRDefault="008A5A84" w:rsidP="008A5A84">
      <w:pPr>
        <w:spacing w:line="360" w:lineRule="auto"/>
      </w:pPr>
      <w:r w:rsidRPr="00F30AA0">
        <w:rPr>
          <w:rFonts w:ascii="Times New Roman" w:hAnsi="Times New Roman"/>
          <w:color w:val="000000"/>
          <w:sz w:val="24"/>
        </w:rPr>
        <w:t>7. Коц Я.М. - Спортивная физиология. Учебник для институтов физической культуры. http://gendocs.ru</w:t>
      </w:r>
    </w:p>
    <w:sectPr w:rsidR="008A5A84" w:rsidSect="008A5A84">
      <w:headerReference w:type="default" r:id="rId8"/>
      <w:footerReference w:type="even" r:id="rId9"/>
      <w:footerReference w:type="default" r:id="rId10"/>
      <w:headerReference w:type="first" r:id="rId11"/>
      <w:footerReference w:type="firs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ED9C59" w14:textId="77777777" w:rsidR="00504512" w:rsidRDefault="00504512">
      <w:pPr>
        <w:spacing w:after="0" w:line="240" w:lineRule="auto"/>
      </w:pPr>
      <w:r>
        <w:separator/>
      </w:r>
    </w:p>
  </w:endnote>
  <w:endnote w:type="continuationSeparator" w:id="0">
    <w:p w14:paraId="4692A246" w14:textId="77777777" w:rsidR="00504512" w:rsidRDefault="00504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C1F4C" w14:textId="77777777" w:rsidR="00F30AA0" w:rsidRDefault="0050451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C22D3" w14:textId="77777777" w:rsidR="00F30AA0" w:rsidRDefault="00504512">
    <w:pPr>
      <w:pStyle w:val="af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FF444" w14:textId="77777777" w:rsidR="00F30AA0" w:rsidRDefault="005045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9C3885" w14:textId="77777777" w:rsidR="00504512" w:rsidRDefault="00504512">
      <w:pPr>
        <w:spacing w:after="0" w:line="240" w:lineRule="auto"/>
      </w:pPr>
      <w:r>
        <w:separator/>
      </w:r>
    </w:p>
  </w:footnote>
  <w:footnote w:type="continuationSeparator" w:id="0">
    <w:p w14:paraId="7658ED80" w14:textId="77777777" w:rsidR="00504512" w:rsidRDefault="00504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04321" w14:textId="77777777" w:rsidR="00F30AA0" w:rsidRDefault="00504512">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05AFF" w14:textId="77777777" w:rsidR="00F30AA0" w:rsidRDefault="005045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decimal"/>
      <w:pStyle w:val="2"/>
      <w:lvlText w:val=".%2"/>
      <w:lvlJc w:val="left"/>
      <w:pPr>
        <w:tabs>
          <w:tab w:val="num" w:pos="1080"/>
        </w:tabs>
        <w:ind w:left="1080" w:hanging="36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0"/>
        </w:tabs>
        <w:ind w:left="360" w:hanging="36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0000003"/>
    <w:lvl w:ilvl="0">
      <w:start w:val="1"/>
      <w:numFmt w:val="bullet"/>
      <w:lvlText w:val=""/>
      <w:lvlJc w:val="left"/>
      <w:pPr>
        <w:tabs>
          <w:tab w:val="num" w:pos="0"/>
        </w:tabs>
        <w:ind w:left="927" w:hanging="360"/>
      </w:pPr>
      <w:rPr>
        <w:rFonts w:ascii="Symbol" w:hAnsi="Symbol"/>
        <w:color w:val="000000"/>
      </w:rPr>
    </w:lvl>
  </w:abstractNum>
  <w:abstractNum w:abstractNumId="3" w15:restartNumberingAfterBreak="0">
    <w:nsid w:val="00000004"/>
    <w:multiLevelType w:val="singleLevel"/>
    <w:tmpl w:val="00000004"/>
    <w:lvl w:ilvl="0">
      <w:start w:val="1"/>
      <w:numFmt w:val="decimal"/>
      <w:lvlText w:val="%1."/>
      <w:lvlJc w:val="left"/>
      <w:pPr>
        <w:tabs>
          <w:tab w:val="num" w:pos="0"/>
        </w:tabs>
        <w:ind w:left="1068" w:hanging="360"/>
      </w:pPr>
      <w:rPr>
        <w:rFonts w:ascii="Symbol" w:hAnsi="Symbol"/>
        <w:color w:val="000000"/>
      </w:rPr>
    </w:lvl>
  </w:abstractNum>
  <w:abstractNum w:abstractNumId="4" w15:restartNumberingAfterBreak="0">
    <w:nsid w:val="67F4426D"/>
    <w:multiLevelType w:val="multilevel"/>
    <w:tmpl w:val="0C7EC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5BF"/>
    <w:rsid w:val="001241A4"/>
    <w:rsid w:val="00504512"/>
    <w:rsid w:val="00877FFA"/>
    <w:rsid w:val="008945BF"/>
    <w:rsid w:val="008A5A84"/>
    <w:rsid w:val="00C22B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6983A"/>
  <w15:chartTrackingRefBased/>
  <w15:docId w15:val="{8D59AA22-7A48-4E34-9046-C15659240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qFormat/>
    <w:rsid w:val="008A5A84"/>
    <w:pPr>
      <w:keepNext/>
      <w:widowControl w:val="0"/>
      <w:numPr>
        <w:ilvl w:val="1"/>
        <w:numId w:val="1"/>
      </w:numPr>
      <w:tabs>
        <w:tab w:val="left" w:pos="1080"/>
      </w:tabs>
      <w:spacing w:after="0" w:line="240" w:lineRule="auto"/>
      <w:jc w:val="center"/>
      <w:outlineLvl w:val="1"/>
    </w:pPr>
    <w:rPr>
      <w:rFonts w:ascii="Arial" w:eastAsia="SimSun" w:hAnsi="Arial" w:cs="Mangal"/>
      <w:b/>
      <w:bCs/>
      <w:kern w:val="1"/>
      <w:sz w:val="28"/>
      <w:szCs w:val="28"/>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qFormat/>
    <w:rsid w:val="00877FFA"/>
    <w:pPr>
      <w:widowControl w:val="0"/>
      <w:autoSpaceDE w:val="0"/>
      <w:autoSpaceDN w:val="0"/>
      <w:spacing w:after="0" w:line="240" w:lineRule="auto"/>
      <w:ind w:left="378" w:firstLine="707"/>
      <w:jc w:val="both"/>
    </w:pPr>
    <w:rPr>
      <w:rFonts w:ascii="Times New Roman" w:eastAsia="Times New Roman" w:hAnsi="Times New Roman" w:cs="Times New Roman"/>
      <w:sz w:val="28"/>
      <w:szCs w:val="28"/>
      <w:lang w:eastAsia="ru-RU" w:bidi="ru-RU"/>
    </w:rPr>
  </w:style>
  <w:style w:type="character" w:customStyle="1" w:styleId="a4">
    <w:name w:val="Основной текст Знак"/>
    <w:basedOn w:val="a0"/>
    <w:link w:val="a3"/>
    <w:uiPriority w:val="1"/>
    <w:semiHidden/>
    <w:rsid w:val="00877FFA"/>
    <w:rPr>
      <w:rFonts w:ascii="Times New Roman" w:eastAsia="Times New Roman" w:hAnsi="Times New Roman" w:cs="Times New Roman"/>
      <w:sz w:val="28"/>
      <w:szCs w:val="28"/>
      <w:lang w:eastAsia="ru-RU" w:bidi="ru-RU"/>
    </w:rPr>
  </w:style>
  <w:style w:type="character" w:customStyle="1" w:styleId="20">
    <w:name w:val="Заголовок 2 Знак"/>
    <w:basedOn w:val="a0"/>
    <w:link w:val="2"/>
    <w:rsid w:val="008A5A84"/>
    <w:rPr>
      <w:rFonts w:ascii="Arial" w:eastAsia="SimSun" w:hAnsi="Arial" w:cs="Mangal"/>
      <w:b/>
      <w:bCs/>
      <w:kern w:val="1"/>
      <w:sz w:val="28"/>
      <w:szCs w:val="28"/>
      <w:lang w:eastAsia="hi-IN" w:bidi="hi-IN"/>
    </w:rPr>
  </w:style>
  <w:style w:type="character" w:customStyle="1" w:styleId="WW-Absatz-Standardschriftart11111111111111111111111">
    <w:name w:val="WW-Absatz-Standardschriftart11111111111111111111111"/>
    <w:rsid w:val="008A5A84"/>
  </w:style>
  <w:style w:type="character" w:customStyle="1" w:styleId="FontStyle42">
    <w:name w:val="Font Style42"/>
    <w:rsid w:val="008A5A84"/>
    <w:rPr>
      <w:rFonts w:ascii="Times New Roman" w:hAnsi="Times New Roman" w:cs="Times New Roman"/>
      <w:b/>
      <w:bCs/>
      <w:sz w:val="18"/>
      <w:szCs w:val="18"/>
    </w:rPr>
  </w:style>
  <w:style w:type="character" w:customStyle="1" w:styleId="WW8Num4z0">
    <w:name w:val="WW8Num4z0"/>
    <w:rsid w:val="008A5A84"/>
    <w:rPr>
      <w:rFonts w:ascii="Symbol" w:hAnsi="Symbol"/>
      <w:color w:val="000000"/>
    </w:rPr>
  </w:style>
  <w:style w:type="character" w:customStyle="1" w:styleId="FontStyle58">
    <w:name w:val="Font Style58"/>
    <w:rsid w:val="008A5A84"/>
    <w:rPr>
      <w:rFonts w:ascii="Times New Roman" w:hAnsi="Times New Roman" w:cs="Times New Roman"/>
      <w:i/>
      <w:iCs/>
      <w:sz w:val="18"/>
      <w:szCs w:val="18"/>
    </w:rPr>
  </w:style>
  <w:style w:type="character" w:customStyle="1" w:styleId="5">
    <w:name w:val="Основной шрифт абзаца5"/>
    <w:rsid w:val="008A5A84"/>
  </w:style>
  <w:style w:type="character" w:customStyle="1" w:styleId="WW-Absatz-Standardschriftart11111111111111111">
    <w:name w:val="WW-Absatz-Standardschriftart11111111111111111"/>
    <w:rsid w:val="008A5A84"/>
  </w:style>
  <w:style w:type="character" w:customStyle="1" w:styleId="text">
    <w:name w:val="text"/>
    <w:basedOn w:val="21"/>
    <w:rsid w:val="008A5A84"/>
  </w:style>
  <w:style w:type="character" w:customStyle="1" w:styleId="FontStyle48">
    <w:name w:val="Font Style48"/>
    <w:rsid w:val="008A5A84"/>
    <w:rPr>
      <w:rFonts w:ascii="Trebuchet MS" w:hAnsi="Trebuchet MS" w:cs="Trebuchet MS"/>
      <w:b/>
      <w:bCs/>
      <w:sz w:val="20"/>
      <w:szCs w:val="20"/>
    </w:rPr>
  </w:style>
  <w:style w:type="character" w:customStyle="1" w:styleId="WW-Absatz-Standardschriftart11111111111111">
    <w:name w:val="WW-Absatz-Standardschriftart11111111111111"/>
    <w:rsid w:val="008A5A84"/>
  </w:style>
  <w:style w:type="character" w:customStyle="1" w:styleId="WW-Absatz-Standardschriftart11">
    <w:name w:val="WW-Absatz-Standardschriftart11"/>
    <w:rsid w:val="008A5A84"/>
  </w:style>
  <w:style w:type="character" w:customStyle="1" w:styleId="a5">
    <w:name w:val="Знак Знак"/>
    <w:rsid w:val="008A5A84"/>
    <w:rPr>
      <w:rFonts w:ascii="Arial" w:eastAsia="SimSun" w:hAnsi="Arial" w:cs="Mangal"/>
      <w:b/>
      <w:bCs/>
      <w:kern w:val="1"/>
      <w:sz w:val="28"/>
      <w:szCs w:val="28"/>
      <w:lang w:eastAsia="hi-IN" w:bidi="hi-IN"/>
    </w:rPr>
  </w:style>
  <w:style w:type="character" w:customStyle="1" w:styleId="WW-Absatz-Standardschriftart1">
    <w:name w:val="WW-Absatz-Standardschriftart1"/>
    <w:rsid w:val="008A5A84"/>
  </w:style>
  <w:style w:type="character" w:customStyle="1" w:styleId="Absatz-Standardschriftart">
    <w:name w:val="Absatz-Standardschriftart"/>
    <w:rsid w:val="008A5A84"/>
  </w:style>
  <w:style w:type="character" w:customStyle="1" w:styleId="a6">
    <w:name w:val="А_основной Знак"/>
    <w:rsid w:val="008A5A84"/>
    <w:rPr>
      <w:rFonts w:eastAsia="Calibri"/>
      <w:sz w:val="28"/>
      <w:szCs w:val="28"/>
    </w:rPr>
  </w:style>
  <w:style w:type="character" w:customStyle="1" w:styleId="WW-Absatz-Standardschriftart111">
    <w:name w:val="WW-Absatz-Standardschriftart111"/>
    <w:rsid w:val="008A5A84"/>
  </w:style>
  <w:style w:type="character" w:customStyle="1" w:styleId="4">
    <w:name w:val="Основной шрифт абзаца4"/>
    <w:rsid w:val="008A5A84"/>
  </w:style>
  <w:style w:type="character" w:customStyle="1" w:styleId="WW-Absatz-Standardschriftart1111">
    <w:name w:val="WW-Absatz-Standardschriftart1111"/>
    <w:rsid w:val="008A5A84"/>
  </w:style>
  <w:style w:type="character" w:customStyle="1" w:styleId="WW-Absatz-Standardschriftart11111">
    <w:name w:val="WW-Absatz-Standardschriftart11111"/>
    <w:rsid w:val="008A5A84"/>
  </w:style>
  <w:style w:type="character" w:customStyle="1" w:styleId="WW-Absatz-Standardschriftart111111">
    <w:name w:val="WW-Absatz-Standardschriftart111111"/>
    <w:rsid w:val="008A5A84"/>
  </w:style>
  <w:style w:type="character" w:customStyle="1" w:styleId="3">
    <w:name w:val="Основной шрифт абзаца3"/>
    <w:rsid w:val="008A5A84"/>
  </w:style>
  <w:style w:type="character" w:customStyle="1" w:styleId="WW-Absatz-Standardschriftart11111111111">
    <w:name w:val="WW-Absatz-Standardschriftart11111111111"/>
    <w:rsid w:val="008A5A84"/>
  </w:style>
  <w:style w:type="character" w:customStyle="1" w:styleId="WW-Absatz-Standardschriftart111111111111">
    <w:name w:val="WW-Absatz-Standardschriftart111111111111"/>
    <w:rsid w:val="008A5A84"/>
  </w:style>
  <w:style w:type="character" w:customStyle="1" w:styleId="7">
    <w:name w:val="Основной шрифт абзаца7"/>
    <w:rsid w:val="008A5A84"/>
  </w:style>
  <w:style w:type="character" w:customStyle="1" w:styleId="WW-Absatz-Standardschriftart11111111111111111111">
    <w:name w:val="WW-Absatz-Standardschriftart11111111111111111111"/>
    <w:rsid w:val="008A5A84"/>
  </w:style>
  <w:style w:type="character" w:customStyle="1" w:styleId="1">
    <w:name w:val="Основной шрифт абзаца1"/>
    <w:rsid w:val="008A5A84"/>
  </w:style>
  <w:style w:type="character" w:customStyle="1" w:styleId="WW-Absatz-Standardschriftart1111111111111111">
    <w:name w:val="WW-Absatz-Standardschriftart1111111111111111"/>
    <w:rsid w:val="008A5A84"/>
  </w:style>
  <w:style w:type="character" w:customStyle="1" w:styleId="FontStyle44">
    <w:name w:val="Font Style44"/>
    <w:rsid w:val="008A5A84"/>
    <w:rPr>
      <w:rFonts w:ascii="Times New Roman" w:hAnsi="Times New Roman" w:cs="Times New Roman"/>
      <w:b/>
      <w:bCs/>
      <w:i/>
      <w:iCs/>
      <w:sz w:val="18"/>
      <w:szCs w:val="18"/>
    </w:rPr>
  </w:style>
  <w:style w:type="character" w:customStyle="1" w:styleId="FontStyle45">
    <w:name w:val="Font Style45"/>
    <w:rsid w:val="008A5A84"/>
    <w:rPr>
      <w:rFonts w:ascii="Times New Roman" w:hAnsi="Times New Roman" w:cs="Times New Roman"/>
      <w:b/>
      <w:bCs/>
      <w:spacing w:val="-10"/>
      <w:sz w:val="20"/>
      <w:szCs w:val="20"/>
    </w:rPr>
  </w:style>
  <w:style w:type="character" w:customStyle="1" w:styleId="WW-Absatz-Standardschriftart1111111111">
    <w:name w:val="WW-Absatz-Standardschriftart1111111111"/>
    <w:rsid w:val="008A5A84"/>
  </w:style>
  <w:style w:type="character" w:customStyle="1" w:styleId="21">
    <w:name w:val="Основной шрифт абзаца2"/>
    <w:rsid w:val="008A5A84"/>
  </w:style>
  <w:style w:type="character" w:customStyle="1" w:styleId="dash041e005f0431005f044b005f0447005f043d005f044b005f0439005f005fchar1char1">
    <w:name w:val="dash041e_005f0431_005f044b_005f0447_005f043d_005f044b_005f0439_005f_005fchar1__char1"/>
    <w:rsid w:val="008A5A84"/>
    <w:rPr>
      <w:rFonts w:ascii="Times New Roman" w:hAnsi="Times New Roman" w:cs="Times New Roman"/>
      <w:strike w:val="0"/>
      <w:dstrike w:val="0"/>
      <w:sz w:val="24"/>
      <w:szCs w:val="24"/>
      <w:u w:val="none"/>
    </w:rPr>
  </w:style>
  <w:style w:type="character" w:customStyle="1" w:styleId="WW8Num1z0">
    <w:name w:val="WW8Num1z0"/>
    <w:rsid w:val="008A5A84"/>
    <w:rPr>
      <w:rFonts w:ascii="Courier New" w:hAnsi="Courier New"/>
      <w:color w:val="000000"/>
    </w:rPr>
  </w:style>
  <w:style w:type="character" w:customStyle="1" w:styleId="WW-Absatz-Standardschriftart111111111111111111111">
    <w:name w:val="WW-Absatz-Standardschriftart111111111111111111111"/>
    <w:rsid w:val="008A5A84"/>
  </w:style>
  <w:style w:type="character" w:customStyle="1" w:styleId="6">
    <w:name w:val="Основной шрифт абзаца6"/>
    <w:rsid w:val="008A5A84"/>
  </w:style>
  <w:style w:type="character" w:customStyle="1" w:styleId="WW-Absatz-Standardschriftart11111111">
    <w:name w:val="WW-Absatz-Standardschriftart11111111"/>
    <w:rsid w:val="008A5A84"/>
  </w:style>
  <w:style w:type="character" w:customStyle="1" w:styleId="WW8Num2z0">
    <w:name w:val="WW8Num2z0"/>
    <w:rsid w:val="008A5A84"/>
    <w:rPr>
      <w:rFonts w:ascii="Symbol" w:hAnsi="Symbol" w:cs="Times New Roman"/>
    </w:rPr>
  </w:style>
  <w:style w:type="character" w:customStyle="1" w:styleId="WW8Num3z0">
    <w:name w:val="WW8Num3z0"/>
    <w:rsid w:val="008A5A84"/>
    <w:rPr>
      <w:rFonts w:ascii="Courier New" w:hAnsi="Courier New"/>
      <w:color w:val="000000"/>
    </w:rPr>
  </w:style>
  <w:style w:type="character" w:customStyle="1" w:styleId="WW-Absatz-Standardschriftart111111111111111111">
    <w:name w:val="WW-Absatz-Standardschriftart111111111111111111"/>
    <w:rsid w:val="008A5A84"/>
  </w:style>
  <w:style w:type="character" w:customStyle="1" w:styleId="WW-Absatz-Standardschriftart1111111111111111111111">
    <w:name w:val="WW-Absatz-Standardschriftart1111111111111111111111"/>
    <w:rsid w:val="008A5A84"/>
  </w:style>
  <w:style w:type="character" w:customStyle="1" w:styleId="WW8Num5z0">
    <w:name w:val="WW8Num5z0"/>
    <w:rsid w:val="008A5A84"/>
    <w:rPr>
      <w:color w:val="auto"/>
    </w:rPr>
  </w:style>
  <w:style w:type="character" w:customStyle="1" w:styleId="WW-Absatz-Standardschriftart1111111">
    <w:name w:val="WW-Absatz-Standardschriftart1111111"/>
    <w:rsid w:val="008A5A84"/>
  </w:style>
  <w:style w:type="character" w:customStyle="1" w:styleId="FontStyle43">
    <w:name w:val="Font Style43"/>
    <w:rsid w:val="008A5A84"/>
    <w:rPr>
      <w:rFonts w:ascii="Times New Roman" w:hAnsi="Times New Roman" w:cs="Times New Roman"/>
      <w:sz w:val="18"/>
      <w:szCs w:val="18"/>
    </w:rPr>
  </w:style>
  <w:style w:type="character" w:customStyle="1" w:styleId="WW-Absatz-Standardschriftart111111111111111">
    <w:name w:val="WW-Absatz-Standardschriftart111111111111111"/>
    <w:rsid w:val="008A5A84"/>
  </w:style>
  <w:style w:type="character" w:customStyle="1" w:styleId="WW-Absatz-Standardschriftart">
    <w:name w:val="WW-Absatz-Standardschriftart"/>
    <w:rsid w:val="008A5A84"/>
  </w:style>
  <w:style w:type="character" w:styleId="a7">
    <w:name w:val="page number"/>
    <w:basedOn w:val="21"/>
    <w:rsid w:val="008A5A84"/>
  </w:style>
  <w:style w:type="character" w:customStyle="1" w:styleId="FontStyle59">
    <w:name w:val="Font Style59"/>
    <w:rsid w:val="008A5A84"/>
    <w:rPr>
      <w:rFonts w:ascii="Trebuchet MS" w:hAnsi="Trebuchet MS" w:cs="Trebuchet MS"/>
      <w:b/>
      <w:bCs/>
      <w:sz w:val="16"/>
      <w:szCs w:val="16"/>
    </w:rPr>
  </w:style>
  <w:style w:type="character" w:customStyle="1" w:styleId="a8">
    <w:name w:val="Символ нумерации"/>
    <w:rsid w:val="008A5A84"/>
  </w:style>
  <w:style w:type="character" w:customStyle="1" w:styleId="WW-Absatz-Standardschriftart1111111111111111111">
    <w:name w:val="WW-Absatz-Standardschriftart1111111111111111111"/>
    <w:rsid w:val="008A5A84"/>
  </w:style>
  <w:style w:type="character" w:customStyle="1" w:styleId="FontStyle51">
    <w:name w:val="Font Style51"/>
    <w:rsid w:val="008A5A84"/>
    <w:rPr>
      <w:rFonts w:ascii="Times New Roman" w:hAnsi="Times New Roman" w:cs="Times New Roman"/>
      <w:sz w:val="18"/>
      <w:szCs w:val="18"/>
    </w:rPr>
  </w:style>
  <w:style w:type="character" w:customStyle="1" w:styleId="WW-Absatz-Standardschriftart111111111111111111111111">
    <w:name w:val="WW-Absatz-Standardschriftart111111111111111111111111"/>
    <w:rsid w:val="008A5A84"/>
  </w:style>
  <w:style w:type="character" w:customStyle="1" w:styleId="WW-Absatz-Standardschriftart111111111">
    <w:name w:val="WW-Absatz-Standardschriftart111111111"/>
    <w:rsid w:val="008A5A84"/>
  </w:style>
  <w:style w:type="character" w:customStyle="1" w:styleId="WW-Absatz-Standardschriftart1111111111111">
    <w:name w:val="WW-Absatz-Standardschriftart1111111111111"/>
    <w:rsid w:val="008A5A84"/>
  </w:style>
  <w:style w:type="paragraph" w:customStyle="1" w:styleId="60">
    <w:name w:val="Название6"/>
    <w:basedOn w:val="a"/>
    <w:rsid w:val="008A5A84"/>
    <w:pPr>
      <w:widowControl w:val="0"/>
      <w:suppressLineNumbers/>
      <w:suppressAutoHyphens/>
      <w:spacing w:before="120" w:after="120" w:line="240" w:lineRule="auto"/>
    </w:pPr>
    <w:rPr>
      <w:rFonts w:ascii="Arial" w:eastAsia="SimSun" w:hAnsi="Arial" w:cs="Mangal"/>
      <w:i/>
      <w:iCs/>
      <w:kern w:val="1"/>
      <w:sz w:val="20"/>
      <w:szCs w:val="24"/>
      <w:lang w:eastAsia="hi-IN" w:bidi="hi-IN"/>
    </w:rPr>
  </w:style>
  <w:style w:type="paragraph" w:customStyle="1" w:styleId="22">
    <w:name w:val="Название2"/>
    <w:basedOn w:val="a"/>
    <w:rsid w:val="008A5A84"/>
    <w:pPr>
      <w:widowControl w:val="0"/>
      <w:suppressLineNumbers/>
      <w:suppressAutoHyphens/>
      <w:spacing w:before="120" w:after="120" w:line="240" w:lineRule="auto"/>
    </w:pPr>
    <w:rPr>
      <w:rFonts w:ascii="Arial" w:eastAsia="SimSun" w:hAnsi="Arial" w:cs="Mangal"/>
      <w:i/>
      <w:iCs/>
      <w:kern w:val="1"/>
      <w:sz w:val="20"/>
      <w:szCs w:val="24"/>
      <w:lang w:eastAsia="hi-IN" w:bidi="hi-IN"/>
    </w:rPr>
  </w:style>
  <w:style w:type="paragraph" w:customStyle="1" w:styleId="70">
    <w:name w:val="Название7"/>
    <w:basedOn w:val="a"/>
    <w:rsid w:val="008A5A84"/>
    <w:pPr>
      <w:widowControl w:val="0"/>
      <w:suppressLineNumbers/>
      <w:suppressAutoHyphens/>
      <w:spacing w:before="120" w:after="120" w:line="240" w:lineRule="auto"/>
    </w:pPr>
    <w:rPr>
      <w:rFonts w:ascii="Arial" w:eastAsia="SimSun" w:hAnsi="Arial" w:cs="Mangal"/>
      <w:i/>
      <w:iCs/>
      <w:kern w:val="1"/>
      <w:sz w:val="20"/>
      <w:szCs w:val="24"/>
      <w:lang w:eastAsia="hi-IN" w:bidi="hi-IN"/>
    </w:rPr>
  </w:style>
  <w:style w:type="paragraph" w:customStyle="1" w:styleId="61">
    <w:name w:val="Указатель6"/>
    <w:basedOn w:val="a"/>
    <w:rsid w:val="008A5A84"/>
    <w:pPr>
      <w:widowControl w:val="0"/>
      <w:suppressLineNumbers/>
      <w:suppressAutoHyphens/>
      <w:spacing w:after="0" w:line="240" w:lineRule="auto"/>
    </w:pPr>
    <w:rPr>
      <w:rFonts w:ascii="Arial" w:eastAsia="SimSun" w:hAnsi="Arial" w:cs="Mangal"/>
      <w:kern w:val="1"/>
      <w:sz w:val="20"/>
      <w:szCs w:val="24"/>
      <w:lang w:eastAsia="hi-IN" w:bidi="hi-IN"/>
    </w:rPr>
  </w:style>
  <w:style w:type="paragraph" w:customStyle="1" w:styleId="210">
    <w:name w:val="Основной текст 21"/>
    <w:basedOn w:val="a"/>
    <w:rsid w:val="008A5A84"/>
    <w:pPr>
      <w:widowControl w:val="0"/>
      <w:suppressAutoHyphens/>
      <w:spacing w:after="0" w:line="360" w:lineRule="exact"/>
      <w:jc w:val="both"/>
    </w:pPr>
    <w:rPr>
      <w:rFonts w:ascii="Arial" w:eastAsia="SimSun" w:hAnsi="Arial" w:cs="Mangal"/>
      <w:kern w:val="1"/>
      <w:sz w:val="28"/>
      <w:szCs w:val="24"/>
      <w:lang w:eastAsia="hi-IN" w:bidi="hi-IN"/>
    </w:rPr>
  </w:style>
  <w:style w:type="paragraph" w:customStyle="1" w:styleId="10">
    <w:name w:val="Название1"/>
    <w:basedOn w:val="a"/>
    <w:rsid w:val="008A5A84"/>
    <w:pPr>
      <w:widowControl w:val="0"/>
      <w:suppressLineNumbers/>
      <w:suppressAutoHyphens/>
      <w:spacing w:before="120" w:after="120" w:line="240" w:lineRule="auto"/>
    </w:pPr>
    <w:rPr>
      <w:rFonts w:ascii="Arial" w:eastAsia="SimSun" w:hAnsi="Arial" w:cs="Mangal"/>
      <w:i/>
      <w:iCs/>
      <w:kern w:val="1"/>
      <w:sz w:val="20"/>
      <w:szCs w:val="24"/>
      <w:lang w:eastAsia="hi-IN" w:bidi="hi-IN"/>
    </w:rPr>
  </w:style>
  <w:style w:type="paragraph" w:customStyle="1" w:styleId="50">
    <w:name w:val="Указатель5"/>
    <w:basedOn w:val="a"/>
    <w:rsid w:val="008A5A84"/>
    <w:pPr>
      <w:widowControl w:val="0"/>
      <w:suppressLineNumbers/>
      <w:suppressAutoHyphens/>
      <w:spacing w:after="0" w:line="240" w:lineRule="auto"/>
    </w:pPr>
    <w:rPr>
      <w:rFonts w:ascii="Arial" w:eastAsia="SimSun" w:hAnsi="Arial" w:cs="Mangal"/>
      <w:kern w:val="1"/>
      <w:sz w:val="20"/>
      <w:szCs w:val="24"/>
      <w:lang w:eastAsia="hi-IN" w:bidi="hi-IN"/>
    </w:rPr>
  </w:style>
  <w:style w:type="paragraph" w:customStyle="1" w:styleId="23">
    <w:name w:val="Указатель2"/>
    <w:basedOn w:val="a"/>
    <w:rsid w:val="008A5A84"/>
    <w:pPr>
      <w:widowControl w:val="0"/>
      <w:suppressLineNumbers/>
      <w:suppressAutoHyphens/>
      <w:spacing w:after="0" w:line="240" w:lineRule="auto"/>
    </w:pPr>
    <w:rPr>
      <w:rFonts w:ascii="Arial" w:eastAsia="SimSun" w:hAnsi="Arial" w:cs="Mangal"/>
      <w:kern w:val="1"/>
      <w:sz w:val="20"/>
      <w:szCs w:val="24"/>
      <w:lang w:eastAsia="hi-IN" w:bidi="hi-IN"/>
    </w:rPr>
  </w:style>
  <w:style w:type="paragraph" w:customStyle="1" w:styleId="40">
    <w:name w:val="Указатель4"/>
    <w:basedOn w:val="a"/>
    <w:rsid w:val="008A5A84"/>
    <w:pPr>
      <w:widowControl w:val="0"/>
      <w:suppressLineNumbers/>
      <w:suppressAutoHyphens/>
      <w:spacing w:after="0" w:line="240" w:lineRule="auto"/>
    </w:pPr>
    <w:rPr>
      <w:rFonts w:ascii="Arial" w:eastAsia="SimSun" w:hAnsi="Arial" w:cs="Mangal"/>
      <w:kern w:val="1"/>
      <w:sz w:val="20"/>
      <w:szCs w:val="24"/>
      <w:lang w:eastAsia="hi-IN" w:bidi="hi-IN"/>
    </w:rPr>
  </w:style>
  <w:style w:type="paragraph" w:customStyle="1" w:styleId="11">
    <w:name w:val="Указатель1"/>
    <w:basedOn w:val="a"/>
    <w:rsid w:val="008A5A84"/>
    <w:pPr>
      <w:widowControl w:val="0"/>
      <w:suppressLineNumbers/>
      <w:suppressAutoHyphens/>
      <w:spacing w:after="0" w:line="240" w:lineRule="auto"/>
    </w:pPr>
    <w:rPr>
      <w:rFonts w:ascii="Arial" w:eastAsia="SimSun" w:hAnsi="Arial" w:cs="Mangal"/>
      <w:kern w:val="1"/>
      <w:sz w:val="20"/>
      <w:szCs w:val="24"/>
      <w:lang w:eastAsia="hi-IN" w:bidi="hi-IN"/>
    </w:rPr>
  </w:style>
  <w:style w:type="paragraph" w:customStyle="1" w:styleId="30">
    <w:name w:val="Название3"/>
    <w:basedOn w:val="a"/>
    <w:rsid w:val="008A5A84"/>
    <w:pPr>
      <w:widowControl w:val="0"/>
      <w:suppressLineNumbers/>
      <w:suppressAutoHyphens/>
      <w:spacing w:before="120" w:after="120" w:line="240" w:lineRule="auto"/>
    </w:pPr>
    <w:rPr>
      <w:rFonts w:ascii="Arial" w:eastAsia="SimSun" w:hAnsi="Arial" w:cs="Mangal"/>
      <w:i/>
      <w:iCs/>
      <w:kern w:val="1"/>
      <w:sz w:val="20"/>
      <w:szCs w:val="24"/>
      <w:lang w:eastAsia="hi-IN" w:bidi="hi-IN"/>
    </w:rPr>
  </w:style>
  <w:style w:type="paragraph" w:customStyle="1" w:styleId="a9">
    <w:name w:val="Содержимое таблицы"/>
    <w:basedOn w:val="a"/>
    <w:rsid w:val="008A5A84"/>
    <w:pPr>
      <w:widowControl w:val="0"/>
      <w:suppressLineNumbers/>
      <w:suppressAutoHyphens/>
      <w:spacing w:after="0" w:line="240" w:lineRule="auto"/>
    </w:pPr>
    <w:rPr>
      <w:rFonts w:ascii="Arial" w:eastAsia="SimSun" w:hAnsi="Arial" w:cs="Mangal"/>
      <w:kern w:val="1"/>
      <w:sz w:val="20"/>
      <w:szCs w:val="24"/>
      <w:lang w:eastAsia="hi-IN" w:bidi="hi-IN"/>
    </w:rPr>
  </w:style>
  <w:style w:type="paragraph" w:customStyle="1" w:styleId="aa">
    <w:name w:val="А_основной"/>
    <w:basedOn w:val="a"/>
    <w:rsid w:val="008A5A84"/>
    <w:pPr>
      <w:spacing w:after="0" w:line="360" w:lineRule="auto"/>
      <w:ind w:firstLine="454"/>
      <w:jc w:val="both"/>
    </w:pPr>
    <w:rPr>
      <w:rFonts w:ascii="Times New Roman" w:eastAsia="Calibri" w:hAnsi="Times New Roman" w:cs="Times New Roman"/>
      <w:kern w:val="1"/>
      <w:sz w:val="28"/>
      <w:szCs w:val="28"/>
      <w:lang w:eastAsia="ar-SA"/>
    </w:rPr>
  </w:style>
  <w:style w:type="paragraph" w:customStyle="1" w:styleId="western">
    <w:name w:val="western"/>
    <w:basedOn w:val="a"/>
    <w:rsid w:val="008A5A84"/>
    <w:pPr>
      <w:spacing w:before="100" w:after="100" w:line="240" w:lineRule="auto"/>
    </w:pPr>
    <w:rPr>
      <w:rFonts w:ascii="Times New Roman" w:eastAsia="Times New Roman" w:hAnsi="Times New Roman" w:cs="Times New Roman"/>
      <w:kern w:val="1"/>
      <w:sz w:val="24"/>
      <w:szCs w:val="24"/>
      <w:lang w:eastAsia="ar-SA"/>
    </w:rPr>
  </w:style>
  <w:style w:type="paragraph" w:customStyle="1" w:styleId="71">
    <w:name w:val="Указатель7"/>
    <w:basedOn w:val="a"/>
    <w:rsid w:val="008A5A84"/>
    <w:pPr>
      <w:widowControl w:val="0"/>
      <w:suppressLineNumbers/>
      <w:suppressAutoHyphens/>
      <w:spacing w:after="0" w:line="240" w:lineRule="auto"/>
    </w:pPr>
    <w:rPr>
      <w:rFonts w:ascii="Arial" w:eastAsia="SimSun" w:hAnsi="Arial" w:cs="Mangal"/>
      <w:kern w:val="1"/>
      <w:sz w:val="20"/>
      <w:szCs w:val="24"/>
      <w:lang w:eastAsia="hi-IN" w:bidi="hi-IN"/>
    </w:rPr>
  </w:style>
  <w:style w:type="paragraph" w:customStyle="1" w:styleId="ab">
    <w:name w:val="Содержимое врезки"/>
    <w:basedOn w:val="a3"/>
    <w:rsid w:val="008A5A84"/>
    <w:pPr>
      <w:suppressAutoHyphens/>
      <w:autoSpaceDE/>
      <w:autoSpaceDN/>
      <w:spacing w:after="120"/>
      <w:ind w:left="0" w:firstLine="0"/>
      <w:jc w:val="left"/>
    </w:pPr>
    <w:rPr>
      <w:rFonts w:ascii="Arial" w:eastAsia="SimSun" w:hAnsi="Arial" w:cs="Mangal"/>
      <w:kern w:val="1"/>
      <w:sz w:val="20"/>
      <w:szCs w:val="24"/>
      <w:lang w:eastAsia="hi-IN" w:bidi="hi-IN"/>
    </w:rPr>
  </w:style>
  <w:style w:type="paragraph" w:customStyle="1" w:styleId="51">
    <w:name w:val="Название5"/>
    <w:basedOn w:val="a"/>
    <w:rsid w:val="008A5A84"/>
    <w:pPr>
      <w:widowControl w:val="0"/>
      <w:suppressLineNumbers/>
      <w:suppressAutoHyphens/>
      <w:spacing w:before="120" w:after="120" w:line="240" w:lineRule="auto"/>
    </w:pPr>
    <w:rPr>
      <w:rFonts w:ascii="Arial" w:eastAsia="SimSun" w:hAnsi="Arial" w:cs="Mangal"/>
      <w:i/>
      <w:iCs/>
      <w:kern w:val="1"/>
      <w:sz w:val="20"/>
      <w:szCs w:val="24"/>
      <w:lang w:eastAsia="hi-IN" w:bidi="hi-IN"/>
    </w:rPr>
  </w:style>
  <w:style w:type="paragraph" w:styleId="ac">
    <w:name w:val="List"/>
    <w:basedOn w:val="a3"/>
    <w:rsid w:val="008A5A84"/>
    <w:pPr>
      <w:suppressAutoHyphens/>
      <w:autoSpaceDE/>
      <w:autoSpaceDN/>
      <w:spacing w:after="120"/>
      <w:ind w:left="0" w:firstLine="0"/>
      <w:jc w:val="left"/>
    </w:pPr>
    <w:rPr>
      <w:rFonts w:ascii="Arial" w:eastAsia="SimSun" w:hAnsi="Arial" w:cs="Mangal"/>
      <w:kern w:val="1"/>
      <w:sz w:val="20"/>
      <w:szCs w:val="24"/>
      <w:lang w:eastAsia="hi-IN" w:bidi="hi-IN"/>
    </w:rPr>
  </w:style>
  <w:style w:type="paragraph" w:styleId="ad">
    <w:name w:val="Subtitle"/>
    <w:basedOn w:val="ae"/>
    <w:next w:val="a3"/>
    <w:link w:val="af"/>
    <w:qFormat/>
    <w:rsid w:val="008A5A84"/>
    <w:pPr>
      <w:jc w:val="center"/>
    </w:pPr>
    <w:rPr>
      <w:i/>
      <w:iCs/>
    </w:rPr>
  </w:style>
  <w:style w:type="character" w:customStyle="1" w:styleId="af">
    <w:name w:val="Подзаголовок Знак"/>
    <w:basedOn w:val="a0"/>
    <w:link w:val="ad"/>
    <w:rsid w:val="008A5A84"/>
    <w:rPr>
      <w:rFonts w:ascii="Arial" w:eastAsia="SimSun" w:hAnsi="Arial" w:cs="Mangal"/>
      <w:i/>
      <w:iCs/>
      <w:kern w:val="1"/>
      <w:sz w:val="28"/>
      <w:szCs w:val="28"/>
      <w:lang w:eastAsia="hi-IN" w:bidi="hi-IN"/>
    </w:rPr>
  </w:style>
  <w:style w:type="paragraph" w:customStyle="1" w:styleId="41">
    <w:name w:val="Название4"/>
    <w:basedOn w:val="a"/>
    <w:rsid w:val="008A5A84"/>
    <w:pPr>
      <w:widowControl w:val="0"/>
      <w:suppressLineNumbers/>
      <w:suppressAutoHyphens/>
      <w:spacing w:before="120" w:after="120" w:line="240" w:lineRule="auto"/>
    </w:pPr>
    <w:rPr>
      <w:rFonts w:ascii="Arial" w:eastAsia="SimSun" w:hAnsi="Arial" w:cs="Mangal"/>
      <w:i/>
      <w:iCs/>
      <w:kern w:val="1"/>
      <w:sz w:val="20"/>
      <w:szCs w:val="24"/>
      <w:lang w:eastAsia="hi-IN" w:bidi="hi-IN"/>
    </w:rPr>
  </w:style>
  <w:style w:type="paragraph" w:styleId="af0">
    <w:name w:val="List Paragraph"/>
    <w:basedOn w:val="a"/>
    <w:qFormat/>
    <w:rsid w:val="008A5A84"/>
    <w:pPr>
      <w:spacing w:after="200" w:line="276" w:lineRule="auto"/>
      <w:ind w:left="720"/>
    </w:pPr>
    <w:rPr>
      <w:rFonts w:ascii="Calibri" w:eastAsia="Calibri" w:hAnsi="Calibri" w:cs="Times New Roman"/>
      <w:kern w:val="1"/>
      <w:lang w:eastAsia="ar-SA"/>
    </w:rPr>
  </w:style>
  <w:style w:type="paragraph" w:styleId="af1">
    <w:name w:val="header"/>
    <w:basedOn w:val="a"/>
    <w:link w:val="af2"/>
    <w:rsid w:val="008A5A84"/>
    <w:pPr>
      <w:widowControl w:val="0"/>
      <w:suppressLineNumbers/>
      <w:tabs>
        <w:tab w:val="center" w:pos="4819"/>
        <w:tab w:val="right" w:pos="9638"/>
      </w:tabs>
      <w:suppressAutoHyphens/>
      <w:spacing w:after="0" w:line="240" w:lineRule="auto"/>
    </w:pPr>
    <w:rPr>
      <w:rFonts w:ascii="Arial" w:eastAsia="SimSun" w:hAnsi="Arial" w:cs="Mangal"/>
      <w:kern w:val="1"/>
      <w:sz w:val="20"/>
      <w:szCs w:val="24"/>
      <w:lang w:eastAsia="hi-IN" w:bidi="hi-IN"/>
    </w:rPr>
  </w:style>
  <w:style w:type="character" w:customStyle="1" w:styleId="af2">
    <w:name w:val="Верхний колонтитул Знак"/>
    <w:basedOn w:val="a0"/>
    <w:link w:val="af1"/>
    <w:rsid w:val="008A5A84"/>
    <w:rPr>
      <w:rFonts w:ascii="Arial" w:eastAsia="SimSun" w:hAnsi="Arial" w:cs="Mangal"/>
      <w:kern w:val="1"/>
      <w:sz w:val="20"/>
      <w:szCs w:val="24"/>
      <w:lang w:eastAsia="hi-IN" w:bidi="hi-IN"/>
    </w:rPr>
  </w:style>
  <w:style w:type="paragraph" w:customStyle="1" w:styleId="af3">
    <w:basedOn w:val="ae"/>
    <w:next w:val="ad"/>
    <w:qFormat/>
    <w:rsid w:val="008A5A84"/>
  </w:style>
  <w:style w:type="paragraph" w:customStyle="1" w:styleId="dash041e005f0431005f044b005f0447005f043d005f044b005f0439">
    <w:name w:val="dash041e_005f0431_005f044b_005f0447_005f043d_005f044b_005f0439"/>
    <w:basedOn w:val="a"/>
    <w:rsid w:val="008A5A84"/>
    <w:pPr>
      <w:widowControl w:val="0"/>
      <w:suppressAutoHyphens/>
      <w:spacing w:after="0" w:line="240" w:lineRule="auto"/>
    </w:pPr>
    <w:rPr>
      <w:rFonts w:ascii="Arial" w:eastAsia="SimSun" w:hAnsi="Arial" w:cs="Mangal"/>
      <w:kern w:val="1"/>
      <w:sz w:val="20"/>
      <w:szCs w:val="24"/>
      <w:lang w:eastAsia="hi-IN" w:bidi="hi-IN"/>
    </w:rPr>
  </w:style>
  <w:style w:type="paragraph" w:styleId="ae">
    <w:name w:val="Title"/>
    <w:basedOn w:val="a"/>
    <w:next w:val="a3"/>
    <w:link w:val="af4"/>
    <w:rsid w:val="008A5A84"/>
    <w:pPr>
      <w:keepNext/>
      <w:widowControl w:val="0"/>
      <w:suppressAutoHyphens/>
      <w:spacing w:before="240" w:after="120" w:line="240" w:lineRule="auto"/>
    </w:pPr>
    <w:rPr>
      <w:rFonts w:ascii="Arial" w:eastAsia="SimSun" w:hAnsi="Arial" w:cs="Mangal"/>
      <w:kern w:val="1"/>
      <w:sz w:val="28"/>
      <w:szCs w:val="28"/>
      <w:lang w:eastAsia="hi-IN" w:bidi="hi-IN"/>
    </w:rPr>
  </w:style>
  <w:style w:type="character" w:customStyle="1" w:styleId="af4">
    <w:name w:val="Заголовок Знак"/>
    <w:basedOn w:val="a0"/>
    <w:link w:val="ae"/>
    <w:rsid w:val="008A5A84"/>
    <w:rPr>
      <w:rFonts w:ascii="Arial" w:eastAsia="SimSun" w:hAnsi="Arial" w:cs="Mangal"/>
      <w:kern w:val="1"/>
      <w:sz w:val="28"/>
      <w:szCs w:val="28"/>
      <w:lang w:eastAsia="hi-IN" w:bidi="hi-IN"/>
    </w:rPr>
  </w:style>
  <w:style w:type="paragraph" w:customStyle="1" w:styleId="31">
    <w:name w:val="Указатель3"/>
    <w:basedOn w:val="a"/>
    <w:rsid w:val="008A5A84"/>
    <w:pPr>
      <w:widowControl w:val="0"/>
      <w:suppressLineNumbers/>
      <w:suppressAutoHyphens/>
      <w:spacing w:after="0" w:line="240" w:lineRule="auto"/>
    </w:pPr>
    <w:rPr>
      <w:rFonts w:ascii="Arial" w:eastAsia="SimSun" w:hAnsi="Arial" w:cs="Mangal"/>
      <w:kern w:val="1"/>
      <w:sz w:val="20"/>
      <w:szCs w:val="24"/>
      <w:lang w:eastAsia="hi-IN" w:bidi="hi-IN"/>
    </w:rPr>
  </w:style>
  <w:style w:type="paragraph" w:customStyle="1" w:styleId="af5">
    <w:name w:val="Заголовок таблицы"/>
    <w:basedOn w:val="a9"/>
    <w:rsid w:val="008A5A84"/>
    <w:pPr>
      <w:jc w:val="center"/>
    </w:pPr>
    <w:rPr>
      <w:b/>
      <w:bCs/>
    </w:rPr>
  </w:style>
  <w:style w:type="paragraph" w:styleId="af6">
    <w:name w:val="footer"/>
    <w:basedOn w:val="a"/>
    <w:link w:val="af7"/>
    <w:rsid w:val="008A5A84"/>
    <w:pPr>
      <w:widowControl w:val="0"/>
      <w:tabs>
        <w:tab w:val="center" w:pos="4677"/>
        <w:tab w:val="right" w:pos="9355"/>
      </w:tabs>
      <w:suppressAutoHyphens/>
      <w:spacing w:after="0" w:line="240" w:lineRule="auto"/>
    </w:pPr>
    <w:rPr>
      <w:rFonts w:ascii="Arial" w:eastAsia="SimSun" w:hAnsi="Arial" w:cs="Mangal"/>
      <w:kern w:val="1"/>
      <w:sz w:val="20"/>
      <w:szCs w:val="24"/>
      <w:lang w:eastAsia="hi-IN" w:bidi="hi-IN"/>
    </w:rPr>
  </w:style>
  <w:style w:type="character" w:customStyle="1" w:styleId="af7">
    <w:name w:val="Нижний колонтитул Знак"/>
    <w:basedOn w:val="a0"/>
    <w:link w:val="af6"/>
    <w:rsid w:val="008A5A84"/>
    <w:rPr>
      <w:rFonts w:ascii="Arial" w:eastAsia="SimSun" w:hAnsi="Arial" w:cs="Mangal"/>
      <w:kern w:val="1"/>
      <w:sz w:val="20"/>
      <w:szCs w:val="24"/>
      <w:lang w:eastAsia="hi-IN" w:bidi="hi-IN"/>
    </w:rPr>
  </w:style>
  <w:style w:type="paragraph" w:styleId="af8">
    <w:name w:val="Plain Text"/>
    <w:basedOn w:val="a"/>
    <w:link w:val="af9"/>
    <w:rsid w:val="008A5A84"/>
    <w:pPr>
      <w:spacing w:after="0" w:line="240" w:lineRule="auto"/>
    </w:pPr>
    <w:rPr>
      <w:rFonts w:ascii="Courier New" w:eastAsia="Times New Roman" w:hAnsi="Courier New" w:cs="Courier New"/>
      <w:sz w:val="20"/>
      <w:szCs w:val="20"/>
      <w:lang w:eastAsia="ru-RU"/>
    </w:rPr>
  </w:style>
  <w:style w:type="character" w:customStyle="1" w:styleId="af9">
    <w:name w:val="Текст Знак"/>
    <w:basedOn w:val="a0"/>
    <w:link w:val="af8"/>
    <w:rsid w:val="008A5A84"/>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1640850">
      <w:bodyDiv w:val="1"/>
      <w:marLeft w:val="0"/>
      <w:marRight w:val="0"/>
      <w:marTop w:val="0"/>
      <w:marBottom w:val="0"/>
      <w:divBdr>
        <w:top w:val="none" w:sz="0" w:space="0" w:color="auto"/>
        <w:left w:val="none" w:sz="0" w:space="0" w:color="auto"/>
        <w:bottom w:val="none" w:sz="0" w:space="0" w:color="auto"/>
        <w:right w:val="none" w:sz="0" w:space="0" w:color="auto"/>
      </w:divBdr>
    </w:div>
    <w:div w:id="125339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D2F60-83CC-423E-AFB5-0DFB06DA1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59132</Words>
  <Characters>337059</Characters>
  <Application>Microsoft Office Word</Application>
  <DocSecurity>0</DocSecurity>
  <Lines>2808</Lines>
  <Paragraphs>790</Paragraphs>
  <ScaleCrop>false</ScaleCrop>
  <Company/>
  <LinksUpToDate>false</LinksUpToDate>
  <CharactersWithSpaces>395401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Козлов</dc:creator>
  <cp:keywords/>
  <dc:description/>
  <cp:lastModifiedBy>Илья Козлов</cp:lastModifiedBy>
  <cp:revision>7</cp:revision>
  <dcterms:created xsi:type="dcterms:W3CDTF">2021-03-26T06:46:00Z</dcterms:created>
  <dcterms:modified xsi:type="dcterms:W3CDTF">2021-03-26T07:16:00Z</dcterms:modified>
</cp:coreProperties>
</file>